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14" w:rsidRDefault="00C53414" w:rsidP="00625114">
      <w:pPr>
        <w:jc w:val="center"/>
        <w:rPr>
          <w:b/>
          <w:sz w:val="24"/>
          <w:szCs w:val="24"/>
        </w:rPr>
      </w:pPr>
      <w:r>
        <w:rPr>
          <w:b/>
          <w:noProof/>
          <w:sz w:val="24"/>
          <w:szCs w:val="24"/>
        </w:rPr>
        <w:drawing>
          <wp:inline distT="0" distB="0" distL="0" distR="0">
            <wp:extent cx="5939790" cy="8391686"/>
            <wp:effectExtent l="19050" t="0" r="3810" b="0"/>
            <wp:docPr id="1" name="Рисунок 1" descr="C:\Кастюкевич\Рабочие программы у чителей\Елена Павловна\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стюкевич\Рабочие программы у чителей\Елена Павловна\36.jpg"/>
                    <pic:cNvPicPr>
                      <a:picLocks noChangeAspect="1" noChangeArrowheads="1"/>
                    </pic:cNvPicPr>
                  </pic:nvPicPr>
                  <pic:blipFill>
                    <a:blip r:embed="rId5"/>
                    <a:srcRect/>
                    <a:stretch>
                      <a:fillRect/>
                    </a:stretch>
                  </pic:blipFill>
                  <pic:spPr bwMode="auto">
                    <a:xfrm>
                      <a:off x="0" y="0"/>
                      <a:ext cx="5939790" cy="8391686"/>
                    </a:xfrm>
                    <a:prstGeom prst="rect">
                      <a:avLst/>
                    </a:prstGeom>
                    <a:noFill/>
                    <a:ln w="9525">
                      <a:noFill/>
                      <a:miter lim="800000"/>
                      <a:headEnd/>
                      <a:tailEnd/>
                    </a:ln>
                  </pic:spPr>
                </pic:pic>
              </a:graphicData>
            </a:graphic>
          </wp:inline>
        </w:drawing>
      </w:r>
    </w:p>
    <w:p w:rsidR="00C53414" w:rsidRDefault="00C53414" w:rsidP="00A203D3">
      <w:pPr>
        <w:jc w:val="center"/>
        <w:rPr>
          <w:b/>
          <w:sz w:val="24"/>
          <w:szCs w:val="24"/>
        </w:rPr>
      </w:pPr>
    </w:p>
    <w:p w:rsidR="00C53414" w:rsidRDefault="00C53414" w:rsidP="00A203D3">
      <w:pPr>
        <w:jc w:val="center"/>
        <w:rPr>
          <w:b/>
          <w:sz w:val="24"/>
          <w:szCs w:val="24"/>
        </w:rPr>
      </w:pPr>
    </w:p>
    <w:p w:rsidR="00C53414" w:rsidRDefault="00C53414" w:rsidP="00A203D3">
      <w:pPr>
        <w:jc w:val="center"/>
        <w:rPr>
          <w:b/>
          <w:sz w:val="24"/>
          <w:szCs w:val="24"/>
        </w:rPr>
      </w:pPr>
    </w:p>
    <w:p w:rsidR="00C53414" w:rsidRDefault="00C53414" w:rsidP="00A203D3">
      <w:pPr>
        <w:jc w:val="center"/>
        <w:rPr>
          <w:b/>
          <w:sz w:val="24"/>
          <w:szCs w:val="24"/>
        </w:rPr>
      </w:pPr>
    </w:p>
    <w:p w:rsidR="00A203D3" w:rsidRPr="009F25C3" w:rsidRDefault="00A203D3" w:rsidP="00A203D3">
      <w:pPr>
        <w:jc w:val="center"/>
        <w:rPr>
          <w:b/>
          <w:sz w:val="22"/>
          <w:szCs w:val="22"/>
        </w:rPr>
      </w:pPr>
      <w:r w:rsidRPr="009F25C3">
        <w:rPr>
          <w:b/>
          <w:sz w:val="22"/>
          <w:szCs w:val="22"/>
        </w:rPr>
        <w:lastRenderedPageBreak/>
        <w:t>Пояснительная записка</w:t>
      </w:r>
    </w:p>
    <w:p w:rsidR="00A203D3" w:rsidRPr="009F25C3" w:rsidRDefault="00A203D3" w:rsidP="00A203D3">
      <w:pPr>
        <w:autoSpaceDE w:val="0"/>
        <w:autoSpaceDN w:val="0"/>
        <w:adjustRightInd w:val="0"/>
        <w:jc w:val="both"/>
        <w:rPr>
          <w:sz w:val="22"/>
          <w:szCs w:val="22"/>
          <w:shd w:val="clear" w:color="auto" w:fill="FFFFFF"/>
        </w:rPr>
      </w:pPr>
      <w:r w:rsidRPr="009F25C3">
        <w:rPr>
          <w:sz w:val="22"/>
          <w:szCs w:val="22"/>
          <w:shd w:val="clear" w:color="auto" w:fill="FFFFFF"/>
        </w:rPr>
        <w:t xml:space="preserve">          Рабочая программа по немецкому языку для 6  классе разработана в соответствии </w:t>
      </w:r>
      <w:proofErr w:type="gramStart"/>
      <w:r w:rsidRPr="009F25C3">
        <w:rPr>
          <w:sz w:val="22"/>
          <w:szCs w:val="22"/>
          <w:shd w:val="clear" w:color="auto" w:fill="FFFFFF"/>
        </w:rPr>
        <w:t>с</w:t>
      </w:r>
      <w:proofErr w:type="gramEnd"/>
    </w:p>
    <w:p w:rsidR="00A203D3" w:rsidRPr="009F25C3" w:rsidRDefault="00A203D3" w:rsidP="00A203D3">
      <w:pPr>
        <w:jc w:val="both"/>
        <w:rPr>
          <w:rFonts w:eastAsia="Calibri"/>
          <w:sz w:val="22"/>
          <w:szCs w:val="22"/>
          <w:shd w:val="clear" w:color="auto" w:fill="FFFFFF"/>
        </w:rPr>
      </w:pPr>
      <w:r w:rsidRPr="009F25C3">
        <w:rPr>
          <w:rFonts w:eastAsia="Calibri"/>
          <w:sz w:val="22"/>
          <w:szCs w:val="22"/>
          <w:shd w:val="clear" w:color="auto" w:fill="FFFFFF"/>
        </w:rPr>
        <w:t>- федеральным Законом «Об образовании в Российской Федерации» № 273 от 29.12.2012 г.,</w:t>
      </w:r>
    </w:p>
    <w:p w:rsidR="00A203D3" w:rsidRPr="009F25C3" w:rsidRDefault="00A203D3" w:rsidP="00A203D3">
      <w:pPr>
        <w:jc w:val="both"/>
        <w:rPr>
          <w:rFonts w:eastAsia="Calibri"/>
          <w:sz w:val="22"/>
          <w:szCs w:val="22"/>
          <w:shd w:val="clear" w:color="auto" w:fill="FFFFFF"/>
        </w:rPr>
      </w:pPr>
      <w:r w:rsidRPr="009F25C3">
        <w:rPr>
          <w:rFonts w:eastAsia="Calibri"/>
          <w:sz w:val="22"/>
          <w:szCs w:val="22"/>
          <w:shd w:val="clear" w:color="auto" w:fill="FFFFFF"/>
        </w:rPr>
        <w:t xml:space="preserve"> -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w:t>
      </w:r>
    </w:p>
    <w:p w:rsidR="00A203D3" w:rsidRPr="009F25C3" w:rsidRDefault="00A203D3" w:rsidP="00A203D3">
      <w:pPr>
        <w:jc w:val="both"/>
        <w:rPr>
          <w:rFonts w:eastAsia="Calibri"/>
          <w:sz w:val="22"/>
          <w:szCs w:val="22"/>
        </w:rPr>
      </w:pPr>
      <w:r w:rsidRPr="009F25C3">
        <w:rPr>
          <w:rFonts w:eastAsia="Calibri"/>
          <w:sz w:val="22"/>
          <w:szCs w:val="22"/>
          <w:shd w:val="clear" w:color="auto" w:fill="FFFFFF"/>
        </w:rPr>
        <w:t>-</w:t>
      </w:r>
      <w:r w:rsidRPr="009F25C3">
        <w:rPr>
          <w:rFonts w:eastAsia="HiddenHorzOCR"/>
          <w:sz w:val="22"/>
          <w:szCs w:val="22"/>
        </w:rPr>
        <w:t xml:space="preserve">приказом </w:t>
      </w:r>
      <w:proofErr w:type="spellStart"/>
      <w:r w:rsidRPr="009F25C3">
        <w:rPr>
          <w:rFonts w:eastAsia="HiddenHorzOCR"/>
          <w:sz w:val="22"/>
          <w:szCs w:val="22"/>
        </w:rPr>
        <w:t>Минобрнауки</w:t>
      </w:r>
      <w:proofErr w:type="spellEnd"/>
      <w:r w:rsidRPr="009F25C3">
        <w:rPr>
          <w:rFonts w:eastAsia="HiddenHorzOCR"/>
          <w:sz w:val="22"/>
          <w:szCs w:val="22"/>
        </w:rPr>
        <w:t xml:space="preserve"> России</w:t>
      </w:r>
      <w:r w:rsidRPr="009F25C3">
        <w:rPr>
          <w:rFonts w:eastAsia="HiddenHorzOCR"/>
          <w:bCs/>
          <w:sz w:val="22"/>
          <w:szCs w:val="22"/>
        </w:rPr>
        <w:t xml:space="preserve"> от 29 декабря </w:t>
      </w:r>
      <w:smartTag w:uri="urn:schemas-microsoft-com:office:smarttags" w:element="metricconverter">
        <w:smartTagPr>
          <w:attr w:name="ProductID" w:val="2014 г"/>
        </w:smartTagPr>
        <w:r w:rsidRPr="009F25C3">
          <w:rPr>
            <w:rFonts w:eastAsia="HiddenHorzOCR"/>
            <w:bCs/>
            <w:sz w:val="22"/>
            <w:szCs w:val="22"/>
          </w:rPr>
          <w:t>2014 г</w:t>
        </w:r>
      </w:smartTag>
      <w:r w:rsidRPr="009F25C3">
        <w:rPr>
          <w:rFonts w:eastAsia="HiddenHorzOCR"/>
          <w:sz w:val="22"/>
          <w:szCs w:val="22"/>
        </w:rPr>
        <w:t xml:space="preserve">. </w:t>
      </w:r>
      <w:r w:rsidRPr="009F25C3">
        <w:rPr>
          <w:rFonts w:eastAsia="HiddenHorzOCR"/>
          <w:bCs/>
          <w:sz w:val="22"/>
          <w:szCs w:val="22"/>
        </w:rPr>
        <w:t>№1644</w:t>
      </w:r>
      <w:r w:rsidRPr="009F25C3">
        <w:rPr>
          <w:rFonts w:eastAsia="Calibri"/>
          <w:sz w:val="22"/>
          <w:szCs w:val="22"/>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A203D3" w:rsidRPr="009F25C3" w:rsidRDefault="00A203D3" w:rsidP="00A203D3">
      <w:pPr>
        <w:jc w:val="both"/>
        <w:rPr>
          <w:rFonts w:eastAsia="Calibri"/>
          <w:sz w:val="22"/>
          <w:szCs w:val="22"/>
        </w:rPr>
      </w:pPr>
      <w:r w:rsidRPr="009F25C3">
        <w:rPr>
          <w:rFonts w:eastAsia="Calibri"/>
          <w:sz w:val="22"/>
          <w:szCs w:val="22"/>
        </w:rPr>
        <w:t xml:space="preserve">- </w:t>
      </w:r>
      <w:r w:rsidRPr="009F25C3">
        <w:rPr>
          <w:rFonts w:eastAsia="HiddenHorzOCR"/>
          <w:sz w:val="22"/>
          <w:szCs w:val="22"/>
        </w:rPr>
        <w:t xml:space="preserve">приказом </w:t>
      </w:r>
      <w:proofErr w:type="spellStart"/>
      <w:r w:rsidRPr="009F25C3">
        <w:rPr>
          <w:rFonts w:eastAsia="HiddenHorzOCR"/>
          <w:sz w:val="22"/>
          <w:szCs w:val="22"/>
        </w:rPr>
        <w:t>Минобрнауки</w:t>
      </w:r>
      <w:proofErr w:type="spellEnd"/>
      <w:r w:rsidRPr="009F25C3">
        <w:rPr>
          <w:rFonts w:eastAsia="HiddenHorzOCR"/>
          <w:sz w:val="22"/>
          <w:szCs w:val="22"/>
        </w:rPr>
        <w:t xml:space="preserve"> России</w:t>
      </w:r>
      <w:r w:rsidRPr="009F25C3">
        <w:rPr>
          <w:rFonts w:eastAsia="HiddenHorzOCR"/>
          <w:bCs/>
          <w:sz w:val="22"/>
          <w:szCs w:val="22"/>
        </w:rPr>
        <w:t xml:space="preserve"> от 31 декабря </w:t>
      </w:r>
      <w:smartTag w:uri="urn:schemas-microsoft-com:office:smarttags" w:element="metricconverter">
        <w:smartTagPr>
          <w:attr w:name="ProductID" w:val="2015 г"/>
        </w:smartTagPr>
        <w:r w:rsidRPr="009F25C3">
          <w:rPr>
            <w:rFonts w:eastAsia="HiddenHorzOCR"/>
            <w:bCs/>
            <w:sz w:val="22"/>
            <w:szCs w:val="22"/>
          </w:rPr>
          <w:t>2015 г</w:t>
        </w:r>
      </w:smartTag>
      <w:r w:rsidRPr="009F25C3">
        <w:rPr>
          <w:rFonts w:eastAsia="HiddenHorzOCR"/>
          <w:bCs/>
          <w:sz w:val="22"/>
          <w:szCs w:val="22"/>
        </w:rPr>
        <w:t>. № 1577</w:t>
      </w:r>
      <w:r w:rsidRPr="009F25C3">
        <w:rPr>
          <w:rFonts w:eastAsia="Calibri"/>
          <w:sz w:val="22"/>
          <w:szCs w:val="22"/>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A203D3" w:rsidRPr="009F25C3" w:rsidRDefault="00A203D3" w:rsidP="00A203D3">
      <w:pPr>
        <w:jc w:val="both"/>
        <w:rPr>
          <w:rFonts w:eastAsia="Calibri"/>
          <w:sz w:val="22"/>
          <w:szCs w:val="22"/>
        </w:rPr>
      </w:pPr>
      <w:r w:rsidRPr="009F25C3">
        <w:rPr>
          <w:rFonts w:eastAsia="Calibri"/>
          <w:sz w:val="22"/>
          <w:szCs w:val="22"/>
        </w:rPr>
        <w:t>-</w:t>
      </w:r>
      <w:r w:rsidRPr="009F25C3">
        <w:rPr>
          <w:rFonts w:eastAsia="Calibri"/>
          <w:sz w:val="22"/>
          <w:szCs w:val="22"/>
          <w:shd w:val="clear" w:color="auto" w:fill="FFFFFF"/>
        </w:rPr>
        <w:t xml:space="preserve"> федеральным государственным образовательным стандартом основного общего образования;</w:t>
      </w:r>
    </w:p>
    <w:p w:rsidR="00A203D3" w:rsidRPr="009F25C3" w:rsidRDefault="00A203D3" w:rsidP="00A203D3">
      <w:pPr>
        <w:jc w:val="both"/>
        <w:rPr>
          <w:rFonts w:eastAsia="Calibri"/>
          <w:sz w:val="22"/>
          <w:szCs w:val="22"/>
          <w:shd w:val="clear" w:color="auto" w:fill="FFFFFF"/>
        </w:rPr>
      </w:pPr>
    </w:p>
    <w:p w:rsidR="00A203D3" w:rsidRPr="009F25C3" w:rsidRDefault="00A203D3" w:rsidP="00A203D3">
      <w:pPr>
        <w:jc w:val="both"/>
        <w:rPr>
          <w:rFonts w:eastAsia="Calibri"/>
          <w:sz w:val="22"/>
          <w:szCs w:val="22"/>
        </w:rPr>
      </w:pPr>
      <w:r w:rsidRPr="009F25C3">
        <w:rPr>
          <w:rFonts w:eastAsia="Calibri"/>
          <w:sz w:val="22"/>
          <w:szCs w:val="22"/>
        </w:rPr>
        <w:t xml:space="preserve">на основе требований к результатам освоения основной образовательной программы основного общего образования, примерной программы основного общего образования, Немецкий язык.— М.: Просвещение, 2009; </w:t>
      </w:r>
      <w:r w:rsidRPr="009F25C3">
        <w:rPr>
          <w:sz w:val="22"/>
          <w:szCs w:val="22"/>
        </w:rPr>
        <w:t xml:space="preserve">авторской программы </w:t>
      </w:r>
      <w:proofErr w:type="spellStart"/>
      <w:r w:rsidRPr="009F25C3">
        <w:rPr>
          <w:sz w:val="22"/>
          <w:szCs w:val="22"/>
        </w:rPr>
        <w:t>И.Л.Бим</w:t>
      </w:r>
      <w:proofErr w:type="spellEnd"/>
      <w:r w:rsidRPr="009F25C3">
        <w:rPr>
          <w:sz w:val="22"/>
          <w:szCs w:val="22"/>
        </w:rPr>
        <w:t>, «Программы общеобразовательных учреждений. Немецкий язык. 5-9 классы»</w:t>
      </w:r>
      <w:proofErr w:type="gramStart"/>
      <w:r w:rsidRPr="009F25C3">
        <w:rPr>
          <w:rFonts w:eastAsia="Calibri"/>
          <w:color w:val="000000"/>
          <w:spacing w:val="-10"/>
          <w:sz w:val="22"/>
          <w:szCs w:val="22"/>
        </w:rPr>
        <w:t>,</w:t>
      </w:r>
      <w:r w:rsidRPr="009F25C3">
        <w:rPr>
          <w:rFonts w:eastAsia="Calibri"/>
          <w:sz w:val="22"/>
          <w:szCs w:val="22"/>
          <w:shd w:val="clear" w:color="auto" w:fill="FFFFFF"/>
        </w:rPr>
        <w:t>с</w:t>
      </w:r>
      <w:proofErr w:type="gramEnd"/>
      <w:r w:rsidRPr="009F25C3">
        <w:rPr>
          <w:rFonts w:eastAsia="Calibri"/>
          <w:sz w:val="22"/>
          <w:szCs w:val="22"/>
          <w:shd w:val="clear" w:color="auto" w:fill="FFFFFF"/>
        </w:rPr>
        <w:t xml:space="preserve"> учетом</w:t>
      </w:r>
      <w:r w:rsidRPr="009F25C3">
        <w:rPr>
          <w:rFonts w:eastAsia="TimesNewRomanPSMT"/>
          <w:sz w:val="22"/>
          <w:szCs w:val="22"/>
        </w:rPr>
        <w:t xml:space="preserve"> гигиенических требований к режиму образовательного процесса, установленных </w:t>
      </w:r>
      <w:proofErr w:type="spellStart"/>
      <w:r w:rsidRPr="009F25C3">
        <w:rPr>
          <w:rFonts w:eastAsia="TimesNewRomanPSMT"/>
          <w:sz w:val="22"/>
          <w:szCs w:val="22"/>
        </w:rPr>
        <w:t>СанПиН</w:t>
      </w:r>
      <w:proofErr w:type="spellEnd"/>
      <w:r w:rsidRPr="009F25C3">
        <w:rPr>
          <w:rFonts w:eastAsia="TimesNewRomanPSMT"/>
          <w:sz w:val="22"/>
          <w:szCs w:val="22"/>
        </w:rPr>
        <w:t xml:space="preserve"> 2.4.2.2821-10 «Санитарно-эпидемиологические требования к условиям и организации обучения в общеобразовательных организациях». </w:t>
      </w:r>
    </w:p>
    <w:p w:rsidR="00A203D3" w:rsidRPr="009F25C3" w:rsidRDefault="00A203D3" w:rsidP="00A203D3">
      <w:pPr>
        <w:shd w:val="clear" w:color="auto" w:fill="FFFFFF"/>
        <w:ind w:firstLine="720"/>
        <w:jc w:val="center"/>
        <w:rPr>
          <w:sz w:val="22"/>
          <w:szCs w:val="22"/>
          <w:shd w:val="clear" w:color="auto" w:fill="FFFFFF"/>
        </w:rPr>
      </w:pPr>
    </w:p>
    <w:p w:rsidR="00A203D3" w:rsidRPr="009F25C3" w:rsidRDefault="00A203D3" w:rsidP="00A203D3">
      <w:pPr>
        <w:shd w:val="clear" w:color="auto" w:fill="FFFFFF"/>
        <w:ind w:firstLine="720"/>
        <w:jc w:val="center"/>
        <w:rPr>
          <w:b/>
          <w:sz w:val="22"/>
          <w:szCs w:val="22"/>
        </w:rPr>
      </w:pPr>
    </w:p>
    <w:p w:rsidR="00A203D3" w:rsidRPr="009F25C3" w:rsidRDefault="00A203D3" w:rsidP="00A203D3">
      <w:pPr>
        <w:shd w:val="clear" w:color="auto" w:fill="FFFFFF"/>
        <w:jc w:val="both"/>
        <w:rPr>
          <w:color w:val="000000"/>
          <w:spacing w:val="-10"/>
          <w:sz w:val="22"/>
          <w:szCs w:val="22"/>
        </w:rPr>
      </w:pPr>
      <w:r w:rsidRPr="009F25C3">
        <w:rPr>
          <w:sz w:val="22"/>
          <w:szCs w:val="22"/>
        </w:rPr>
        <w:t xml:space="preserve">Рабочая учебная программа по немецкому языку  для 6  </w:t>
      </w:r>
      <w:proofErr w:type="gramStart"/>
      <w:r w:rsidRPr="009F25C3">
        <w:rPr>
          <w:sz w:val="22"/>
          <w:szCs w:val="22"/>
        </w:rPr>
        <w:t>классе</w:t>
      </w:r>
      <w:proofErr w:type="gramEnd"/>
      <w:r w:rsidRPr="009F25C3">
        <w:rPr>
          <w:sz w:val="22"/>
          <w:szCs w:val="22"/>
        </w:rPr>
        <w:t xml:space="preserve"> рассчитана на </w:t>
      </w:r>
      <w:r w:rsidRPr="009F25C3">
        <w:rPr>
          <w:color w:val="000000"/>
          <w:spacing w:val="-10"/>
          <w:sz w:val="22"/>
          <w:szCs w:val="22"/>
        </w:rPr>
        <w:t xml:space="preserve">102 часа  при нагрузке 3 часа в неделю. </w:t>
      </w:r>
    </w:p>
    <w:p w:rsidR="00A203D3" w:rsidRPr="009F25C3" w:rsidRDefault="00A203D3" w:rsidP="00A203D3">
      <w:pPr>
        <w:autoSpaceDE w:val="0"/>
        <w:autoSpaceDN w:val="0"/>
        <w:adjustRightInd w:val="0"/>
        <w:rPr>
          <w:color w:val="000000"/>
          <w:sz w:val="22"/>
          <w:szCs w:val="22"/>
        </w:rPr>
      </w:pPr>
    </w:p>
    <w:p w:rsidR="00A203D3" w:rsidRPr="009F25C3" w:rsidRDefault="00A203D3" w:rsidP="00A203D3">
      <w:pPr>
        <w:autoSpaceDE w:val="0"/>
        <w:autoSpaceDN w:val="0"/>
        <w:adjustRightInd w:val="0"/>
        <w:jc w:val="center"/>
        <w:rPr>
          <w:b/>
          <w:bCs/>
          <w:sz w:val="22"/>
          <w:szCs w:val="22"/>
        </w:rPr>
      </w:pPr>
      <w:r w:rsidRPr="009F25C3">
        <w:rPr>
          <w:b/>
          <w:bCs/>
          <w:sz w:val="22"/>
          <w:szCs w:val="22"/>
        </w:rPr>
        <w:t xml:space="preserve">Планируемые результаты освоения учебного предмета </w:t>
      </w:r>
    </w:p>
    <w:p w:rsidR="00A203D3" w:rsidRPr="009F25C3" w:rsidRDefault="00A203D3" w:rsidP="00A203D3">
      <w:pPr>
        <w:autoSpaceDE w:val="0"/>
        <w:autoSpaceDN w:val="0"/>
        <w:adjustRightInd w:val="0"/>
        <w:jc w:val="center"/>
        <w:rPr>
          <w:b/>
          <w:bCs/>
          <w:color w:val="000000"/>
          <w:sz w:val="22"/>
          <w:szCs w:val="22"/>
        </w:rPr>
      </w:pPr>
    </w:p>
    <w:p w:rsidR="00A203D3" w:rsidRPr="009F25C3" w:rsidRDefault="00A203D3" w:rsidP="00A203D3">
      <w:pPr>
        <w:autoSpaceDE w:val="0"/>
        <w:autoSpaceDN w:val="0"/>
        <w:adjustRightInd w:val="0"/>
        <w:rPr>
          <w:color w:val="000000"/>
          <w:sz w:val="22"/>
          <w:szCs w:val="22"/>
        </w:rPr>
      </w:pPr>
      <w:r w:rsidRPr="009F25C3">
        <w:rPr>
          <w:b/>
          <w:bCs/>
          <w:color w:val="000000"/>
          <w:sz w:val="22"/>
          <w:szCs w:val="22"/>
        </w:rPr>
        <w:t>Личностные универсальные учебные действия</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В рамках </w:t>
      </w:r>
      <w:r w:rsidRPr="009F25C3">
        <w:rPr>
          <w:b/>
          <w:bCs/>
          <w:color w:val="000000"/>
          <w:sz w:val="22"/>
          <w:szCs w:val="22"/>
        </w:rPr>
        <w:t xml:space="preserve">когнитивного компонента </w:t>
      </w:r>
      <w:r w:rsidRPr="009F25C3">
        <w:rPr>
          <w:color w:val="000000"/>
          <w:sz w:val="22"/>
          <w:szCs w:val="22"/>
        </w:rPr>
        <w:t xml:space="preserve">будут сформированы: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освоение общекультурного наследия России и общемирового культурного наследия;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ориентация в системе моральных норм и ценностей и их </w:t>
      </w:r>
      <w:proofErr w:type="spellStart"/>
      <w:r w:rsidRPr="009F25C3">
        <w:rPr>
          <w:color w:val="000000"/>
          <w:sz w:val="22"/>
          <w:szCs w:val="22"/>
        </w:rPr>
        <w:t>иерархизация</w:t>
      </w:r>
      <w:proofErr w:type="spellEnd"/>
      <w:r w:rsidRPr="009F25C3">
        <w:rPr>
          <w:color w:val="000000"/>
          <w:sz w:val="22"/>
          <w:szCs w:val="22"/>
        </w:rPr>
        <w:t xml:space="preserve">, понимание конвенционального характера морали;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9F25C3">
        <w:rPr>
          <w:color w:val="000000"/>
          <w:sz w:val="22"/>
          <w:szCs w:val="22"/>
        </w:rPr>
        <w:t>здоровьесберегающих</w:t>
      </w:r>
      <w:proofErr w:type="spellEnd"/>
      <w:r w:rsidRPr="009F25C3">
        <w:rPr>
          <w:color w:val="000000"/>
          <w:sz w:val="22"/>
          <w:szCs w:val="22"/>
        </w:rPr>
        <w:t xml:space="preserve"> технологий; правил поведения в чрезвычайных ситуациях.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В рамках </w:t>
      </w:r>
      <w:r w:rsidRPr="009F25C3">
        <w:rPr>
          <w:b/>
          <w:bCs/>
          <w:color w:val="000000"/>
          <w:sz w:val="22"/>
          <w:szCs w:val="22"/>
        </w:rPr>
        <w:t xml:space="preserve">ценностного и эмоционального компонентов </w:t>
      </w:r>
      <w:r w:rsidRPr="009F25C3">
        <w:rPr>
          <w:color w:val="000000"/>
          <w:sz w:val="22"/>
          <w:szCs w:val="22"/>
        </w:rPr>
        <w:t xml:space="preserve">будут сформированы: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гражданский патриотизм, любовь к Родине, чувство гордости за свою страну;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уважение к истории, культурным и историческим памятникам;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эмоционально положительное принятие своей этнической идентичности;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lastRenderedPageBreak/>
        <w:t xml:space="preserve">• уважение к другим народам России и мира и принятие их, межэтническая толерантность, готовность к равноправному сотрудничеству;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уважение к ценностям семьи, любовь к природе, признание ценности здоровья, своего и других людей, оптимизм в восприятии мира;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потребность в самовыражении и самореализации, социальном признании;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В рамках </w:t>
      </w:r>
      <w:proofErr w:type="spellStart"/>
      <w:r w:rsidRPr="009F25C3">
        <w:rPr>
          <w:b/>
          <w:bCs/>
          <w:color w:val="000000"/>
          <w:sz w:val="22"/>
          <w:szCs w:val="22"/>
        </w:rPr>
        <w:t>деятельностного</w:t>
      </w:r>
      <w:proofErr w:type="spellEnd"/>
      <w:r w:rsidRPr="009F25C3">
        <w:rPr>
          <w:b/>
          <w:bCs/>
          <w:color w:val="000000"/>
          <w:sz w:val="22"/>
          <w:szCs w:val="22"/>
        </w:rPr>
        <w:t xml:space="preserve"> (поведенческого) компонента </w:t>
      </w:r>
      <w:r w:rsidRPr="009F25C3">
        <w:rPr>
          <w:color w:val="000000"/>
          <w:sz w:val="22"/>
          <w:szCs w:val="22"/>
        </w:rPr>
        <w:t xml:space="preserve">будут сформированы: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готовность и способность к выполнению норм и требований школьной жизни, прав и обязанностей ученика;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готовность и способность к выполнению моральных норм в отношении взрослых и сверстников в школе, дома, во </w:t>
      </w:r>
      <w:proofErr w:type="spellStart"/>
      <w:r w:rsidRPr="009F25C3">
        <w:rPr>
          <w:color w:val="000000"/>
          <w:sz w:val="22"/>
          <w:szCs w:val="22"/>
        </w:rPr>
        <w:t>внеучебных</w:t>
      </w:r>
      <w:proofErr w:type="spellEnd"/>
      <w:r w:rsidRPr="009F25C3">
        <w:rPr>
          <w:color w:val="000000"/>
          <w:sz w:val="22"/>
          <w:szCs w:val="22"/>
        </w:rPr>
        <w:t xml:space="preserve"> видах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потребность в участии в общественной жизни ближайшего социального окружения, общественно полезной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умение строить жизненные планы с учётом конкретных социально-исторических, политических и экономических условий;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устойчивый познавательный интерес и становление </w:t>
      </w:r>
      <w:proofErr w:type="spellStart"/>
      <w:r w:rsidRPr="009F25C3">
        <w:rPr>
          <w:color w:val="000000"/>
          <w:sz w:val="22"/>
          <w:szCs w:val="22"/>
        </w:rPr>
        <w:t>смыслообразующей</w:t>
      </w:r>
      <w:proofErr w:type="spellEnd"/>
      <w:r w:rsidRPr="009F25C3">
        <w:rPr>
          <w:color w:val="000000"/>
          <w:sz w:val="22"/>
          <w:szCs w:val="22"/>
        </w:rPr>
        <w:t xml:space="preserve"> функции познавательного мотива;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готовность к выбору профильного образования. </w:t>
      </w:r>
    </w:p>
    <w:p w:rsidR="00A203D3" w:rsidRPr="009F25C3" w:rsidRDefault="00A203D3" w:rsidP="00A203D3">
      <w:pPr>
        <w:autoSpaceDE w:val="0"/>
        <w:autoSpaceDN w:val="0"/>
        <w:adjustRightInd w:val="0"/>
        <w:jc w:val="both"/>
        <w:rPr>
          <w:color w:val="000000"/>
          <w:sz w:val="22"/>
          <w:szCs w:val="22"/>
        </w:rPr>
      </w:pPr>
      <w:r w:rsidRPr="009F25C3">
        <w:rPr>
          <w:i/>
          <w:iCs/>
          <w:color w:val="000000"/>
          <w:sz w:val="22"/>
          <w:szCs w:val="22"/>
        </w:rPr>
        <w:t xml:space="preserve">Ученик 6 класса получит возможность для формирования: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выраженной устойчивой учебно-познавательной мотивации и интереса к учению;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готовности к самообразованию и самовоспитанию;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адекватной позитивной самооценки и </w:t>
      </w:r>
      <w:proofErr w:type="spellStart"/>
      <w:proofErr w:type="gramStart"/>
      <w:r w:rsidRPr="009F25C3">
        <w:rPr>
          <w:i/>
          <w:iCs/>
          <w:color w:val="000000"/>
          <w:sz w:val="22"/>
          <w:szCs w:val="22"/>
        </w:rPr>
        <w:t>Я-концепции</w:t>
      </w:r>
      <w:proofErr w:type="spellEnd"/>
      <w:proofErr w:type="gramEnd"/>
      <w:r w:rsidRPr="009F25C3">
        <w:rPr>
          <w:i/>
          <w:iCs/>
          <w:color w:val="000000"/>
          <w:sz w:val="22"/>
          <w:szCs w:val="22"/>
        </w:rPr>
        <w:t xml:space="preserve">;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компетентности в реализации основ гражданской идентичности в поступках и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A203D3" w:rsidRPr="009F25C3" w:rsidRDefault="00A203D3" w:rsidP="00A203D3">
      <w:pPr>
        <w:autoSpaceDE w:val="0"/>
        <w:autoSpaceDN w:val="0"/>
        <w:adjustRightInd w:val="0"/>
        <w:jc w:val="both"/>
        <w:rPr>
          <w:i/>
          <w:iCs/>
          <w:color w:val="000000"/>
          <w:sz w:val="22"/>
          <w:szCs w:val="22"/>
        </w:rPr>
      </w:pPr>
      <w:r w:rsidRPr="009F25C3">
        <w:rPr>
          <w:color w:val="000000"/>
          <w:sz w:val="22"/>
          <w:szCs w:val="22"/>
        </w:rPr>
        <w:t xml:space="preserve">• </w:t>
      </w:r>
      <w:proofErr w:type="spellStart"/>
      <w:r w:rsidRPr="009F25C3">
        <w:rPr>
          <w:i/>
          <w:iCs/>
          <w:color w:val="000000"/>
          <w:sz w:val="22"/>
          <w:szCs w:val="22"/>
        </w:rPr>
        <w:t>эмпатии</w:t>
      </w:r>
      <w:proofErr w:type="spellEnd"/>
      <w:r w:rsidRPr="009F25C3">
        <w:rPr>
          <w:i/>
          <w:iCs/>
          <w:color w:val="000000"/>
          <w:sz w:val="22"/>
          <w:szCs w:val="22"/>
        </w:rPr>
        <w:t xml:space="preserve"> как осознанного понимания и сопереживания чувствам других, </w:t>
      </w:r>
      <w:proofErr w:type="gramStart"/>
      <w:r w:rsidRPr="009F25C3">
        <w:rPr>
          <w:i/>
          <w:iCs/>
          <w:color w:val="000000"/>
          <w:sz w:val="22"/>
          <w:szCs w:val="22"/>
        </w:rPr>
        <w:t>выражающейся</w:t>
      </w:r>
      <w:proofErr w:type="gramEnd"/>
      <w:r w:rsidRPr="009F25C3">
        <w:rPr>
          <w:i/>
          <w:iCs/>
          <w:color w:val="000000"/>
          <w:sz w:val="22"/>
          <w:szCs w:val="22"/>
        </w:rPr>
        <w:t xml:space="preserve"> в поступках, направленных на помощь и обеспечение благополучия. </w:t>
      </w:r>
    </w:p>
    <w:p w:rsidR="00A203D3" w:rsidRPr="009F25C3" w:rsidRDefault="00A203D3" w:rsidP="00A203D3">
      <w:pPr>
        <w:autoSpaceDE w:val="0"/>
        <w:autoSpaceDN w:val="0"/>
        <w:adjustRightInd w:val="0"/>
        <w:jc w:val="center"/>
        <w:rPr>
          <w:b/>
          <w:i/>
          <w:iCs/>
          <w:color w:val="000000"/>
          <w:sz w:val="22"/>
          <w:szCs w:val="22"/>
        </w:rPr>
      </w:pPr>
    </w:p>
    <w:p w:rsidR="00A203D3" w:rsidRPr="009F25C3" w:rsidRDefault="00A203D3" w:rsidP="00A203D3">
      <w:pPr>
        <w:autoSpaceDE w:val="0"/>
        <w:autoSpaceDN w:val="0"/>
        <w:adjustRightInd w:val="0"/>
        <w:jc w:val="center"/>
        <w:rPr>
          <w:b/>
          <w:i/>
          <w:iCs/>
          <w:color w:val="000000"/>
          <w:sz w:val="22"/>
          <w:szCs w:val="22"/>
        </w:rPr>
      </w:pPr>
    </w:p>
    <w:p w:rsidR="00A203D3" w:rsidRPr="009F25C3" w:rsidRDefault="00A203D3" w:rsidP="00A203D3">
      <w:pPr>
        <w:autoSpaceDE w:val="0"/>
        <w:autoSpaceDN w:val="0"/>
        <w:adjustRightInd w:val="0"/>
        <w:jc w:val="center"/>
        <w:rPr>
          <w:b/>
          <w:i/>
          <w:iCs/>
          <w:color w:val="000000"/>
          <w:sz w:val="22"/>
          <w:szCs w:val="22"/>
        </w:rPr>
      </w:pPr>
    </w:p>
    <w:p w:rsidR="00A203D3" w:rsidRPr="009F25C3" w:rsidRDefault="00A203D3" w:rsidP="00A203D3">
      <w:pPr>
        <w:autoSpaceDE w:val="0"/>
        <w:autoSpaceDN w:val="0"/>
        <w:adjustRightInd w:val="0"/>
        <w:jc w:val="center"/>
        <w:rPr>
          <w:b/>
          <w:color w:val="000000"/>
          <w:sz w:val="22"/>
          <w:szCs w:val="22"/>
        </w:rPr>
      </w:pPr>
      <w:r w:rsidRPr="009F25C3">
        <w:rPr>
          <w:b/>
          <w:iCs/>
          <w:color w:val="000000"/>
          <w:sz w:val="22"/>
          <w:szCs w:val="22"/>
        </w:rPr>
        <w:t>Метапредметные результаты</w:t>
      </w:r>
    </w:p>
    <w:p w:rsidR="00A203D3" w:rsidRPr="009F25C3" w:rsidRDefault="00A203D3" w:rsidP="00A203D3">
      <w:pPr>
        <w:autoSpaceDE w:val="0"/>
        <w:autoSpaceDN w:val="0"/>
        <w:adjustRightInd w:val="0"/>
        <w:rPr>
          <w:color w:val="000000"/>
          <w:sz w:val="22"/>
          <w:szCs w:val="22"/>
        </w:rPr>
      </w:pPr>
      <w:r w:rsidRPr="009F25C3">
        <w:rPr>
          <w:b/>
          <w:bCs/>
          <w:color w:val="000000"/>
          <w:sz w:val="22"/>
          <w:szCs w:val="22"/>
        </w:rPr>
        <w:t xml:space="preserve">Регулятивные универсальные учебные действия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Ученик 6 класса научится: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proofErr w:type="spellStart"/>
      <w:r w:rsidRPr="009F25C3">
        <w:rPr>
          <w:color w:val="000000"/>
          <w:sz w:val="22"/>
          <w:szCs w:val="22"/>
        </w:rPr>
        <w:t>целеполаганию</w:t>
      </w:r>
      <w:proofErr w:type="spellEnd"/>
      <w:r w:rsidRPr="009F25C3">
        <w:rPr>
          <w:color w:val="000000"/>
          <w:sz w:val="22"/>
          <w:szCs w:val="22"/>
        </w:rPr>
        <w:t xml:space="preserve">, включая постановку новых целей, преобразование практической задачи </w:t>
      </w:r>
      <w:proofErr w:type="gramStart"/>
      <w:r w:rsidRPr="009F25C3">
        <w:rPr>
          <w:color w:val="000000"/>
          <w:sz w:val="22"/>
          <w:szCs w:val="22"/>
        </w:rPr>
        <w:t>в</w:t>
      </w:r>
      <w:proofErr w:type="gramEnd"/>
      <w:r w:rsidRPr="009F25C3">
        <w:rPr>
          <w:color w:val="000000"/>
          <w:sz w:val="22"/>
          <w:szCs w:val="22"/>
        </w:rPr>
        <w:t xml:space="preserve"> познавательную;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планировать пути достижения целей;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устанавливать целевые приоритеты;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уметь самостоятельно контролировать своё время и управлять им;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принимать решения в проблемной ситуации на основе переговоров;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адекватно самостоятельно оценивать правильность выполнения действия и вносить необходимые коррективы в </w:t>
      </w:r>
      <w:proofErr w:type="gramStart"/>
      <w:r w:rsidRPr="009F25C3">
        <w:rPr>
          <w:color w:val="000000"/>
          <w:sz w:val="22"/>
          <w:szCs w:val="22"/>
        </w:rPr>
        <w:t>исполнение</w:t>
      </w:r>
      <w:proofErr w:type="gramEnd"/>
      <w:r w:rsidRPr="009F25C3">
        <w:rPr>
          <w:color w:val="000000"/>
          <w:sz w:val="22"/>
          <w:szCs w:val="22"/>
        </w:rPr>
        <w:t xml:space="preserve"> как в конце действия, так и по ходу его реализации;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основам прогнозирования как предвидения будущих событий и развития процесса. </w:t>
      </w:r>
    </w:p>
    <w:p w:rsidR="00A203D3" w:rsidRPr="009F25C3" w:rsidRDefault="00A203D3" w:rsidP="00A203D3">
      <w:pPr>
        <w:autoSpaceDE w:val="0"/>
        <w:autoSpaceDN w:val="0"/>
        <w:adjustRightInd w:val="0"/>
        <w:jc w:val="both"/>
        <w:rPr>
          <w:color w:val="000000"/>
          <w:sz w:val="22"/>
          <w:szCs w:val="22"/>
        </w:rPr>
      </w:pPr>
      <w:r w:rsidRPr="009F25C3">
        <w:rPr>
          <w:i/>
          <w:iCs/>
          <w:color w:val="000000"/>
          <w:sz w:val="22"/>
          <w:szCs w:val="22"/>
        </w:rPr>
        <w:t xml:space="preserve">Ученик 6 класса получит возможность научиться: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самостоятельно ставить новые учебные цели и задачи;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lastRenderedPageBreak/>
        <w:t xml:space="preserve">• </w:t>
      </w:r>
      <w:r w:rsidRPr="009F25C3">
        <w:rPr>
          <w:i/>
          <w:iCs/>
          <w:color w:val="000000"/>
          <w:sz w:val="22"/>
          <w:szCs w:val="22"/>
        </w:rPr>
        <w:t xml:space="preserve">при планировании достижения целей самостоятельно, полно и адекватно учитывать условия и средства их достижения;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выделять альтернативные способы достижения цели и выбирать наиболее эффективный способ;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основам </w:t>
      </w:r>
      <w:proofErr w:type="spellStart"/>
      <w:r w:rsidRPr="009F25C3">
        <w:rPr>
          <w:i/>
          <w:iCs/>
          <w:color w:val="000000"/>
          <w:sz w:val="22"/>
          <w:szCs w:val="22"/>
        </w:rPr>
        <w:t>саморегуляции</w:t>
      </w:r>
      <w:proofErr w:type="spellEnd"/>
      <w:r w:rsidRPr="009F25C3">
        <w:rPr>
          <w:i/>
          <w:iCs/>
          <w:color w:val="000000"/>
          <w:sz w:val="22"/>
          <w:szCs w:val="22"/>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осуществлять познавательную рефлексию в отношении действий по решению учебных и познавательных задач;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адекватно оценивать объективную трудность как меру фактического или предполагаемого расхода ресурсов на решение задачи;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основам </w:t>
      </w:r>
      <w:proofErr w:type="spellStart"/>
      <w:r w:rsidRPr="009F25C3">
        <w:rPr>
          <w:i/>
          <w:iCs/>
          <w:color w:val="000000"/>
          <w:sz w:val="22"/>
          <w:szCs w:val="22"/>
        </w:rPr>
        <w:t>саморегуляции</w:t>
      </w:r>
      <w:proofErr w:type="spellEnd"/>
      <w:r w:rsidRPr="009F25C3">
        <w:rPr>
          <w:i/>
          <w:iCs/>
          <w:color w:val="000000"/>
          <w:sz w:val="22"/>
          <w:szCs w:val="22"/>
        </w:rPr>
        <w:t xml:space="preserve"> эмоциональных состояний;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прилагать волевые усилия и преодолевать трудности и препятствия на пути достижения целей. </w:t>
      </w:r>
    </w:p>
    <w:p w:rsidR="00A203D3" w:rsidRPr="009F25C3" w:rsidRDefault="00A203D3" w:rsidP="00A203D3">
      <w:pPr>
        <w:autoSpaceDE w:val="0"/>
        <w:autoSpaceDN w:val="0"/>
        <w:adjustRightInd w:val="0"/>
        <w:jc w:val="both"/>
        <w:rPr>
          <w:b/>
          <w:color w:val="000000"/>
          <w:sz w:val="22"/>
          <w:szCs w:val="22"/>
        </w:rPr>
      </w:pPr>
    </w:p>
    <w:p w:rsidR="00A203D3" w:rsidRPr="009F25C3" w:rsidRDefault="00A203D3" w:rsidP="00A203D3">
      <w:pPr>
        <w:autoSpaceDE w:val="0"/>
        <w:autoSpaceDN w:val="0"/>
        <w:adjustRightInd w:val="0"/>
        <w:jc w:val="both"/>
        <w:rPr>
          <w:b/>
          <w:color w:val="000000"/>
          <w:sz w:val="22"/>
          <w:szCs w:val="22"/>
        </w:rPr>
      </w:pPr>
      <w:r w:rsidRPr="009F25C3">
        <w:rPr>
          <w:b/>
          <w:color w:val="000000"/>
          <w:sz w:val="22"/>
          <w:szCs w:val="22"/>
        </w:rPr>
        <w:t xml:space="preserve">Коммуникативные универсальные учебные действия </w:t>
      </w:r>
    </w:p>
    <w:p w:rsidR="00A203D3" w:rsidRPr="009F25C3" w:rsidRDefault="00A203D3" w:rsidP="00A203D3">
      <w:pPr>
        <w:autoSpaceDE w:val="0"/>
        <w:autoSpaceDN w:val="0"/>
        <w:adjustRightInd w:val="0"/>
        <w:jc w:val="both"/>
        <w:rPr>
          <w:color w:val="000000"/>
          <w:sz w:val="22"/>
          <w:szCs w:val="22"/>
        </w:rPr>
      </w:pPr>
      <w:r w:rsidRPr="009F25C3">
        <w:rPr>
          <w:bCs/>
          <w:color w:val="000000"/>
          <w:sz w:val="22"/>
          <w:szCs w:val="22"/>
        </w:rPr>
        <w:t xml:space="preserve">Ученик 6 класса научится: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учитывать разные мнения и стремиться к координации различных позиций в сотрудничестве;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устанавливать и сравнивать разные точки зрения, прежде чем принимать решения и делать выбор;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аргументировать свою точку зрения, спорить и отстаивать свою позицию не враждебным для оппонентов образом;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задавать вопросы, необходимые для организации собственной деятельности и сотрудничества с партнёром;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осуществлять взаимный контроль и оказывать в сотрудничестве необходимую взаимопомощь;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адекватно использовать речь для планирования и регуляции своей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осуществлять контроль, коррекцию, оценку действий партнёра, уметь убеждать;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основам коммуникативной рефлексии;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использовать адекватные языковые средства для отображения своих чувств, мыслей, мотивов и потребностей;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отображать в речи (описание, объяснение) содержание совершаемых </w:t>
      </w:r>
      <w:proofErr w:type="gramStart"/>
      <w:r w:rsidRPr="009F25C3">
        <w:rPr>
          <w:color w:val="000000"/>
          <w:sz w:val="22"/>
          <w:szCs w:val="22"/>
        </w:rPr>
        <w:t>действий</w:t>
      </w:r>
      <w:proofErr w:type="gramEnd"/>
      <w:r w:rsidRPr="009F25C3">
        <w:rPr>
          <w:color w:val="000000"/>
          <w:sz w:val="22"/>
          <w:szCs w:val="22"/>
        </w:rPr>
        <w:t xml:space="preserve"> как в форме громкой социализированной речи, так и в форме внутренней речи. </w:t>
      </w:r>
    </w:p>
    <w:p w:rsidR="00A203D3" w:rsidRPr="009F25C3" w:rsidRDefault="00A203D3" w:rsidP="00A203D3">
      <w:pPr>
        <w:autoSpaceDE w:val="0"/>
        <w:autoSpaceDN w:val="0"/>
        <w:adjustRightInd w:val="0"/>
        <w:jc w:val="both"/>
        <w:rPr>
          <w:color w:val="000000"/>
          <w:sz w:val="22"/>
          <w:szCs w:val="22"/>
        </w:rPr>
      </w:pPr>
      <w:r w:rsidRPr="009F25C3">
        <w:rPr>
          <w:i/>
          <w:iCs/>
          <w:color w:val="000000"/>
          <w:sz w:val="22"/>
          <w:szCs w:val="22"/>
        </w:rPr>
        <w:t xml:space="preserve">Ученик 6 класса получит возможность научиться: </w:t>
      </w:r>
    </w:p>
    <w:p w:rsidR="00A203D3" w:rsidRPr="009F25C3" w:rsidRDefault="00A203D3" w:rsidP="00A203D3">
      <w:pPr>
        <w:autoSpaceDE w:val="0"/>
        <w:autoSpaceDN w:val="0"/>
        <w:adjustRightInd w:val="0"/>
        <w:jc w:val="both"/>
        <w:rPr>
          <w:color w:val="000000"/>
          <w:sz w:val="22"/>
          <w:szCs w:val="22"/>
        </w:rPr>
      </w:pPr>
      <w:proofErr w:type="gramStart"/>
      <w:r w:rsidRPr="009F25C3">
        <w:rPr>
          <w:color w:val="000000"/>
          <w:sz w:val="22"/>
          <w:szCs w:val="22"/>
        </w:rPr>
        <w:t xml:space="preserve">• </w:t>
      </w:r>
      <w:r w:rsidRPr="009F25C3">
        <w:rPr>
          <w:i/>
          <w:iCs/>
          <w:color w:val="000000"/>
          <w:sz w:val="22"/>
          <w:szCs w:val="22"/>
        </w:rPr>
        <w:t xml:space="preserve">учитывать и координировать отличные от собственной позиции других людей в сотрудничестве; </w:t>
      </w:r>
      <w:proofErr w:type="gramEnd"/>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учитывать разные мнения и интересы и обосновывать собственную позицию;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понимать относительность мнений и подходов к решению проблемы;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брать на себя инициативу в организации совместного действия (деловое лидерство);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оказывать поддержку и содействие тем, от кого зависит достижение цели в совместной деятельности</w:t>
      </w:r>
      <w:r w:rsidRPr="009F25C3">
        <w:rPr>
          <w:color w:val="000000"/>
          <w:sz w:val="22"/>
          <w:szCs w:val="22"/>
        </w:rPr>
        <w:t xml:space="preserve">;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осуществлять коммуникативную рефлексию как осознание оснований собственных действий и действий партнёра;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lastRenderedPageBreak/>
        <w:t xml:space="preserve">• </w:t>
      </w:r>
      <w:r w:rsidRPr="009F25C3">
        <w:rPr>
          <w:i/>
          <w:iCs/>
          <w:color w:val="000000"/>
          <w:sz w:val="22"/>
          <w:szCs w:val="22"/>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F25C3">
        <w:rPr>
          <w:color w:val="000000"/>
          <w:sz w:val="22"/>
          <w:szCs w:val="22"/>
        </w:rPr>
        <w:t xml:space="preserve">;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A203D3" w:rsidRPr="009F25C3" w:rsidRDefault="00A203D3" w:rsidP="00A203D3">
      <w:pPr>
        <w:autoSpaceDE w:val="0"/>
        <w:autoSpaceDN w:val="0"/>
        <w:adjustRightInd w:val="0"/>
        <w:jc w:val="both"/>
        <w:rPr>
          <w:b/>
          <w:bCs/>
          <w:color w:val="000000"/>
          <w:sz w:val="22"/>
          <w:szCs w:val="22"/>
        </w:rPr>
      </w:pPr>
    </w:p>
    <w:p w:rsidR="00A203D3" w:rsidRPr="009F25C3" w:rsidRDefault="00A203D3" w:rsidP="00A203D3">
      <w:pPr>
        <w:autoSpaceDE w:val="0"/>
        <w:autoSpaceDN w:val="0"/>
        <w:adjustRightInd w:val="0"/>
        <w:jc w:val="both"/>
        <w:rPr>
          <w:color w:val="000000"/>
          <w:sz w:val="22"/>
          <w:szCs w:val="22"/>
        </w:rPr>
      </w:pPr>
      <w:r w:rsidRPr="009F25C3">
        <w:rPr>
          <w:b/>
          <w:bCs/>
          <w:color w:val="000000"/>
          <w:sz w:val="22"/>
          <w:szCs w:val="22"/>
        </w:rPr>
        <w:t xml:space="preserve">Познавательные универсальные учебные действия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Ученик 6 класса научится: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основам реализации проектно-исследовательской деятельности;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проводить наблюдение и эксперимент под руководством учителя;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осуществлять расширенный поиск информации с использованием ресурсов библиотек и Интернета;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создавать и преобразовывать модели и схемы для решения задач;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осуществлять выбор наиболее эффективных способов решения задач в зависимости от конкретных условий;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давать определение понятиям;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устанавливать причинно-следственные связи;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осуществлять логическую операцию установления родовидовых отношений, ограничение понятия;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осуществлять сравнение, </w:t>
      </w:r>
      <w:proofErr w:type="spellStart"/>
      <w:r w:rsidRPr="009F25C3">
        <w:rPr>
          <w:color w:val="000000"/>
          <w:sz w:val="22"/>
          <w:szCs w:val="22"/>
        </w:rPr>
        <w:t>сериацию</w:t>
      </w:r>
      <w:proofErr w:type="spellEnd"/>
      <w:r w:rsidRPr="009F25C3">
        <w:rPr>
          <w:color w:val="000000"/>
          <w:sz w:val="22"/>
          <w:szCs w:val="22"/>
        </w:rPr>
        <w:t xml:space="preserve"> и классификацию, самостоятельно выбирая основания и критерии для указанных логических операций;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строить классификацию на основе дихотомического деления (на основе отрицания);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строить </w:t>
      </w:r>
      <w:proofErr w:type="gramStart"/>
      <w:r w:rsidRPr="009F25C3">
        <w:rPr>
          <w:color w:val="000000"/>
          <w:sz w:val="22"/>
          <w:szCs w:val="22"/>
        </w:rPr>
        <w:t>логическое рассуждение</w:t>
      </w:r>
      <w:proofErr w:type="gramEnd"/>
      <w:r w:rsidRPr="009F25C3">
        <w:rPr>
          <w:color w:val="000000"/>
          <w:sz w:val="22"/>
          <w:szCs w:val="22"/>
        </w:rPr>
        <w:t xml:space="preserve">, включающее установление причинно-следственных связей;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объяснять явления, процессы, связи и отношения, выявляемые в ходе исследования;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основам ознакомительного, изучающего, усваивающего и поискового чтения;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A203D3" w:rsidRPr="009F25C3" w:rsidRDefault="00A203D3" w:rsidP="00A203D3">
      <w:pPr>
        <w:autoSpaceDE w:val="0"/>
        <w:autoSpaceDN w:val="0"/>
        <w:adjustRightInd w:val="0"/>
        <w:jc w:val="both"/>
        <w:rPr>
          <w:color w:val="000000"/>
          <w:sz w:val="22"/>
          <w:szCs w:val="22"/>
        </w:rPr>
      </w:pPr>
      <w:r w:rsidRPr="009F25C3">
        <w:rPr>
          <w:i/>
          <w:iCs/>
          <w:color w:val="000000"/>
          <w:sz w:val="22"/>
          <w:szCs w:val="22"/>
        </w:rPr>
        <w:t xml:space="preserve">Ученик 6 класса получит возможность научиться: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основам рефлексивного чтения;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ставить проблему, аргументировать её актуальность;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самостоятельно проводить исследование на основе применения методов наблюдения и эксперимента;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выдвигать гипотезы о связях и закономерностях событий, процессов, объектов; </w:t>
      </w:r>
    </w:p>
    <w:p w:rsidR="00A203D3" w:rsidRPr="009F25C3" w:rsidRDefault="00A203D3" w:rsidP="00A203D3">
      <w:pPr>
        <w:autoSpaceDE w:val="0"/>
        <w:autoSpaceDN w:val="0"/>
        <w:adjustRightInd w:val="0"/>
        <w:jc w:val="both"/>
        <w:rPr>
          <w:color w:val="000000"/>
          <w:sz w:val="22"/>
          <w:szCs w:val="22"/>
        </w:rPr>
      </w:pPr>
      <w:r w:rsidRPr="009F25C3">
        <w:rPr>
          <w:color w:val="000000"/>
          <w:sz w:val="22"/>
          <w:szCs w:val="22"/>
        </w:rPr>
        <w:t xml:space="preserve">• </w:t>
      </w:r>
      <w:r w:rsidRPr="009F25C3">
        <w:rPr>
          <w:i/>
          <w:iCs/>
          <w:color w:val="000000"/>
          <w:sz w:val="22"/>
          <w:szCs w:val="22"/>
        </w:rPr>
        <w:t xml:space="preserve">организовывать исследование с целью проверки гипотез; </w:t>
      </w:r>
    </w:p>
    <w:p w:rsidR="00A203D3" w:rsidRPr="009F25C3" w:rsidRDefault="00A203D3" w:rsidP="00A203D3">
      <w:pPr>
        <w:jc w:val="both"/>
        <w:rPr>
          <w:b/>
          <w:sz w:val="22"/>
          <w:szCs w:val="22"/>
        </w:rPr>
      </w:pPr>
      <w:r w:rsidRPr="009F25C3">
        <w:rPr>
          <w:sz w:val="22"/>
          <w:szCs w:val="22"/>
        </w:rPr>
        <w:t xml:space="preserve">• </w:t>
      </w:r>
      <w:r w:rsidRPr="009F25C3">
        <w:rPr>
          <w:i/>
          <w:iCs/>
          <w:sz w:val="22"/>
          <w:szCs w:val="22"/>
        </w:rPr>
        <w:t>делать умозаключения (</w:t>
      </w:r>
      <w:proofErr w:type="gramStart"/>
      <w:r w:rsidRPr="009F25C3">
        <w:rPr>
          <w:i/>
          <w:iCs/>
          <w:sz w:val="22"/>
          <w:szCs w:val="22"/>
        </w:rPr>
        <w:t>индуктивное</w:t>
      </w:r>
      <w:proofErr w:type="gramEnd"/>
      <w:r w:rsidRPr="009F25C3">
        <w:rPr>
          <w:i/>
          <w:iCs/>
          <w:sz w:val="22"/>
          <w:szCs w:val="22"/>
        </w:rPr>
        <w:t xml:space="preserve"> и по аналогии) и выводы на основе аргументации.</w:t>
      </w:r>
    </w:p>
    <w:p w:rsidR="00A203D3" w:rsidRPr="009F25C3" w:rsidRDefault="00A203D3" w:rsidP="00A203D3">
      <w:pPr>
        <w:autoSpaceDE w:val="0"/>
        <w:autoSpaceDN w:val="0"/>
        <w:adjustRightInd w:val="0"/>
        <w:jc w:val="center"/>
        <w:rPr>
          <w:b/>
          <w:color w:val="000000"/>
          <w:sz w:val="22"/>
          <w:szCs w:val="22"/>
        </w:rPr>
      </w:pPr>
    </w:p>
    <w:p w:rsidR="00A203D3" w:rsidRPr="009F25C3" w:rsidRDefault="00A203D3" w:rsidP="00A203D3">
      <w:pPr>
        <w:autoSpaceDE w:val="0"/>
        <w:autoSpaceDN w:val="0"/>
        <w:adjustRightInd w:val="0"/>
        <w:jc w:val="center"/>
        <w:rPr>
          <w:b/>
          <w:color w:val="000000"/>
          <w:sz w:val="22"/>
          <w:szCs w:val="22"/>
        </w:rPr>
      </w:pPr>
      <w:r w:rsidRPr="009F25C3">
        <w:rPr>
          <w:b/>
          <w:color w:val="000000"/>
          <w:sz w:val="22"/>
          <w:szCs w:val="22"/>
        </w:rPr>
        <w:t>Предметные результаты</w:t>
      </w:r>
    </w:p>
    <w:p w:rsidR="00A203D3" w:rsidRPr="009F25C3" w:rsidRDefault="00A203D3" w:rsidP="00A203D3">
      <w:pPr>
        <w:ind w:firstLine="454"/>
        <w:jc w:val="both"/>
        <w:rPr>
          <w:b/>
          <w:i/>
          <w:sz w:val="22"/>
          <w:szCs w:val="22"/>
        </w:rPr>
      </w:pPr>
    </w:p>
    <w:p w:rsidR="00A203D3" w:rsidRPr="009F25C3" w:rsidRDefault="00A203D3" w:rsidP="00A203D3">
      <w:pPr>
        <w:jc w:val="both"/>
        <w:rPr>
          <w:b/>
          <w:i/>
          <w:sz w:val="22"/>
          <w:szCs w:val="22"/>
        </w:rPr>
      </w:pPr>
      <w:r w:rsidRPr="009F25C3">
        <w:rPr>
          <w:b/>
          <w:i/>
          <w:sz w:val="22"/>
          <w:szCs w:val="22"/>
        </w:rPr>
        <w:t>Говорение. Диалогическая речь</w:t>
      </w:r>
    </w:p>
    <w:p w:rsidR="00A203D3" w:rsidRPr="009F25C3" w:rsidRDefault="00A203D3" w:rsidP="00A203D3">
      <w:pPr>
        <w:jc w:val="both"/>
        <w:rPr>
          <w:rFonts w:eastAsia="Calibri"/>
          <w:sz w:val="22"/>
          <w:szCs w:val="22"/>
        </w:rPr>
      </w:pPr>
      <w:r w:rsidRPr="009F25C3">
        <w:rPr>
          <w:rFonts w:eastAsia="Calibri"/>
          <w:sz w:val="22"/>
          <w:szCs w:val="22"/>
        </w:rPr>
        <w:t xml:space="preserve">Ученик 6 класса научится: </w:t>
      </w:r>
    </w:p>
    <w:p w:rsidR="00A203D3" w:rsidRPr="009F25C3" w:rsidRDefault="00A203D3" w:rsidP="00A203D3">
      <w:pPr>
        <w:numPr>
          <w:ilvl w:val="0"/>
          <w:numId w:val="5"/>
        </w:numPr>
        <w:ind w:left="142" w:hanging="142"/>
        <w:jc w:val="both"/>
        <w:rPr>
          <w:rFonts w:eastAsia="Calibri"/>
          <w:sz w:val="22"/>
          <w:szCs w:val="22"/>
        </w:rPr>
      </w:pPr>
      <w:r w:rsidRPr="009F25C3">
        <w:rPr>
          <w:rFonts w:eastAsia="Calibri"/>
          <w:sz w:val="22"/>
          <w:szCs w:val="22"/>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jc w:val="both"/>
        <w:rPr>
          <w:i/>
          <w:iCs/>
          <w:sz w:val="22"/>
          <w:szCs w:val="22"/>
        </w:rPr>
      </w:pPr>
      <w:r w:rsidRPr="009F25C3">
        <w:rPr>
          <w:i/>
          <w:iCs/>
          <w:sz w:val="22"/>
          <w:szCs w:val="22"/>
        </w:rPr>
        <w:t>братьи давать интервью.</w:t>
      </w:r>
    </w:p>
    <w:p w:rsidR="00A203D3" w:rsidRPr="009F25C3" w:rsidRDefault="00A203D3" w:rsidP="00A203D3">
      <w:pPr>
        <w:rPr>
          <w:b/>
          <w:i/>
          <w:sz w:val="22"/>
          <w:szCs w:val="22"/>
        </w:rPr>
      </w:pPr>
    </w:p>
    <w:p w:rsidR="00A203D3" w:rsidRPr="009F25C3" w:rsidRDefault="00A203D3" w:rsidP="00A203D3">
      <w:pPr>
        <w:rPr>
          <w:b/>
          <w:i/>
          <w:sz w:val="22"/>
          <w:szCs w:val="22"/>
        </w:rPr>
      </w:pPr>
      <w:r w:rsidRPr="009F25C3">
        <w:rPr>
          <w:b/>
          <w:i/>
          <w:sz w:val="22"/>
          <w:szCs w:val="22"/>
        </w:rPr>
        <w:t>Говорение. Монологическая речь</w:t>
      </w:r>
    </w:p>
    <w:p w:rsidR="00A203D3" w:rsidRPr="009F25C3" w:rsidRDefault="00A203D3" w:rsidP="00A203D3">
      <w:pPr>
        <w:jc w:val="both"/>
        <w:rPr>
          <w:rFonts w:eastAsia="Calibri"/>
          <w:sz w:val="22"/>
          <w:szCs w:val="22"/>
        </w:rPr>
      </w:pPr>
      <w:r w:rsidRPr="009F25C3">
        <w:rPr>
          <w:rFonts w:eastAsia="Calibri"/>
          <w:sz w:val="22"/>
          <w:szCs w:val="22"/>
        </w:rPr>
        <w:t>Ученик 6 класса научится:</w:t>
      </w:r>
    </w:p>
    <w:p w:rsidR="00A203D3" w:rsidRPr="009F25C3" w:rsidRDefault="00A203D3" w:rsidP="00A203D3">
      <w:pPr>
        <w:tabs>
          <w:tab w:val="left" w:pos="645"/>
        </w:tabs>
        <w:jc w:val="both"/>
        <w:rPr>
          <w:rFonts w:eastAsia="Calibri"/>
          <w:sz w:val="22"/>
          <w:szCs w:val="22"/>
        </w:rPr>
      </w:pPr>
      <w:r w:rsidRPr="009F25C3">
        <w:rPr>
          <w:rFonts w:eastAsia="Calibri"/>
          <w:sz w:val="22"/>
          <w:szCs w:val="22"/>
        </w:rPr>
        <w:t>• рассказывать о себе, своей семье, друзьях, школе, своих интересах, планах на будущее; о своём городе/селе, своей стране с опорой на зрительную наглядность и/или вербальные опоры (ключевые слова, план, вопросы);</w:t>
      </w:r>
    </w:p>
    <w:p w:rsidR="00A203D3" w:rsidRPr="009F25C3" w:rsidRDefault="00A203D3" w:rsidP="00A203D3">
      <w:pPr>
        <w:tabs>
          <w:tab w:val="left" w:pos="654"/>
        </w:tabs>
        <w:jc w:val="both"/>
        <w:rPr>
          <w:rFonts w:eastAsia="Calibri"/>
          <w:sz w:val="22"/>
          <w:szCs w:val="22"/>
        </w:rPr>
      </w:pPr>
      <w:r w:rsidRPr="009F25C3">
        <w:rPr>
          <w:rFonts w:eastAsia="Calibri"/>
          <w:sz w:val="22"/>
          <w:szCs w:val="22"/>
        </w:rPr>
        <w:t>• описывать события с опорой на зрительную наглядность и/или вербальные опоры (ключевые слова, план, вопросы);</w:t>
      </w:r>
    </w:p>
    <w:p w:rsidR="00A203D3" w:rsidRPr="009F25C3" w:rsidRDefault="00A203D3" w:rsidP="00A203D3">
      <w:pPr>
        <w:tabs>
          <w:tab w:val="left" w:pos="650"/>
        </w:tabs>
        <w:jc w:val="both"/>
        <w:rPr>
          <w:rFonts w:eastAsia="Calibri"/>
          <w:sz w:val="22"/>
          <w:szCs w:val="22"/>
        </w:rPr>
      </w:pPr>
      <w:r w:rsidRPr="009F25C3">
        <w:rPr>
          <w:rFonts w:eastAsia="Calibri"/>
          <w:sz w:val="22"/>
          <w:szCs w:val="22"/>
        </w:rPr>
        <w:t>• давать краткую характеристику реальных людей и литературных персонажей;</w:t>
      </w:r>
    </w:p>
    <w:p w:rsidR="00A203D3" w:rsidRPr="009F25C3" w:rsidRDefault="00A203D3" w:rsidP="00A203D3">
      <w:pPr>
        <w:tabs>
          <w:tab w:val="left" w:pos="654"/>
        </w:tabs>
        <w:jc w:val="both"/>
        <w:rPr>
          <w:rFonts w:eastAsia="Calibri"/>
          <w:sz w:val="22"/>
          <w:szCs w:val="22"/>
        </w:rPr>
      </w:pPr>
      <w:r w:rsidRPr="009F25C3">
        <w:rPr>
          <w:rFonts w:eastAsia="Calibri"/>
          <w:sz w:val="22"/>
          <w:szCs w:val="22"/>
        </w:rPr>
        <w:t>• передавать основное содержание прочитанного текста с опорой или без опоры на те</w:t>
      </w:r>
      <w:proofErr w:type="gramStart"/>
      <w:r w:rsidRPr="009F25C3">
        <w:rPr>
          <w:rFonts w:eastAsia="Calibri"/>
          <w:sz w:val="22"/>
          <w:szCs w:val="22"/>
        </w:rPr>
        <w:t>кст/кл</w:t>
      </w:r>
      <w:proofErr w:type="gramEnd"/>
      <w:r w:rsidRPr="009F25C3">
        <w:rPr>
          <w:rFonts w:eastAsia="Calibri"/>
          <w:sz w:val="22"/>
          <w:szCs w:val="22"/>
        </w:rPr>
        <w:t>ючевые слова/план/вопросы.</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tabs>
          <w:tab w:val="left" w:pos="659"/>
        </w:tabs>
        <w:jc w:val="both"/>
        <w:rPr>
          <w:i/>
          <w:iCs/>
          <w:sz w:val="22"/>
          <w:szCs w:val="22"/>
        </w:rPr>
      </w:pPr>
      <w:r w:rsidRPr="009F25C3">
        <w:rPr>
          <w:iCs/>
          <w:sz w:val="22"/>
          <w:szCs w:val="22"/>
        </w:rPr>
        <w:t>• </w:t>
      </w:r>
      <w:r w:rsidRPr="009F25C3">
        <w:rPr>
          <w:i/>
          <w:iCs/>
          <w:sz w:val="22"/>
          <w:szCs w:val="22"/>
        </w:rPr>
        <w:t xml:space="preserve">делать сообщение на заданную тему на основе </w:t>
      </w:r>
      <w:proofErr w:type="gramStart"/>
      <w:r w:rsidRPr="009F25C3">
        <w:rPr>
          <w:i/>
          <w:iCs/>
          <w:sz w:val="22"/>
          <w:szCs w:val="22"/>
        </w:rPr>
        <w:t>прочитанного</w:t>
      </w:r>
      <w:proofErr w:type="gramEnd"/>
      <w:r w:rsidRPr="009F25C3">
        <w:rPr>
          <w:i/>
          <w:iCs/>
          <w:sz w:val="22"/>
          <w:szCs w:val="22"/>
        </w:rPr>
        <w:t>;</w:t>
      </w:r>
    </w:p>
    <w:p w:rsidR="00A203D3" w:rsidRPr="009F25C3" w:rsidRDefault="00A203D3" w:rsidP="00A203D3">
      <w:pPr>
        <w:tabs>
          <w:tab w:val="left" w:pos="654"/>
        </w:tabs>
        <w:jc w:val="both"/>
        <w:rPr>
          <w:i/>
          <w:iCs/>
          <w:sz w:val="22"/>
          <w:szCs w:val="22"/>
        </w:rPr>
      </w:pPr>
      <w:r w:rsidRPr="009F25C3">
        <w:rPr>
          <w:iCs/>
          <w:sz w:val="22"/>
          <w:szCs w:val="22"/>
        </w:rPr>
        <w:t>• </w:t>
      </w:r>
      <w:r w:rsidRPr="009F25C3">
        <w:rPr>
          <w:i/>
          <w:iCs/>
          <w:sz w:val="22"/>
          <w:szCs w:val="22"/>
        </w:rPr>
        <w:t xml:space="preserve">комментировать факты из прочитанного/прослушанного текста, аргументировать своё отношение к </w:t>
      </w:r>
      <w:proofErr w:type="gramStart"/>
      <w:r w:rsidRPr="009F25C3">
        <w:rPr>
          <w:i/>
          <w:iCs/>
          <w:sz w:val="22"/>
          <w:szCs w:val="22"/>
        </w:rPr>
        <w:t>прочитанному</w:t>
      </w:r>
      <w:proofErr w:type="gramEnd"/>
      <w:r w:rsidRPr="009F25C3">
        <w:rPr>
          <w:i/>
          <w:iCs/>
          <w:sz w:val="22"/>
          <w:szCs w:val="22"/>
        </w:rPr>
        <w:t>/прослушанному;</w:t>
      </w:r>
    </w:p>
    <w:p w:rsidR="00A203D3" w:rsidRPr="009F25C3" w:rsidRDefault="00A203D3" w:rsidP="00A203D3">
      <w:pPr>
        <w:tabs>
          <w:tab w:val="left" w:pos="654"/>
        </w:tabs>
        <w:jc w:val="both"/>
        <w:rPr>
          <w:i/>
          <w:iCs/>
          <w:sz w:val="22"/>
          <w:szCs w:val="22"/>
        </w:rPr>
      </w:pPr>
      <w:r w:rsidRPr="009F25C3">
        <w:rPr>
          <w:iCs/>
          <w:sz w:val="22"/>
          <w:szCs w:val="22"/>
        </w:rPr>
        <w:t>• </w:t>
      </w:r>
      <w:r w:rsidRPr="009F25C3">
        <w:rPr>
          <w:i/>
          <w:iCs/>
          <w:sz w:val="22"/>
          <w:szCs w:val="22"/>
        </w:rPr>
        <w:t>кратко высказываться на заданную тему в соответствии с предложенной ситуацией общения;</w:t>
      </w:r>
    </w:p>
    <w:p w:rsidR="00A203D3" w:rsidRPr="009F25C3" w:rsidRDefault="00A203D3" w:rsidP="00A203D3">
      <w:pPr>
        <w:tabs>
          <w:tab w:val="left" w:pos="683"/>
        </w:tabs>
        <w:jc w:val="both"/>
        <w:rPr>
          <w:i/>
          <w:iCs/>
          <w:sz w:val="22"/>
          <w:szCs w:val="22"/>
        </w:rPr>
      </w:pPr>
      <w:r w:rsidRPr="009F25C3">
        <w:rPr>
          <w:i/>
          <w:iCs/>
          <w:sz w:val="22"/>
          <w:szCs w:val="22"/>
        </w:rPr>
        <w:t xml:space="preserve">кратко излагать результаты </w:t>
      </w:r>
      <w:proofErr w:type="gramStart"/>
      <w:r w:rsidRPr="009F25C3">
        <w:rPr>
          <w:i/>
          <w:iCs/>
          <w:sz w:val="22"/>
          <w:szCs w:val="22"/>
        </w:rPr>
        <w:t>выполненной</w:t>
      </w:r>
      <w:proofErr w:type="gramEnd"/>
      <w:r w:rsidRPr="009F25C3">
        <w:rPr>
          <w:i/>
          <w:iCs/>
          <w:sz w:val="22"/>
          <w:szCs w:val="22"/>
        </w:rPr>
        <w:t xml:space="preserve"> </w:t>
      </w:r>
      <w:proofErr w:type="spellStart"/>
      <w:r w:rsidRPr="009F25C3">
        <w:rPr>
          <w:i/>
          <w:iCs/>
          <w:sz w:val="22"/>
          <w:szCs w:val="22"/>
        </w:rPr>
        <w:t>проектнойработы</w:t>
      </w:r>
      <w:proofErr w:type="spellEnd"/>
      <w:r w:rsidRPr="009F25C3">
        <w:rPr>
          <w:i/>
          <w:iCs/>
          <w:sz w:val="22"/>
          <w:szCs w:val="22"/>
        </w:rPr>
        <w:t>.</w:t>
      </w:r>
    </w:p>
    <w:p w:rsidR="00A203D3" w:rsidRPr="009F25C3" w:rsidRDefault="00A203D3" w:rsidP="00A203D3">
      <w:pPr>
        <w:tabs>
          <w:tab w:val="left" w:pos="683"/>
        </w:tabs>
        <w:jc w:val="both"/>
        <w:rPr>
          <w:b/>
          <w:i/>
          <w:iCs/>
          <w:sz w:val="22"/>
          <w:szCs w:val="22"/>
        </w:rPr>
      </w:pPr>
    </w:p>
    <w:p w:rsidR="00A203D3" w:rsidRPr="009F25C3" w:rsidRDefault="00A203D3" w:rsidP="00A203D3">
      <w:pPr>
        <w:tabs>
          <w:tab w:val="left" w:pos="683"/>
        </w:tabs>
        <w:jc w:val="both"/>
        <w:rPr>
          <w:b/>
          <w:i/>
          <w:iCs/>
          <w:sz w:val="22"/>
          <w:szCs w:val="22"/>
        </w:rPr>
      </w:pPr>
      <w:r w:rsidRPr="009F25C3">
        <w:rPr>
          <w:b/>
          <w:i/>
          <w:iCs/>
          <w:sz w:val="22"/>
          <w:szCs w:val="22"/>
        </w:rPr>
        <w:t>Аудирование</w:t>
      </w:r>
    </w:p>
    <w:p w:rsidR="00A203D3" w:rsidRPr="009F25C3" w:rsidRDefault="00A203D3" w:rsidP="00A203D3">
      <w:pPr>
        <w:jc w:val="both"/>
        <w:rPr>
          <w:rFonts w:eastAsia="Calibri"/>
          <w:sz w:val="22"/>
          <w:szCs w:val="22"/>
        </w:rPr>
      </w:pPr>
      <w:r w:rsidRPr="009F25C3">
        <w:rPr>
          <w:rFonts w:eastAsia="Calibri"/>
          <w:sz w:val="22"/>
          <w:szCs w:val="22"/>
        </w:rPr>
        <w:t>Ученик 6 класса научится:</w:t>
      </w:r>
    </w:p>
    <w:p w:rsidR="00A203D3" w:rsidRPr="009F25C3" w:rsidRDefault="00A203D3" w:rsidP="00A203D3">
      <w:pPr>
        <w:tabs>
          <w:tab w:val="left" w:pos="659"/>
        </w:tabs>
        <w:jc w:val="both"/>
        <w:rPr>
          <w:rFonts w:eastAsia="Calibri"/>
          <w:sz w:val="22"/>
          <w:szCs w:val="22"/>
        </w:rPr>
      </w:pPr>
      <w:r w:rsidRPr="009F25C3">
        <w:rPr>
          <w:rFonts w:eastAsia="Calibri"/>
          <w:sz w:val="22"/>
          <w:szCs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203D3" w:rsidRPr="009F25C3" w:rsidRDefault="00A203D3" w:rsidP="00A203D3">
      <w:pPr>
        <w:tabs>
          <w:tab w:val="left" w:pos="659"/>
        </w:tabs>
        <w:jc w:val="both"/>
        <w:rPr>
          <w:rFonts w:eastAsia="Calibri"/>
          <w:sz w:val="22"/>
          <w:szCs w:val="22"/>
        </w:rPr>
      </w:pPr>
      <w:r w:rsidRPr="009F25C3">
        <w:rPr>
          <w:rFonts w:eastAsia="Calibri"/>
          <w:sz w:val="22"/>
          <w:szCs w:val="22"/>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tabs>
          <w:tab w:val="left" w:pos="659"/>
        </w:tabs>
        <w:jc w:val="both"/>
        <w:rPr>
          <w:i/>
          <w:iCs/>
          <w:sz w:val="22"/>
          <w:szCs w:val="22"/>
        </w:rPr>
      </w:pPr>
      <w:r w:rsidRPr="009F25C3">
        <w:rPr>
          <w:iCs/>
          <w:sz w:val="22"/>
          <w:szCs w:val="22"/>
        </w:rPr>
        <w:t>• </w:t>
      </w:r>
      <w:r w:rsidRPr="009F25C3">
        <w:rPr>
          <w:i/>
          <w:iCs/>
          <w:sz w:val="22"/>
          <w:szCs w:val="22"/>
        </w:rPr>
        <w:t xml:space="preserve">выделять основную мысль в </w:t>
      </w:r>
      <w:proofErr w:type="gramStart"/>
      <w:r w:rsidRPr="009F25C3">
        <w:rPr>
          <w:i/>
          <w:iCs/>
          <w:sz w:val="22"/>
          <w:szCs w:val="22"/>
        </w:rPr>
        <w:t>воспринимаемом</w:t>
      </w:r>
      <w:proofErr w:type="gramEnd"/>
      <w:r w:rsidRPr="009F25C3">
        <w:rPr>
          <w:i/>
          <w:iCs/>
          <w:sz w:val="22"/>
          <w:szCs w:val="22"/>
        </w:rPr>
        <w:t xml:space="preserve"> на </w:t>
      </w:r>
      <w:proofErr w:type="spellStart"/>
      <w:r w:rsidRPr="009F25C3">
        <w:rPr>
          <w:i/>
          <w:iCs/>
          <w:sz w:val="22"/>
          <w:szCs w:val="22"/>
        </w:rPr>
        <w:t>слухтексте</w:t>
      </w:r>
      <w:proofErr w:type="spellEnd"/>
      <w:r w:rsidRPr="009F25C3">
        <w:rPr>
          <w:i/>
          <w:iCs/>
          <w:sz w:val="22"/>
          <w:szCs w:val="22"/>
        </w:rPr>
        <w:t>;</w:t>
      </w:r>
    </w:p>
    <w:p w:rsidR="00A203D3" w:rsidRPr="009F25C3" w:rsidRDefault="00A203D3" w:rsidP="00A203D3">
      <w:pPr>
        <w:tabs>
          <w:tab w:val="left" w:pos="659"/>
        </w:tabs>
        <w:jc w:val="both"/>
        <w:rPr>
          <w:i/>
          <w:iCs/>
          <w:sz w:val="22"/>
          <w:szCs w:val="22"/>
        </w:rPr>
      </w:pPr>
      <w:r w:rsidRPr="009F25C3">
        <w:rPr>
          <w:iCs/>
          <w:sz w:val="22"/>
          <w:szCs w:val="22"/>
        </w:rPr>
        <w:t>• </w:t>
      </w:r>
      <w:r w:rsidRPr="009F25C3">
        <w:rPr>
          <w:i/>
          <w:iCs/>
          <w:sz w:val="22"/>
          <w:szCs w:val="22"/>
        </w:rPr>
        <w:t xml:space="preserve">отделять в тексте, воспринимаемом на слух, </w:t>
      </w:r>
      <w:proofErr w:type="spellStart"/>
      <w:r w:rsidRPr="009F25C3">
        <w:rPr>
          <w:i/>
          <w:iCs/>
          <w:sz w:val="22"/>
          <w:szCs w:val="22"/>
        </w:rPr>
        <w:t>главныефакты</w:t>
      </w:r>
      <w:proofErr w:type="spellEnd"/>
      <w:r w:rsidRPr="009F25C3">
        <w:rPr>
          <w:i/>
          <w:iCs/>
          <w:sz w:val="22"/>
          <w:szCs w:val="22"/>
        </w:rPr>
        <w:t xml:space="preserve"> от </w:t>
      </w:r>
      <w:proofErr w:type="gramStart"/>
      <w:r w:rsidRPr="009F25C3">
        <w:rPr>
          <w:i/>
          <w:iCs/>
          <w:sz w:val="22"/>
          <w:szCs w:val="22"/>
        </w:rPr>
        <w:t>второстепенных</w:t>
      </w:r>
      <w:proofErr w:type="gramEnd"/>
      <w:r w:rsidRPr="009F25C3">
        <w:rPr>
          <w:i/>
          <w:iCs/>
          <w:sz w:val="22"/>
          <w:szCs w:val="22"/>
        </w:rPr>
        <w:t>;</w:t>
      </w:r>
    </w:p>
    <w:p w:rsidR="00A203D3" w:rsidRPr="009F25C3" w:rsidRDefault="00A203D3" w:rsidP="00A203D3">
      <w:pPr>
        <w:tabs>
          <w:tab w:val="left" w:pos="659"/>
        </w:tabs>
        <w:jc w:val="both"/>
        <w:rPr>
          <w:i/>
          <w:iCs/>
          <w:sz w:val="22"/>
          <w:szCs w:val="22"/>
        </w:rPr>
      </w:pPr>
      <w:r w:rsidRPr="009F25C3">
        <w:rPr>
          <w:iCs/>
          <w:sz w:val="22"/>
          <w:szCs w:val="22"/>
        </w:rPr>
        <w:t>• </w:t>
      </w:r>
      <w:r w:rsidRPr="009F25C3">
        <w:rPr>
          <w:i/>
          <w:iCs/>
          <w:sz w:val="22"/>
          <w:szCs w:val="22"/>
        </w:rPr>
        <w:t xml:space="preserve">использовать </w:t>
      </w:r>
      <w:proofErr w:type="gramStart"/>
      <w:r w:rsidRPr="009F25C3">
        <w:rPr>
          <w:i/>
          <w:iCs/>
          <w:sz w:val="22"/>
          <w:szCs w:val="22"/>
        </w:rPr>
        <w:t>контекстуальную</w:t>
      </w:r>
      <w:proofErr w:type="gramEnd"/>
      <w:r w:rsidRPr="009F25C3">
        <w:rPr>
          <w:i/>
          <w:iCs/>
          <w:sz w:val="22"/>
          <w:szCs w:val="22"/>
        </w:rPr>
        <w:t xml:space="preserve"> или языковую </w:t>
      </w:r>
      <w:proofErr w:type="spellStart"/>
      <w:r w:rsidRPr="009F25C3">
        <w:rPr>
          <w:i/>
          <w:iCs/>
          <w:sz w:val="22"/>
          <w:szCs w:val="22"/>
        </w:rPr>
        <w:t>догадкупри</w:t>
      </w:r>
      <w:proofErr w:type="spellEnd"/>
      <w:r w:rsidRPr="009F25C3">
        <w:rPr>
          <w:i/>
          <w:iCs/>
          <w:sz w:val="22"/>
          <w:szCs w:val="22"/>
        </w:rPr>
        <w:t xml:space="preserve"> восприятии на слух текстов, содержащих </w:t>
      </w:r>
      <w:proofErr w:type="spellStart"/>
      <w:r w:rsidRPr="009F25C3">
        <w:rPr>
          <w:i/>
          <w:iCs/>
          <w:sz w:val="22"/>
          <w:szCs w:val="22"/>
        </w:rPr>
        <w:t>незнакомыеслова</w:t>
      </w:r>
      <w:proofErr w:type="spellEnd"/>
      <w:r w:rsidRPr="009F25C3">
        <w:rPr>
          <w:i/>
          <w:iCs/>
          <w:sz w:val="22"/>
          <w:szCs w:val="22"/>
        </w:rPr>
        <w:t>;</w:t>
      </w:r>
    </w:p>
    <w:p w:rsidR="00A203D3" w:rsidRPr="009F25C3" w:rsidRDefault="00A203D3" w:rsidP="00A203D3">
      <w:pPr>
        <w:tabs>
          <w:tab w:val="left" w:pos="659"/>
        </w:tabs>
        <w:jc w:val="both"/>
        <w:rPr>
          <w:i/>
          <w:iCs/>
          <w:sz w:val="22"/>
          <w:szCs w:val="22"/>
        </w:rPr>
      </w:pPr>
      <w:r w:rsidRPr="009F25C3">
        <w:rPr>
          <w:iCs/>
          <w:sz w:val="22"/>
          <w:szCs w:val="22"/>
        </w:rPr>
        <w:t>• </w:t>
      </w:r>
      <w:r w:rsidRPr="009F25C3">
        <w:rPr>
          <w:i/>
          <w:iCs/>
          <w:sz w:val="22"/>
          <w:szCs w:val="22"/>
        </w:rPr>
        <w:t>игнорировать незнакомые языковые явления, несущественные для понимания основного содержания воспринимаемого на слух текста.</w:t>
      </w:r>
    </w:p>
    <w:p w:rsidR="00A203D3" w:rsidRPr="009F25C3" w:rsidRDefault="00A203D3" w:rsidP="00A203D3">
      <w:pPr>
        <w:tabs>
          <w:tab w:val="left" w:pos="659"/>
        </w:tabs>
        <w:jc w:val="both"/>
        <w:rPr>
          <w:b/>
          <w:i/>
          <w:iCs/>
          <w:sz w:val="22"/>
          <w:szCs w:val="22"/>
        </w:rPr>
      </w:pPr>
    </w:p>
    <w:p w:rsidR="00A203D3" w:rsidRPr="009F25C3" w:rsidRDefault="00A203D3" w:rsidP="00A203D3">
      <w:pPr>
        <w:tabs>
          <w:tab w:val="left" w:pos="659"/>
        </w:tabs>
        <w:jc w:val="both"/>
        <w:rPr>
          <w:b/>
          <w:i/>
          <w:iCs/>
          <w:sz w:val="22"/>
          <w:szCs w:val="22"/>
        </w:rPr>
      </w:pPr>
      <w:r w:rsidRPr="009F25C3">
        <w:rPr>
          <w:b/>
          <w:i/>
          <w:iCs/>
          <w:sz w:val="22"/>
          <w:szCs w:val="22"/>
        </w:rPr>
        <w:t>Чтение</w:t>
      </w:r>
    </w:p>
    <w:p w:rsidR="00A203D3" w:rsidRPr="009F25C3" w:rsidRDefault="00A203D3" w:rsidP="00A203D3">
      <w:pPr>
        <w:jc w:val="both"/>
        <w:rPr>
          <w:rFonts w:eastAsia="Calibri"/>
          <w:sz w:val="22"/>
          <w:szCs w:val="22"/>
        </w:rPr>
      </w:pPr>
      <w:r w:rsidRPr="009F25C3">
        <w:rPr>
          <w:rFonts w:eastAsia="Calibri"/>
          <w:sz w:val="22"/>
          <w:szCs w:val="22"/>
        </w:rPr>
        <w:t>Ученик 6 класса научится:</w:t>
      </w:r>
    </w:p>
    <w:p w:rsidR="00A203D3" w:rsidRPr="009F25C3" w:rsidRDefault="00A203D3" w:rsidP="00A203D3">
      <w:pPr>
        <w:tabs>
          <w:tab w:val="left" w:pos="650"/>
        </w:tabs>
        <w:jc w:val="both"/>
        <w:rPr>
          <w:rFonts w:eastAsia="Calibri"/>
          <w:sz w:val="22"/>
          <w:szCs w:val="22"/>
        </w:rPr>
      </w:pPr>
      <w:r w:rsidRPr="009F25C3">
        <w:rPr>
          <w:rFonts w:eastAsia="Calibri"/>
          <w:sz w:val="22"/>
          <w:szCs w:val="22"/>
        </w:rPr>
        <w:t>• читать и понимать основное содержание несложных аутентичных текстов, содержащих некоторое количество неизученных языковых явлений;</w:t>
      </w:r>
    </w:p>
    <w:p w:rsidR="00A203D3" w:rsidRPr="009F25C3" w:rsidRDefault="00A203D3" w:rsidP="00A203D3">
      <w:pPr>
        <w:tabs>
          <w:tab w:val="left" w:pos="1084"/>
        </w:tabs>
        <w:jc w:val="both"/>
        <w:rPr>
          <w:rFonts w:eastAsia="Calibri"/>
          <w:sz w:val="22"/>
          <w:szCs w:val="22"/>
        </w:rPr>
      </w:pPr>
      <w:r w:rsidRPr="009F25C3">
        <w:rPr>
          <w:rFonts w:eastAsia="Calibri"/>
          <w:sz w:val="22"/>
          <w:szCs w:val="22"/>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tabs>
          <w:tab w:val="left" w:pos="1084"/>
        </w:tabs>
        <w:jc w:val="both"/>
        <w:rPr>
          <w:i/>
          <w:iCs/>
          <w:sz w:val="22"/>
          <w:szCs w:val="22"/>
        </w:rPr>
      </w:pPr>
      <w:r w:rsidRPr="009F25C3">
        <w:rPr>
          <w:iCs/>
          <w:sz w:val="22"/>
          <w:szCs w:val="22"/>
        </w:rPr>
        <w:t>• </w:t>
      </w:r>
      <w:r w:rsidRPr="009F25C3">
        <w:rPr>
          <w:i/>
          <w:iCs/>
          <w:sz w:val="22"/>
          <w:szCs w:val="22"/>
        </w:rPr>
        <w:t>читать и полностью понимать несложные аутентичные тексты, построенные в основном на изученном языковом материале;</w:t>
      </w:r>
    </w:p>
    <w:p w:rsidR="00A203D3" w:rsidRPr="009F25C3" w:rsidRDefault="00A203D3" w:rsidP="00A203D3">
      <w:pPr>
        <w:tabs>
          <w:tab w:val="left" w:pos="1094"/>
        </w:tabs>
        <w:jc w:val="both"/>
        <w:rPr>
          <w:i/>
          <w:iCs/>
          <w:sz w:val="22"/>
          <w:szCs w:val="22"/>
        </w:rPr>
      </w:pPr>
      <w:r w:rsidRPr="009F25C3">
        <w:rPr>
          <w:iCs/>
          <w:sz w:val="22"/>
          <w:szCs w:val="22"/>
        </w:rPr>
        <w:t>• </w:t>
      </w:r>
      <w:r w:rsidRPr="009F25C3">
        <w:rPr>
          <w:i/>
          <w:iCs/>
          <w:sz w:val="22"/>
          <w:szCs w:val="22"/>
        </w:rPr>
        <w:t>догадываться о значении незнакомых слов по сходству с русским/родным языком, по словообразовательным элементам, по контексту;</w:t>
      </w:r>
    </w:p>
    <w:p w:rsidR="00A203D3" w:rsidRPr="009F25C3" w:rsidRDefault="00A203D3" w:rsidP="00A203D3">
      <w:pPr>
        <w:tabs>
          <w:tab w:val="left" w:pos="1084"/>
        </w:tabs>
        <w:jc w:val="both"/>
        <w:rPr>
          <w:i/>
          <w:iCs/>
          <w:sz w:val="22"/>
          <w:szCs w:val="22"/>
        </w:rPr>
      </w:pPr>
      <w:r w:rsidRPr="009F25C3">
        <w:rPr>
          <w:iCs/>
          <w:sz w:val="22"/>
          <w:szCs w:val="22"/>
        </w:rPr>
        <w:t>• </w:t>
      </w:r>
      <w:r w:rsidRPr="009F25C3">
        <w:rPr>
          <w:i/>
          <w:iCs/>
          <w:sz w:val="22"/>
          <w:szCs w:val="22"/>
        </w:rPr>
        <w:t xml:space="preserve">игнорировать в процессе чтения незнакомые </w:t>
      </w:r>
      <w:proofErr w:type="spellStart"/>
      <w:r w:rsidRPr="009F25C3">
        <w:rPr>
          <w:i/>
          <w:iCs/>
          <w:sz w:val="22"/>
          <w:szCs w:val="22"/>
        </w:rPr>
        <w:t>слова</w:t>
      </w:r>
      <w:proofErr w:type="gramStart"/>
      <w:r w:rsidRPr="009F25C3">
        <w:rPr>
          <w:i/>
          <w:iCs/>
          <w:sz w:val="22"/>
          <w:szCs w:val="22"/>
        </w:rPr>
        <w:t>,н</w:t>
      </w:r>
      <w:proofErr w:type="gramEnd"/>
      <w:r w:rsidRPr="009F25C3">
        <w:rPr>
          <w:i/>
          <w:iCs/>
          <w:sz w:val="22"/>
          <w:szCs w:val="22"/>
        </w:rPr>
        <w:t>е</w:t>
      </w:r>
      <w:proofErr w:type="spellEnd"/>
      <w:r w:rsidRPr="009F25C3">
        <w:rPr>
          <w:i/>
          <w:iCs/>
          <w:sz w:val="22"/>
          <w:szCs w:val="22"/>
        </w:rPr>
        <w:t xml:space="preserve"> мешающие понимать основное содержание текста;</w:t>
      </w:r>
    </w:p>
    <w:p w:rsidR="00A203D3" w:rsidRPr="009F25C3" w:rsidRDefault="00A203D3" w:rsidP="00A203D3">
      <w:pPr>
        <w:tabs>
          <w:tab w:val="left" w:pos="1074"/>
        </w:tabs>
        <w:jc w:val="both"/>
        <w:rPr>
          <w:i/>
          <w:iCs/>
          <w:sz w:val="22"/>
          <w:szCs w:val="22"/>
        </w:rPr>
      </w:pPr>
      <w:r w:rsidRPr="009F25C3">
        <w:rPr>
          <w:iCs/>
          <w:sz w:val="22"/>
          <w:szCs w:val="22"/>
        </w:rPr>
        <w:t>• </w:t>
      </w:r>
      <w:r w:rsidRPr="009F25C3">
        <w:rPr>
          <w:i/>
          <w:iCs/>
          <w:sz w:val="22"/>
          <w:szCs w:val="22"/>
        </w:rPr>
        <w:t>пользоваться сносками и лингвострановедческим справочником.</w:t>
      </w:r>
    </w:p>
    <w:p w:rsidR="00A203D3" w:rsidRPr="009F25C3" w:rsidRDefault="00A203D3" w:rsidP="00A203D3">
      <w:pPr>
        <w:tabs>
          <w:tab w:val="left" w:pos="1074"/>
        </w:tabs>
        <w:jc w:val="both"/>
        <w:rPr>
          <w:b/>
          <w:i/>
          <w:iCs/>
          <w:sz w:val="22"/>
          <w:szCs w:val="22"/>
        </w:rPr>
      </w:pPr>
    </w:p>
    <w:p w:rsidR="00A203D3" w:rsidRPr="009F25C3" w:rsidRDefault="00A203D3" w:rsidP="00A203D3">
      <w:pPr>
        <w:tabs>
          <w:tab w:val="left" w:pos="1074"/>
        </w:tabs>
        <w:jc w:val="both"/>
        <w:rPr>
          <w:b/>
          <w:i/>
          <w:iCs/>
          <w:sz w:val="22"/>
          <w:szCs w:val="22"/>
        </w:rPr>
      </w:pPr>
      <w:r w:rsidRPr="009F25C3">
        <w:rPr>
          <w:b/>
          <w:i/>
          <w:iCs/>
          <w:sz w:val="22"/>
          <w:szCs w:val="22"/>
        </w:rPr>
        <w:t>Письменная речь</w:t>
      </w:r>
    </w:p>
    <w:p w:rsidR="00A203D3" w:rsidRPr="009F25C3" w:rsidRDefault="00A203D3" w:rsidP="00A203D3">
      <w:pPr>
        <w:jc w:val="both"/>
        <w:rPr>
          <w:rFonts w:eastAsia="Calibri"/>
          <w:sz w:val="22"/>
          <w:szCs w:val="22"/>
        </w:rPr>
      </w:pPr>
      <w:r w:rsidRPr="009F25C3">
        <w:rPr>
          <w:rFonts w:eastAsia="Calibri"/>
          <w:sz w:val="22"/>
          <w:szCs w:val="22"/>
        </w:rPr>
        <w:t>Ученик 6 класса научится:</w:t>
      </w:r>
    </w:p>
    <w:p w:rsidR="00A203D3" w:rsidRPr="009F25C3" w:rsidRDefault="00A203D3" w:rsidP="00A203D3">
      <w:pPr>
        <w:tabs>
          <w:tab w:val="left" w:pos="1084"/>
        </w:tabs>
        <w:jc w:val="both"/>
        <w:rPr>
          <w:rFonts w:eastAsia="Calibri"/>
          <w:sz w:val="22"/>
          <w:szCs w:val="22"/>
        </w:rPr>
      </w:pPr>
      <w:r w:rsidRPr="009F25C3">
        <w:rPr>
          <w:rFonts w:eastAsia="Calibri"/>
          <w:sz w:val="22"/>
          <w:szCs w:val="22"/>
        </w:rPr>
        <w:t>• заполнять анкеты и формуляры в соответствии с нормами, принятыми в стране изучаемого языка;</w:t>
      </w:r>
    </w:p>
    <w:p w:rsidR="00A203D3" w:rsidRPr="009F25C3" w:rsidRDefault="00A203D3" w:rsidP="00A203D3">
      <w:pPr>
        <w:tabs>
          <w:tab w:val="left" w:pos="1084"/>
        </w:tabs>
        <w:jc w:val="both"/>
        <w:rPr>
          <w:rFonts w:eastAsia="Calibri"/>
          <w:sz w:val="22"/>
          <w:szCs w:val="22"/>
        </w:rPr>
      </w:pPr>
      <w:r w:rsidRPr="009F25C3">
        <w:rPr>
          <w:rFonts w:eastAsia="Calibri"/>
          <w:sz w:val="22"/>
          <w:szCs w:val="22"/>
        </w:rPr>
        <w:t>• писать личное письмо в ответ на письмо-стимул с употреблением формул речевого этикета, принятых в стране изучаемого языка.</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tabs>
          <w:tab w:val="left" w:pos="1084"/>
        </w:tabs>
        <w:jc w:val="both"/>
        <w:rPr>
          <w:i/>
          <w:iCs/>
          <w:sz w:val="22"/>
          <w:szCs w:val="22"/>
        </w:rPr>
      </w:pPr>
      <w:r w:rsidRPr="009F25C3">
        <w:rPr>
          <w:iCs/>
          <w:sz w:val="22"/>
          <w:szCs w:val="22"/>
        </w:rPr>
        <w:t>• </w:t>
      </w:r>
      <w:r w:rsidRPr="009F25C3">
        <w:rPr>
          <w:i/>
          <w:iCs/>
          <w:sz w:val="22"/>
          <w:szCs w:val="22"/>
        </w:rPr>
        <w:t>делать краткие выписки из текста с целью их использования в собственных устных высказываниях;</w:t>
      </w:r>
    </w:p>
    <w:p w:rsidR="00A203D3" w:rsidRPr="009F25C3" w:rsidRDefault="00A203D3" w:rsidP="00A203D3">
      <w:pPr>
        <w:tabs>
          <w:tab w:val="left" w:pos="1074"/>
        </w:tabs>
        <w:jc w:val="both"/>
        <w:rPr>
          <w:i/>
          <w:iCs/>
          <w:sz w:val="22"/>
          <w:szCs w:val="22"/>
        </w:rPr>
      </w:pPr>
      <w:r w:rsidRPr="009F25C3">
        <w:rPr>
          <w:iCs/>
          <w:sz w:val="22"/>
          <w:szCs w:val="22"/>
        </w:rPr>
        <w:lastRenderedPageBreak/>
        <w:t>• </w:t>
      </w:r>
      <w:r w:rsidRPr="009F25C3">
        <w:rPr>
          <w:i/>
          <w:iCs/>
          <w:sz w:val="22"/>
          <w:szCs w:val="22"/>
        </w:rPr>
        <w:t>составлять план/тезисы устного или письменного сообщения;</w:t>
      </w:r>
    </w:p>
    <w:p w:rsidR="00A203D3" w:rsidRPr="009F25C3" w:rsidRDefault="00A203D3" w:rsidP="00A203D3">
      <w:pPr>
        <w:tabs>
          <w:tab w:val="left" w:pos="1079"/>
        </w:tabs>
        <w:jc w:val="both"/>
        <w:rPr>
          <w:i/>
          <w:iCs/>
          <w:sz w:val="22"/>
          <w:szCs w:val="22"/>
        </w:rPr>
      </w:pPr>
      <w:r w:rsidRPr="009F25C3">
        <w:rPr>
          <w:iCs/>
          <w:sz w:val="22"/>
          <w:szCs w:val="22"/>
        </w:rPr>
        <w:t>• </w:t>
      </w:r>
      <w:r w:rsidRPr="009F25C3">
        <w:rPr>
          <w:i/>
          <w:iCs/>
          <w:sz w:val="22"/>
          <w:szCs w:val="22"/>
        </w:rPr>
        <w:t xml:space="preserve">кратко излагать в письменном виде результаты </w:t>
      </w:r>
      <w:proofErr w:type="spellStart"/>
      <w:r w:rsidRPr="009F25C3">
        <w:rPr>
          <w:i/>
          <w:iCs/>
          <w:sz w:val="22"/>
          <w:szCs w:val="22"/>
        </w:rPr>
        <w:t>своейпроектной</w:t>
      </w:r>
      <w:proofErr w:type="spellEnd"/>
      <w:r w:rsidRPr="009F25C3">
        <w:rPr>
          <w:i/>
          <w:iCs/>
          <w:sz w:val="22"/>
          <w:szCs w:val="22"/>
        </w:rPr>
        <w:t xml:space="preserve"> деятельности;</w:t>
      </w:r>
    </w:p>
    <w:p w:rsidR="00A203D3" w:rsidRPr="009F25C3" w:rsidRDefault="00A203D3" w:rsidP="00A203D3">
      <w:pPr>
        <w:tabs>
          <w:tab w:val="left" w:pos="1079"/>
        </w:tabs>
        <w:jc w:val="both"/>
        <w:rPr>
          <w:i/>
          <w:iCs/>
          <w:sz w:val="22"/>
          <w:szCs w:val="22"/>
        </w:rPr>
      </w:pPr>
      <w:r w:rsidRPr="009F25C3">
        <w:rPr>
          <w:iCs/>
          <w:sz w:val="22"/>
          <w:szCs w:val="22"/>
        </w:rPr>
        <w:t>• </w:t>
      </w:r>
      <w:r w:rsidRPr="009F25C3">
        <w:rPr>
          <w:i/>
          <w:iCs/>
          <w:sz w:val="22"/>
          <w:szCs w:val="22"/>
        </w:rPr>
        <w:t xml:space="preserve">писать небольшие письменные высказывания с </w:t>
      </w:r>
      <w:proofErr w:type="spellStart"/>
      <w:r w:rsidRPr="009F25C3">
        <w:rPr>
          <w:i/>
          <w:iCs/>
          <w:sz w:val="22"/>
          <w:szCs w:val="22"/>
        </w:rPr>
        <w:t>опоройна</w:t>
      </w:r>
      <w:proofErr w:type="spellEnd"/>
      <w:r w:rsidRPr="009F25C3">
        <w:rPr>
          <w:i/>
          <w:iCs/>
          <w:sz w:val="22"/>
          <w:szCs w:val="22"/>
        </w:rPr>
        <w:t xml:space="preserve"> образец.</w:t>
      </w:r>
    </w:p>
    <w:p w:rsidR="00A203D3" w:rsidRPr="009F25C3" w:rsidRDefault="00A203D3" w:rsidP="00A203D3">
      <w:pPr>
        <w:tabs>
          <w:tab w:val="left" w:pos="1079"/>
        </w:tabs>
        <w:jc w:val="both"/>
        <w:rPr>
          <w:b/>
          <w:i/>
          <w:iCs/>
          <w:sz w:val="22"/>
          <w:szCs w:val="22"/>
        </w:rPr>
      </w:pPr>
    </w:p>
    <w:p w:rsidR="00A203D3" w:rsidRPr="009F25C3" w:rsidRDefault="00A203D3" w:rsidP="00A203D3">
      <w:pPr>
        <w:tabs>
          <w:tab w:val="left" w:pos="1079"/>
        </w:tabs>
        <w:jc w:val="both"/>
        <w:rPr>
          <w:b/>
          <w:iCs/>
          <w:sz w:val="22"/>
          <w:szCs w:val="22"/>
        </w:rPr>
      </w:pPr>
      <w:r w:rsidRPr="009F25C3">
        <w:rPr>
          <w:b/>
          <w:i/>
          <w:iCs/>
          <w:sz w:val="22"/>
          <w:szCs w:val="22"/>
        </w:rPr>
        <w:t>Фонетическая сторона речи</w:t>
      </w:r>
    </w:p>
    <w:p w:rsidR="00A203D3" w:rsidRPr="009F25C3" w:rsidRDefault="00A203D3" w:rsidP="00A203D3">
      <w:pPr>
        <w:jc w:val="both"/>
        <w:rPr>
          <w:rFonts w:eastAsia="Calibri"/>
          <w:sz w:val="22"/>
          <w:szCs w:val="22"/>
        </w:rPr>
      </w:pPr>
      <w:r w:rsidRPr="009F25C3">
        <w:rPr>
          <w:rFonts w:eastAsia="Calibri"/>
          <w:sz w:val="22"/>
          <w:szCs w:val="22"/>
        </w:rPr>
        <w:t>Ученик 6 класса научится:</w:t>
      </w:r>
    </w:p>
    <w:p w:rsidR="00A203D3" w:rsidRPr="009F25C3" w:rsidRDefault="00A203D3" w:rsidP="00A203D3">
      <w:pPr>
        <w:tabs>
          <w:tab w:val="left" w:pos="1074"/>
        </w:tabs>
        <w:jc w:val="both"/>
        <w:rPr>
          <w:rFonts w:eastAsia="Calibri"/>
          <w:sz w:val="22"/>
          <w:szCs w:val="22"/>
        </w:rPr>
      </w:pPr>
      <w:r w:rsidRPr="009F25C3">
        <w:rPr>
          <w:rFonts w:eastAsia="Calibri"/>
          <w:sz w:val="22"/>
          <w:szCs w:val="22"/>
        </w:rPr>
        <w:t>• различать на слух и адекватно, без фонематических ошибок, ведущих к сбою коммуникации, произносить все звуки английского языка;</w:t>
      </w:r>
    </w:p>
    <w:p w:rsidR="00A203D3" w:rsidRPr="009F25C3" w:rsidRDefault="00A203D3" w:rsidP="00A203D3">
      <w:pPr>
        <w:tabs>
          <w:tab w:val="left" w:pos="1076"/>
        </w:tabs>
        <w:jc w:val="both"/>
        <w:rPr>
          <w:rFonts w:eastAsia="Calibri"/>
          <w:sz w:val="22"/>
          <w:szCs w:val="22"/>
        </w:rPr>
      </w:pPr>
      <w:r w:rsidRPr="009F25C3">
        <w:rPr>
          <w:rFonts w:eastAsia="Calibri"/>
          <w:sz w:val="22"/>
          <w:szCs w:val="22"/>
        </w:rPr>
        <w:t>• соблюдать правильное ударение в изученных словах;</w:t>
      </w:r>
    </w:p>
    <w:p w:rsidR="00A203D3" w:rsidRPr="009F25C3" w:rsidRDefault="00A203D3" w:rsidP="00A203D3">
      <w:pPr>
        <w:tabs>
          <w:tab w:val="left" w:pos="1079"/>
        </w:tabs>
        <w:jc w:val="both"/>
        <w:rPr>
          <w:rFonts w:eastAsia="Calibri"/>
          <w:sz w:val="22"/>
          <w:szCs w:val="22"/>
        </w:rPr>
      </w:pPr>
      <w:r w:rsidRPr="009F25C3">
        <w:rPr>
          <w:rFonts w:eastAsia="Calibri"/>
          <w:sz w:val="22"/>
          <w:szCs w:val="22"/>
        </w:rPr>
        <w:t>• различать коммуникативные типы предложения по интонации;</w:t>
      </w:r>
    </w:p>
    <w:p w:rsidR="00A203D3" w:rsidRPr="009F25C3" w:rsidRDefault="00A203D3" w:rsidP="00A203D3">
      <w:pPr>
        <w:tabs>
          <w:tab w:val="left" w:pos="1079"/>
        </w:tabs>
        <w:jc w:val="both"/>
        <w:rPr>
          <w:rFonts w:eastAsia="Calibri"/>
          <w:sz w:val="22"/>
          <w:szCs w:val="22"/>
        </w:rPr>
      </w:pPr>
      <w:r w:rsidRPr="009F25C3">
        <w:rPr>
          <w:rFonts w:eastAsia="Calibri"/>
          <w:sz w:val="22"/>
          <w:szCs w:val="22"/>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tabs>
          <w:tab w:val="left" w:pos="639"/>
        </w:tabs>
        <w:jc w:val="both"/>
        <w:rPr>
          <w:i/>
          <w:iCs/>
          <w:sz w:val="22"/>
          <w:szCs w:val="22"/>
        </w:rPr>
      </w:pPr>
      <w:r w:rsidRPr="009F25C3">
        <w:rPr>
          <w:iCs/>
          <w:sz w:val="22"/>
          <w:szCs w:val="22"/>
        </w:rPr>
        <w:t>• </w:t>
      </w:r>
      <w:r w:rsidRPr="009F25C3">
        <w:rPr>
          <w:i/>
          <w:iCs/>
          <w:sz w:val="22"/>
          <w:szCs w:val="22"/>
        </w:rPr>
        <w:t xml:space="preserve">выражать модальные значения, чувства и </w:t>
      </w:r>
      <w:proofErr w:type="spellStart"/>
      <w:r w:rsidRPr="009F25C3">
        <w:rPr>
          <w:i/>
          <w:iCs/>
          <w:sz w:val="22"/>
          <w:szCs w:val="22"/>
        </w:rPr>
        <w:t>эмоциис</w:t>
      </w:r>
      <w:proofErr w:type="spellEnd"/>
      <w:r w:rsidRPr="009F25C3">
        <w:rPr>
          <w:i/>
          <w:iCs/>
          <w:sz w:val="22"/>
          <w:szCs w:val="22"/>
        </w:rPr>
        <w:t xml:space="preserve"> помощью интонации;</w:t>
      </w:r>
    </w:p>
    <w:p w:rsidR="00A203D3" w:rsidRPr="009F25C3" w:rsidRDefault="00A203D3" w:rsidP="00A203D3">
      <w:pPr>
        <w:tabs>
          <w:tab w:val="left" w:pos="606"/>
        </w:tabs>
        <w:jc w:val="both"/>
        <w:rPr>
          <w:i/>
          <w:iCs/>
          <w:sz w:val="22"/>
          <w:szCs w:val="22"/>
        </w:rPr>
      </w:pPr>
      <w:r w:rsidRPr="009F25C3">
        <w:rPr>
          <w:iCs/>
          <w:sz w:val="22"/>
          <w:szCs w:val="22"/>
        </w:rPr>
        <w:t>• </w:t>
      </w:r>
      <w:r w:rsidRPr="009F25C3">
        <w:rPr>
          <w:i/>
          <w:iCs/>
          <w:sz w:val="22"/>
          <w:szCs w:val="22"/>
        </w:rPr>
        <w:t>различать на слух британские и американские варианты английского языка.</w:t>
      </w:r>
    </w:p>
    <w:p w:rsidR="00A203D3" w:rsidRPr="009F25C3" w:rsidRDefault="00A203D3" w:rsidP="00A203D3">
      <w:pPr>
        <w:tabs>
          <w:tab w:val="left" w:pos="606"/>
        </w:tabs>
        <w:jc w:val="both"/>
        <w:rPr>
          <w:b/>
          <w:i/>
          <w:iCs/>
          <w:sz w:val="22"/>
          <w:szCs w:val="22"/>
        </w:rPr>
      </w:pPr>
    </w:p>
    <w:p w:rsidR="00A203D3" w:rsidRPr="009F25C3" w:rsidRDefault="00A203D3" w:rsidP="00A203D3">
      <w:pPr>
        <w:tabs>
          <w:tab w:val="left" w:pos="606"/>
        </w:tabs>
        <w:jc w:val="both"/>
        <w:rPr>
          <w:b/>
          <w:i/>
          <w:iCs/>
          <w:sz w:val="22"/>
          <w:szCs w:val="22"/>
        </w:rPr>
      </w:pPr>
      <w:r w:rsidRPr="009F25C3">
        <w:rPr>
          <w:b/>
          <w:i/>
          <w:iCs/>
          <w:sz w:val="22"/>
          <w:szCs w:val="22"/>
        </w:rPr>
        <w:t>Орфография</w:t>
      </w:r>
    </w:p>
    <w:p w:rsidR="00A203D3" w:rsidRPr="009F25C3" w:rsidRDefault="00A203D3" w:rsidP="00A203D3">
      <w:pPr>
        <w:tabs>
          <w:tab w:val="left" w:pos="606"/>
        </w:tabs>
        <w:jc w:val="both"/>
        <w:rPr>
          <w:iCs/>
          <w:sz w:val="22"/>
          <w:szCs w:val="22"/>
        </w:rPr>
      </w:pPr>
      <w:r w:rsidRPr="009F25C3">
        <w:rPr>
          <w:iCs/>
          <w:sz w:val="22"/>
          <w:szCs w:val="22"/>
        </w:rPr>
        <w:t>Ученик 6 класса научится:</w:t>
      </w:r>
    </w:p>
    <w:p w:rsidR="00A203D3" w:rsidRPr="009F25C3" w:rsidRDefault="00A203D3" w:rsidP="00A203D3">
      <w:pPr>
        <w:numPr>
          <w:ilvl w:val="0"/>
          <w:numId w:val="5"/>
        </w:numPr>
        <w:tabs>
          <w:tab w:val="left" w:pos="142"/>
        </w:tabs>
        <w:ind w:hanging="720"/>
        <w:jc w:val="both"/>
        <w:rPr>
          <w:b/>
          <w:iCs/>
          <w:sz w:val="22"/>
          <w:szCs w:val="22"/>
        </w:rPr>
      </w:pPr>
      <w:r w:rsidRPr="009F25C3">
        <w:rPr>
          <w:iCs/>
          <w:sz w:val="22"/>
          <w:szCs w:val="22"/>
        </w:rPr>
        <w:t>правильно писать изученные слова.</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numPr>
          <w:ilvl w:val="0"/>
          <w:numId w:val="5"/>
        </w:numPr>
        <w:ind w:left="142" w:hanging="142"/>
        <w:jc w:val="both"/>
        <w:rPr>
          <w:i/>
          <w:iCs/>
          <w:sz w:val="22"/>
          <w:szCs w:val="22"/>
        </w:rPr>
      </w:pPr>
      <w:r w:rsidRPr="009F25C3">
        <w:rPr>
          <w:i/>
          <w:iCs/>
          <w:sz w:val="22"/>
          <w:szCs w:val="22"/>
        </w:rPr>
        <w:t>сравнивать и анализировать буквосочетания немецкого языка.</w:t>
      </w:r>
    </w:p>
    <w:p w:rsidR="00A203D3" w:rsidRPr="009F25C3" w:rsidRDefault="00A203D3" w:rsidP="00A203D3">
      <w:pPr>
        <w:jc w:val="both"/>
        <w:rPr>
          <w:b/>
          <w:i/>
          <w:iCs/>
          <w:sz w:val="22"/>
          <w:szCs w:val="22"/>
        </w:rPr>
      </w:pPr>
    </w:p>
    <w:p w:rsidR="00A203D3" w:rsidRPr="009F25C3" w:rsidRDefault="00A203D3" w:rsidP="00A203D3">
      <w:pPr>
        <w:jc w:val="both"/>
        <w:rPr>
          <w:b/>
          <w:i/>
          <w:iCs/>
          <w:sz w:val="22"/>
          <w:szCs w:val="22"/>
        </w:rPr>
      </w:pPr>
      <w:r w:rsidRPr="009F25C3">
        <w:rPr>
          <w:b/>
          <w:i/>
          <w:iCs/>
          <w:sz w:val="22"/>
          <w:szCs w:val="22"/>
        </w:rPr>
        <w:t>Лексическая сторона речи</w:t>
      </w:r>
    </w:p>
    <w:p w:rsidR="00A203D3" w:rsidRPr="009F25C3" w:rsidRDefault="00A203D3" w:rsidP="00A203D3">
      <w:pPr>
        <w:jc w:val="both"/>
        <w:rPr>
          <w:rFonts w:eastAsia="Calibri"/>
          <w:sz w:val="22"/>
          <w:szCs w:val="22"/>
        </w:rPr>
      </w:pPr>
      <w:r w:rsidRPr="009F25C3">
        <w:rPr>
          <w:rFonts w:eastAsia="Calibri"/>
          <w:sz w:val="22"/>
          <w:szCs w:val="22"/>
        </w:rPr>
        <w:t>Ученик 6 класса научится:</w:t>
      </w:r>
    </w:p>
    <w:p w:rsidR="00A203D3" w:rsidRPr="009F25C3" w:rsidRDefault="00A203D3" w:rsidP="00A203D3">
      <w:pPr>
        <w:tabs>
          <w:tab w:val="left" w:pos="639"/>
        </w:tabs>
        <w:jc w:val="both"/>
        <w:rPr>
          <w:rFonts w:eastAsia="Calibri"/>
          <w:sz w:val="22"/>
          <w:szCs w:val="22"/>
        </w:rPr>
      </w:pPr>
      <w:r w:rsidRPr="009F25C3">
        <w:rPr>
          <w:rFonts w:eastAsia="Calibri"/>
          <w:sz w:val="22"/>
          <w:szCs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A203D3" w:rsidRPr="009F25C3" w:rsidRDefault="00A203D3" w:rsidP="00A203D3">
      <w:pPr>
        <w:tabs>
          <w:tab w:val="left" w:pos="634"/>
        </w:tabs>
        <w:jc w:val="both"/>
        <w:rPr>
          <w:rFonts w:eastAsia="Calibri"/>
          <w:sz w:val="22"/>
          <w:szCs w:val="22"/>
        </w:rPr>
      </w:pPr>
      <w:r w:rsidRPr="009F25C3">
        <w:rPr>
          <w:rFonts w:eastAsia="Calibri"/>
          <w:sz w:val="22"/>
          <w:szCs w:val="22"/>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в соответствии с решаемой коммуникативной задачей;</w:t>
      </w:r>
    </w:p>
    <w:p w:rsidR="00A203D3" w:rsidRPr="009F25C3" w:rsidRDefault="00A203D3" w:rsidP="00A203D3">
      <w:pPr>
        <w:tabs>
          <w:tab w:val="left" w:pos="644"/>
        </w:tabs>
        <w:jc w:val="both"/>
        <w:rPr>
          <w:rFonts w:eastAsia="Calibri"/>
          <w:sz w:val="22"/>
          <w:szCs w:val="22"/>
        </w:rPr>
      </w:pPr>
      <w:r w:rsidRPr="009F25C3">
        <w:rPr>
          <w:rFonts w:eastAsia="Calibri"/>
          <w:sz w:val="22"/>
          <w:szCs w:val="22"/>
        </w:rPr>
        <w:t>• соблюдать существующие в языке нормы лексической сочетаемости;</w:t>
      </w:r>
    </w:p>
    <w:p w:rsidR="00A203D3" w:rsidRPr="009F25C3" w:rsidRDefault="00A203D3" w:rsidP="00A203D3">
      <w:pPr>
        <w:tabs>
          <w:tab w:val="left" w:pos="630"/>
        </w:tabs>
        <w:jc w:val="both"/>
        <w:rPr>
          <w:rFonts w:eastAsia="Calibri"/>
          <w:sz w:val="22"/>
          <w:szCs w:val="22"/>
        </w:rPr>
      </w:pPr>
      <w:r w:rsidRPr="009F25C3">
        <w:rPr>
          <w:rFonts w:eastAsia="Calibri"/>
          <w:sz w:val="22"/>
          <w:szCs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tabs>
          <w:tab w:val="left" w:pos="625"/>
        </w:tabs>
        <w:jc w:val="both"/>
        <w:rPr>
          <w:i/>
          <w:iCs/>
          <w:sz w:val="22"/>
          <w:szCs w:val="22"/>
        </w:rPr>
      </w:pPr>
      <w:r w:rsidRPr="009F25C3">
        <w:rPr>
          <w:iCs/>
          <w:sz w:val="22"/>
          <w:szCs w:val="22"/>
        </w:rPr>
        <w:t>• </w:t>
      </w:r>
      <w:r w:rsidRPr="009F25C3">
        <w:rPr>
          <w:i/>
          <w:iCs/>
          <w:sz w:val="22"/>
          <w:szCs w:val="22"/>
        </w:rPr>
        <w:t>употреблять в речи в нескольких значениях многозначные слова, изученные в пределах тематики;</w:t>
      </w:r>
    </w:p>
    <w:p w:rsidR="00A203D3" w:rsidRPr="009F25C3" w:rsidRDefault="00A203D3" w:rsidP="00A203D3">
      <w:pPr>
        <w:tabs>
          <w:tab w:val="left" w:pos="634"/>
        </w:tabs>
        <w:jc w:val="both"/>
        <w:rPr>
          <w:i/>
          <w:iCs/>
          <w:sz w:val="22"/>
          <w:szCs w:val="22"/>
        </w:rPr>
      </w:pPr>
      <w:r w:rsidRPr="009F25C3">
        <w:rPr>
          <w:iCs/>
          <w:sz w:val="22"/>
          <w:szCs w:val="22"/>
        </w:rPr>
        <w:t>• </w:t>
      </w:r>
      <w:r w:rsidRPr="009F25C3">
        <w:rPr>
          <w:i/>
          <w:iCs/>
          <w:sz w:val="22"/>
          <w:szCs w:val="22"/>
        </w:rPr>
        <w:t>находить различия между явлениями синонимии и антонимии;</w:t>
      </w:r>
    </w:p>
    <w:p w:rsidR="00A203D3" w:rsidRPr="009F25C3" w:rsidRDefault="00A203D3" w:rsidP="00A203D3">
      <w:pPr>
        <w:tabs>
          <w:tab w:val="left" w:pos="606"/>
        </w:tabs>
        <w:jc w:val="both"/>
        <w:rPr>
          <w:i/>
          <w:iCs/>
          <w:sz w:val="22"/>
          <w:szCs w:val="22"/>
        </w:rPr>
      </w:pPr>
      <w:r w:rsidRPr="009F25C3">
        <w:rPr>
          <w:iCs/>
          <w:sz w:val="22"/>
          <w:szCs w:val="22"/>
        </w:rPr>
        <w:t>• </w:t>
      </w:r>
      <w:r w:rsidRPr="009F25C3">
        <w:rPr>
          <w:i/>
          <w:iCs/>
          <w:sz w:val="22"/>
          <w:szCs w:val="22"/>
        </w:rPr>
        <w:t xml:space="preserve">распознавать принадлежность слов к частям </w:t>
      </w:r>
      <w:proofErr w:type="spellStart"/>
      <w:r w:rsidRPr="009F25C3">
        <w:rPr>
          <w:i/>
          <w:iCs/>
          <w:sz w:val="22"/>
          <w:szCs w:val="22"/>
        </w:rPr>
        <w:t>речипо</w:t>
      </w:r>
      <w:proofErr w:type="spellEnd"/>
      <w:r w:rsidRPr="009F25C3">
        <w:rPr>
          <w:i/>
          <w:iCs/>
          <w:sz w:val="22"/>
          <w:szCs w:val="22"/>
        </w:rPr>
        <w:t xml:space="preserve"> определённым признакам (артиклям, аффиксам и др.);</w:t>
      </w:r>
    </w:p>
    <w:p w:rsidR="00A203D3" w:rsidRPr="009F25C3" w:rsidRDefault="00A203D3" w:rsidP="00A203D3">
      <w:pPr>
        <w:tabs>
          <w:tab w:val="left" w:pos="639"/>
        </w:tabs>
        <w:jc w:val="both"/>
        <w:rPr>
          <w:i/>
          <w:iCs/>
          <w:sz w:val="22"/>
          <w:szCs w:val="22"/>
        </w:rPr>
      </w:pPr>
      <w:r w:rsidRPr="009F25C3">
        <w:rPr>
          <w:iCs/>
          <w:sz w:val="22"/>
          <w:szCs w:val="22"/>
        </w:rPr>
        <w:t>• </w:t>
      </w:r>
      <w:r w:rsidRPr="009F25C3">
        <w:rPr>
          <w:i/>
          <w:iCs/>
          <w:sz w:val="22"/>
          <w:szCs w:val="22"/>
        </w:rPr>
        <w:t xml:space="preserve">использовать языковую догадку в процессе </w:t>
      </w:r>
      <w:proofErr w:type="spellStart"/>
      <w:r w:rsidRPr="009F25C3">
        <w:rPr>
          <w:i/>
          <w:iCs/>
          <w:sz w:val="22"/>
          <w:szCs w:val="22"/>
        </w:rPr>
        <w:t>чтенияи</w:t>
      </w:r>
      <w:proofErr w:type="spellEnd"/>
      <w:r w:rsidRPr="009F25C3">
        <w:rPr>
          <w:i/>
          <w:iCs/>
          <w:sz w:val="22"/>
          <w:szCs w:val="22"/>
        </w:rPr>
        <w:t xml:space="preserve"> </w:t>
      </w:r>
      <w:proofErr w:type="spellStart"/>
      <w:r w:rsidRPr="009F25C3">
        <w:rPr>
          <w:i/>
          <w:iCs/>
          <w:sz w:val="22"/>
          <w:szCs w:val="22"/>
        </w:rPr>
        <w:t>аудирования</w:t>
      </w:r>
      <w:proofErr w:type="spellEnd"/>
      <w:r w:rsidRPr="009F25C3">
        <w:rPr>
          <w:i/>
          <w:iCs/>
          <w:sz w:val="22"/>
          <w:szCs w:val="22"/>
        </w:rPr>
        <w:t xml:space="preserve"> (догадываться о значении </w:t>
      </w:r>
      <w:proofErr w:type="gramStart"/>
      <w:r w:rsidRPr="009F25C3">
        <w:rPr>
          <w:i/>
          <w:iCs/>
          <w:sz w:val="22"/>
          <w:szCs w:val="22"/>
        </w:rPr>
        <w:t>незнакомых</w:t>
      </w:r>
      <w:proofErr w:type="gramEnd"/>
      <w:r w:rsidRPr="009F25C3">
        <w:rPr>
          <w:i/>
          <w:iCs/>
          <w:sz w:val="22"/>
          <w:szCs w:val="22"/>
        </w:rPr>
        <w:t xml:space="preserve"> </w:t>
      </w:r>
      <w:proofErr w:type="spellStart"/>
      <w:r w:rsidRPr="009F25C3">
        <w:rPr>
          <w:i/>
          <w:iCs/>
          <w:sz w:val="22"/>
          <w:szCs w:val="22"/>
        </w:rPr>
        <w:t>словпо</w:t>
      </w:r>
      <w:proofErr w:type="spellEnd"/>
      <w:r w:rsidRPr="009F25C3">
        <w:rPr>
          <w:i/>
          <w:iCs/>
          <w:sz w:val="22"/>
          <w:szCs w:val="22"/>
        </w:rPr>
        <w:t xml:space="preserve"> контексту и по словообразовательным элементам).</w:t>
      </w:r>
    </w:p>
    <w:p w:rsidR="00A203D3" w:rsidRPr="009F25C3" w:rsidRDefault="00A203D3" w:rsidP="00A203D3">
      <w:pPr>
        <w:tabs>
          <w:tab w:val="left" w:pos="639"/>
        </w:tabs>
        <w:jc w:val="both"/>
        <w:rPr>
          <w:b/>
          <w:i/>
          <w:iCs/>
          <w:sz w:val="22"/>
          <w:szCs w:val="22"/>
        </w:rPr>
      </w:pPr>
    </w:p>
    <w:p w:rsidR="00A203D3" w:rsidRPr="009F25C3" w:rsidRDefault="00A203D3" w:rsidP="00A203D3">
      <w:pPr>
        <w:tabs>
          <w:tab w:val="left" w:pos="639"/>
        </w:tabs>
        <w:jc w:val="both"/>
        <w:rPr>
          <w:b/>
          <w:i/>
          <w:iCs/>
          <w:sz w:val="22"/>
          <w:szCs w:val="22"/>
        </w:rPr>
      </w:pPr>
      <w:r w:rsidRPr="009F25C3">
        <w:rPr>
          <w:b/>
          <w:i/>
          <w:iCs/>
          <w:sz w:val="22"/>
          <w:szCs w:val="22"/>
        </w:rPr>
        <w:t>Грамматическая сторона речи</w:t>
      </w:r>
    </w:p>
    <w:p w:rsidR="00A203D3" w:rsidRPr="009F25C3" w:rsidRDefault="00A203D3" w:rsidP="00A203D3">
      <w:pPr>
        <w:jc w:val="both"/>
        <w:rPr>
          <w:rFonts w:eastAsia="Calibri"/>
          <w:sz w:val="22"/>
          <w:szCs w:val="22"/>
        </w:rPr>
      </w:pPr>
      <w:r w:rsidRPr="009F25C3">
        <w:rPr>
          <w:rFonts w:eastAsia="Calibri"/>
          <w:sz w:val="22"/>
          <w:szCs w:val="22"/>
        </w:rPr>
        <w:t>Ученик 6 класса научится:</w:t>
      </w:r>
    </w:p>
    <w:p w:rsidR="00A203D3" w:rsidRPr="009F25C3" w:rsidRDefault="00A203D3" w:rsidP="00A203D3">
      <w:pPr>
        <w:tabs>
          <w:tab w:val="left" w:pos="634"/>
        </w:tabs>
        <w:jc w:val="both"/>
        <w:rPr>
          <w:rFonts w:eastAsia="Calibri"/>
          <w:sz w:val="22"/>
          <w:szCs w:val="22"/>
        </w:rPr>
      </w:pPr>
      <w:r w:rsidRPr="009F25C3">
        <w:rPr>
          <w:rFonts w:eastAsia="Calibri"/>
          <w:sz w:val="22"/>
          <w:szCs w:val="22"/>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A203D3" w:rsidRPr="009F25C3" w:rsidRDefault="00A203D3" w:rsidP="00A203D3">
      <w:pPr>
        <w:tabs>
          <w:tab w:val="left" w:pos="626"/>
        </w:tabs>
        <w:jc w:val="both"/>
        <w:rPr>
          <w:rFonts w:eastAsia="Calibri"/>
          <w:sz w:val="22"/>
          <w:szCs w:val="22"/>
        </w:rPr>
      </w:pPr>
      <w:r w:rsidRPr="009F25C3">
        <w:rPr>
          <w:rFonts w:eastAsia="Calibri"/>
          <w:sz w:val="22"/>
          <w:szCs w:val="22"/>
        </w:rPr>
        <w:t>• распознавать и употреблять в речи:</w:t>
      </w:r>
    </w:p>
    <w:p w:rsidR="00A203D3" w:rsidRPr="009F25C3" w:rsidRDefault="00A203D3" w:rsidP="00A203D3">
      <w:pPr>
        <w:jc w:val="both"/>
        <w:rPr>
          <w:rFonts w:eastAsia="Calibri"/>
          <w:sz w:val="22"/>
          <w:szCs w:val="22"/>
        </w:rPr>
      </w:pPr>
      <w:proofErr w:type="gramStart"/>
      <w:r w:rsidRPr="009F25C3">
        <w:rPr>
          <w:rFonts w:eastAsia="Calibri"/>
          <w:sz w:val="22"/>
          <w:szCs w:val="22"/>
        </w:rPr>
        <w:t>—</w:t>
      </w:r>
      <w:r w:rsidRPr="009F25C3">
        <w:rPr>
          <w:rFonts w:eastAsia="Calibri"/>
          <w:sz w:val="22"/>
          <w:szCs w:val="22"/>
          <w:lang w:val="en-US"/>
        </w:rPr>
        <w:t> </w:t>
      </w:r>
      <w:r w:rsidRPr="009F25C3">
        <w:rPr>
          <w:rFonts w:eastAsia="Calibri"/>
          <w:sz w:val="22"/>
          <w:szCs w:val="22"/>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A203D3" w:rsidRPr="009F25C3" w:rsidRDefault="00A203D3" w:rsidP="00A203D3">
      <w:pPr>
        <w:tabs>
          <w:tab w:val="left" w:pos="1181"/>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распространённые простые предложения, в том числе с несколькими обстоятельствами, следующими в определённом порядке;</w:t>
      </w:r>
    </w:p>
    <w:p w:rsidR="00A203D3" w:rsidRPr="009F25C3" w:rsidRDefault="00A203D3" w:rsidP="00A203D3">
      <w:pPr>
        <w:tabs>
          <w:tab w:val="left" w:pos="1186"/>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сложносочинённые предложения с сочинительными союзами;</w:t>
      </w:r>
    </w:p>
    <w:p w:rsidR="00A203D3" w:rsidRPr="009F25C3" w:rsidRDefault="00A203D3" w:rsidP="00A203D3">
      <w:pPr>
        <w:tabs>
          <w:tab w:val="left" w:pos="1186"/>
        </w:tabs>
        <w:jc w:val="both"/>
        <w:rPr>
          <w:rFonts w:eastAsia="Calibri"/>
          <w:sz w:val="22"/>
          <w:szCs w:val="22"/>
        </w:rPr>
      </w:pPr>
      <w:r w:rsidRPr="009F25C3">
        <w:rPr>
          <w:rFonts w:eastAsia="Calibri"/>
          <w:sz w:val="22"/>
          <w:szCs w:val="22"/>
        </w:rPr>
        <w:lastRenderedPageBreak/>
        <w:t>—</w:t>
      </w:r>
      <w:r w:rsidRPr="009F25C3">
        <w:rPr>
          <w:rFonts w:eastAsia="Calibri"/>
          <w:sz w:val="22"/>
          <w:szCs w:val="22"/>
          <w:lang w:val="en-US"/>
        </w:rPr>
        <w:t> </w:t>
      </w:r>
      <w:r w:rsidRPr="009F25C3">
        <w:rPr>
          <w:rFonts w:eastAsia="Calibri"/>
          <w:sz w:val="22"/>
          <w:szCs w:val="22"/>
        </w:rPr>
        <w:t>имена существительные в единственном и множественном числе, образованные по правилу и исключения;</w:t>
      </w:r>
    </w:p>
    <w:p w:rsidR="00A203D3" w:rsidRPr="009F25C3" w:rsidRDefault="00A203D3" w:rsidP="00A203D3">
      <w:pPr>
        <w:tabs>
          <w:tab w:val="left" w:pos="1186"/>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 xml:space="preserve">имена существительные </w:t>
      </w:r>
      <w:r w:rsidRPr="009F25C3">
        <w:rPr>
          <w:rFonts w:eastAsia="Calibri"/>
          <w:sz w:val="22"/>
          <w:szCs w:val="22"/>
          <w:lang w:val="en-US"/>
        </w:rPr>
        <w:t>c</w:t>
      </w:r>
      <w:r w:rsidRPr="009F25C3">
        <w:rPr>
          <w:rFonts w:eastAsia="Calibri"/>
          <w:sz w:val="22"/>
          <w:szCs w:val="22"/>
        </w:rPr>
        <w:t xml:space="preserve"> определённым/неопределённым / нулевым артиклем;</w:t>
      </w:r>
    </w:p>
    <w:p w:rsidR="00A203D3" w:rsidRPr="009F25C3" w:rsidRDefault="00A203D3" w:rsidP="00A203D3">
      <w:pPr>
        <w:tabs>
          <w:tab w:val="left" w:pos="1176"/>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личные, притяжательные, указательные, неопределённые, относительные, вопросительные местоимения;</w:t>
      </w:r>
    </w:p>
    <w:p w:rsidR="00A203D3" w:rsidRPr="009F25C3" w:rsidRDefault="00A203D3" w:rsidP="00A203D3">
      <w:pPr>
        <w:tabs>
          <w:tab w:val="left" w:pos="1190"/>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A203D3" w:rsidRPr="009F25C3" w:rsidRDefault="00A203D3" w:rsidP="00A203D3">
      <w:pPr>
        <w:tabs>
          <w:tab w:val="left" w:pos="1182"/>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количественные и порядковые числительные;</w:t>
      </w:r>
    </w:p>
    <w:p w:rsidR="00A203D3" w:rsidRPr="009F25C3" w:rsidRDefault="00A203D3" w:rsidP="00A203D3">
      <w:pPr>
        <w:tabs>
          <w:tab w:val="left" w:pos="1190"/>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 xml:space="preserve">глаголы в наиболее употребительных временных формах действительного залога: </w:t>
      </w:r>
    </w:p>
    <w:p w:rsidR="00A203D3" w:rsidRPr="009F25C3" w:rsidRDefault="00A203D3" w:rsidP="00A203D3">
      <w:pPr>
        <w:tabs>
          <w:tab w:val="left" w:pos="1181"/>
        </w:tabs>
        <w:jc w:val="both"/>
        <w:rPr>
          <w:rFonts w:eastAsia="Calibri"/>
          <w:sz w:val="22"/>
          <w:szCs w:val="22"/>
        </w:rPr>
      </w:pPr>
      <w:r w:rsidRPr="009F25C3">
        <w:rPr>
          <w:rFonts w:eastAsia="Calibri"/>
          <w:sz w:val="22"/>
          <w:szCs w:val="22"/>
        </w:rPr>
        <w:t>—</w:t>
      </w:r>
      <w:r w:rsidRPr="009F25C3">
        <w:rPr>
          <w:rFonts w:eastAsia="Calibri"/>
          <w:sz w:val="22"/>
          <w:szCs w:val="22"/>
          <w:lang w:val="en-US"/>
        </w:rPr>
        <w:t> </w:t>
      </w:r>
      <w:r w:rsidRPr="009F25C3">
        <w:rPr>
          <w:rFonts w:eastAsia="Calibri"/>
          <w:sz w:val="22"/>
          <w:szCs w:val="22"/>
        </w:rPr>
        <w:t xml:space="preserve">модальные глаголы </w:t>
      </w:r>
    </w:p>
    <w:p w:rsidR="00A203D3" w:rsidRPr="009F25C3" w:rsidRDefault="00A203D3" w:rsidP="00A203D3">
      <w:pPr>
        <w:jc w:val="both"/>
        <w:rPr>
          <w:i/>
          <w:iCs/>
          <w:sz w:val="22"/>
          <w:szCs w:val="22"/>
        </w:rPr>
      </w:pPr>
      <w:r w:rsidRPr="009F25C3">
        <w:rPr>
          <w:i/>
          <w:iCs/>
          <w:sz w:val="22"/>
          <w:szCs w:val="22"/>
        </w:rPr>
        <w:t>Ученик 6 класса получит возможность научиться:</w:t>
      </w:r>
    </w:p>
    <w:p w:rsidR="00A203D3" w:rsidRPr="009F25C3" w:rsidRDefault="00A203D3" w:rsidP="00A203D3">
      <w:pPr>
        <w:tabs>
          <w:tab w:val="left" w:pos="1104"/>
        </w:tabs>
        <w:jc w:val="both"/>
        <w:rPr>
          <w:i/>
          <w:iCs/>
          <w:sz w:val="22"/>
          <w:szCs w:val="22"/>
        </w:rPr>
      </w:pPr>
      <w:r w:rsidRPr="009F25C3">
        <w:rPr>
          <w:iCs/>
          <w:sz w:val="22"/>
          <w:szCs w:val="22"/>
        </w:rPr>
        <w:t>• </w:t>
      </w:r>
      <w:r w:rsidRPr="009F25C3">
        <w:rPr>
          <w:i/>
          <w:iCs/>
          <w:sz w:val="22"/>
          <w:szCs w:val="22"/>
        </w:rPr>
        <w:t xml:space="preserve">использовать в речи глаголы во </w:t>
      </w:r>
      <w:proofErr w:type="gramStart"/>
      <w:r w:rsidRPr="009F25C3">
        <w:rPr>
          <w:i/>
          <w:iCs/>
          <w:sz w:val="22"/>
          <w:szCs w:val="22"/>
        </w:rPr>
        <w:t>временным</w:t>
      </w:r>
      <w:proofErr w:type="gramEnd"/>
      <w:r w:rsidRPr="009F25C3">
        <w:rPr>
          <w:i/>
          <w:iCs/>
          <w:sz w:val="22"/>
          <w:szCs w:val="22"/>
        </w:rPr>
        <w:t xml:space="preserve"> формах действительного залога</w:t>
      </w:r>
    </w:p>
    <w:p w:rsidR="00A203D3" w:rsidRPr="009F25C3" w:rsidRDefault="00A203D3" w:rsidP="00A203D3">
      <w:pPr>
        <w:tabs>
          <w:tab w:val="left" w:pos="586"/>
        </w:tabs>
        <w:jc w:val="both"/>
        <w:rPr>
          <w:i/>
          <w:iCs/>
          <w:sz w:val="22"/>
          <w:szCs w:val="22"/>
        </w:rPr>
      </w:pPr>
      <w:r w:rsidRPr="009F25C3">
        <w:rPr>
          <w:iCs/>
          <w:sz w:val="22"/>
          <w:szCs w:val="22"/>
        </w:rPr>
        <w:t>• </w:t>
      </w:r>
      <w:r w:rsidRPr="009F25C3">
        <w:rPr>
          <w:i/>
          <w:iCs/>
          <w:sz w:val="22"/>
          <w:szCs w:val="22"/>
        </w:rPr>
        <w:t>распознавать и употреблять в речи модальные глаголы</w:t>
      </w:r>
    </w:p>
    <w:p w:rsidR="00A203D3" w:rsidRPr="009F25C3" w:rsidRDefault="00A203D3" w:rsidP="00A203D3">
      <w:pPr>
        <w:widowControl w:val="0"/>
        <w:tabs>
          <w:tab w:val="left" w:pos="708"/>
          <w:tab w:val="left" w:pos="5316"/>
          <w:tab w:val="center" w:pos="7568"/>
        </w:tabs>
        <w:ind w:firstLine="567"/>
        <w:jc w:val="center"/>
        <w:rPr>
          <w:b/>
          <w:sz w:val="22"/>
          <w:szCs w:val="22"/>
        </w:rPr>
      </w:pPr>
    </w:p>
    <w:p w:rsidR="00A203D3" w:rsidRPr="009F25C3" w:rsidRDefault="00A203D3" w:rsidP="00A203D3">
      <w:pPr>
        <w:widowControl w:val="0"/>
        <w:tabs>
          <w:tab w:val="left" w:pos="708"/>
          <w:tab w:val="left" w:pos="5316"/>
          <w:tab w:val="center" w:pos="7568"/>
        </w:tabs>
        <w:ind w:firstLine="567"/>
        <w:jc w:val="center"/>
        <w:rPr>
          <w:b/>
          <w:sz w:val="24"/>
          <w:szCs w:val="24"/>
        </w:rPr>
      </w:pPr>
      <w:r w:rsidRPr="009F25C3">
        <w:rPr>
          <w:b/>
          <w:sz w:val="24"/>
          <w:szCs w:val="24"/>
        </w:rPr>
        <w:t>Основное содержание учебного предмета</w:t>
      </w:r>
    </w:p>
    <w:p w:rsidR="00A203D3" w:rsidRPr="00B304B5" w:rsidRDefault="00A203D3" w:rsidP="00A203D3">
      <w:pPr>
        <w:widowControl w:val="0"/>
        <w:tabs>
          <w:tab w:val="left" w:pos="708"/>
          <w:tab w:val="left" w:pos="5316"/>
          <w:tab w:val="center" w:pos="7568"/>
        </w:tabs>
        <w:ind w:firstLine="567"/>
        <w:jc w:val="center"/>
        <w:rPr>
          <w:b/>
          <w:sz w:val="28"/>
          <w:szCs w:val="28"/>
        </w:rPr>
      </w:pPr>
    </w:p>
    <w:p w:rsidR="00A203D3" w:rsidRPr="009F25C3" w:rsidRDefault="00A203D3" w:rsidP="00A203D3">
      <w:pPr>
        <w:rPr>
          <w:rFonts w:eastAsia="Calibri"/>
          <w:b/>
          <w:sz w:val="22"/>
          <w:szCs w:val="22"/>
        </w:rPr>
      </w:pPr>
      <w:r w:rsidRPr="009F25C3">
        <w:rPr>
          <w:rFonts w:eastAsia="Calibri"/>
          <w:b/>
          <w:sz w:val="22"/>
          <w:szCs w:val="22"/>
          <w:lang w:val="de-DE"/>
        </w:rPr>
        <w:t>Thema</w:t>
      </w:r>
      <w:r w:rsidRPr="009F25C3">
        <w:rPr>
          <w:rFonts w:eastAsia="Calibri"/>
          <w:b/>
          <w:sz w:val="22"/>
          <w:szCs w:val="22"/>
        </w:rPr>
        <w:t xml:space="preserve"> 1  </w:t>
      </w:r>
      <w:r w:rsidRPr="009F25C3">
        <w:rPr>
          <w:rFonts w:eastAsia="Calibri"/>
          <w:b/>
          <w:i/>
          <w:sz w:val="22"/>
          <w:szCs w:val="22"/>
        </w:rPr>
        <w:t>„</w:t>
      </w:r>
      <w:r w:rsidRPr="009F25C3">
        <w:rPr>
          <w:b/>
          <w:sz w:val="22"/>
          <w:szCs w:val="22"/>
          <w:lang w:val="de-DE"/>
        </w:rPr>
        <w:t>Schulanfang</w:t>
      </w:r>
      <w:r w:rsidRPr="009F25C3">
        <w:rPr>
          <w:b/>
          <w:sz w:val="22"/>
          <w:szCs w:val="22"/>
        </w:rPr>
        <w:t xml:space="preserve"> (</w:t>
      </w:r>
      <w:r w:rsidRPr="009F25C3">
        <w:rPr>
          <w:b/>
          <w:sz w:val="22"/>
          <w:szCs w:val="22"/>
          <w:lang w:val="de-DE"/>
        </w:rPr>
        <w:t>Schulbeginn</w:t>
      </w:r>
      <w:r w:rsidRPr="009F25C3">
        <w:rPr>
          <w:b/>
          <w:sz w:val="22"/>
          <w:szCs w:val="22"/>
        </w:rPr>
        <w:t xml:space="preserve">). </w:t>
      </w:r>
      <w:r w:rsidRPr="009F25C3">
        <w:rPr>
          <w:b/>
          <w:sz w:val="22"/>
          <w:szCs w:val="22"/>
          <w:lang w:val="de-DE"/>
        </w:rPr>
        <w:t>Ist</w:t>
      </w:r>
      <w:r w:rsidRPr="009F25C3">
        <w:rPr>
          <w:b/>
          <w:sz w:val="22"/>
          <w:szCs w:val="22"/>
        </w:rPr>
        <w:t xml:space="preserve"> </w:t>
      </w:r>
      <w:r w:rsidRPr="009F25C3">
        <w:rPr>
          <w:b/>
          <w:sz w:val="22"/>
          <w:szCs w:val="22"/>
          <w:lang w:val="de-DE"/>
        </w:rPr>
        <w:t>er</w:t>
      </w:r>
      <w:r w:rsidRPr="009F25C3">
        <w:rPr>
          <w:b/>
          <w:sz w:val="22"/>
          <w:szCs w:val="22"/>
        </w:rPr>
        <w:t xml:space="preserve"> </w:t>
      </w:r>
      <w:proofErr w:type="spellStart"/>
      <w:r w:rsidRPr="009F25C3">
        <w:rPr>
          <w:b/>
          <w:sz w:val="22"/>
          <w:szCs w:val="22"/>
        </w:rPr>
        <w:t>ü</w:t>
      </w:r>
      <w:r w:rsidRPr="009F25C3">
        <w:rPr>
          <w:b/>
          <w:sz w:val="22"/>
          <w:szCs w:val="22"/>
          <w:lang w:val="de-DE"/>
        </w:rPr>
        <w:t>berall</w:t>
      </w:r>
      <w:proofErr w:type="spellEnd"/>
      <w:r w:rsidRPr="009F25C3">
        <w:rPr>
          <w:b/>
          <w:sz w:val="22"/>
          <w:szCs w:val="22"/>
        </w:rPr>
        <w:t xml:space="preserve"> </w:t>
      </w:r>
      <w:r w:rsidRPr="009F25C3">
        <w:rPr>
          <w:b/>
          <w:sz w:val="22"/>
          <w:szCs w:val="22"/>
          <w:lang w:val="de-DE"/>
        </w:rPr>
        <w:t>gleich</w:t>
      </w:r>
      <w:r w:rsidRPr="009F25C3">
        <w:rPr>
          <w:rFonts w:eastAsia="Calibri"/>
          <w:b/>
          <w:i/>
          <w:sz w:val="22"/>
          <w:szCs w:val="22"/>
        </w:rPr>
        <w:t>“</w:t>
      </w:r>
    </w:p>
    <w:p w:rsidR="00A203D3" w:rsidRPr="009F25C3" w:rsidRDefault="00A203D3" w:rsidP="00A203D3">
      <w:pPr>
        <w:jc w:val="both"/>
        <w:rPr>
          <w:sz w:val="22"/>
          <w:szCs w:val="22"/>
        </w:rPr>
      </w:pPr>
    </w:p>
    <w:p w:rsidR="00A203D3" w:rsidRPr="009F25C3" w:rsidRDefault="00A203D3" w:rsidP="00A203D3">
      <w:pPr>
        <w:jc w:val="both"/>
        <w:rPr>
          <w:sz w:val="22"/>
          <w:szCs w:val="22"/>
        </w:rPr>
      </w:pPr>
      <w:r w:rsidRPr="009F25C3">
        <w:rPr>
          <w:sz w:val="22"/>
          <w:szCs w:val="22"/>
        </w:rPr>
        <w:t>Предметное содержание речи.</w:t>
      </w:r>
    </w:p>
    <w:p w:rsidR="00A203D3" w:rsidRPr="009F25C3" w:rsidRDefault="00A203D3" w:rsidP="00A203D3">
      <w:pPr>
        <w:jc w:val="both"/>
        <w:rPr>
          <w:i/>
          <w:sz w:val="22"/>
          <w:szCs w:val="22"/>
        </w:rPr>
      </w:pPr>
      <w:r w:rsidRPr="009F25C3">
        <w:rPr>
          <w:i/>
          <w:sz w:val="22"/>
          <w:szCs w:val="22"/>
        </w:rPr>
        <w:t>Первое сентября. Каникулы закончились. Начало учебного года</w:t>
      </w:r>
      <w:proofErr w:type="gramStart"/>
      <w:r w:rsidRPr="009F25C3">
        <w:rPr>
          <w:i/>
          <w:sz w:val="22"/>
          <w:szCs w:val="22"/>
        </w:rPr>
        <w:t>..</w:t>
      </w:r>
      <w:proofErr w:type="gramEnd"/>
    </w:p>
    <w:p w:rsidR="00A203D3" w:rsidRPr="009F25C3" w:rsidRDefault="00A203D3" w:rsidP="00A203D3">
      <w:pPr>
        <w:jc w:val="both"/>
        <w:rPr>
          <w:sz w:val="22"/>
          <w:szCs w:val="22"/>
        </w:rPr>
      </w:pPr>
      <w:r w:rsidRPr="009F25C3">
        <w:rPr>
          <w:sz w:val="22"/>
          <w:szCs w:val="22"/>
        </w:rPr>
        <w:t>Учащиеся:</w:t>
      </w:r>
    </w:p>
    <w:p w:rsidR="00A203D3" w:rsidRPr="009F25C3" w:rsidRDefault="00A203D3" w:rsidP="00A203D3">
      <w:pPr>
        <w:pStyle w:val="a7"/>
        <w:numPr>
          <w:ilvl w:val="0"/>
          <w:numId w:val="5"/>
        </w:numPr>
        <w:ind w:left="284" w:hanging="284"/>
        <w:rPr>
          <w:rFonts w:ascii="Times New Roman" w:hAnsi="Times New Roman"/>
        </w:rPr>
      </w:pPr>
      <w:r w:rsidRPr="009F25C3">
        <w:rPr>
          <w:rFonts w:ascii="Times New Roman" w:hAnsi="Times New Roman"/>
        </w:rPr>
        <w:t>расширяют словарный запас за счёт лексики по теме «Начало учебного года»;</w:t>
      </w:r>
    </w:p>
    <w:p w:rsidR="00A203D3" w:rsidRPr="009F25C3" w:rsidRDefault="00A203D3" w:rsidP="00A203D3">
      <w:pPr>
        <w:pStyle w:val="a7"/>
        <w:numPr>
          <w:ilvl w:val="0"/>
          <w:numId w:val="5"/>
        </w:numPr>
        <w:ind w:left="284" w:hanging="284"/>
        <w:rPr>
          <w:rFonts w:ascii="Times New Roman" w:hAnsi="Times New Roman"/>
        </w:rPr>
      </w:pPr>
      <w:r w:rsidRPr="009F25C3">
        <w:rPr>
          <w:rFonts w:ascii="Times New Roman" w:hAnsi="Times New Roman"/>
        </w:rPr>
        <w:t>используют новую лексику для решения коммуникативных задач (КЗ): «давать оценку происходящим»; «высказывать своё мнение о начале учебного года, свои чувства и эмоции в связи с этим», «поздравлять с началом учебного года»;</w:t>
      </w:r>
    </w:p>
    <w:p w:rsidR="00A203D3" w:rsidRPr="009F25C3" w:rsidRDefault="00A203D3" w:rsidP="00A203D3">
      <w:pPr>
        <w:pStyle w:val="a7"/>
        <w:numPr>
          <w:ilvl w:val="0"/>
          <w:numId w:val="5"/>
        </w:numPr>
        <w:ind w:left="284" w:hanging="284"/>
        <w:rPr>
          <w:rFonts w:ascii="Times New Roman" w:hAnsi="Times New Roman"/>
        </w:rPr>
      </w:pPr>
      <w:r w:rsidRPr="009F25C3">
        <w:rPr>
          <w:rFonts w:ascii="Times New Roman" w:hAnsi="Times New Roman"/>
        </w:rPr>
        <w:t>учатся работать над словом – анализировать его словообразовательный состав, его сочетаемость с другими словами, напомнить о способах запоминания слов, систематизации лексики;</w:t>
      </w:r>
    </w:p>
    <w:p w:rsidR="00A203D3" w:rsidRPr="009F25C3" w:rsidRDefault="00A203D3" w:rsidP="00A203D3">
      <w:pPr>
        <w:pStyle w:val="a7"/>
        <w:numPr>
          <w:ilvl w:val="0"/>
          <w:numId w:val="5"/>
        </w:numPr>
        <w:ind w:left="284" w:hanging="284"/>
        <w:rPr>
          <w:rFonts w:ascii="Times New Roman" w:hAnsi="Times New Roman"/>
        </w:rPr>
      </w:pPr>
      <w:r w:rsidRPr="009F25C3">
        <w:rPr>
          <w:rFonts w:ascii="Times New Roman" w:hAnsi="Times New Roman"/>
        </w:rPr>
        <w:t>читают тексты с основным и полным пониманием содержания, используя при этом комментарий;</w:t>
      </w:r>
    </w:p>
    <w:p w:rsidR="00A203D3" w:rsidRPr="009F25C3" w:rsidRDefault="00A203D3" w:rsidP="00A203D3">
      <w:pPr>
        <w:pStyle w:val="a7"/>
        <w:numPr>
          <w:ilvl w:val="0"/>
          <w:numId w:val="5"/>
        </w:numPr>
        <w:ind w:left="284" w:hanging="284"/>
        <w:rPr>
          <w:rFonts w:ascii="Times New Roman" w:hAnsi="Times New Roman"/>
        </w:rPr>
      </w:pPr>
      <w:r w:rsidRPr="009F25C3">
        <w:rPr>
          <w:rFonts w:ascii="Times New Roman" w:hAnsi="Times New Roman"/>
        </w:rPr>
        <w:t>систематизируют грамматические знания об образовании и употреблении Perfekt слабых глаголов;</w:t>
      </w:r>
    </w:p>
    <w:p w:rsidR="00A203D3" w:rsidRPr="009F25C3" w:rsidRDefault="00A203D3" w:rsidP="00A203D3">
      <w:pPr>
        <w:pStyle w:val="a7"/>
        <w:numPr>
          <w:ilvl w:val="0"/>
          <w:numId w:val="5"/>
        </w:numPr>
        <w:ind w:left="284" w:hanging="284"/>
        <w:rPr>
          <w:rFonts w:ascii="Times New Roman" w:hAnsi="Times New Roman"/>
        </w:rPr>
      </w:pPr>
      <w:r w:rsidRPr="009F25C3">
        <w:rPr>
          <w:rFonts w:ascii="Times New Roman" w:hAnsi="Times New Roman"/>
        </w:rPr>
        <w:t xml:space="preserve">знакомятся с употреблением глаголов типа </w:t>
      </w:r>
      <w:proofErr w:type="spellStart"/>
      <w:r w:rsidRPr="009F25C3">
        <w:rPr>
          <w:rFonts w:ascii="Times New Roman" w:hAnsi="Times New Roman"/>
        </w:rPr>
        <w:t>legen</w:t>
      </w:r>
      <w:proofErr w:type="spellEnd"/>
      <w:r w:rsidRPr="009F25C3">
        <w:rPr>
          <w:rFonts w:ascii="Times New Roman" w:hAnsi="Times New Roman"/>
        </w:rPr>
        <w:t xml:space="preserve">, </w:t>
      </w:r>
      <w:proofErr w:type="spellStart"/>
      <w:r w:rsidRPr="009F25C3">
        <w:rPr>
          <w:rFonts w:ascii="Times New Roman" w:hAnsi="Times New Roman"/>
        </w:rPr>
        <w:t>stellen</w:t>
      </w:r>
      <w:proofErr w:type="spellEnd"/>
      <w:r w:rsidRPr="009F25C3">
        <w:rPr>
          <w:rFonts w:ascii="Times New Roman" w:hAnsi="Times New Roman"/>
        </w:rPr>
        <w:t xml:space="preserve">, </w:t>
      </w:r>
      <w:proofErr w:type="spellStart"/>
      <w:r w:rsidRPr="009F25C3">
        <w:rPr>
          <w:rFonts w:ascii="Times New Roman" w:hAnsi="Times New Roman"/>
        </w:rPr>
        <w:t>hangen</w:t>
      </w:r>
      <w:proofErr w:type="spellEnd"/>
      <w:r w:rsidRPr="009F25C3">
        <w:rPr>
          <w:rFonts w:ascii="Times New Roman" w:hAnsi="Times New Roman"/>
        </w:rPr>
        <w:t xml:space="preserve">- </w:t>
      </w:r>
      <w:proofErr w:type="spellStart"/>
      <w:r w:rsidRPr="009F25C3">
        <w:rPr>
          <w:rFonts w:ascii="Times New Roman" w:hAnsi="Times New Roman"/>
        </w:rPr>
        <w:t>Was</w:t>
      </w:r>
      <w:proofErr w:type="spellEnd"/>
      <w:r w:rsidRPr="009F25C3">
        <w:rPr>
          <w:rFonts w:ascii="Times New Roman" w:hAnsi="Times New Roman"/>
        </w:rPr>
        <w:t xml:space="preserve">? – </w:t>
      </w:r>
      <w:proofErr w:type="spellStart"/>
      <w:r w:rsidRPr="009F25C3">
        <w:rPr>
          <w:rFonts w:ascii="Times New Roman" w:hAnsi="Times New Roman"/>
        </w:rPr>
        <w:t>Wohin</w:t>
      </w:r>
      <w:proofErr w:type="spellEnd"/>
      <w:r w:rsidRPr="009F25C3">
        <w:rPr>
          <w:rFonts w:ascii="Times New Roman" w:hAnsi="Times New Roman"/>
        </w:rPr>
        <w:t>?</w:t>
      </w:r>
    </w:p>
    <w:p w:rsidR="00A203D3" w:rsidRPr="009F25C3" w:rsidRDefault="00A203D3" w:rsidP="00A203D3">
      <w:pPr>
        <w:pStyle w:val="a7"/>
        <w:numPr>
          <w:ilvl w:val="0"/>
          <w:numId w:val="5"/>
        </w:numPr>
        <w:spacing w:after="0" w:line="240" w:lineRule="auto"/>
        <w:ind w:left="284" w:hanging="284"/>
        <w:jc w:val="both"/>
        <w:rPr>
          <w:rFonts w:ascii="Times New Roman" w:hAnsi="Times New Roman"/>
        </w:rPr>
      </w:pPr>
      <w:r w:rsidRPr="009F25C3">
        <w:rPr>
          <w:rFonts w:ascii="Times New Roman" w:hAnsi="Times New Roman"/>
        </w:rPr>
        <w:t>развивают фонематический слух, учатся разграничивать слова и звуки по звучанию;</w:t>
      </w:r>
    </w:p>
    <w:p w:rsidR="00A203D3" w:rsidRPr="009F25C3" w:rsidRDefault="00A203D3" w:rsidP="00A203D3">
      <w:pPr>
        <w:pStyle w:val="a7"/>
        <w:numPr>
          <w:ilvl w:val="0"/>
          <w:numId w:val="5"/>
        </w:numPr>
        <w:spacing w:after="0" w:line="240" w:lineRule="auto"/>
        <w:ind w:left="284" w:hanging="284"/>
        <w:jc w:val="both"/>
        <w:rPr>
          <w:rFonts w:ascii="Times New Roman" w:hAnsi="Times New Roman"/>
        </w:rPr>
      </w:pPr>
      <w:r w:rsidRPr="009F25C3">
        <w:rPr>
          <w:rFonts w:ascii="Times New Roman" w:hAnsi="Times New Roman"/>
        </w:rPr>
        <w:t>расширяют страноведческие сведения о начале учебного года в Германии.</w:t>
      </w:r>
    </w:p>
    <w:p w:rsidR="00A203D3" w:rsidRPr="009F25C3" w:rsidRDefault="00A203D3" w:rsidP="00A203D3">
      <w:pPr>
        <w:jc w:val="both"/>
        <w:rPr>
          <w:i/>
          <w:sz w:val="22"/>
          <w:szCs w:val="22"/>
        </w:rPr>
      </w:pPr>
    </w:p>
    <w:p w:rsidR="00A203D3" w:rsidRPr="009F25C3" w:rsidRDefault="00A203D3" w:rsidP="00A203D3">
      <w:pPr>
        <w:jc w:val="both"/>
        <w:rPr>
          <w:i/>
          <w:sz w:val="22"/>
          <w:szCs w:val="22"/>
        </w:rPr>
      </w:pPr>
      <w:r w:rsidRPr="009F25C3">
        <w:rPr>
          <w:i/>
          <w:sz w:val="22"/>
          <w:szCs w:val="22"/>
        </w:rPr>
        <w:t>Языковой и речевой материал, подлежащий усвоению для использования в устной речи</w:t>
      </w:r>
    </w:p>
    <w:p w:rsidR="00A203D3" w:rsidRPr="009F25C3" w:rsidRDefault="00A203D3" w:rsidP="00A203D3">
      <w:pPr>
        <w:rPr>
          <w:sz w:val="22"/>
          <w:szCs w:val="22"/>
          <w:lang w:val="de-DE"/>
        </w:rPr>
      </w:pPr>
      <w:proofErr w:type="spellStart"/>
      <w:r w:rsidRPr="009F25C3">
        <w:rPr>
          <w:sz w:val="22"/>
          <w:szCs w:val="22"/>
        </w:rPr>
        <w:t>Лексическийматериал</w:t>
      </w:r>
      <w:proofErr w:type="spellEnd"/>
      <w:r w:rsidRPr="009F25C3">
        <w:rPr>
          <w:sz w:val="22"/>
          <w:szCs w:val="22"/>
          <w:lang w:val="de-DE"/>
        </w:rPr>
        <w:t>:</w:t>
      </w:r>
    </w:p>
    <w:p w:rsidR="00A203D3" w:rsidRPr="009F25C3" w:rsidRDefault="00A203D3" w:rsidP="00A203D3">
      <w:pPr>
        <w:rPr>
          <w:sz w:val="22"/>
          <w:szCs w:val="22"/>
          <w:lang w:val="de-DE"/>
        </w:rPr>
      </w:pPr>
      <w:r w:rsidRPr="009F25C3">
        <w:rPr>
          <w:sz w:val="22"/>
          <w:szCs w:val="22"/>
          <w:lang w:val="de-DE"/>
        </w:rPr>
        <w:t>Der Schulanfang, das Schuljahr, das Schulfach, die Hausaufgabe, das Wiedersehen mit …, die Stunde, die Note, sich freuen auf/ über, Worüber? – darüber, Worauf ? – darauf, sich ärgern über, die Gesundheit, der Erfolg, zu Ende sein, der ABC-Schütze, die Zuckertüte, stellen, legen, hängen</w:t>
      </w:r>
    </w:p>
    <w:p w:rsidR="00A203D3" w:rsidRPr="009F25C3" w:rsidRDefault="00A203D3" w:rsidP="00A203D3">
      <w:pPr>
        <w:rPr>
          <w:sz w:val="22"/>
          <w:szCs w:val="22"/>
        </w:rPr>
      </w:pPr>
      <w:r w:rsidRPr="009F25C3">
        <w:rPr>
          <w:sz w:val="22"/>
          <w:szCs w:val="22"/>
        </w:rPr>
        <w:t>Грамматический материал:</w:t>
      </w:r>
    </w:p>
    <w:p w:rsidR="00A203D3" w:rsidRPr="009F25C3" w:rsidRDefault="00A203D3" w:rsidP="00A203D3">
      <w:pPr>
        <w:rPr>
          <w:sz w:val="22"/>
          <w:szCs w:val="22"/>
        </w:rPr>
      </w:pPr>
      <w:r w:rsidRPr="009F25C3">
        <w:rPr>
          <w:sz w:val="22"/>
          <w:szCs w:val="22"/>
        </w:rPr>
        <w:t>1. Повторение Perfekt слабых глаголов со вспомогательным глаголом haben.</w:t>
      </w:r>
    </w:p>
    <w:p w:rsidR="00A203D3" w:rsidRPr="009F25C3" w:rsidRDefault="00A203D3" w:rsidP="00A203D3">
      <w:pPr>
        <w:rPr>
          <w:sz w:val="22"/>
          <w:szCs w:val="22"/>
          <w:lang w:val="de-DE"/>
        </w:rPr>
      </w:pPr>
      <w:r w:rsidRPr="009F25C3">
        <w:rPr>
          <w:sz w:val="22"/>
          <w:szCs w:val="22"/>
          <w:lang w:val="de-DE"/>
        </w:rPr>
        <w:t xml:space="preserve">2. </w:t>
      </w:r>
      <w:proofErr w:type="spellStart"/>
      <w:r w:rsidRPr="009F25C3">
        <w:rPr>
          <w:sz w:val="22"/>
          <w:szCs w:val="22"/>
        </w:rPr>
        <w:t>Речевойобразецсглаголами</w:t>
      </w:r>
      <w:proofErr w:type="spellEnd"/>
      <w:r w:rsidRPr="009F25C3">
        <w:rPr>
          <w:sz w:val="22"/>
          <w:szCs w:val="22"/>
          <w:lang w:val="de-DE"/>
        </w:rPr>
        <w:t xml:space="preserve"> legen, stellen, hängen – Was? Wohin?</w:t>
      </w:r>
    </w:p>
    <w:p w:rsidR="00A203D3" w:rsidRPr="00EC6267" w:rsidRDefault="00A203D3" w:rsidP="00A203D3">
      <w:pPr>
        <w:rPr>
          <w:rFonts w:eastAsia="Calibri"/>
          <w:b/>
          <w:sz w:val="24"/>
          <w:szCs w:val="24"/>
          <w:lang w:val="de-DE"/>
        </w:rPr>
      </w:pPr>
    </w:p>
    <w:p w:rsidR="00A203D3" w:rsidRPr="00EC6267" w:rsidRDefault="00A203D3" w:rsidP="00A203D3">
      <w:pPr>
        <w:rPr>
          <w:rFonts w:eastAsia="Calibri"/>
          <w:b/>
          <w:sz w:val="24"/>
          <w:szCs w:val="24"/>
          <w:lang w:val="de-DE"/>
        </w:rPr>
      </w:pPr>
    </w:p>
    <w:p w:rsidR="00A203D3" w:rsidRPr="00EC6267" w:rsidRDefault="00A203D3" w:rsidP="00A203D3">
      <w:pPr>
        <w:rPr>
          <w:rFonts w:eastAsia="Calibri"/>
          <w:b/>
          <w:sz w:val="24"/>
          <w:szCs w:val="24"/>
          <w:lang w:val="de-DE"/>
        </w:rPr>
      </w:pPr>
    </w:p>
    <w:p w:rsidR="00A203D3" w:rsidRPr="00EC6267" w:rsidRDefault="00A203D3" w:rsidP="00A203D3">
      <w:pPr>
        <w:rPr>
          <w:rFonts w:eastAsia="Calibri"/>
          <w:b/>
          <w:sz w:val="24"/>
          <w:szCs w:val="24"/>
          <w:lang w:val="de-DE"/>
        </w:rPr>
      </w:pPr>
      <w:r>
        <w:rPr>
          <w:rFonts w:eastAsia="Calibri"/>
          <w:b/>
          <w:sz w:val="24"/>
          <w:szCs w:val="24"/>
          <w:lang w:val="de-DE"/>
        </w:rPr>
        <w:t>Thema</w:t>
      </w:r>
      <w:r w:rsidRPr="00EC6267">
        <w:rPr>
          <w:rFonts w:eastAsia="Calibri"/>
          <w:b/>
          <w:sz w:val="24"/>
          <w:szCs w:val="24"/>
          <w:lang w:val="de-DE"/>
        </w:rPr>
        <w:t>2</w:t>
      </w:r>
      <w:r w:rsidRPr="00EC6267">
        <w:rPr>
          <w:rFonts w:eastAsia="Calibri"/>
          <w:b/>
          <w:i/>
          <w:sz w:val="24"/>
          <w:szCs w:val="24"/>
          <w:lang w:val="de-DE"/>
        </w:rPr>
        <w:t>„</w:t>
      </w:r>
      <w:r w:rsidRPr="008027A4">
        <w:rPr>
          <w:b/>
          <w:sz w:val="24"/>
          <w:szCs w:val="24"/>
          <w:lang w:val="de-DE"/>
        </w:rPr>
        <w:t>Drau</w:t>
      </w:r>
      <w:r w:rsidRPr="00EC6267">
        <w:rPr>
          <w:b/>
          <w:sz w:val="24"/>
          <w:szCs w:val="24"/>
          <w:lang w:val="de-DE"/>
        </w:rPr>
        <w:t>ß</w:t>
      </w:r>
      <w:r w:rsidRPr="008027A4">
        <w:rPr>
          <w:b/>
          <w:sz w:val="24"/>
          <w:szCs w:val="24"/>
          <w:lang w:val="de-DE"/>
        </w:rPr>
        <w:t>enistBl</w:t>
      </w:r>
      <w:r w:rsidRPr="00EC6267">
        <w:rPr>
          <w:b/>
          <w:sz w:val="24"/>
          <w:szCs w:val="24"/>
          <w:lang w:val="de-DE"/>
        </w:rPr>
        <w:t>ä</w:t>
      </w:r>
      <w:r w:rsidRPr="008027A4">
        <w:rPr>
          <w:b/>
          <w:sz w:val="24"/>
          <w:szCs w:val="24"/>
          <w:lang w:val="de-DE"/>
        </w:rPr>
        <w:t>tterfall</w:t>
      </w:r>
      <w:r w:rsidRPr="00EC6267">
        <w:rPr>
          <w:rFonts w:eastAsia="Calibri"/>
          <w:b/>
          <w:i/>
          <w:sz w:val="24"/>
          <w:szCs w:val="24"/>
          <w:lang w:val="de-DE"/>
        </w:rPr>
        <w:t>“</w:t>
      </w:r>
    </w:p>
    <w:p w:rsidR="00A203D3" w:rsidRPr="00EC6267" w:rsidRDefault="00A203D3" w:rsidP="00A203D3">
      <w:pPr>
        <w:jc w:val="both"/>
        <w:rPr>
          <w:sz w:val="24"/>
          <w:szCs w:val="24"/>
          <w:lang w:val="de-DE"/>
        </w:rPr>
      </w:pPr>
    </w:p>
    <w:p w:rsidR="00A203D3" w:rsidRPr="009F25C3" w:rsidRDefault="00A203D3" w:rsidP="00A203D3">
      <w:pPr>
        <w:jc w:val="both"/>
        <w:rPr>
          <w:sz w:val="22"/>
          <w:szCs w:val="22"/>
          <w:lang w:val="de-DE"/>
        </w:rPr>
      </w:pPr>
      <w:r w:rsidRPr="009F25C3">
        <w:rPr>
          <w:sz w:val="22"/>
          <w:szCs w:val="22"/>
        </w:rPr>
        <w:t>Предметное</w:t>
      </w:r>
      <w:r w:rsidRPr="009F25C3">
        <w:rPr>
          <w:sz w:val="22"/>
          <w:szCs w:val="22"/>
          <w:lang w:val="de-DE"/>
        </w:rPr>
        <w:t xml:space="preserve"> </w:t>
      </w:r>
      <w:r w:rsidRPr="009F25C3">
        <w:rPr>
          <w:sz w:val="22"/>
          <w:szCs w:val="22"/>
        </w:rPr>
        <w:t>содержание</w:t>
      </w:r>
      <w:r w:rsidRPr="009F25C3">
        <w:rPr>
          <w:sz w:val="22"/>
          <w:szCs w:val="22"/>
          <w:lang w:val="de-DE"/>
        </w:rPr>
        <w:t xml:space="preserve"> </w:t>
      </w:r>
      <w:r w:rsidRPr="009F25C3">
        <w:rPr>
          <w:sz w:val="22"/>
          <w:szCs w:val="22"/>
        </w:rPr>
        <w:t>речи</w:t>
      </w:r>
      <w:r w:rsidRPr="009F25C3">
        <w:rPr>
          <w:sz w:val="22"/>
          <w:szCs w:val="22"/>
          <w:lang w:val="de-DE"/>
        </w:rPr>
        <w:t>.</w:t>
      </w:r>
    </w:p>
    <w:p w:rsidR="00A203D3" w:rsidRPr="009F25C3" w:rsidRDefault="00A203D3" w:rsidP="00A203D3">
      <w:pPr>
        <w:jc w:val="both"/>
        <w:rPr>
          <w:sz w:val="22"/>
          <w:szCs w:val="22"/>
        </w:rPr>
      </w:pPr>
      <w:r w:rsidRPr="009F25C3">
        <w:rPr>
          <w:i/>
          <w:sz w:val="22"/>
          <w:szCs w:val="22"/>
        </w:rPr>
        <w:t>Осень. Изменчивая осенняя погода. Осень – время уборки и урожая</w:t>
      </w:r>
      <w:r w:rsidRPr="009F25C3">
        <w:rPr>
          <w:sz w:val="22"/>
          <w:szCs w:val="22"/>
        </w:rPr>
        <w:t xml:space="preserve">. </w:t>
      </w:r>
    </w:p>
    <w:p w:rsidR="00A203D3" w:rsidRPr="009F25C3" w:rsidRDefault="00A203D3" w:rsidP="00A203D3">
      <w:pPr>
        <w:rPr>
          <w:sz w:val="22"/>
          <w:szCs w:val="22"/>
        </w:rPr>
      </w:pPr>
      <w:r w:rsidRPr="009F25C3">
        <w:rPr>
          <w:sz w:val="22"/>
          <w:szCs w:val="22"/>
        </w:rPr>
        <w:t>Учащиеся:</w:t>
      </w:r>
    </w:p>
    <w:p w:rsidR="00A203D3" w:rsidRPr="009F25C3" w:rsidRDefault="00A203D3" w:rsidP="00A203D3">
      <w:pPr>
        <w:pStyle w:val="a7"/>
        <w:numPr>
          <w:ilvl w:val="0"/>
          <w:numId w:val="6"/>
        </w:numPr>
        <w:spacing w:after="0"/>
        <w:ind w:left="142" w:hanging="142"/>
        <w:rPr>
          <w:rFonts w:ascii="Times New Roman" w:hAnsi="Times New Roman"/>
        </w:rPr>
      </w:pPr>
      <w:r w:rsidRPr="009F25C3">
        <w:rPr>
          <w:rFonts w:ascii="Times New Roman" w:hAnsi="Times New Roman"/>
        </w:rPr>
        <w:t>тренируются в употреблении новой лексики</w:t>
      </w:r>
      <w:proofErr w:type="gramStart"/>
      <w:r w:rsidRPr="009F25C3">
        <w:rPr>
          <w:rFonts w:ascii="Times New Roman" w:hAnsi="Times New Roman"/>
        </w:rPr>
        <w:t>;.</w:t>
      </w:r>
      <w:proofErr w:type="gramEnd"/>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учатся догадываться о лексическом значении по словообразовательным элементам;</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lastRenderedPageBreak/>
        <w:t>читают с общим охватом содержания, осуществляя поиск информации в тексте, ориентируясь на пункты плана;</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 xml:space="preserve">читают тексты с полным пониманием </w:t>
      </w:r>
      <w:proofErr w:type="gramStart"/>
      <w:r w:rsidRPr="009F25C3">
        <w:rPr>
          <w:rFonts w:ascii="Times New Roman" w:hAnsi="Times New Roman"/>
        </w:rPr>
        <w:t>прочитанного</w:t>
      </w:r>
      <w:proofErr w:type="gramEnd"/>
      <w:r w:rsidRPr="009F25C3">
        <w:rPr>
          <w:rFonts w:ascii="Times New Roman" w:hAnsi="Times New Roman"/>
        </w:rPr>
        <w:t>;</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тренируются в употреблении Perfekt слабых глаголов;</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знакомятся с образованием Perfekt сильных глаголов;</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учатся употреблять глагол sein в Präteritum;</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воспринимают со слуха те</w:t>
      </w:r>
      <w:proofErr w:type="gramStart"/>
      <w:r w:rsidRPr="009F25C3">
        <w:rPr>
          <w:rFonts w:ascii="Times New Roman" w:hAnsi="Times New Roman"/>
        </w:rPr>
        <w:t>кст с пр</w:t>
      </w:r>
      <w:proofErr w:type="gramEnd"/>
      <w:r w:rsidRPr="009F25C3">
        <w:rPr>
          <w:rFonts w:ascii="Times New Roman" w:hAnsi="Times New Roman"/>
        </w:rPr>
        <w:t>едварительно снятыми трудностями;</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учатся составлять связное высказывание по теме «Времена года»;</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выражают собственное мнение по поводу любимого времени года и обосновывать его, используя оценочную лексику;</w:t>
      </w:r>
    </w:p>
    <w:p w:rsidR="00A203D3" w:rsidRPr="009F25C3" w:rsidRDefault="00A203D3" w:rsidP="00A203D3">
      <w:pPr>
        <w:pStyle w:val="a7"/>
        <w:numPr>
          <w:ilvl w:val="0"/>
          <w:numId w:val="6"/>
        </w:numPr>
        <w:ind w:left="142" w:hanging="142"/>
        <w:rPr>
          <w:rFonts w:ascii="Times New Roman" w:hAnsi="Times New Roman"/>
        </w:rPr>
      </w:pPr>
      <w:r w:rsidRPr="009F25C3">
        <w:rPr>
          <w:rFonts w:ascii="Times New Roman" w:hAnsi="Times New Roman"/>
        </w:rPr>
        <w:t xml:space="preserve">инсценируют диалоги с новой </w:t>
      </w:r>
      <w:proofErr w:type="gramStart"/>
      <w:r w:rsidRPr="009F25C3">
        <w:rPr>
          <w:rFonts w:ascii="Times New Roman" w:hAnsi="Times New Roman"/>
        </w:rPr>
        <w:t>лексикой</w:t>
      </w:r>
      <w:proofErr w:type="gramEnd"/>
      <w:r w:rsidRPr="009F25C3">
        <w:rPr>
          <w:rFonts w:ascii="Times New Roman" w:hAnsi="Times New Roman"/>
        </w:rPr>
        <w:t xml:space="preserve"> и составлять аналогичные с опорой на образец;</w:t>
      </w:r>
    </w:p>
    <w:p w:rsidR="00A203D3" w:rsidRPr="009F25C3" w:rsidRDefault="00A203D3" w:rsidP="00A203D3">
      <w:pPr>
        <w:jc w:val="both"/>
        <w:rPr>
          <w:i/>
          <w:sz w:val="22"/>
          <w:szCs w:val="22"/>
        </w:rPr>
      </w:pPr>
      <w:r w:rsidRPr="009F25C3">
        <w:rPr>
          <w:i/>
          <w:sz w:val="22"/>
          <w:szCs w:val="22"/>
        </w:rPr>
        <w:t>Языковой и речевой материал, подлежащий усвоению для использования в устной речи</w:t>
      </w:r>
    </w:p>
    <w:p w:rsidR="00A203D3" w:rsidRPr="009F25C3" w:rsidRDefault="00A203D3" w:rsidP="00A203D3">
      <w:pPr>
        <w:rPr>
          <w:sz w:val="22"/>
          <w:szCs w:val="22"/>
          <w:lang w:val="de-DE"/>
        </w:rPr>
      </w:pPr>
      <w:proofErr w:type="spellStart"/>
      <w:r w:rsidRPr="009F25C3">
        <w:rPr>
          <w:sz w:val="22"/>
          <w:szCs w:val="22"/>
        </w:rPr>
        <w:t>Лексическийматериал</w:t>
      </w:r>
      <w:proofErr w:type="spellEnd"/>
      <w:r w:rsidRPr="009F25C3">
        <w:rPr>
          <w:sz w:val="22"/>
          <w:szCs w:val="22"/>
          <w:lang w:val="de-DE"/>
        </w:rPr>
        <w:t>:</w:t>
      </w:r>
    </w:p>
    <w:p w:rsidR="00A203D3" w:rsidRPr="009F25C3" w:rsidRDefault="00A203D3" w:rsidP="00A203D3">
      <w:pPr>
        <w:rPr>
          <w:sz w:val="22"/>
          <w:szCs w:val="22"/>
          <w:lang w:val="de-DE"/>
        </w:rPr>
      </w:pPr>
      <w:r w:rsidRPr="009F25C3">
        <w:rPr>
          <w:sz w:val="22"/>
          <w:szCs w:val="22"/>
          <w:lang w:val="de-DE"/>
        </w:rPr>
        <w:t>Die Sonne scheint hell, der Blätterfall, der Wind, wehen, der Bauer, die Ernte einbringen, reich, reif, wegfliegen, der Rabe, der Spatz, denken an, an den Sommer zurückdenken, das Obst, das Gemüse</w:t>
      </w:r>
    </w:p>
    <w:p w:rsidR="00A203D3" w:rsidRPr="009F25C3" w:rsidRDefault="00A203D3" w:rsidP="00A203D3">
      <w:pPr>
        <w:rPr>
          <w:sz w:val="22"/>
          <w:szCs w:val="22"/>
        </w:rPr>
      </w:pPr>
      <w:r w:rsidRPr="009F25C3">
        <w:rPr>
          <w:sz w:val="22"/>
          <w:szCs w:val="22"/>
        </w:rPr>
        <w:t>Грамматический материал:</w:t>
      </w:r>
    </w:p>
    <w:p w:rsidR="00A203D3" w:rsidRPr="009F25C3" w:rsidRDefault="00A203D3" w:rsidP="00A203D3">
      <w:pPr>
        <w:rPr>
          <w:sz w:val="22"/>
          <w:szCs w:val="22"/>
        </w:rPr>
      </w:pPr>
      <w:r w:rsidRPr="009F25C3">
        <w:rPr>
          <w:sz w:val="22"/>
          <w:szCs w:val="22"/>
        </w:rPr>
        <w:t>1. Perfekt слабых глаголов.</w:t>
      </w:r>
    </w:p>
    <w:p w:rsidR="00A203D3" w:rsidRPr="009F25C3" w:rsidRDefault="00A203D3" w:rsidP="00A203D3">
      <w:pPr>
        <w:rPr>
          <w:sz w:val="22"/>
          <w:szCs w:val="22"/>
        </w:rPr>
      </w:pPr>
      <w:r w:rsidRPr="009F25C3">
        <w:rPr>
          <w:sz w:val="22"/>
          <w:szCs w:val="22"/>
        </w:rPr>
        <w:t>2. Perfekt сильных глаголов.</w:t>
      </w:r>
    </w:p>
    <w:p w:rsidR="00A203D3" w:rsidRPr="009F25C3" w:rsidRDefault="00A203D3" w:rsidP="00A203D3">
      <w:pPr>
        <w:rPr>
          <w:sz w:val="22"/>
          <w:szCs w:val="22"/>
        </w:rPr>
      </w:pPr>
      <w:r w:rsidRPr="009F25C3">
        <w:rPr>
          <w:sz w:val="22"/>
          <w:szCs w:val="22"/>
        </w:rPr>
        <w:t>3. Спряжение глагола sein в Präteritum .</w:t>
      </w:r>
    </w:p>
    <w:p w:rsidR="00A203D3" w:rsidRDefault="00A203D3" w:rsidP="00A203D3">
      <w:pPr>
        <w:rPr>
          <w:rFonts w:eastAsia="Calibri"/>
          <w:b/>
          <w:sz w:val="24"/>
          <w:szCs w:val="24"/>
        </w:rPr>
      </w:pPr>
    </w:p>
    <w:p w:rsidR="00A203D3" w:rsidRPr="00B304B5" w:rsidRDefault="00A203D3" w:rsidP="00A203D3">
      <w:pPr>
        <w:rPr>
          <w:rFonts w:eastAsia="Calibri"/>
          <w:b/>
          <w:sz w:val="24"/>
          <w:szCs w:val="24"/>
          <w:lang w:val="de-DE"/>
        </w:rPr>
      </w:pPr>
      <w:r>
        <w:rPr>
          <w:rFonts w:eastAsia="Calibri"/>
          <w:b/>
          <w:sz w:val="24"/>
          <w:szCs w:val="24"/>
          <w:lang w:val="de-DE"/>
        </w:rPr>
        <w:t>Thema</w:t>
      </w:r>
      <w:r w:rsidRPr="00806217">
        <w:rPr>
          <w:rFonts w:eastAsia="Calibri"/>
          <w:b/>
          <w:sz w:val="24"/>
          <w:szCs w:val="24"/>
          <w:lang w:val="de-DE"/>
        </w:rPr>
        <w:t xml:space="preserve"> 3</w:t>
      </w:r>
      <w:r w:rsidRPr="00B304B5">
        <w:rPr>
          <w:rFonts w:eastAsia="Calibri"/>
          <w:b/>
          <w:i/>
          <w:sz w:val="24"/>
          <w:szCs w:val="24"/>
          <w:lang w:val="de-DE"/>
        </w:rPr>
        <w:t>„</w:t>
      </w:r>
      <w:r w:rsidRPr="00806217">
        <w:rPr>
          <w:b/>
          <w:sz w:val="24"/>
          <w:szCs w:val="24"/>
          <w:lang w:val="de-DE"/>
        </w:rPr>
        <w:t>Deutschen Schulen. Wie sind sie</w:t>
      </w:r>
      <w:r w:rsidRPr="00EC6267">
        <w:rPr>
          <w:b/>
          <w:sz w:val="24"/>
          <w:szCs w:val="24"/>
          <w:lang w:val="de-DE"/>
        </w:rPr>
        <w:t>?</w:t>
      </w:r>
      <w:r w:rsidRPr="00B304B5">
        <w:rPr>
          <w:rFonts w:eastAsia="Calibri"/>
          <w:b/>
          <w:i/>
          <w:sz w:val="24"/>
          <w:szCs w:val="24"/>
          <w:lang w:val="de-DE"/>
        </w:rPr>
        <w:t>“</w:t>
      </w:r>
    </w:p>
    <w:p w:rsidR="00A203D3" w:rsidRPr="00B304B5" w:rsidRDefault="00A203D3" w:rsidP="00A203D3">
      <w:pPr>
        <w:jc w:val="both"/>
        <w:rPr>
          <w:sz w:val="24"/>
          <w:szCs w:val="24"/>
          <w:lang w:val="de-DE"/>
        </w:rPr>
      </w:pPr>
    </w:p>
    <w:p w:rsidR="00A203D3" w:rsidRPr="009F25C3" w:rsidRDefault="00A203D3" w:rsidP="00A203D3">
      <w:pPr>
        <w:jc w:val="both"/>
        <w:rPr>
          <w:sz w:val="22"/>
          <w:szCs w:val="22"/>
        </w:rPr>
      </w:pPr>
      <w:r w:rsidRPr="009F25C3">
        <w:rPr>
          <w:sz w:val="22"/>
          <w:szCs w:val="22"/>
        </w:rPr>
        <w:t>Предметное содержание речи.</w:t>
      </w:r>
    </w:p>
    <w:p w:rsidR="00A203D3" w:rsidRPr="009F25C3" w:rsidRDefault="00A203D3" w:rsidP="00A203D3">
      <w:pPr>
        <w:jc w:val="both"/>
        <w:rPr>
          <w:i/>
          <w:sz w:val="22"/>
          <w:szCs w:val="22"/>
        </w:rPr>
      </w:pPr>
      <w:r w:rsidRPr="009F25C3">
        <w:rPr>
          <w:i/>
          <w:sz w:val="22"/>
          <w:szCs w:val="22"/>
        </w:rPr>
        <w:t>Здание немецкой школы: что в нём? Разные школы, разные мнения. О какой школе мечтают немецкие дети?</w:t>
      </w:r>
    </w:p>
    <w:p w:rsidR="00A203D3" w:rsidRPr="009F25C3" w:rsidRDefault="00A203D3" w:rsidP="00A203D3">
      <w:pPr>
        <w:rPr>
          <w:sz w:val="22"/>
          <w:szCs w:val="22"/>
        </w:rPr>
      </w:pPr>
      <w:r w:rsidRPr="009F25C3">
        <w:rPr>
          <w:sz w:val="22"/>
          <w:szCs w:val="22"/>
        </w:rPr>
        <w:t>Учащиеся:</w:t>
      </w:r>
    </w:p>
    <w:p w:rsidR="00A203D3" w:rsidRPr="009F25C3" w:rsidRDefault="00A203D3" w:rsidP="00A203D3">
      <w:pPr>
        <w:pStyle w:val="a7"/>
        <w:numPr>
          <w:ilvl w:val="0"/>
          <w:numId w:val="7"/>
        </w:numPr>
        <w:spacing w:after="0"/>
        <w:ind w:left="142" w:hanging="142"/>
        <w:rPr>
          <w:rFonts w:ascii="Times New Roman" w:hAnsi="Times New Roman"/>
        </w:rPr>
      </w:pPr>
      <w:r w:rsidRPr="009F25C3">
        <w:rPr>
          <w:rFonts w:ascii="Times New Roman" w:hAnsi="Times New Roman"/>
        </w:rPr>
        <w:t xml:space="preserve">учатся самостоятельной работе по </w:t>
      </w:r>
      <w:proofErr w:type="spellStart"/>
      <w:r w:rsidRPr="009F25C3">
        <w:rPr>
          <w:rFonts w:ascii="Times New Roman" w:hAnsi="Times New Roman"/>
        </w:rPr>
        <w:t>семантизации</w:t>
      </w:r>
      <w:proofErr w:type="spellEnd"/>
      <w:r w:rsidRPr="009F25C3">
        <w:rPr>
          <w:rFonts w:ascii="Times New Roman" w:hAnsi="Times New Roman"/>
        </w:rPr>
        <w:t xml:space="preserve"> лексики с опорой на иллюстрации и контекст</w:t>
      </w:r>
      <w:proofErr w:type="gramStart"/>
      <w:r w:rsidRPr="009F25C3">
        <w:rPr>
          <w:rFonts w:ascii="Times New Roman" w:hAnsi="Times New Roman"/>
        </w:rPr>
        <w:t>;.</w:t>
      </w:r>
      <w:proofErr w:type="gramEnd"/>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тренируются в употреблении новой лексики;</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читают текст, осуществляя выбор значимой информации;</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 xml:space="preserve">читают тексты с предварительно </w:t>
      </w:r>
      <w:proofErr w:type="gramStart"/>
      <w:r w:rsidRPr="009F25C3">
        <w:rPr>
          <w:rFonts w:ascii="Times New Roman" w:hAnsi="Times New Roman"/>
        </w:rPr>
        <w:t>снятыми</w:t>
      </w:r>
      <w:proofErr w:type="gramEnd"/>
      <w:r w:rsidRPr="009F25C3">
        <w:rPr>
          <w:rFonts w:ascii="Times New Roman" w:hAnsi="Times New Roman"/>
        </w:rPr>
        <w:t xml:space="preserve"> трудностям;</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знакомятся со спряжением возвратных глаголов;</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изучают степени сравнения прилагательных;</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обобщают знания о склонении существительных;</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воспринимают со слуха небольшой текст, с опорой на иллюстрации;</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описывают различные типы школ, с опорой на текст.</w:t>
      </w:r>
    </w:p>
    <w:p w:rsidR="00A203D3" w:rsidRPr="009F25C3" w:rsidRDefault="00A203D3" w:rsidP="00A203D3">
      <w:pPr>
        <w:pStyle w:val="a7"/>
        <w:numPr>
          <w:ilvl w:val="0"/>
          <w:numId w:val="7"/>
        </w:numPr>
        <w:ind w:left="142" w:hanging="142"/>
        <w:rPr>
          <w:rFonts w:ascii="Times New Roman" w:hAnsi="Times New Roman"/>
        </w:rPr>
      </w:pPr>
      <w:r w:rsidRPr="009F25C3">
        <w:rPr>
          <w:rFonts w:ascii="Times New Roman" w:hAnsi="Times New Roman"/>
        </w:rPr>
        <w:t>учатся вести диалог- обмен мнениями о школе своей мечты, инсценировать диалоги с частичной заменой реплик.</w:t>
      </w:r>
    </w:p>
    <w:p w:rsidR="00A203D3" w:rsidRPr="009F25C3" w:rsidRDefault="00A203D3" w:rsidP="00A203D3">
      <w:pPr>
        <w:jc w:val="both"/>
        <w:rPr>
          <w:i/>
          <w:sz w:val="22"/>
          <w:szCs w:val="22"/>
        </w:rPr>
      </w:pPr>
      <w:r w:rsidRPr="009F25C3">
        <w:rPr>
          <w:i/>
          <w:sz w:val="22"/>
          <w:szCs w:val="22"/>
        </w:rPr>
        <w:t>Языковой и речевой материал, подлежащий усвоению для использования в устной речи</w:t>
      </w:r>
    </w:p>
    <w:p w:rsidR="00A203D3" w:rsidRPr="009F25C3" w:rsidRDefault="00A203D3" w:rsidP="00A203D3">
      <w:pPr>
        <w:rPr>
          <w:sz w:val="22"/>
          <w:szCs w:val="22"/>
          <w:lang w:val="de-DE"/>
        </w:rPr>
      </w:pPr>
      <w:r w:rsidRPr="009F25C3">
        <w:rPr>
          <w:sz w:val="22"/>
          <w:szCs w:val="22"/>
        </w:rPr>
        <w:t>Лексический</w:t>
      </w:r>
      <w:r w:rsidRPr="009F25C3">
        <w:rPr>
          <w:sz w:val="22"/>
          <w:szCs w:val="22"/>
          <w:lang w:val="de-DE"/>
        </w:rPr>
        <w:t xml:space="preserve"> </w:t>
      </w:r>
      <w:r w:rsidRPr="009F25C3">
        <w:rPr>
          <w:sz w:val="22"/>
          <w:szCs w:val="22"/>
        </w:rPr>
        <w:t>материал</w:t>
      </w:r>
      <w:r w:rsidRPr="009F25C3">
        <w:rPr>
          <w:sz w:val="22"/>
          <w:szCs w:val="22"/>
          <w:lang w:val="de-DE"/>
        </w:rPr>
        <w:t>:</w:t>
      </w:r>
    </w:p>
    <w:p w:rsidR="00A203D3" w:rsidRPr="009F25C3" w:rsidRDefault="00A203D3" w:rsidP="00A203D3">
      <w:pPr>
        <w:rPr>
          <w:sz w:val="22"/>
          <w:szCs w:val="22"/>
          <w:lang w:val="de-DE"/>
        </w:rPr>
      </w:pPr>
      <w:r w:rsidRPr="009F25C3">
        <w:rPr>
          <w:sz w:val="22"/>
          <w:szCs w:val="22"/>
          <w:lang w:val="de-DE"/>
        </w:rPr>
        <w:t xml:space="preserve">das Schulgebäude, die Aula, der Büroraum, das Erdgeschoss, die Garderobe, der Spiegel, das Lehrerzimmer, der Pausenraum, der Klassenraum, der Oberstufe/Unterstufe, </w:t>
      </w:r>
      <w:r w:rsidRPr="009F25C3">
        <w:rPr>
          <w:sz w:val="22"/>
          <w:szCs w:val="22"/>
        </w:rPr>
        <w:t>лексика</w:t>
      </w:r>
      <w:r w:rsidRPr="009F25C3">
        <w:rPr>
          <w:sz w:val="22"/>
          <w:szCs w:val="22"/>
          <w:lang w:val="de-DE"/>
        </w:rPr>
        <w:t xml:space="preserve"> «</w:t>
      </w:r>
      <w:proofErr w:type="spellStart"/>
      <w:r w:rsidRPr="009F25C3">
        <w:rPr>
          <w:sz w:val="22"/>
          <w:szCs w:val="22"/>
        </w:rPr>
        <w:t>Школьноеоборудование</w:t>
      </w:r>
      <w:proofErr w:type="spellEnd"/>
      <w:r w:rsidRPr="009F25C3">
        <w:rPr>
          <w:sz w:val="22"/>
          <w:szCs w:val="22"/>
          <w:lang w:val="de-DE"/>
        </w:rPr>
        <w:t>»</w:t>
      </w:r>
    </w:p>
    <w:p w:rsidR="00A203D3" w:rsidRPr="009F25C3" w:rsidRDefault="00A203D3" w:rsidP="00A203D3">
      <w:pPr>
        <w:rPr>
          <w:sz w:val="22"/>
          <w:szCs w:val="22"/>
        </w:rPr>
      </w:pPr>
      <w:r w:rsidRPr="009F25C3">
        <w:rPr>
          <w:sz w:val="22"/>
          <w:szCs w:val="22"/>
        </w:rPr>
        <w:t>Грамматический материал:</w:t>
      </w:r>
    </w:p>
    <w:p w:rsidR="00A203D3" w:rsidRPr="009F25C3" w:rsidRDefault="00A203D3" w:rsidP="00A203D3">
      <w:pPr>
        <w:rPr>
          <w:sz w:val="22"/>
          <w:szCs w:val="22"/>
        </w:rPr>
      </w:pPr>
      <w:r w:rsidRPr="009F25C3">
        <w:rPr>
          <w:sz w:val="22"/>
          <w:szCs w:val="22"/>
        </w:rPr>
        <w:t>1. Спряжением возвратных глаголов.</w:t>
      </w:r>
    </w:p>
    <w:p w:rsidR="00A203D3" w:rsidRPr="009F25C3" w:rsidRDefault="00A203D3" w:rsidP="00A203D3">
      <w:pPr>
        <w:rPr>
          <w:rFonts w:ascii="Calibri" w:hAnsi="Calibri"/>
          <w:sz w:val="22"/>
          <w:szCs w:val="22"/>
        </w:rPr>
      </w:pPr>
      <w:r w:rsidRPr="009F25C3">
        <w:rPr>
          <w:sz w:val="22"/>
          <w:szCs w:val="22"/>
        </w:rPr>
        <w:t>2. Склонение существительных.</w:t>
      </w:r>
    </w:p>
    <w:p w:rsidR="00A203D3" w:rsidRPr="009F25C3" w:rsidRDefault="00A203D3" w:rsidP="00A203D3">
      <w:pPr>
        <w:rPr>
          <w:sz w:val="22"/>
          <w:szCs w:val="22"/>
        </w:rPr>
      </w:pPr>
      <w:r w:rsidRPr="009F25C3">
        <w:rPr>
          <w:sz w:val="22"/>
          <w:szCs w:val="22"/>
        </w:rPr>
        <w:t xml:space="preserve">3. </w:t>
      </w:r>
      <w:proofErr w:type="gramStart"/>
      <w:r w:rsidRPr="009F25C3">
        <w:rPr>
          <w:sz w:val="22"/>
          <w:szCs w:val="22"/>
          <w:lang w:val="en-US"/>
        </w:rPr>
        <w:t>Perfekt</w:t>
      </w:r>
      <w:r w:rsidRPr="009F25C3">
        <w:rPr>
          <w:sz w:val="22"/>
          <w:szCs w:val="22"/>
        </w:rPr>
        <w:t xml:space="preserve"> (отделяемые и неотделяемые приставки).</w:t>
      </w:r>
      <w:proofErr w:type="gramEnd"/>
    </w:p>
    <w:p w:rsidR="00A203D3" w:rsidRPr="009F25C3" w:rsidRDefault="00A203D3" w:rsidP="00A203D3">
      <w:pPr>
        <w:rPr>
          <w:rFonts w:eastAsia="Calibri"/>
          <w:b/>
          <w:sz w:val="22"/>
          <w:szCs w:val="22"/>
        </w:rPr>
      </w:pPr>
    </w:p>
    <w:p w:rsidR="00A203D3" w:rsidRPr="009F25C3" w:rsidRDefault="00A203D3" w:rsidP="00A203D3">
      <w:pPr>
        <w:rPr>
          <w:rFonts w:eastAsia="Calibri"/>
          <w:b/>
          <w:sz w:val="22"/>
          <w:szCs w:val="22"/>
          <w:lang w:val="de-DE"/>
        </w:rPr>
      </w:pPr>
      <w:r w:rsidRPr="009F25C3">
        <w:rPr>
          <w:rFonts w:eastAsia="Calibri"/>
          <w:b/>
          <w:sz w:val="22"/>
          <w:szCs w:val="22"/>
          <w:lang w:val="de-DE"/>
        </w:rPr>
        <w:t>Thema4</w:t>
      </w:r>
      <w:r w:rsidRPr="009F25C3">
        <w:rPr>
          <w:rFonts w:eastAsia="Calibri"/>
          <w:b/>
          <w:i/>
          <w:sz w:val="22"/>
          <w:szCs w:val="22"/>
          <w:lang w:val="de-DE"/>
        </w:rPr>
        <w:t>„</w:t>
      </w:r>
      <w:r w:rsidRPr="009F25C3">
        <w:rPr>
          <w:b/>
          <w:sz w:val="22"/>
          <w:szCs w:val="22"/>
          <w:lang w:val="de-DE"/>
        </w:rPr>
        <w:t xml:space="preserve">  Was unsere deutschen Freunde alles in der Schule machen?</w:t>
      </w:r>
      <w:r w:rsidRPr="009F25C3">
        <w:rPr>
          <w:rFonts w:eastAsia="Calibri"/>
          <w:b/>
          <w:i/>
          <w:sz w:val="22"/>
          <w:szCs w:val="22"/>
          <w:lang w:val="de-DE"/>
        </w:rPr>
        <w:t>“</w:t>
      </w:r>
    </w:p>
    <w:p w:rsidR="00A203D3" w:rsidRPr="009F25C3" w:rsidRDefault="00A203D3" w:rsidP="00A203D3">
      <w:pPr>
        <w:jc w:val="both"/>
        <w:rPr>
          <w:sz w:val="22"/>
          <w:szCs w:val="22"/>
        </w:rPr>
      </w:pPr>
      <w:r w:rsidRPr="009F25C3">
        <w:rPr>
          <w:sz w:val="22"/>
          <w:szCs w:val="22"/>
        </w:rPr>
        <w:t>Предметное содержание речи.</w:t>
      </w:r>
    </w:p>
    <w:p w:rsidR="00A203D3" w:rsidRPr="009F25C3" w:rsidRDefault="00A203D3" w:rsidP="00A203D3">
      <w:pPr>
        <w:jc w:val="both"/>
        <w:rPr>
          <w:i/>
          <w:sz w:val="22"/>
          <w:szCs w:val="22"/>
        </w:rPr>
      </w:pPr>
      <w:r w:rsidRPr="009F25C3">
        <w:rPr>
          <w:i/>
          <w:sz w:val="22"/>
          <w:szCs w:val="22"/>
        </w:rPr>
        <w:t>Школьные предметы. Расписание уроков в немецкой школе. Время.</w:t>
      </w:r>
    </w:p>
    <w:p w:rsidR="00A203D3" w:rsidRPr="009F25C3" w:rsidRDefault="00A203D3" w:rsidP="00A203D3">
      <w:pPr>
        <w:rPr>
          <w:sz w:val="22"/>
          <w:szCs w:val="22"/>
        </w:rPr>
      </w:pPr>
      <w:r w:rsidRPr="009F25C3">
        <w:rPr>
          <w:sz w:val="22"/>
          <w:szCs w:val="22"/>
        </w:rPr>
        <w:t>Учащиеся:</w:t>
      </w:r>
    </w:p>
    <w:p w:rsidR="00A203D3" w:rsidRPr="009F25C3" w:rsidRDefault="00A203D3" w:rsidP="00A203D3">
      <w:pPr>
        <w:pStyle w:val="a7"/>
        <w:numPr>
          <w:ilvl w:val="0"/>
          <w:numId w:val="9"/>
        </w:numPr>
        <w:spacing w:after="0"/>
        <w:ind w:left="142" w:hanging="142"/>
        <w:rPr>
          <w:rFonts w:ascii="Times New Roman" w:hAnsi="Times New Roman"/>
        </w:rPr>
      </w:pPr>
      <w:r w:rsidRPr="009F25C3">
        <w:rPr>
          <w:rFonts w:ascii="Times New Roman" w:hAnsi="Times New Roman"/>
        </w:rPr>
        <w:lastRenderedPageBreak/>
        <w:t>расширяют словарный запас по теме</w:t>
      </w:r>
      <w:proofErr w:type="gramStart"/>
      <w:r w:rsidRPr="009F25C3">
        <w:rPr>
          <w:rFonts w:ascii="Times New Roman" w:hAnsi="Times New Roman"/>
        </w:rPr>
        <w:t>;.</w:t>
      </w:r>
      <w:proofErr w:type="gramEnd"/>
    </w:p>
    <w:p w:rsidR="00A203D3" w:rsidRPr="009F25C3" w:rsidRDefault="00A203D3" w:rsidP="00A203D3">
      <w:pPr>
        <w:pStyle w:val="a7"/>
        <w:numPr>
          <w:ilvl w:val="0"/>
          <w:numId w:val="9"/>
        </w:numPr>
        <w:ind w:left="142" w:hanging="142"/>
        <w:rPr>
          <w:rFonts w:ascii="Times New Roman" w:hAnsi="Times New Roman"/>
        </w:rPr>
      </w:pPr>
      <w:r w:rsidRPr="009F25C3">
        <w:rPr>
          <w:rFonts w:ascii="Times New Roman" w:hAnsi="Times New Roman"/>
        </w:rPr>
        <w:t xml:space="preserve">систематизируют знания об употреблении предлогов с </w:t>
      </w:r>
      <w:proofErr w:type="spellStart"/>
      <w:r w:rsidRPr="009F25C3">
        <w:rPr>
          <w:rFonts w:ascii="Times New Roman" w:hAnsi="Times New Roman"/>
          <w:lang w:val="en-US"/>
        </w:rPr>
        <w:t>Dativ</w:t>
      </w:r>
      <w:proofErr w:type="spellEnd"/>
      <w:r w:rsidRPr="009F25C3">
        <w:rPr>
          <w:rFonts w:ascii="Times New Roman" w:hAnsi="Times New Roman"/>
        </w:rPr>
        <w:t xml:space="preserve">, </w:t>
      </w:r>
      <w:proofErr w:type="spellStart"/>
      <w:r w:rsidRPr="009F25C3">
        <w:rPr>
          <w:rFonts w:ascii="Times New Roman" w:hAnsi="Times New Roman"/>
          <w:lang w:val="en-US"/>
        </w:rPr>
        <w:t>Akkusativ</w:t>
      </w:r>
      <w:proofErr w:type="spellEnd"/>
      <w:r w:rsidRPr="009F25C3">
        <w:rPr>
          <w:rFonts w:ascii="Times New Roman" w:hAnsi="Times New Roman"/>
        </w:rPr>
        <w:t>;</w:t>
      </w:r>
    </w:p>
    <w:p w:rsidR="00A203D3" w:rsidRPr="009F25C3" w:rsidRDefault="00A203D3" w:rsidP="00A203D3">
      <w:pPr>
        <w:pStyle w:val="a7"/>
        <w:numPr>
          <w:ilvl w:val="0"/>
          <w:numId w:val="8"/>
        </w:numPr>
        <w:ind w:left="142" w:hanging="142"/>
        <w:rPr>
          <w:rFonts w:ascii="Times New Roman" w:hAnsi="Times New Roman"/>
        </w:rPr>
      </w:pPr>
      <w:r w:rsidRPr="009F25C3">
        <w:rPr>
          <w:rFonts w:ascii="Times New Roman" w:hAnsi="Times New Roman"/>
        </w:rPr>
        <w:t>знакомятся с Präteritum;</w:t>
      </w:r>
    </w:p>
    <w:p w:rsidR="00A203D3" w:rsidRPr="009F25C3" w:rsidRDefault="00A203D3" w:rsidP="00A203D3">
      <w:pPr>
        <w:pStyle w:val="a7"/>
        <w:numPr>
          <w:ilvl w:val="0"/>
          <w:numId w:val="8"/>
        </w:numPr>
        <w:ind w:left="142" w:hanging="142"/>
        <w:rPr>
          <w:rFonts w:ascii="Times New Roman" w:hAnsi="Times New Roman"/>
        </w:rPr>
      </w:pPr>
      <w:r w:rsidRPr="009F25C3">
        <w:rPr>
          <w:rFonts w:ascii="Times New Roman" w:hAnsi="Times New Roman"/>
        </w:rPr>
        <w:t xml:space="preserve">развивают умение и навыки понимания со </w:t>
      </w:r>
      <w:proofErr w:type="gramStart"/>
      <w:r w:rsidRPr="009F25C3">
        <w:rPr>
          <w:rFonts w:ascii="Times New Roman" w:hAnsi="Times New Roman"/>
        </w:rPr>
        <w:t>слуха</w:t>
      </w:r>
      <w:proofErr w:type="gramEnd"/>
      <w:r w:rsidRPr="009F25C3">
        <w:rPr>
          <w:rFonts w:ascii="Times New Roman" w:hAnsi="Times New Roman"/>
        </w:rPr>
        <w:t xml:space="preserve"> как отдельных слов, так и мини-текстов;</w:t>
      </w:r>
    </w:p>
    <w:p w:rsidR="00A203D3" w:rsidRPr="009F25C3" w:rsidRDefault="00A203D3" w:rsidP="00A203D3">
      <w:pPr>
        <w:pStyle w:val="a7"/>
        <w:numPr>
          <w:ilvl w:val="0"/>
          <w:numId w:val="8"/>
        </w:numPr>
        <w:ind w:left="142" w:hanging="142"/>
        <w:rPr>
          <w:rFonts w:ascii="Times New Roman" w:hAnsi="Times New Roman"/>
        </w:rPr>
      </w:pPr>
      <w:r w:rsidRPr="009F25C3">
        <w:rPr>
          <w:rFonts w:ascii="Times New Roman" w:hAnsi="Times New Roman"/>
        </w:rPr>
        <w:t>читают с полным пониманием тексты поэтического характера, а также тексты – комиксы;</w:t>
      </w:r>
    </w:p>
    <w:p w:rsidR="00A203D3" w:rsidRPr="009F25C3" w:rsidRDefault="00A203D3" w:rsidP="00A203D3">
      <w:pPr>
        <w:pStyle w:val="a7"/>
        <w:numPr>
          <w:ilvl w:val="0"/>
          <w:numId w:val="8"/>
        </w:numPr>
        <w:ind w:left="142" w:hanging="142"/>
        <w:rPr>
          <w:rFonts w:ascii="Times New Roman" w:hAnsi="Times New Roman"/>
        </w:rPr>
      </w:pPr>
      <w:r w:rsidRPr="009F25C3">
        <w:rPr>
          <w:rFonts w:ascii="Times New Roman" w:hAnsi="Times New Roman"/>
        </w:rPr>
        <w:t xml:space="preserve">читают с пониманием основного </w:t>
      </w:r>
      <w:proofErr w:type="gramStart"/>
      <w:r w:rsidRPr="009F25C3">
        <w:rPr>
          <w:rFonts w:ascii="Times New Roman" w:hAnsi="Times New Roman"/>
        </w:rPr>
        <w:t>содержания</w:t>
      </w:r>
      <w:proofErr w:type="gramEnd"/>
      <w:r w:rsidRPr="009F25C3">
        <w:rPr>
          <w:rFonts w:ascii="Times New Roman" w:hAnsi="Times New Roman"/>
        </w:rPr>
        <w:t xml:space="preserve"> и высказываться о прочитанном, пользуясь оценочной лексикой;</w:t>
      </w:r>
    </w:p>
    <w:p w:rsidR="00A203D3" w:rsidRPr="009F25C3" w:rsidRDefault="00A203D3" w:rsidP="00A203D3">
      <w:pPr>
        <w:pStyle w:val="a7"/>
        <w:numPr>
          <w:ilvl w:val="0"/>
          <w:numId w:val="8"/>
        </w:numPr>
        <w:ind w:left="142" w:hanging="142"/>
        <w:rPr>
          <w:rFonts w:ascii="Times New Roman" w:hAnsi="Times New Roman"/>
        </w:rPr>
      </w:pPr>
      <w:r w:rsidRPr="009F25C3">
        <w:rPr>
          <w:rFonts w:ascii="Times New Roman" w:hAnsi="Times New Roman"/>
        </w:rPr>
        <w:t>ведут диалог-расспрос, диалог о любимых предметах;</w:t>
      </w:r>
    </w:p>
    <w:p w:rsidR="00A203D3" w:rsidRPr="009F25C3" w:rsidRDefault="00A203D3" w:rsidP="00A203D3">
      <w:pPr>
        <w:pStyle w:val="a7"/>
        <w:numPr>
          <w:ilvl w:val="0"/>
          <w:numId w:val="8"/>
        </w:numPr>
        <w:ind w:left="142" w:hanging="142"/>
        <w:rPr>
          <w:rFonts w:ascii="Times New Roman" w:hAnsi="Times New Roman"/>
        </w:rPr>
      </w:pPr>
      <w:r w:rsidRPr="009F25C3">
        <w:rPr>
          <w:rFonts w:ascii="Times New Roman" w:hAnsi="Times New Roman"/>
        </w:rPr>
        <w:t>учится рассказывать о расписании;</w:t>
      </w:r>
    </w:p>
    <w:p w:rsidR="00A203D3" w:rsidRPr="009F25C3" w:rsidRDefault="00A203D3" w:rsidP="00A203D3">
      <w:pPr>
        <w:pStyle w:val="a7"/>
        <w:numPr>
          <w:ilvl w:val="0"/>
          <w:numId w:val="8"/>
        </w:numPr>
        <w:spacing w:after="0"/>
        <w:ind w:left="142" w:hanging="142"/>
        <w:rPr>
          <w:rFonts w:ascii="Times New Roman" w:hAnsi="Times New Roman"/>
        </w:rPr>
      </w:pPr>
      <w:r w:rsidRPr="009F25C3">
        <w:rPr>
          <w:rFonts w:ascii="Times New Roman" w:hAnsi="Times New Roman"/>
        </w:rPr>
        <w:t>составляют рассказ по рисункам.</w:t>
      </w:r>
    </w:p>
    <w:p w:rsidR="00A203D3" w:rsidRPr="009F25C3" w:rsidRDefault="00A203D3" w:rsidP="00A203D3">
      <w:pPr>
        <w:jc w:val="both"/>
        <w:rPr>
          <w:i/>
          <w:sz w:val="22"/>
          <w:szCs w:val="22"/>
        </w:rPr>
      </w:pPr>
    </w:p>
    <w:p w:rsidR="00A203D3" w:rsidRPr="009F25C3" w:rsidRDefault="00A203D3" w:rsidP="00A203D3">
      <w:pPr>
        <w:jc w:val="both"/>
        <w:rPr>
          <w:i/>
          <w:sz w:val="22"/>
          <w:szCs w:val="22"/>
        </w:rPr>
      </w:pPr>
      <w:r w:rsidRPr="009F25C3">
        <w:rPr>
          <w:i/>
          <w:sz w:val="22"/>
          <w:szCs w:val="22"/>
        </w:rPr>
        <w:t>Языковой и речевой материал, подлежащий усвоению для использования в устной речи</w:t>
      </w:r>
    </w:p>
    <w:p w:rsidR="00A203D3" w:rsidRPr="009F25C3" w:rsidRDefault="00A203D3" w:rsidP="00A203D3">
      <w:pPr>
        <w:rPr>
          <w:sz w:val="22"/>
          <w:szCs w:val="22"/>
          <w:lang w:val="de-DE"/>
        </w:rPr>
      </w:pPr>
      <w:proofErr w:type="spellStart"/>
      <w:r w:rsidRPr="009F25C3">
        <w:rPr>
          <w:sz w:val="22"/>
          <w:szCs w:val="22"/>
        </w:rPr>
        <w:t>Лексическийматериал</w:t>
      </w:r>
      <w:proofErr w:type="spellEnd"/>
      <w:r w:rsidRPr="009F25C3">
        <w:rPr>
          <w:sz w:val="22"/>
          <w:szCs w:val="22"/>
          <w:lang w:val="de-DE"/>
        </w:rPr>
        <w:t>:</w:t>
      </w:r>
    </w:p>
    <w:p w:rsidR="00A203D3" w:rsidRPr="009F25C3" w:rsidRDefault="00A203D3" w:rsidP="00A203D3">
      <w:pPr>
        <w:rPr>
          <w:sz w:val="22"/>
          <w:szCs w:val="22"/>
          <w:lang w:val="de-DE"/>
        </w:rPr>
      </w:pPr>
      <w:r w:rsidRPr="009F25C3">
        <w:rPr>
          <w:sz w:val="22"/>
          <w:szCs w:val="22"/>
          <w:lang w:val="de-DE"/>
        </w:rPr>
        <w:t>die Muttersprache, die Fremdsprache, die Mathematik, die Chemie,</w:t>
      </w:r>
    </w:p>
    <w:p w:rsidR="00A203D3" w:rsidRPr="009F25C3" w:rsidRDefault="00A203D3" w:rsidP="00A203D3">
      <w:pPr>
        <w:rPr>
          <w:sz w:val="22"/>
          <w:szCs w:val="22"/>
          <w:lang w:val="de-DE"/>
        </w:rPr>
      </w:pPr>
      <w:r w:rsidRPr="009F25C3">
        <w:rPr>
          <w:sz w:val="22"/>
          <w:szCs w:val="22"/>
          <w:lang w:val="de-DE"/>
        </w:rPr>
        <w:t xml:space="preserve">die Geschichte, die Kunst, die </w:t>
      </w:r>
      <w:proofErr w:type="gramStart"/>
      <w:r w:rsidRPr="009F25C3">
        <w:rPr>
          <w:sz w:val="22"/>
          <w:szCs w:val="22"/>
          <w:lang w:val="de-DE"/>
        </w:rPr>
        <w:t>Erdkunde ,das</w:t>
      </w:r>
      <w:proofErr w:type="gramEnd"/>
      <w:r w:rsidRPr="009F25C3">
        <w:rPr>
          <w:sz w:val="22"/>
          <w:szCs w:val="22"/>
          <w:lang w:val="de-DE"/>
        </w:rPr>
        <w:t xml:space="preserve"> Werk, die Religion, die </w:t>
      </w:r>
      <w:proofErr w:type="spellStart"/>
      <w:r w:rsidRPr="009F25C3">
        <w:rPr>
          <w:sz w:val="22"/>
          <w:szCs w:val="22"/>
          <w:lang w:val="de-DE"/>
        </w:rPr>
        <w:t>Handar</w:t>
      </w:r>
      <w:proofErr w:type="spellEnd"/>
      <w:r w:rsidRPr="009F25C3">
        <w:rPr>
          <w:sz w:val="22"/>
          <w:szCs w:val="22"/>
          <w:lang w:val="de-DE"/>
        </w:rPr>
        <w:t xml:space="preserve">-t, </w:t>
      </w:r>
      <w:r w:rsidRPr="009F25C3">
        <w:rPr>
          <w:sz w:val="22"/>
          <w:szCs w:val="22"/>
        </w:rPr>
        <w:t>лексика</w:t>
      </w:r>
      <w:r w:rsidRPr="009F25C3">
        <w:rPr>
          <w:sz w:val="22"/>
          <w:szCs w:val="22"/>
          <w:lang w:val="de-DE"/>
        </w:rPr>
        <w:t xml:space="preserve"> «</w:t>
      </w:r>
      <w:proofErr w:type="spellStart"/>
      <w:r w:rsidRPr="009F25C3">
        <w:rPr>
          <w:sz w:val="22"/>
          <w:szCs w:val="22"/>
        </w:rPr>
        <w:t>Которыйчас</w:t>
      </w:r>
      <w:proofErr w:type="spellEnd"/>
      <w:r w:rsidRPr="009F25C3">
        <w:rPr>
          <w:sz w:val="22"/>
          <w:szCs w:val="22"/>
          <w:lang w:val="de-DE"/>
        </w:rPr>
        <w:t>?»</w:t>
      </w:r>
    </w:p>
    <w:p w:rsidR="00A203D3" w:rsidRPr="009F25C3" w:rsidRDefault="00A203D3" w:rsidP="00A203D3">
      <w:pPr>
        <w:rPr>
          <w:sz w:val="22"/>
          <w:szCs w:val="22"/>
        </w:rPr>
      </w:pPr>
      <w:r w:rsidRPr="009F25C3">
        <w:rPr>
          <w:sz w:val="22"/>
          <w:szCs w:val="22"/>
        </w:rPr>
        <w:t>Грамматический материал:</w:t>
      </w:r>
    </w:p>
    <w:p w:rsidR="00A203D3" w:rsidRPr="009F25C3" w:rsidRDefault="00A203D3" w:rsidP="00A203D3">
      <w:pPr>
        <w:rPr>
          <w:sz w:val="22"/>
          <w:szCs w:val="22"/>
        </w:rPr>
      </w:pPr>
      <w:r w:rsidRPr="009F25C3">
        <w:rPr>
          <w:sz w:val="22"/>
          <w:szCs w:val="22"/>
        </w:rPr>
        <w:t xml:space="preserve">1.Предлоги с </w:t>
      </w:r>
      <w:proofErr w:type="spellStart"/>
      <w:r w:rsidRPr="009F25C3">
        <w:rPr>
          <w:sz w:val="22"/>
          <w:szCs w:val="22"/>
        </w:rPr>
        <w:t>Dativ</w:t>
      </w:r>
      <w:proofErr w:type="spellEnd"/>
      <w:r w:rsidRPr="009F25C3">
        <w:rPr>
          <w:sz w:val="22"/>
          <w:szCs w:val="22"/>
        </w:rPr>
        <w:t xml:space="preserve">  и </w:t>
      </w:r>
      <w:proofErr w:type="spellStart"/>
      <w:r w:rsidRPr="009F25C3">
        <w:rPr>
          <w:sz w:val="22"/>
          <w:szCs w:val="22"/>
        </w:rPr>
        <w:t>Akkusativ</w:t>
      </w:r>
      <w:proofErr w:type="spellEnd"/>
    </w:p>
    <w:p w:rsidR="00A203D3" w:rsidRPr="009F25C3" w:rsidRDefault="00A203D3" w:rsidP="00A203D3">
      <w:pPr>
        <w:rPr>
          <w:sz w:val="22"/>
          <w:szCs w:val="22"/>
        </w:rPr>
      </w:pPr>
      <w:r w:rsidRPr="009F25C3">
        <w:rPr>
          <w:sz w:val="22"/>
          <w:szCs w:val="22"/>
        </w:rPr>
        <w:t xml:space="preserve">2.Спряжение </w:t>
      </w:r>
      <w:proofErr w:type="spellStart"/>
      <w:r w:rsidRPr="009F25C3">
        <w:rPr>
          <w:sz w:val="22"/>
          <w:szCs w:val="22"/>
        </w:rPr>
        <w:t>dürfen</w:t>
      </w:r>
      <w:proofErr w:type="spellEnd"/>
    </w:p>
    <w:p w:rsidR="00A203D3" w:rsidRPr="009F25C3" w:rsidRDefault="00A203D3" w:rsidP="00A203D3">
      <w:pPr>
        <w:rPr>
          <w:sz w:val="22"/>
          <w:szCs w:val="22"/>
        </w:rPr>
      </w:pPr>
      <w:r w:rsidRPr="009F25C3">
        <w:rPr>
          <w:sz w:val="22"/>
          <w:szCs w:val="22"/>
        </w:rPr>
        <w:t>3.Ознакомление с Präteritum</w:t>
      </w:r>
    </w:p>
    <w:p w:rsidR="00A203D3" w:rsidRPr="009F25C3" w:rsidRDefault="00A203D3" w:rsidP="00A203D3">
      <w:pPr>
        <w:rPr>
          <w:sz w:val="22"/>
          <w:szCs w:val="22"/>
        </w:rPr>
      </w:pPr>
      <w:r w:rsidRPr="009F25C3">
        <w:rPr>
          <w:sz w:val="22"/>
          <w:szCs w:val="22"/>
        </w:rPr>
        <w:t>4.Три основных формы глагола</w:t>
      </w:r>
    </w:p>
    <w:p w:rsidR="00A203D3" w:rsidRPr="009F25C3" w:rsidRDefault="00A203D3" w:rsidP="00A203D3">
      <w:pPr>
        <w:rPr>
          <w:rFonts w:eastAsia="Calibri"/>
          <w:b/>
          <w:sz w:val="22"/>
          <w:szCs w:val="22"/>
        </w:rPr>
      </w:pPr>
    </w:p>
    <w:p w:rsidR="00A203D3" w:rsidRPr="009F25C3" w:rsidRDefault="00A203D3" w:rsidP="00A203D3">
      <w:pPr>
        <w:rPr>
          <w:rFonts w:eastAsia="Calibri"/>
          <w:b/>
          <w:sz w:val="22"/>
          <w:szCs w:val="22"/>
        </w:rPr>
      </w:pPr>
      <w:r w:rsidRPr="009F25C3">
        <w:rPr>
          <w:rFonts w:eastAsia="Calibri"/>
          <w:b/>
          <w:sz w:val="22"/>
          <w:szCs w:val="22"/>
          <w:lang w:val="de-DE"/>
        </w:rPr>
        <w:t>Thema5</w:t>
      </w:r>
      <w:r w:rsidRPr="009F25C3">
        <w:rPr>
          <w:rFonts w:eastAsia="Calibri"/>
          <w:b/>
          <w:i/>
          <w:sz w:val="22"/>
          <w:szCs w:val="22"/>
          <w:lang w:val="de-DE"/>
        </w:rPr>
        <w:t>„</w:t>
      </w:r>
      <w:r w:rsidRPr="009F25C3">
        <w:rPr>
          <w:b/>
          <w:sz w:val="22"/>
          <w:szCs w:val="22"/>
          <w:lang w:val="de-DE"/>
        </w:rPr>
        <w:t xml:space="preserve">  Ein Tag unseres Lebens. Wie</w:t>
      </w:r>
      <w:r w:rsidRPr="009F25C3">
        <w:rPr>
          <w:b/>
          <w:sz w:val="22"/>
          <w:szCs w:val="22"/>
        </w:rPr>
        <w:t xml:space="preserve"> </w:t>
      </w:r>
      <w:r w:rsidRPr="009F25C3">
        <w:rPr>
          <w:b/>
          <w:sz w:val="22"/>
          <w:szCs w:val="22"/>
          <w:lang w:val="de-DE"/>
        </w:rPr>
        <w:t>ist</w:t>
      </w:r>
      <w:r w:rsidRPr="009F25C3">
        <w:rPr>
          <w:b/>
          <w:sz w:val="22"/>
          <w:szCs w:val="22"/>
        </w:rPr>
        <w:t xml:space="preserve"> </w:t>
      </w:r>
      <w:r w:rsidRPr="009F25C3">
        <w:rPr>
          <w:b/>
          <w:sz w:val="22"/>
          <w:szCs w:val="22"/>
          <w:lang w:val="de-DE"/>
        </w:rPr>
        <w:t>er</w:t>
      </w:r>
      <w:r w:rsidRPr="009F25C3">
        <w:rPr>
          <w:b/>
          <w:sz w:val="22"/>
          <w:szCs w:val="22"/>
        </w:rPr>
        <w:t>?</w:t>
      </w:r>
      <w:r w:rsidRPr="009F25C3">
        <w:rPr>
          <w:rFonts w:eastAsia="Calibri"/>
          <w:b/>
          <w:i/>
          <w:sz w:val="22"/>
          <w:szCs w:val="22"/>
        </w:rPr>
        <w:t>“</w:t>
      </w:r>
    </w:p>
    <w:p w:rsidR="00A203D3" w:rsidRPr="009F25C3" w:rsidRDefault="00A203D3" w:rsidP="00A203D3">
      <w:pPr>
        <w:jc w:val="both"/>
        <w:rPr>
          <w:sz w:val="22"/>
          <w:szCs w:val="22"/>
        </w:rPr>
      </w:pPr>
      <w:r w:rsidRPr="009F25C3">
        <w:rPr>
          <w:sz w:val="22"/>
          <w:szCs w:val="22"/>
        </w:rPr>
        <w:t>Предметное содержание речи.</w:t>
      </w:r>
    </w:p>
    <w:p w:rsidR="00A203D3" w:rsidRPr="009F25C3" w:rsidRDefault="00A203D3" w:rsidP="00A203D3">
      <w:pPr>
        <w:jc w:val="both"/>
        <w:rPr>
          <w:sz w:val="22"/>
          <w:szCs w:val="22"/>
        </w:rPr>
      </w:pPr>
      <w:r w:rsidRPr="009F25C3">
        <w:rPr>
          <w:i/>
          <w:sz w:val="22"/>
          <w:szCs w:val="22"/>
        </w:rPr>
        <w:t>Распорядок дня. Как правильно планировать время. Проблема свободного времени. Хобби. Описание внешности</w:t>
      </w:r>
    </w:p>
    <w:p w:rsidR="00A203D3" w:rsidRPr="009F25C3" w:rsidRDefault="00A203D3" w:rsidP="00A203D3">
      <w:pPr>
        <w:rPr>
          <w:sz w:val="22"/>
          <w:szCs w:val="22"/>
        </w:rPr>
      </w:pPr>
      <w:r w:rsidRPr="009F25C3">
        <w:rPr>
          <w:sz w:val="22"/>
          <w:szCs w:val="22"/>
        </w:rPr>
        <w:t>Учащиеся:</w:t>
      </w:r>
    </w:p>
    <w:p w:rsidR="00A203D3" w:rsidRPr="009F25C3" w:rsidRDefault="00A203D3" w:rsidP="00A203D3">
      <w:pPr>
        <w:pStyle w:val="a7"/>
        <w:numPr>
          <w:ilvl w:val="0"/>
          <w:numId w:val="10"/>
        </w:numPr>
        <w:spacing w:after="0"/>
        <w:ind w:left="142" w:hanging="142"/>
        <w:rPr>
          <w:rFonts w:ascii="Times New Roman" w:hAnsi="Times New Roman"/>
        </w:rPr>
      </w:pPr>
      <w:r w:rsidRPr="009F25C3">
        <w:rPr>
          <w:rFonts w:ascii="Times New Roman" w:hAnsi="Times New Roman"/>
        </w:rPr>
        <w:t>расширяют словарный запас по теме «Свободное время»;</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работают над словом, анализировать его состав;</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инсценируют диалоги и вести беседу по аналогии;</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 xml:space="preserve">воспринимают на слух рассказы и РКЗ на основе </w:t>
      </w:r>
      <w:proofErr w:type="gramStart"/>
      <w:r w:rsidRPr="009F25C3">
        <w:rPr>
          <w:rFonts w:ascii="Times New Roman" w:hAnsi="Times New Roman"/>
        </w:rPr>
        <w:t>прослушанного</w:t>
      </w:r>
      <w:proofErr w:type="gramEnd"/>
      <w:r w:rsidRPr="009F25C3">
        <w:rPr>
          <w:rFonts w:ascii="Times New Roman" w:hAnsi="Times New Roman"/>
        </w:rPr>
        <w:t>;</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описывают внешность;</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учатся беседовать о распорядке дня, о хобби;</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повторяют основные временные формы глагола;</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читают тексты с полным пониманием, используя словарь, сноски, комментарии;</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учатся прогнозировать содержание текста по заголовку;</w:t>
      </w:r>
    </w:p>
    <w:p w:rsidR="00A203D3" w:rsidRPr="009F25C3" w:rsidRDefault="00A203D3" w:rsidP="00A203D3">
      <w:pPr>
        <w:pStyle w:val="a7"/>
        <w:numPr>
          <w:ilvl w:val="0"/>
          <w:numId w:val="10"/>
        </w:numPr>
        <w:ind w:left="142" w:hanging="142"/>
        <w:rPr>
          <w:rFonts w:ascii="Times New Roman" w:hAnsi="Times New Roman"/>
        </w:rPr>
      </w:pPr>
      <w:r w:rsidRPr="009F25C3">
        <w:rPr>
          <w:rFonts w:ascii="Times New Roman" w:hAnsi="Times New Roman"/>
        </w:rPr>
        <w:t>приобщаются к мысли о необходимости правильно организовывать своё время,</w:t>
      </w:r>
    </w:p>
    <w:p w:rsidR="00A203D3" w:rsidRPr="009F25C3" w:rsidRDefault="00A203D3" w:rsidP="00A203D3">
      <w:pPr>
        <w:pStyle w:val="a7"/>
        <w:numPr>
          <w:ilvl w:val="0"/>
          <w:numId w:val="10"/>
        </w:numPr>
        <w:spacing w:after="0"/>
        <w:ind w:left="142" w:hanging="142"/>
        <w:rPr>
          <w:rFonts w:ascii="Times New Roman" w:hAnsi="Times New Roman"/>
        </w:rPr>
      </w:pPr>
      <w:r w:rsidRPr="009F25C3">
        <w:rPr>
          <w:rFonts w:ascii="Times New Roman" w:hAnsi="Times New Roman"/>
        </w:rPr>
        <w:t>убеждаются в важности содержательного времяпрепровождения</w:t>
      </w:r>
    </w:p>
    <w:p w:rsidR="00A203D3" w:rsidRPr="009F25C3" w:rsidRDefault="00A203D3" w:rsidP="00A203D3">
      <w:pPr>
        <w:jc w:val="both"/>
        <w:rPr>
          <w:i/>
          <w:sz w:val="22"/>
          <w:szCs w:val="22"/>
        </w:rPr>
      </w:pPr>
    </w:p>
    <w:p w:rsidR="00A203D3" w:rsidRPr="009F25C3" w:rsidRDefault="00A203D3" w:rsidP="00A203D3">
      <w:pPr>
        <w:jc w:val="both"/>
        <w:rPr>
          <w:i/>
          <w:sz w:val="22"/>
          <w:szCs w:val="22"/>
        </w:rPr>
      </w:pPr>
      <w:r w:rsidRPr="009F25C3">
        <w:rPr>
          <w:i/>
          <w:sz w:val="22"/>
          <w:szCs w:val="22"/>
        </w:rPr>
        <w:t>Языковой и речевой материал, подлежащий усвоению для использования в устной речи</w:t>
      </w:r>
    </w:p>
    <w:p w:rsidR="00A203D3" w:rsidRPr="009F25C3" w:rsidRDefault="00A203D3" w:rsidP="00A203D3">
      <w:pPr>
        <w:rPr>
          <w:sz w:val="22"/>
          <w:szCs w:val="22"/>
          <w:lang w:val="de-DE"/>
        </w:rPr>
      </w:pPr>
      <w:proofErr w:type="spellStart"/>
      <w:r w:rsidRPr="009F25C3">
        <w:rPr>
          <w:sz w:val="22"/>
          <w:szCs w:val="22"/>
        </w:rPr>
        <w:t>Лексическийматериал</w:t>
      </w:r>
      <w:proofErr w:type="spellEnd"/>
      <w:r w:rsidRPr="009F25C3">
        <w:rPr>
          <w:sz w:val="22"/>
          <w:szCs w:val="22"/>
          <w:lang w:val="de-DE"/>
        </w:rPr>
        <w:t>:</w:t>
      </w:r>
    </w:p>
    <w:p w:rsidR="00A203D3" w:rsidRPr="009F25C3" w:rsidRDefault="00A203D3" w:rsidP="00A203D3">
      <w:pPr>
        <w:rPr>
          <w:sz w:val="22"/>
          <w:szCs w:val="22"/>
          <w:lang w:val="de-DE"/>
        </w:rPr>
      </w:pPr>
      <w:r w:rsidRPr="009F25C3">
        <w:rPr>
          <w:sz w:val="22"/>
          <w:szCs w:val="22"/>
          <w:lang w:val="de-DE"/>
        </w:rPr>
        <w:t xml:space="preserve"> die Sonne geht auf, der Vormittag, der Nachmittag zu Bett gehen, aufstehen, sich waschen, duschen, die Zähne putzen, sich kämmen, sich anziehen, frühstücken, lüften, </w:t>
      </w:r>
      <w:r w:rsidRPr="009F25C3">
        <w:rPr>
          <w:sz w:val="22"/>
          <w:szCs w:val="22"/>
        </w:rPr>
        <w:t>лексика</w:t>
      </w:r>
      <w:r w:rsidRPr="009F25C3">
        <w:rPr>
          <w:sz w:val="22"/>
          <w:szCs w:val="22"/>
          <w:lang w:val="de-DE"/>
        </w:rPr>
        <w:t xml:space="preserve"> «</w:t>
      </w:r>
      <w:r w:rsidRPr="009F25C3">
        <w:rPr>
          <w:sz w:val="22"/>
          <w:szCs w:val="22"/>
        </w:rPr>
        <w:t>Внешность</w:t>
      </w:r>
      <w:r w:rsidRPr="009F25C3">
        <w:rPr>
          <w:sz w:val="22"/>
          <w:szCs w:val="22"/>
          <w:lang w:val="de-DE"/>
        </w:rPr>
        <w:t xml:space="preserve">», </w:t>
      </w:r>
      <w:r w:rsidRPr="009F25C3">
        <w:rPr>
          <w:sz w:val="22"/>
          <w:szCs w:val="22"/>
        </w:rPr>
        <w:t>лексики</w:t>
      </w:r>
      <w:r w:rsidRPr="009F25C3">
        <w:rPr>
          <w:sz w:val="22"/>
          <w:szCs w:val="22"/>
          <w:lang w:val="de-DE"/>
        </w:rPr>
        <w:t xml:space="preserve"> «</w:t>
      </w:r>
      <w:r w:rsidRPr="009F25C3">
        <w:rPr>
          <w:sz w:val="22"/>
          <w:szCs w:val="22"/>
        </w:rPr>
        <w:t>Хобби</w:t>
      </w:r>
      <w:r w:rsidRPr="009F25C3">
        <w:rPr>
          <w:sz w:val="22"/>
          <w:szCs w:val="22"/>
          <w:lang w:val="de-DE"/>
        </w:rPr>
        <w:t>».</w:t>
      </w:r>
    </w:p>
    <w:p w:rsidR="00A203D3" w:rsidRPr="009F25C3" w:rsidRDefault="00A203D3" w:rsidP="00A203D3">
      <w:pPr>
        <w:rPr>
          <w:sz w:val="22"/>
          <w:szCs w:val="22"/>
        </w:rPr>
      </w:pPr>
      <w:r w:rsidRPr="009F25C3">
        <w:rPr>
          <w:sz w:val="22"/>
          <w:szCs w:val="22"/>
        </w:rPr>
        <w:t>Грамматический материал:</w:t>
      </w:r>
    </w:p>
    <w:p w:rsidR="00A203D3" w:rsidRPr="009F25C3" w:rsidRDefault="00A203D3" w:rsidP="00A203D3">
      <w:pPr>
        <w:rPr>
          <w:sz w:val="22"/>
          <w:szCs w:val="22"/>
        </w:rPr>
      </w:pPr>
      <w:r w:rsidRPr="009F25C3">
        <w:rPr>
          <w:sz w:val="22"/>
          <w:szCs w:val="22"/>
        </w:rPr>
        <w:t>1.Возвратные глаголы.</w:t>
      </w:r>
    </w:p>
    <w:p w:rsidR="00A203D3" w:rsidRPr="009F25C3" w:rsidRDefault="00A203D3" w:rsidP="00A203D3">
      <w:pPr>
        <w:rPr>
          <w:sz w:val="22"/>
          <w:szCs w:val="22"/>
        </w:rPr>
      </w:pPr>
      <w:r w:rsidRPr="009F25C3">
        <w:rPr>
          <w:sz w:val="22"/>
          <w:szCs w:val="22"/>
        </w:rPr>
        <w:t>2.Склонение имён существительных.</w:t>
      </w:r>
    </w:p>
    <w:p w:rsidR="00A203D3" w:rsidRPr="009F25C3" w:rsidRDefault="00A203D3" w:rsidP="00A203D3">
      <w:pPr>
        <w:rPr>
          <w:sz w:val="22"/>
          <w:szCs w:val="22"/>
          <w:lang w:val="de-DE"/>
        </w:rPr>
      </w:pPr>
      <w:r w:rsidRPr="009F25C3">
        <w:rPr>
          <w:sz w:val="22"/>
          <w:szCs w:val="22"/>
          <w:lang w:val="de-DE"/>
        </w:rPr>
        <w:t>3.</w:t>
      </w:r>
      <w:r w:rsidRPr="009F25C3">
        <w:rPr>
          <w:sz w:val="22"/>
          <w:szCs w:val="22"/>
        </w:rPr>
        <w:t>Основныеформыглагола</w:t>
      </w:r>
      <w:r w:rsidRPr="009F25C3">
        <w:rPr>
          <w:sz w:val="22"/>
          <w:szCs w:val="22"/>
          <w:lang w:val="de-DE"/>
        </w:rPr>
        <w:t>.</w:t>
      </w:r>
    </w:p>
    <w:p w:rsidR="00A203D3" w:rsidRPr="009F25C3" w:rsidRDefault="00A203D3" w:rsidP="00A203D3">
      <w:pPr>
        <w:rPr>
          <w:rFonts w:eastAsia="Calibri"/>
          <w:b/>
          <w:sz w:val="22"/>
          <w:szCs w:val="22"/>
          <w:lang w:val="de-DE"/>
        </w:rPr>
      </w:pPr>
    </w:p>
    <w:p w:rsidR="00A203D3" w:rsidRPr="009F25C3" w:rsidRDefault="00A203D3" w:rsidP="00A203D3">
      <w:pPr>
        <w:rPr>
          <w:rFonts w:eastAsia="Calibri"/>
          <w:b/>
          <w:sz w:val="22"/>
          <w:szCs w:val="22"/>
        </w:rPr>
      </w:pPr>
      <w:bookmarkStart w:id="0" w:name="_GoBack"/>
      <w:bookmarkEnd w:id="0"/>
      <w:r w:rsidRPr="009F25C3">
        <w:rPr>
          <w:rFonts w:eastAsia="Calibri"/>
          <w:b/>
          <w:sz w:val="22"/>
          <w:szCs w:val="22"/>
          <w:lang w:val="de-DE"/>
        </w:rPr>
        <w:t>Thema6</w:t>
      </w:r>
      <w:r w:rsidRPr="009F25C3">
        <w:rPr>
          <w:rFonts w:eastAsia="Calibri"/>
          <w:b/>
          <w:i/>
          <w:sz w:val="22"/>
          <w:szCs w:val="22"/>
          <w:lang w:val="de-DE"/>
        </w:rPr>
        <w:t>„</w:t>
      </w:r>
      <w:r w:rsidRPr="009F25C3">
        <w:rPr>
          <w:b/>
          <w:sz w:val="22"/>
          <w:szCs w:val="22"/>
          <w:lang w:val="de-DE"/>
        </w:rPr>
        <w:t>Klassenfahrten durch Deutschland. Ist</w:t>
      </w:r>
      <w:r w:rsidRPr="009F25C3">
        <w:rPr>
          <w:b/>
          <w:sz w:val="22"/>
          <w:szCs w:val="22"/>
        </w:rPr>
        <w:t xml:space="preserve"> </w:t>
      </w:r>
      <w:r w:rsidRPr="009F25C3">
        <w:rPr>
          <w:b/>
          <w:sz w:val="22"/>
          <w:szCs w:val="22"/>
          <w:lang w:val="de-DE"/>
        </w:rPr>
        <w:t>das</w:t>
      </w:r>
      <w:r w:rsidRPr="009F25C3">
        <w:rPr>
          <w:b/>
          <w:sz w:val="22"/>
          <w:szCs w:val="22"/>
        </w:rPr>
        <w:t xml:space="preserve"> </w:t>
      </w:r>
      <w:r w:rsidRPr="009F25C3">
        <w:rPr>
          <w:b/>
          <w:sz w:val="22"/>
          <w:szCs w:val="22"/>
          <w:lang w:val="de-DE"/>
        </w:rPr>
        <w:t>nicht</w:t>
      </w:r>
      <w:r w:rsidRPr="009F25C3">
        <w:rPr>
          <w:b/>
          <w:sz w:val="22"/>
          <w:szCs w:val="22"/>
        </w:rPr>
        <w:t xml:space="preserve"> </w:t>
      </w:r>
      <w:r w:rsidRPr="009F25C3">
        <w:rPr>
          <w:b/>
          <w:sz w:val="22"/>
          <w:szCs w:val="22"/>
          <w:lang w:val="de-DE"/>
        </w:rPr>
        <w:t>toll</w:t>
      </w:r>
      <w:r w:rsidRPr="009F25C3">
        <w:rPr>
          <w:b/>
          <w:sz w:val="22"/>
          <w:szCs w:val="22"/>
        </w:rPr>
        <w:t>?</w:t>
      </w:r>
      <w:r w:rsidRPr="009F25C3">
        <w:rPr>
          <w:rFonts w:eastAsia="Calibri"/>
          <w:b/>
          <w:i/>
          <w:sz w:val="22"/>
          <w:szCs w:val="22"/>
        </w:rPr>
        <w:t>“</w:t>
      </w:r>
    </w:p>
    <w:p w:rsidR="00A203D3" w:rsidRPr="009F25C3" w:rsidRDefault="00A203D3" w:rsidP="00A203D3">
      <w:pPr>
        <w:jc w:val="both"/>
        <w:rPr>
          <w:sz w:val="22"/>
          <w:szCs w:val="22"/>
        </w:rPr>
      </w:pPr>
      <w:r w:rsidRPr="009F25C3">
        <w:rPr>
          <w:sz w:val="22"/>
          <w:szCs w:val="22"/>
        </w:rPr>
        <w:t>Предметное содержание речи.</w:t>
      </w:r>
    </w:p>
    <w:p w:rsidR="00A203D3" w:rsidRPr="009F25C3" w:rsidRDefault="00A203D3" w:rsidP="00A203D3">
      <w:pPr>
        <w:jc w:val="both"/>
        <w:rPr>
          <w:sz w:val="22"/>
          <w:szCs w:val="22"/>
        </w:rPr>
      </w:pPr>
      <w:r w:rsidRPr="009F25C3">
        <w:rPr>
          <w:i/>
          <w:sz w:val="22"/>
          <w:szCs w:val="22"/>
        </w:rPr>
        <w:t>Поездка с классом. Советы тем, кто собирается путешествовать. Поездка в Берлин, во Франкфурт на Майне. А что можно увидеть в Гамбурге</w:t>
      </w:r>
    </w:p>
    <w:p w:rsidR="00A203D3" w:rsidRPr="009F25C3" w:rsidRDefault="00A203D3" w:rsidP="00A203D3">
      <w:pPr>
        <w:rPr>
          <w:sz w:val="22"/>
          <w:szCs w:val="22"/>
        </w:rPr>
      </w:pPr>
      <w:r w:rsidRPr="009F25C3">
        <w:rPr>
          <w:sz w:val="22"/>
          <w:szCs w:val="22"/>
        </w:rPr>
        <w:t>Учащиеся:</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lastRenderedPageBreak/>
        <w:t>читают тексты с полным пониманием, используя словарь, сноски, опираясь на догадку;</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t>читают текст, догадываясь о значении незнакомых слов по контексту;</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t xml:space="preserve">знакомятся с образованием </w:t>
      </w:r>
      <w:proofErr w:type="spellStart"/>
      <w:proofErr w:type="gramStart"/>
      <w:r w:rsidRPr="009F25C3">
        <w:rPr>
          <w:rFonts w:ascii="Times New Roman" w:hAnsi="Times New Roman"/>
          <w:lang w:val="en-US"/>
        </w:rPr>
        <w:t>Perfert</w:t>
      </w:r>
      <w:proofErr w:type="spellEnd"/>
      <w:proofErr w:type="gramEnd"/>
      <w:r w:rsidRPr="009F25C3">
        <w:rPr>
          <w:rFonts w:ascii="Times New Roman" w:hAnsi="Times New Roman"/>
        </w:rPr>
        <w:t>глаголов движения;</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t>воспринимают на слух рассказы о городах;</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t>воспринимают на слух тексты типа объявлений, сводок погоды;</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t>РКЗ «расспросить, как пройти, проехать куда-либо»</w:t>
      </w:r>
      <w:proofErr w:type="gramStart"/>
      <w:r w:rsidRPr="009F25C3">
        <w:rPr>
          <w:rFonts w:ascii="Times New Roman" w:hAnsi="Times New Roman"/>
        </w:rPr>
        <w:t>.«</w:t>
      </w:r>
      <w:proofErr w:type="gramEnd"/>
      <w:r w:rsidRPr="009F25C3">
        <w:rPr>
          <w:rFonts w:ascii="Times New Roman" w:hAnsi="Times New Roman"/>
        </w:rPr>
        <w:t>заказ в ресторане»;</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t>учатся ориентироваться в городе, используя информацию вывесок, рекламных табло, знаков;</w:t>
      </w:r>
    </w:p>
    <w:p w:rsidR="00A203D3" w:rsidRPr="009F25C3" w:rsidRDefault="00A203D3" w:rsidP="00A203D3">
      <w:pPr>
        <w:pStyle w:val="a7"/>
        <w:numPr>
          <w:ilvl w:val="0"/>
          <w:numId w:val="11"/>
        </w:numPr>
        <w:ind w:left="142" w:hanging="142"/>
        <w:rPr>
          <w:rFonts w:ascii="Times New Roman" w:hAnsi="Times New Roman"/>
        </w:rPr>
      </w:pPr>
      <w:r w:rsidRPr="009F25C3">
        <w:rPr>
          <w:rFonts w:ascii="Times New Roman" w:hAnsi="Times New Roman"/>
        </w:rPr>
        <w:t>знакомятся с новой страноведческой информацией.</w:t>
      </w:r>
    </w:p>
    <w:p w:rsidR="00A203D3" w:rsidRPr="009F25C3" w:rsidRDefault="00A203D3" w:rsidP="00A203D3">
      <w:pPr>
        <w:jc w:val="both"/>
        <w:rPr>
          <w:i/>
          <w:sz w:val="22"/>
          <w:szCs w:val="22"/>
        </w:rPr>
      </w:pPr>
      <w:r w:rsidRPr="009F25C3">
        <w:rPr>
          <w:i/>
          <w:sz w:val="22"/>
          <w:szCs w:val="22"/>
        </w:rPr>
        <w:t>Языковой и речевой материал, подлежащий усвоению для использования в устной речи</w:t>
      </w:r>
    </w:p>
    <w:p w:rsidR="00A203D3" w:rsidRPr="009F25C3" w:rsidRDefault="00A203D3" w:rsidP="00A203D3">
      <w:pPr>
        <w:rPr>
          <w:sz w:val="22"/>
          <w:szCs w:val="22"/>
          <w:lang w:val="de-DE"/>
        </w:rPr>
      </w:pPr>
      <w:r w:rsidRPr="009F25C3">
        <w:rPr>
          <w:sz w:val="22"/>
          <w:szCs w:val="22"/>
        </w:rPr>
        <w:t>Лексический</w:t>
      </w:r>
      <w:r w:rsidRPr="009F25C3">
        <w:rPr>
          <w:sz w:val="22"/>
          <w:szCs w:val="22"/>
          <w:lang w:val="de-DE"/>
        </w:rPr>
        <w:t xml:space="preserve"> </w:t>
      </w:r>
      <w:r w:rsidRPr="009F25C3">
        <w:rPr>
          <w:sz w:val="22"/>
          <w:szCs w:val="22"/>
        </w:rPr>
        <w:t>материал</w:t>
      </w:r>
      <w:r w:rsidRPr="009F25C3">
        <w:rPr>
          <w:sz w:val="22"/>
          <w:szCs w:val="22"/>
          <w:lang w:val="de-DE"/>
        </w:rPr>
        <w:t>:</w:t>
      </w:r>
    </w:p>
    <w:p w:rsidR="00A203D3" w:rsidRPr="009F25C3" w:rsidRDefault="00A203D3" w:rsidP="00A203D3">
      <w:pPr>
        <w:rPr>
          <w:sz w:val="22"/>
          <w:szCs w:val="22"/>
          <w:lang w:val="de-DE"/>
        </w:rPr>
      </w:pPr>
      <w:r w:rsidRPr="009F25C3">
        <w:rPr>
          <w:sz w:val="22"/>
          <w:szCs w:val="22"/>
        </w:rPr>
        <w:t>лексика</w:t>
      </w:r>
      <w:r w:rsidRPr="009F25C3">
        <w:rPr>
          <w:sz w:val="22"/>
          <w:szCs w:val="22"/>
          <w:lang w:val="de-DE"/>
        </w:rPr>
        <w:t xml:space="preserve"> «</w:t>
      </w:r>
      <w:r w:rsidRPr="009F25C3">
        <w:rPr>
          <w:sz w:val="22"/>
          <w:szCs w:val="22"/>
        </w:rPr>
        <w:t>Транспорт</w:t>
      </w:r>
      <w:r w:rsidRPr="009F25C3">
        <w:rPr>
          <w:sz w:val="22"/>
          <w:szCs w:val="22"/>
          <w:lang w:val="de-DE"/>
        </w:rPr>
        <w:t xml:space="preserve">», sich befinden, das </w:t>
      </w:r>
      <w:proofErr w:type="spellStart"/>
      <w:r w:rsidRPr="009F25C3">
        <w:rPr>
          <w:sz w:val="22"/>
          <w:szCs w:val="22"/>
          <w:lang w:val="de-DE"/>
        </w:rPr>
        <w:t>Schiff,besichtigen</w:t>
      </w:r>
      <w:proofErr w:type="spellEnd"/>
      <w:r w:rsidRPr="009F25C3">
        <w:rPr>
          <w:sz w:val="22"/>
          <w:szCs w:val="22"/>
          <w:lang w:val="de-DE"/>
        </w:rPr>
        <w:t xml:space="preserve"> ,aussehen, der Reiseführer, das Denkmal, die </w:t>
      </w:r>
      <w:proofErr w:type="spellStart"/>
      <w:r w:rsidRPr="009F25C3">
        <w:rPr>
          <w:sz w:val="22"/>
          <w:szCs w:val="22"/>
          <w:lang w:val="de-DE"/>
        </w:rPr>
        <w:t>Kathedrale,vorhaben</w:t>
      </w:r>
      <w:proofErr w:type="spellEnd"/>
      <w:r w:rsidRPr="009F25C3">
        <w:rPr>
          <w:sz w:val="22"/>
          <w:szCs w:val="22"/>
          <w:lang w:val="de-DE"/>
        </w:rPr>
        <w:t xml:space="preserve">, der Leiter. </w:t>
      </w:r>
    </w:p>
    <w:p w:rsidR="00A203D3" w:rsidRPr="009F25C3" w:rsidRDefault="00A203D3" w:rsidP="00A203D3">
      <w:pPr>
        <w:rPr>
          <w:rFonts w:ascii="Calibri" w:hAnsi="Calibri"/>
          <w:i/>
          <w:sz w:val="22"/>
          <w:szCs w:val="22"/>
          <w:lang w:val="de-DE"/>
        </w:rPr>
      </w:pPr>
      <w:r w:rsidRPr="009F25C3">
        <w:rPr>
          <w:sz w:val="22"/>
          <w:szCs w:val="22"/>
          <w:lang w:val="de-DE"/>
        </w:rPr>
        <w:t>Die Mahlzeit, das Mittagessen, zum Frühstück essen, zu Abend essen, zu Mittag essen, Hunger haben, das Gasthaus, die Imbissstube</w:t>
      </w:r>
    </w:p>
    <w:p w:rsidR="00A203D3" w:rsidRPr="009F25C3" w:rsidRDefault="00A203D3" w:rsidP="00A203D3">
      <w:pPr>
        <w:rPr>
          <w:sz w:val="22"/>
          <w:szCs w:val="22"/>
        </w:rPr>
      </w:pPr>
      <w:r w:rsidRPr="009F25C3">
        <w:rPr>
          <w:sz w:val="22"/>
          <w:szCs w:val="22"/>
        </w:rPr>
        <w:t>Грамматический материал:</w:t>
      </w:r>
    </w:p>
    <w:p w:rsidR="00A203D3" w:rsidRPr="009F25C3" w:rsidRDefault="00A203D3" w:rsidP="00A203D3">
      <w:pPr>
        <w:rPr>
          <w:sz w:val="22"/>
          <w:szCs w:val="22"/>
        </w:rPr>
      </w:pPr>
      <w:r w:rsidRPr="009F25C3">
        <w:rPr>
          <w:sz w:val="22"/>
          <w:szCs w:val="22"/>
        </w:rPr>
        <w:t>1.</w:t>
      </w:r>
      <w:r w:rsidRPr="009F25C3">
        <w:rPr>
          <w:sz w:val="22"/>
          <w:szCs w:val="22"/>
          <w:lang w:val="en-US"/>
        </w:rPr>
        <w:t>Perfekt</w:t>
      </w:r>
      <w:r w:rsidRPr="009F25C3">
        <w:rPr>
          <w:sz w:val="22"/>
          <w:szCs w:val="22"/>
        </w:rPr>
        <w:t xml:space="preserve"> глаголов  движения </w:t>
      </w:r>
    </w:p>
    <w:p w:rsidR="00A203D3" w:rsidRPr="009F25C3" w:rsidRDefault="00A203D3" w:rsidP="00A203D3">
      <w:pPr>
        <w:rPr>
          <w:sz w:val="22"/>
          <w:szCs w:val="22"/>
        </w:rPr>
      </w:pPr>
      <w:r w:rsidRPr="009F25C3">
        <w:rPr>
          <w:sz w:val="22"/>
          <w:szCs w:val="22"/>
        </w:rPr>
        <w:t xml:space="preserve">2.Предлоги с </w:t>
      </w:r>
      <w:proofErr w:type="spellStart"/>
      <w:r w:rsidRPr="009F25C3">
        <w:rPr>
          <w:sz w:val="22"/>
          <w:szCs w:val="22"/>
          <w:lang w:val="en-US"/>
        </w:rPr>
        <w:t>Dativ</w:t>
      </w:r>
      <w:proofErr w:type="spellEnd"/>
      <w:r w:rsidRPr="009F25C3">
        <w:rPr>
          <w:sz w:val="22"/>
          <w:szCs w:val="22"/>
        </w:rPr>
        <w:t>.</w:t>
      </w:r>
    </w:p>
    <w:p w:rsidR="00A203D3" w:rsidRPr="009F25C3" w:rsidRDefault="00A203D3" w:rsidP="00A203D3">
      <w:pPr>
        <w:rPr>
          <w:sz w:val="22"/>
          <w:szCs w:val="22"/>
        </w:rPr>
      </w:pPr>
      <w:r w:rsidRPr="009F25C3">
        <w:rPr>
          <w:sz w:val="22"/>
          <w:szCs w:val="22"/>
        </w:rPr>
        <w:t xml:space="preserve">3.Предлоги с </w:t>
      </w:r>
      <w:proofErr w:type="spellStart"/>
      <w:r w:rsidRPr="009F25C3">
        <w:rPr>
          <w:sz w:val="22"/>
          <w:szCs w:val="22"/>
          <w:lang w:val="en-US"/>
        </w:rPr>
        <w:t>Akkusativ</w:t>
      </w:r>
      <w:proofErr w:type="spellEnd"/>
      <w:r w:rsidRPr="009F25C3">
        <w:rPr>
          <w:sz w:val="22"/>
          <w:szCs w:val="22"/>
        </w:rPr>
        <w:t>.</w:t>
      </w:r>
    </w:p>
    <w:p w:rsidR="00625114" w:rsidRPr="00A203D3" w:rsidRDefault="00625114" w:rsidP="00A203D3">
      <w:pPr>
        <w:autoSpaceDE w:val="0"/>
        <w:autoSpaceDN w:val="0"/>
        <w:adjustRightInd w:val="0"/>
        <w:spacing w:before="120" w:after="120" w:line="249" w:lineRule="auto"/>
        <w:rPr>
          <w:bCs/>
          <w:sz w:val="28"/>
          <w:szCs w:val="28"/>
        </w:rPr>
      </w:pPr>
    </w:p>
    <w:p w:rsidR="00A203D3" w:rsidRDefault="00A203D3" w:rsidP="00625114">
      <w:pPr>
        <w:autoSpaceDE w:val="0"/>
        <w:autoSpaceDN w:val="0"/>
        <w:adjustRightInd w:val="0"/>
        <w:spacing w:before="120" w:after="120" w:line="249" w:lineRule="auto"/>
        <w:jc w:val="center"/>
        <w:rPr>
          <w:b/>
          <w:bCs/>
          <w:sz w:val="28"/>
          <w:szCs w:val="28"/>
        </w:rPr>
      </w:pPr>
    </w:p>
    <w:p w:rsidR="00A203D3" w:rsidRPr="00A203D3" w:rsidRDefault="00A203D3" w:rsidP="00A203D3">
      <w:pPr>
        <w:autoSpaceDE w:val="0"/>
        <w:autoSpaceDN w:val="0"/>
        <w:adjustRightInd w:val="0"/>
        <w:spacing w:before="120" w:after="120" w:line="249" w:lineRule="auto"/>
        <w:jc w:val="both"/>
        <w:rPr>
          <w:bCs/>
          <w:sz w:val="28"/>
          <w:szCs w:val="28"/>
        </w:rPr>
        <w:sectPr w:rsidR="00A203D3" w:rsidRPr="00A203D3" w:rsidSect="00625114">
          <w:pgSz w:w="11906" w:h="16838"/>
          <w:pgMar w:top="1134" w:right="851" w:bottom="1134" w:left="1701" w:header="709" w:footer="709" w:gutter="0"/>
          <w:cols w:space="708"/>
          <w:docGrid w:linePitch="360"/>
        </w:sectPr>
      </w:pPr>
    </w:p>
    <w:p w:rsidR="00625114" w:rsidRDefault="00625114" w:rsidP="00625114">
      <w:pPr>
        <w:jc w:val="center"/>
        <w:rPr>
          <w:sz w:val="24"/>
          <w:szCs w:val="24"/>
        </w:rPr>
      </w:pPr>
    </w:p>
    <w:p w:rsidR="00625114" w:rsidRDefault="00625114" w:rsidP="00625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972"/>
        <w:gridCol w:w="7053"/>
      </w:tblGrid>
      <w:tr w:rsidR="00625114" w:rsidTr="00625114">
        <w:tc>
          <w:tcPr>
            <w:tcW w:w="548" w:type="dxa"/>
          </w:tcPr>
          <w:p w:rsidR="00625114" w:rsidRPr="001C59A1" w:rsidRDefault="00625114" w:rsidP="00625114">
            <w:pPr>
              <w:spacing w:after="200" w:line="276" w:lineRule="auto"/>
              <w:jc w:val="center"/>
            </w:pPr>
            <w:r w:rsidRPr="001C59A1">
              <w:t>№</w:t>
            </w:r>
          </w:p>
        </w:tc>
        <w:tc>
          <w:tcPr>
            <w:tcW w:w="1870" w:type="dxa"/>
          </w:tcPr>
          <w:p w:rsidR="00625114" w:rsidRPr="001C59A1" w:rsidRDefault="00625114" w:rsidP="00625114">
            <w:pPr>
              <w:spacing w:after="200" w:line="276" w:lineRule="auto"/>
              <w:jc w:val="center"/>
            </w:pPr>
            <w:r w:rsidRPr="001C59A1">
              <w:t>Тема</w:t>
            </w:r>
          </w:p>
        </w:tc>
        <w:tc>
          <w:tcPr>
            <w:tcW w:w="7153" w:type="dxa"/>
          </w:tcPr>
          <w:p w:rsidR="00625114" w:rsidRPr="001C59A1" w:rsidRDefault="00625114" w:rsidP="00625114">
            <w:pPr>
              <w:spacing w:after="200" w:line="276" w:lineRule="auto"/>
              <w:jc w:val="center"/>
            </w:pPr>
            <w:r w:rsidRPr="001C59A1">
              <w:t>Метапредметные УУД</w:t>
            </w:r>
          </w:p>
        </w:tc>
      </w:tr>
      <w:tr w:rsidR="00625114" w:rsidRPr="0017270A" w:rsidTr="00625114">
        <w:tc>
          <w:tcPr>
            <w:tcW w:w="548" w:type="dxa"/>
          </w:tcPr>
          <w:p w:rsidR="00625114" w:rsidRPr="0017270A" w:rsidRDefault="00625114" w:rsidP="00625114">
            <w:pPr>
              <w:spacing w:after="200" w:line="276" w:lineRule="auto"/>
            </w:pPr>
            <w:r w:rsidRPr="0017270A">
              <w:t>1.</w:t>
            </w:r>
          </w:p>
        </w:tc>
        <w:tc>
          <w:tcPr>
            <w:tcW w:w="1870" w:type="dxa"/>
          </w:tcPr>
          <w:p w:rsidR="00625114" w:rsidRPr="00555BD1" w:rsidRDefault="00625114" w:rsidP="00625114">
            <w:pPr>
              <w:spacing w:after="200" w:line="276" w:lineRule="auto"/>
              <w:jc w:val="center"/>
              <w:rPr>
                <w:b/>
                <w:lang w:val="de-DE"/>
              </w:rPr>
            </w:pPr>
            <w:r w:rsidRPr="00555BD1">
              <w:rPr>
                <w:b/>
                <w:lang w:val="de-DE"/>
              </w:rPr>
              <w:t>Guten Tag, Schule! (Kleiner Wiederholungskurs)</w:t>
            </w:r>
          </w:p>
          <w:p w:rsidR="00625114" w:rsidRPr="00555BD1" w:rsidRDefault="00625114" w:rsidP="00625114">
            <w:pPr>
              <w:spacing w:after="200" w:line="276" w:lineRule="auto"/>
              <w:jc w:val="center"/>
              <w:rPr>
                <w:b/>
              </w:rPr>
            </w:pPr>
            <w:r w:rsidRPr="00555BD1">
              <w:rPr>
                <w:b/>
              </w:rPr>
              <w:t>Здравствуй, школа! (Маленький  повторительный курс).</w:t>
            </w:r>
          </w:p>
          <w:p w:rsidR="00625114" w:rsidRPr="00555BD1" w:rsidRDefault="00625114" w:rsidP="00625114">
            <w:pPr>
              <w:spacing w:after="200" w:line="276" w:lineRule="auto"/>
              <w:jc w:val="center"/>
              <w:rPr>
                <w:lang w:val="de-DE"/>
              </w:rPr>
            </w:pPr>
            <w:r w:rsidRPr="00555BD1">
              <w:rPr>
                <w:b/>
              </w:rPr>
              <w:t>(8 часов)</w:t>
            </w:r>
          </w:p>
        </w:tc>
        <w:tc>
          <w:tcPr>
            <w:tcW w:w="7153" w:type="dxa"/>
          </w:tcPr>
          <w:p w:rsidR="00625114" w:rsidRPr="0017270A" w:rsidRDefault="00625114" w:rsidP="00625114">
            <w:r w:rsidRPr="0017270A">
              <w:t>Л.Формирование мотивации изучения немецкого</w:t>
            </w:r>
            <w:r w:rsidRPr="000C4362">
              <w:t xml:space="preserve"> </w:t>
            </w:r>
            <w:r w:rsidRPr="0017270A">
              <w:t>языка</w:t>
            </w:r>
            <w:r>
              <w:t xml:space="preserve"> и</w:t>
            </w:r>
            <w:r w:rsidRPr="000C4362">
              <w:t xml:space="preserve"> </w:t>
            </w:r>
            <w:r w:rsidRPr="0017270A">
              <w:t>стремление к</w:t>
            </w:r>
            <w:r w:rsidRPr="000C4362">
              <w:t xml:space="preserve"> </w:t>
            </w:r>
            <w:r w:rsidRPr="0017270A">
              <w:t>самосовершенствованию в</w:t>
            </w:r>
            <w:r w:rsidRPr="000C4362">
              <w:t xml:space="preserve"> </w:t>
            </w:r>
            <w:r w:rsidRPr="0017270A">
              <w:t xml:space="preserve">образовательной области </w:t>
            </w:r>
          </w:p>
          <w:p w:rsidR="00625114" w:rsidRPr="0017270A" w:rsidRDefault="00625114" w:rsidP="00625114">
            <w:r w:rsidRPr="0017270A">
              <w:t>«Иностранный язык».</w:t>
            </w:r>
          </w:p>
          <w:p w:rsidR="00625114" w:rsidRPr="0017270A" w:rsidRDefault="00625114" w:rsidP="00625114"/>
          <w:p w:rsidR="00625114" w:rsidRPr="0017270A" w:rsidRDefault="00625114" w:rsidP="00625114">
            <w:r w:rsidRPr="0017270A">
              <w:t>Р. Принимать учебную задачу урока, выполнять правила работы в парах.</w:t>
            </w:r>
          </w:p>
          <w:p w:rsidR="00625114" w:rsidRPr="0017270A" w:rsidRDefault="00625114" w:rsidP="00625114"/>
          <w:p w:rsidR="00625114" w:rsidRPr="0017270A" w:rsidRDefault="00625114" w:rsidP="00625114">
            <w:r w:rsidRPr="0017270A">
              <w:t>Л. Разыгрывать диалоги, проявляя вежливость.</w:t>
            </w:r>
          </w:p>
          <w:p w:rsidR="00625114" w:rsidRPr="0017270A" w:rsidRDefault="00625114" w:rsidP="00625114"/>
          <w:p w:rsidR="00625114" w:rsidRPr="0017270A" w:rsidRDefault="00625114" w:rsidP="00625114">
            <w:pPr>
              <w:spacing w:after="200" w:line="276" w:lineRule="auto"/>
            </w:pPr>
            <w:r w:rsidRPr="0017270A">
              <w:t xml:space="preserve">П. Давать оценку </w:t>
            </w:r>
            <w:proofErr w:type="gramStart"/>
            <w:r w:rsidRPr="0017270A">
              <w:t>увиденному</w:t>
            </w:r>
            <w:proofErr w:type="gramEnd"/>
            <w:r w:rsidRPr="0017270A">
              <w:t>, используя выражения «</w:t>
            </w:r>
            <w:proofErr w:type="spellStart"/>
            <w:r w:rsidRPr="00555BD1">
              <w:rPr>
                <w:lang w:val="en-US"/>
              </w:rPr>
              <w:t>Ich</w:t>
            </w:r>
            <w:proofErr w:type="spellEnd"/>
            <w:r w:rsidRPr="000C4362">
              <w:t xml:space="preserve"> </w:t>
            </w:r>
            <w:proofErr w:type="spellStart"/>
            <w:r w:rsidRPr="00555BD1">
              <w:rPr>
                <w:lang w:val="en-US"/>
              </w:rPr>
              <w:t>glaube</w:t>
            </w:r>
            <w:proofErr w:type="spellEnd"/>
            <w:r w:rsidRPr="0017270A">
              <w:t>…», «</w:t>
            </w:r>
            <w:proofErr w:type="spellStart"/>
            <w:r w:rsidRPr="00555BD1">
              <w:rPr>
                <w:lang w:val="en-US"/>
              </w:rPr>
              <w:t>Meiner</w:t>
            </w:r>
            <w:proofErr w:type="spellEnd"/>
            <w:r w:rsidRPr="0017270A">
              <w:t xml:space="preserve"> </w:t>
            </w:r>
            <w:proofErr w:type="spellStart"/>
            <w:r w:rsidRPr="00555BD1">
              <w:rPr>
                <w:lang w:val="en-US"/>
              </w:rPr>
              <w:t>Meinung</w:t>
            </w:r>
            <w:proofErr w:type="spellEnd"/>
            <w:r w:rsidRPr="0017270A">
              <w:t xml:space="preserve"> </w:t>
            </w:r>
            <w:proofErr w:type="spellStart"/>
            <w:r w:rsidRPr="00555BD1">
              <w:rPr>
                <w:lang w:val="en-US"/>
              </w:rPr>
              <w:t>nach</w:t>
            </w:r>
            <w:proofErr w:type="spellEnd"/>
            <w:r w:rsidRPr="0017270A">
              <w:t>…»</w:t>
            </w:r>
          </w:p>
        </w:tc>
      </w:tr>
      <w:tr w:rsidR="00625114" w:rsidRPr="001C59A1" w:rsidTr="00625114">
        <w:tc>
          <w:tcPr>
            <w:tcW w:w="548" w:type="dxa"/>
          </w:tcPr>
          <w:p w:rsidR="00625114" w:rsidRPr="00555BD1" w:rsidRDefault="00625114" w:rsidP="00625114">
            <w:pPr>
              <w:spacing w:after="200" w:line="276" w:lineRule="auto"/>
              <w:rPr>
                <w:lang w:val="de-DE"/>
              </w:rPr>
            </w:pPr>
            <w:r w:rsidRPr="00555BD1">
              <w:rPr>
                <w:lang w:val="de-DE"/>
              </w:rPr>
              <w:t>2.</w:t>
            </w:r>
          </w:p>
        </w:tc>
        <w:tc>
          <w:tcPr>
            <w:tcW w:w="1870" w:type="dxa"/>
          </w:tcPr>
          <w:p w:rsidR="00625114" w:rsidRPr="00555BD1" w:rsidRDefault="00625114" w:rsidP="00625114">
            <w:pPr>
              <w:spacing w:after="200" w:line="276" w:lineRule="auto"/>
              <w:jc w:val="center"/>
              <w:rPr>
                <w:b/>
                <w:lang w:val="de-DE"/>
              </w:rPr>
            </w:pPr>
            <w:r w:rsidRPr="00555BD1">
              <w:rPr>
                <w:b/>
                <w:lang w:val="de-DE"/>
              </w:rPr>
              <w:t>I. Schulanfang (Schulbeginn). Ist er überall gleich?</w:t>
            </w:r>
          </w:p>
          <w:p w:rsidR="00625114" w:rsidRPr="00555BD1" w:rsidRDefault="00625114" w:rsidP="00625114">
            <w:pPr>
              <w:spacing w:after="200" w:line="276" w:lineRule="auto"/>
              <w:jc w:val="center"/>
              <w:rPr>
                <w:b/>
                <w:lang w:val="en-US"/>
              </w:rPr>
            </w:pPr>
            <w:r w:rsidRPr="00555BD1">
              <w:rPr>
                <w:b/>
              </w:rPr>
              <w:t>Начало учебного года</w:t>
            </w:r>
          </w:p>
          <w:p w:rsidR="00625114" w:rsidRPr="0017270A" w:rsidRDefault="00625114" w:rsidP="00625114">
            <w:pPr>
              <w:spacing w:after="200" w:line="276" w:lineRule="auto"/>
              <w:jc w:val="center"/>
            </w:pPr>
            <w:r w:rsidRPr="00555BD1">
              <w:rPr>
                <w:b/>
              </w:rPr>
              <w:t>(14 час.)</w:t>
            </w:r>
          </w:p>
        </w:tc>
        <w:tc>
          <w:tcPr>
            <w:tcW w:w="7153" w:type="dxa"/>
          </w:tcPr>
          <w:p w:rsidR="00625114" w:rsidRPr="0017270A" w:rsidRDefault="00625114" w:rsidP="00625114">
            <w:r w:rsidRPr="0017270A">
              <w:t>К.Уметь слушать собеседника, воспринимать на слух диалогическую и монологическую речь и речевые</w:t>
            </w:r>
            <w:r w:rsidRPr="000C4362">
              <w:t xml:space="preserve"> </w:t>
            </w:r>
            <w:r w:rsidRPr="0017270A">
              <w:t>клише.</w:t>
            </w:r>
          </w:p>
          <w:p w:rsidR="00625114" w:rsidRPr="00555BD1" w:rsidRDefault="00625114" w:rsidP="00625114">
            <w:pPr>
              <w:rPr>
                <w:spacing w:val="-3"/>
              </w:rPr>
            </w:pPr>
            <w:r w:rsidRPr="00555BD1">
              <w:rPr>
                <w:spacing w:val="-3"/>
              </w:rPr>
              <w:t>Л.Формирование осознанного, уважительного и доброжела</w:t>
            </w:r>
            <w:r w:rsidRPr="00555BD1">
              <w:rPr>
                <w:spacing w:val="-3"/>
              </w:rPr>
              <w:softHyphen/>
              <w:t>тельного отношения к другому человеку, его мнению.</w:t>
            </w:r>
          </w:p>
          <w:p w:rsidR="00625114" w:rsidRPr="0017270A" w:rsidRDefault="00625114" w:rsidP="00625114">
            <w:r w:rsidRPr="0017270A">
              <w:t>Р.Планирование своего речевого и неречевого поведения</w:t>
            </w:r>
          </w:p>
          <w:p w:rsidR="00625114" w:rsidRPr="0017270A" w:rsidRDefault="00625114" w:rsidP="00625114">
            <w:r w:rsidRPr="0017270A">
              <w:t xml:space="preserve">П. Восстанавливать деформированное предложение, зрительно </w:t>
            </w:r>
          </w:p>
          <w:p w:rsidR="00625114" w:rsidRPr="0017270A" w:rsidRDefault="00625114" w:rsidP="00625114">
            <w:r w:rsidRPr="0017270A">
              <w:t>воспринимать текст, узнавая знакомые слова.</w:t>
            </w:r>
          </w:p>
          <w:p w:rsidR="00625114" w:rsidRPr="0017270A" w:rsidRDefault="00625114" w:rsidP="00625114">
            <w:r w:rsidRPr="0017270A">
              <w:t>Р.Контролировать свои действия в процессе выполнения задания.</w:t>
            </w:r>
          </w:p>
          <w:p w:rsidR="00625114" w:rsidRPr="0017270A" w:rsidRDefault="00625114" w:rsidP="00625114">
            <w:r w:rsidRPr="0017270A">
              <w:t>К. Понимать на слух речь учителя; выказывания одноклассников.</w:t>
            </w:r>
          </w:p>
          <w:p w:rsidR="00625114" w:rsidRPr="0017270A" w:rsidRDefault="00625114" w:rsidP="00625114">
            <w:r w:rsidRPr="0017270A">
              <w:t>Л.Осознание возможностей самореализации средствами языка</w:t>
            </w:r>
          </w:p>
          <w:p w:rsidR="00625114" w:rsidRPr="0017270A" w:rsidRDefault="00625114" w:rsidP="00625114">
            <w:r w:rsidRPr="0017270A">
              <w:t>К. Вести диалог в различных</w:t>
            </w:r>
            <w:r w:rsidRPr="000C4362">
              <w:t xml:space="preserve"> </w:t>
            </w:r>
            <w:r w:rsidRPr="0017270A">
              <w:t>ситуациях,</w:t>
            </w:r>
            <w:r w:rsidRPr="000C4362">
              <w:t xml:space="preserve"> </w:t>
            </w:r>
            <w:r w:rsidRPr="0017270A">
              <w:t>узнавать на</w:t>
            </w:r>
            <w:r w:rsidRPr="000C4362">
              <w:t xml:space="preserve"> </w:t>
            </w:r>
            <w:r w:rsidRPr="0017270A">
              <w:t>слух знакомые языковые средства и догадываясь о значении незнакомых (по действиям, мимике, жестам).</w:t>
            </w:r>
          </w:p>
          <w:p w:rsidR="00625114" w:rsidRPr="0017270A" w:rsidRDefault="00625114" w:rsidP="00625114">
            <w:r w:rsidRPr="0017270A">
              <w:t>П. Осознанно строят речевые высказывания в устной форме.</w:t>
            </w:r>
          </w:p>
          <w:p w:rsidR="00625114" w:rsidRPr="0017270A" w:rsidRDefault="00625114" w:rsidP="00625114">
            <w:r w:rsidRPr="0017270A">
              <w:t>Л. Формирование мотивации изучения немецкого языка.</w:t>
            </w:r>
          </w:p>
          <w:p w:rsidR="00625114" w:rsidRPr="0017270A" w:rsidRDefault="00625114" w:rsidP="00625114">
            <w:r w:rsidRPr="0017270A">
              <w:t>Р. Осуществление самоконтроля и самооценки.</w:t>
            </w:r>
          </w:p>
          <w:p w:rsidR="00625114" w:rsidRPr="0017270A" w:rsidRDefault="00625114" w:rsidP="00625114">
            <w:r w:rsidRPr="0017270A">
              <w:t>П. Использовать схемы для озвучивания и составления предложений, строить речевые высказывания.</w:t>
            </w:r>
          </w:p>
          <w:p w:rsidR="00625114" w:rsidRPr="0017270A" w:rsidRDefault="00625114" w:rsidP="00625114">
            <w:r w:rsidRPr="0017270A">
              <w:t>К. Вести этикетный</w:t>
            </w:r>
            <w:r w:rsidRPr="000C4362">
              <w:t xml:space="preserve"> </w:t>
            </w:r>
            <w:r w:rsidRPr="0017270A">
              <w:t xml:space="preserve">диалог, понимать </w:t>
            </w:r>
            <w:proofErr w:type="gramStart"/>
            <w:r w:rsidRPr="0017270A">
              <w:t>на</w:t>
            </w:r>
            <w:proofErr w:type="gramEnd"/>
          </w:p>
          <w:p w:rsidR="00625114" w:rsidRPr="0017270A" w:rsidRDefault="00625114" w:rsidP="00625114">
            <w:r w:rsidRPr="0017270A">
              <w:t>слух речь учителя; выказывания одноклассников; небольшие по объему диалоги.</w:t>
            </w:r>
          </w:p>
          <w:p w:rsidR="00625114" w:rsidRPr="0017270A" w:rsidRDefault="00625114" w:rsidP="00625114">
            <w:r w:rsidRPr="0017270A">
              <w:t>Р. Оценивать свои действия.</w:t>
            </w:r>
          </w:p>
          <w:p w:rsidR="00625114" w:rsidRPr="0017270A" w:rsidRDefault="00625114" w:rsidP="00625114">
            <w:r w:rsidRPr="0017270A">
              <w:t xml:space="preserve">К.Уметь слушать </w:t>
            </w:r>
            <w:r w:rsidRPr="000C4362">
              <w:t xml:space="preserve"> </w:t>
            </w:r>
            <w:r w:rsidRPr="0017270A">
              <w:t>собеседника, задавать вопросы и вести диалог.</w:t>
            </w:r>
          </w:p>
          <w:p w:rsidR="00625114" w:rsidRPr="00555BD1" w:rsidRDefault="00625114" w:rsidP="00625114">
            <w:pPr>
              <w:rPr>
                <w:spacing w:val="-3"/>
              </w:rPr>
            </w:pPr>
            <w:r w:rsidRPr="0017270A">
              <w:t xml:space="preserve">Л. </w:t>
            </w:r>
            <w:r w:rsidRPr="00555BD1">
              <w:rPr>
                <w:spacing w:val="-3"/>
              </w:rPr>
              <w:t>Формирование осознанного, уважительного и доброжела</w:t>
            </w:r>
            <w:r w:rsidRPr="00555BD1">
              <w:rPr>
                <w:spacing w:val="-3"/>
              </w:rPr>
              <w:softHyphen/>
              <w:t>тельного отношения к другому человеку.</w:t>
            </w:r>
          </w:p>
          <w:p w:rsidR="00625114" w:rsidRPr="0017270A" w:rsidRDefault="00625114" w:rsidP="00625114">
            <w:r w:rsidRPr="00555BD1">
              <w:rPr>
                <w:spacing w:val="-3"/>
              </w:rPr>
              <w:t>Р.</w:t>
            </w:r>
            <w:r w:rsidRPr="0017270A">
              <w:t xml:space="preserve"> Принимают и сохраняют учебную задачу.</w:t>
            </w:r>
          </w:p>
          <w:p w:rsidR="00625114" w:rsidRPr="0017270A" w:rsidRDefault="00625114" w:rsidP="00625114">
            <w:r w:rsidRPr="0017270A">
              <w:t>П. Воспринимать небольшие по объёму диалоги и составлять их.</w:t>
            </w:r>
          </w:p>
          <w:p w:rsidR="00625114" w:rsidRPr="0017270A" w:rsidRDefault="00625114" w:rsidP="00625114">
            <w:r w:rsidRPr="0017270A">
              <w:t>Р.Оценивать свои действия.</w:t>
            </w:r>
          </w:p>
          <w:p w:rsidR="00625114" w:rsidRPr="0017270A" w:rsidRDefault="00625114" w:rsidP="00625114">
            <w:r w:rsidRPr="0017270A">
              <w:t>П. Формирование умений использовать грамматическое правило.</w:t>
            </w:r>
          </w:p>
          <w:p w:rsidR="00625114" w:rsidRPr="0017270A" w:rsidRDefault="00625114" w:rsidP="00625114">
            <w:r w:rsidRPr="0017270A">
              <w:t>Л. Развивают умение мотивированно организовывать свою деятельность</w:t>
            </w:r>
          </w:p>
          <w:p w:rsidR="00625114" w:rsidRPr="0017270A" w:rsidRDefault="00625114" w:rsidP="00625114">
            <w:r w:rsidRPr="0017270A">
              <w:t>Р. Осуществление регулятивных действий, самонаблюдения, самоконтроля и самооценки</w:t>
            </w:r>
          </w:p>
          <w:p w:rsidR="00625114" w:rsidRPr="0017270A" w:rsidRDefault="00625114" w:rsidP="00625114">
            <w:r w:rsidRPr="0017270A">
              <w:t>П. Осознанно строят речевые высказывания в устной форме.</w:t>
            </w:r>
          </w:p>
          <w:p w:rsidR="00625114" w:rsidRPr="0017270A" w:rsidRDefault="00625114" w:rsidP="00625114">
            <w:r w:rsidRPr="0017270A">
              <w:t>К. Стремятся к систематизации своих знаний</w:t>
            </w:r>
          </w:p>
          <w:p w:rsidR="00625114" w:rsidRPr="0017270A" w:rsidRDefault="00625114" w:rsidP="00625114">
            <w:r w:rsidRPr="0017270A">
              <w:t xml:space="preserve">П. Восстанавливать деформированное предложение, зрительно </w:t>
            </w:r>
          </w:p>
          <w:p w:rsidR="00625114" w:rsidRPr="0017270A" w:rsidRDefault="00625114" w:rsidP="00625114">
            <w:r w:rsidRPr="0017270A">
              <w:t xml:space="preserve">воспринимать текст, </w:t>
            </w:r>
            <w:r w:rsidRPr="000C4362">
              <w:t xml:space="preserve"> </w:t>
            </w:r>
            <w:r w:rsidRPr="0017270A">
              <w:t>узнавая знакомые слова.</w:t>
            </w:r>
          </w:p>
          <w:p w:rsidR="00625114" w:rsidRPr="0017270A" w:rsidRDefault="00625114" w:rsidP="00625114">
            <w:r w:rsidRPr="0017270A">
              <w:t>К. понимать на слух речь учителя; выказывания одноклассников; небольшие по объему диалоги.</w:t>
            </w:r>
          </w:p>
          <w:p w:rsidR="00625114" w:rsidRPr="0017270A" w:rsidRDefault="00625114" w:rsidP="00625114">
            <w:r w:rsidRPr="0017270A">
              <w:t xml:space="preserve">К. Узнавать на слух знакомые языковые средства и </w:t>
            </w:r>
          </w:p>
          <w:p w:rsidR="00625114" w:rsidRPr="0017270A" w:rsidRDefault="00625114" w:rsidP="00625114">
            <w:r w:rsidRPr="0017270A">
              <w:t>догадываясь о значении</w:t>
            </w:r>
            <w:r w:rsidRPr="000C4362">
              <w:t xml:space="preserve"> </w:t>
            </w:r>
            <w:proofErr w:type="gramStart"/>
            <w:r w:rsidRPr="0017270A">
              <w:t>незнакомых</w:t>
            </w:r>
            <w:proofErr w:type="gramEnd"/>
            <w:r w:rsidRPr="0017270A">
              <w:t xml:space="preserve"> (по действиям, мимике, жестам).</w:t>
            </w:r>
          </w:p>
          <w:p w:rsidR="00625114" w:rsidRPr="00555BD1" w:rsidRDefault="00625114" w:rsidP="00625114">
            <w:pPr>
              <w:rPr>
                <w:spacing w:val="-3"/>
              </w:rPr>
            </w:pPr>
            <w:r w:rsidRPr="0017270A">
              <w:t>Л.</w:t>
            </w:r>
            <w:r w:rsidRPr="00555BD1">
              <w:rPr>
                <w:spacing w:val="-3"/>
              </w:rPr>
              <w:t xml:space="preserve"> Формирование осознанного, уважительного и доброжела</w:t>
            </w:r>
            <w:r w:rsidRPr="00555BD1">
              <w:rPr>
                <w:spacing w:val="-3"/>
              </w:rPr>
              <w:softHyphen/>
              <w:t>тельного отношения друг к другу.</w:t>
            </w:r>
          </w:p>
          <w:p w:rsidR="00625114" w:rsidRPr="00555BD1" w:rsidRDefault="00625114" w:rsidP="00625114">
            <w:pPr>
              <w:rPr>
                <w:spacing w:val="-3"/>
              </w:rPr>
            </w:pPr>
            <w:r w:rsidRPr="00555BD1">
              <w:rPr>
                <w:spacing w:val="-3"/>
              </w:rPr>
              <w:t>Р. Планирование своей деятельности.</w:t>
            </w:r>
          </w:p>
          <w:p w:rsidR="00625114" w:rsidRPr="0017270A" w:rsidRDefault="00625114" w:rsidP="00625114">
            <w:r w:rsidRPr="00555BD1">
              <w:rPr>
                <w:spacing w:val="-3"/>
              </w:rPr>
              <w:t>П. Извлекать нужную информацию из текста.</w:t>
            </w:r>
          </w:p>
          <w:p w:rsidR="00625114" w:rsidRPr="0017270A" w:rsidRDefault="00625114" w:rsidP="00625114">
            <w:r w:rsidRPr="0017270A">
              <w:t xml:space="preserve">П. Использовать </w:t>
            </w:r>
          </w:p>
          <w:p w:rsidR="00625114" w:rsidRPr="0017270A" w:rsidRDefault="00625114" w:rsidP="00625114">
            <w:r w:rsidRPr="0017270A">
              <w:t xml:space="preserve">схемы для озвучивания и </w:t>
            </w:r>
          </w:p>
          <w:p w:rsidR="00625114" w:rsidRPr="0017270A" w:rsidRDefault="00625114" w:rsidP="00625114">
            <w:r w:rsidRPr="0017270A">
              <w:lastRenderedPageBreak/>
              <w:t xml:space="preserve">составления предложений, </w:t>
            </w:r>
          </w:p>
          <w:p w:rsidR="00625114" w:rsidRPr="0017270A" w:rsidRDefault="00625114" w:rsidP="00625114">
            <w:r w:rsidRPr="0017270A">
              <w:t>строить речевые высказывания.</w:t>
            </w:r>
          </w:p>
          <w:p w:rsidR="00625114" w:rsidRPr="0017270A" w:rsidRDefault="00625114" w:rsidP="00625114">
            <w:r w:rsidRPr="0017270A">
              <w:t>К. Стремятся к систематизации своих знаний.</w:t>
            </w:r>
          </w:p>
          <w:p w:rsidR="00625114" w:rsidRPr="0017270A" w:rsidRDefault="00625114" w:rsidP="00625114">
            <w:r w:rsidRPr="0017270A">
              <w:t>Л. Развивают умение мотивированно организовывать свою деятельность.</w:t>
            </w:r>
          </w:p>
          <w:p w:rsidR="00625114" w:rsidRPr="0017270A" w:rsidRDefault="00625114" w:rsidP="00625114">
            <w:r w:rsidRPr="0017270A">
              <w:t>П.  Формирование умений использовать грамматическое правило.</w:t>
            </w:r>
          </w:p>
          <w:p w:rsidR="00625114" w:rsidRPr="0017270A" w:rsidRDefault="00625114" w:rsidP="00625114">
            <w:r w:rsidRPr="0017270A">
              <w:t>Л. Развивают умение мотивированно организовывать свою деятельность.</w:t>
            </w:r>
          </w:p>
          <w:p w:rsidR="00625114" w:rsidRPr="0017270A" w:rsidRDefault="00625114" w:rsidP="00625114">
            <w:r w:rsidRPr="0017270A">
              <w:t>П. Находить нужную информацию в тексте.</w:t>
            </w:r>
          </w:p>
          <w:p w:rsidR="00625114" w:rsidRPr="0017270A" w:rsidRDefault="00625114" w:rsidP="00625114">
            <w:pPr>
              <w:spacing w:after="200" w:line="276" w:lineRule="auto"/>
            </w:pPr>
            <w:r w:rsidRPr="0017270A">
              <w:t>К. Развитие смыслового чтения.</w:t>
            </w:r>
          </w:p>
        </w:tc>
      </w:tr>
      <w:tr w:rsidR="00625114" w:rsidRPr="001C59A1" w:rsidTr="00625114">
        <w:tc>
          <w:tcPr>
            <w:tcW w:w="548" w:type="dxa"/>
          </w:tcPr>
          <w:p w:rsidR="00625114" w:rsidRPr="00555BD1" w:rsidRDefault="00625114" w:rsidP="00625114">
            <w:pPr>
              <w:spacing w:after="200" w:line="276" w:lineRule="auto"/>
              <w:rPr>
                <w:lang w:val="en-US"/>
              </w:rPr>
            </w:pPr>
            <w:r w:rsidRPr="00555BD1">
              <w:rPr>
                <w:lang w:val="en-US"/>
              </w:rPr>
              <w:lastRenderedPageBreak/>
              <w:t>3.</w:t>
            </w:r>
          </w:p>
        </w:tc>
        <w:tc>
          <w:tcPr>
            <w:tcW w:w="1870" w:type="dxa"/>
          </w:tcPr>
          <w:p w:rsidR="00625114" w:rsidRPr="00555BD1" w:rsidRDefault="00625114" w:rsidP="00625114">
            <w:pPr>
              <w:spacing w:after="200" w:line="276" w:lineRule="auto"/>
              <w:jc w:val="center"/>
              <w:rPr>
                <w:b/>
                <w:lang w:val="de-DE"/>
              </w:rPr>
            </w:pPr>
            <w:r w:rsidRPr="00555BD1">
              <w:rPr>
                <w:b/>
                <w:lang w:val="de-DE"/>
              </w:rPr>
              <w:t xml:space="preserve">II. Draußen ist </w:t>
            </w:r>
            <w:proofErr w:type="spellStart"/>
            <w:r w:rsidRPr="00555BD1">
              <w:rPr>
                <w:b/>
                <w:lang w:val="de-DE"/>
              </w:rPr>
              <w:t>Blatterfall</w:t>
            </w:r>
            <w:proofErr w:type="spellEnd"/>
          </w:p>
          <w:p w:rsidR="00625114" w:rsidRPr="00555BD1" w:rsidRDefault="00625114" w:rsidP="00625114">
            <w:pPr>
              <w:spacing w:after="200" w:line="276" w:lineRule="auto"/>
              <w:jc w:val="center"/>
              <w:rPr>
                <w:b/>
                <w:lang w:val="de-DE"/>
              </w:rPr>
            </w:pPr>
            <w:r w:rsidRPr="00555BD1">
              <w:rPr>
                <w:b/>
              </w:rPr>
              <w:t>За</w:t>
            </w:r>
            <w:r w:rsidRPr="00555BD1">
              <w:rPr>
                <w:b/>
                <w:lang w:val="de-DE"/>
              </w:rPr>
              <w:t xml:space="preserve"> </w:t>
            </w:r>
            <w:r w:rsidRPr="00555BD1">
              <w:rPr>
                <w:b/>
              </w:rPr>
              <w:t>окнами</w:t>
            </w:r>
            <w:r w:rsidRPr="00555BD1">
              <w:rPr>
                <w:b/>
                <w:lang w:val="de-DE"/>
              </w:rPr>
              <w:t xml:space="preserve"> </w:t>
            </w:r>
            <w:r w:rsidRPr="00555BD1">
              <w:rPr>
                <w:b/>
              </w:rPr>
              <w:t>листопад</w:t>
            </w:r>
            <w:r w:rsidRPr="00555BD1">
              <w:rPr>
                <w:b/>
                <w:lang w:val="de-DE"/>
              </w:rPr>
              <w:t>.</w:t>
            </w:r>
          </w:p>
          <w:p w:rsidR="00625114" w:rsidRPr="00555BD1" w:rsidRDefault="00625114" w:rsidP="00625114">
            <w:pPr>
              <w:spacing w:after="200" w:line="276" w:lineRule="auto"/>
              <w:jc w:val="center"/>
              <w:rPr>
                <w:lang w:val="en-US"/>
              </w:rPr>
            </w:pPr>
            <w:r w:rsidRPr="002C6F48">
              <w:rPr>
                <w:b/>
                <w:lang w:val="en-US"/>
              </w:rPr>
              <w:t xml:space="preserve">(14 </w:t>
            </w:r>
            <w:r w:rsidRPr="00555BD1">
              <w:rPr>
                <w:b/>
              </w:rPr>
              <w:t>часов</w:t>
            </w:r>
            <w:r w:rsidRPr="002C6F48">
              <w:rPr>
                <w:b/>
                <w:lang w:val="en-US"/>
              </w:rPr>
              <w:t>)</w:t>
            </w:r>
          </w:p>
        </w:tc>
        <w:tc>
          <w:tcPr>
            <w:tcW w:w="7153" w:type="dxa"/>
          </w:tcPr>
          <w:p w:rsidR="00625114" w:rsidRPr="000F42CD" w:rsidRDefault="00625114" w:rsidP="00625114">
            <w:r w:rsidRPr="000F42CD">
              <w:t>Л. Соблюдать речевой этикет при непосредственном общении: знать, как обратиться к сверстнику, к взрослому.</w:t>
            </w:r>
          </w:p>
          <w:p w:rsidR="00625114" w:rsidRPr="000F42CD" w:rsidRDefault="00625114" w:rsidP="00625114">
            <w:r w:rsidRPr="000F42CD">
              <w:t xml:space="preserve">Р.Оценивать правильность выполнения заданий, планировать свои действия  </w:t>
            </w:r>
          </w:p>
          <w:p w:rsidR="00625114" w:rsidRPr="000F42CD" w:rsidRDefault="00625114" w:rsidP="00625114">
            <w:r w:rsidRPr="000F42CD">
              <w:t>П. Восстанавливать деформированное предложение, зрительно воспринимать текст, узнавая знакомые слова.</w:t>
            </w:r>
          </w:p>
          <w:p w:rsidR="00625114" w:rsidRPr="000F42CD" w:rsidRDefault="00625114" w:rsidP="00625114">
            <w:r w:rsidRPr="000F42CD">
              <w:t xml:space="preserve">К. Читать тексты с полным пониманием </w:t>
            </w:r>
            <w:proofErr w:type="gramStart"/>
            <w:r w:rsidRPr="000F42CD">
              <w:t>прочитанного</w:t>
            </w:r>
            <w:proofErr w:type="gramEnd"/>
            <w:r w:rsidRPr="000F42CD">
              <w:t>.</w:t>
            </w:r>
          </w:p>
          <w:p w:rsidR="00625114" w:rsidRPr="00F74CDD" w:rsidRDefault="00625114" w:rsidP="00625114">
            <w:pPr>
              <w:spacing w:after="200" w:line="276" w:lineRule="auto"/>
            </w:pPr>
            <w:r w:rsidRPr="000F42CD">
              <w:t>Р. Планировать свои действия.</w:t>
            </w:r>
            <w:r w:rsidRPr="000F42CD">
              <w:br/>
              <w:t>К. Употреблять в речи Perfekt слабых глаголов.</w:t>
            </w:r>
          </w:p>
          <w:p w:rsidR="00625114" w:rsidRPr="000F42CD" w:rsidRDefault="00625114" w:rsidP="00625114">
            <w:pPr>
              <w:spacing w:after="200" w:line="276" w:lineRule="auto"/>
            </w:pPr>
            <w:r w:rsidRPr="000F42CD">
              <w:t xml:space="preserve">Л. Сотрудничать в процессе учебной и игровой деятельности </w:t>
            </w:r>
            <w:proofErr w:type="gramStart"/>
            <w:r w:rsidRPr="000F42CD">
              <w:t>со</w:t>
            </w:r>
            <w:proofErr w:type="gramEnd"/>
          </w:p>
          <w:p w:rsidR="00625114" w:rsidRPr="000F42CD" w:rsidRDefault="00625114" w:rsidP="00625114">
            <w:r w:rsidRPr="000F42CD">
              <w:t>сверстниками и взрослыми.</w:t>
            </w:r>
          </w:p>
          <w:p w:rsidR="00625114" w:rsidRPr="00555BD1" w:rsidRDefault="00625114" w:rsidP="00625114">
            <w:pPr>
              <w:rPr>
                <w:sz w:val="24"/>
                <w:szCs w:val="24"/>
              </w:rPr>
            </w:pPr>
            <w:r w:rsidRPr="000F42CD">
              <w:t>П. Формирование умений использовать грамматическое правило</w:t>
            </w:r>
            <w:r w:rsidRPr="00555BD1">
              <w:rPr>
                <w:sz w:val="24"/>
                <w:szCs w:val="24"/>
              </w:rPr>
              <w:t>.</w:t>
            </w:r>
          </w:p>
          <w:p w:rsidR="00625114" w:rsidRPr="00712AF8" w:rsidRDefault="00625114" w:rsidP="00625114">
            <w:r w:rsidRPr="00712AF8">
              <w:t xml:space="preserve">К. Работать в паре, задавать вопросы, строить понятные для партнера </w:t>
            </w:r>
          </w:p>
          <w:p w:rsidR="00625114" w:rsidRPr="00712AF8" w:rsidRDefault="00625114" w:rsidP="00625114">
            <w:r w:rsidRPr="00712AF8">
              <w:t>высказывания, утверждать, переспрашивать, используя новый речевой образец.</w:t>
            </w:r>
          </w:p>
          <w:p w:rsidR="00625114" w:rsidRPr="00712AF8" w:rsidRDefault="00625114" w:rsidP="00625114">
            <w:r w:rsidRPr="00712AF8">
              <w:t>Р. Быть готовым к сотрудничеству, оказанию помощи тем, кто в ней нуждается.</w:t>
            </w:r>
          </w:p>
          <w:p w:rsidR="00625114" w:rsidRPr="00712AF8" w:rsidRDefault="00625114" w:rsidP="00625114">
            <w:r w:rsidRPr="00712AF8">
              <w:t>Л. Осознание возможностей самореализации средствами языка.</w:t>
            </w:r>
          </w:p>
          <w:p w:rsidR="00625114" w:rsidRPr="00712AF8" w:rsidRDefault="00625114" w:rsidP="00625114">
            <w:r w:rsidRPr="00712AF8">
              <w:t xml:space="preserve">К. Использовать глагол </w:t>
            </w:r>
            <w:proofErr w:type="spellStart"/>
            <w:r w:rsidRPr="00712AF8">
              <w:t>sein</w:t>
            </w:r>
            <w:proofErr w:type="spellEnd"/>
            <w:r w:rsidRPr="00712AF8">
              <w:t xml:space="preserve"> в </w:t>
            </w:r>
            <w:proofErr w:type="spellStart"/>
            <w:r w:rsidRPr="00555BD1">
              <w:rPr>
                <w:lang w:val="de-DE"/>
              </w:rPr>
              <w:t>Praterit</w:t>
            </w:r>
            <w:proofErr w:type="spellEnd"/>
            <w:r w:rsidRPr="00555BD1">
              <w:rPr>
                <w:lang w:val="en-US"/>
              </w:rPr>
              <w:t>u</w:t>
            </w:r>
            <w:proofErr w:type="spellStart"/>
            <w:r w:rsidRPr="00712AF8">
              <w:t>m</w:t>
            </w:r>
            <w:proofErr w:type="spellEnd"/>
            <w:r w:rsidRPr="00712AF8">
              <w:t xml:space="preserve"> в речи.</w:t>
            </w:r>
          </w:p>
          <w:p w:rsidR="00625114" w:rsidRPr="00712AF8" w:rsidRDefault="00625114" w:rsidP="00625114">
            <w:r w:rsidRPr="00712AF8">
              <w:t xml:space="preserve">П. Систематизировать знания об употреблении глагола </w:t>
            </w:r>
            <w:proofErr w:type="spellStart"/>
            <w:r w:rsidRPr="00712AF8">
              <w:t>sein</w:t>
            </w:r>
            <w:proofErr w:type="spellEnd"/>
            <w:r w:rsidRPr="00712AF8">
              <w:t xml:space="preserve"> в </w:t>
            </w:r>
            <w:proofErr w:type="spellStart"/>
            <w:r w:rsidRPr="00712AF8">
              <w:t>Pr</w:t>
            </w:r>
            <w:proofErr w:type="spellEnd"/>
            <w:r w:rsidRPr="00555BD1">
              <w:rPr>
                <w:lang w:val="en-US"/>
              </w:rPr>
              <w:t>a</w:t>
            </w:r>
            <w:proofErr w:type="spellStart"/>
            <w:r w:rsidRPr="00712AF8">
              <w:t>terit</w:t>
            </w:r>
            <w:proofErr w:type="spellEnd"/>
            <w:r w:rsidRPr="00555BD1">
              <w:rPr>
                <w:lang w:val="en-US"/>
              </w:rPr>
              <w:t>u</w:t>
            </w:r>
            <w:proofErr w:type="spellStart"/>
            <w:r w:rsidRPr="00712AF8">
              <w:t>m</w:t>
            </w:r>
            <w:proofErr w:type="spellEnd"/>
            <w:r w:rsidRPr="00712AF8">
              <w:t>.</w:t>
            </w:r>
          </w:p>
          <w:p w:rsidR="00625114" w:rsidRPr="00712AF8" w:rsidRDefault="00625114" w:rsidP="00625114">
            <w:r w:rsidRPr="00712AF8">
              <w:t>Р. Принимают и сохраняют учебную задачу.</w:t>
            </w:r>
          </w:p>
          <w:p w:rsidR="00625114" w:rsidRPr="00712AF8" w:rsidRDefault="00625114" w:rsidP="00625114">
            <w:pPr>
              <w:spacing w:after="200" w:line="276" w:lineRule="auto"/>
            </w:pPr>
            <w:r w:rsidRPr="00712AF8">
              <w:t>Л. Формирование интереса  к образу жизни  другого народа</w:t>
            </w:r>
          </w:p>
          <w:p w:rsidR="00625114" w:rsidRPr="00712AF8" w:rsidRDefault="00625114" w:rsidP="00625114">
            <w:pPr>
              <w:spacing w:after="200" w:line="276" w:lineRule="auto"/>
            </w:pPr>
            <w:r w:rsidRPr="00712AF8">
              <w:t>К. читать те</w:t>
            </w:r>
            <w:proofErr w:type="gramStart"/>
            <w:r w:rsidRPr="00712AF8">
              <w:t>кст всл</w:t>
            </w:r>
            <w:proofErr w:type="gramEnd"/>
            <w:r w:rsidRPr="00712AF8">
              <w:t>ух, соблюдая интонацию.</w:t>
            </w:r>
          </w:p>
          <w:p w:rsidR="00625114" w:rsidRPr="00712AF8" w:rsidRDefault="00625114" w:rsidP="00625114">
            <w:r w:rsidRPr="00712AF8">
              <w:t>Р. Оценивать правильность выполнения заданий.</w:t>
            </w:r>
          </w:p>
          <w:p w:rsidR="00625114" w:rsidRPr="00712AF8" w:rsidRDefault="00625114" w:rsidP="00625114">
            <w:r w:rsidRPr="00712AF8">
              <w:t>П. находить нужную информацию в тексте.</w:t>
            </w:r>
          </w:p>
          <w:p w:rsidR="00625114" w:rsidRPr="00FE06E3" w:rsidRDefault="00625114" w:rsidP="00625114">
            <w:pPr>
              <w:spacing w:after="200" w:line="276" w:lineRule="auto"/>
            </w:pPr>
            <w:r w:rsidRPr="00712AF8">
              <w:t>Л. Формирование толерантного отношения к окружающему миру.</w:t>
            </w:r>
          </w:p>
          <w:p w:rsidR="00625114" w:rsidRPr="00712AF8" w:rsidRDefault="00625114" w:rsidP="00625114">
            <w:r w:rsidRPr="00712AF8">
              <w:t>К.Осознанно строить высказывание.</w:t>
            </w:r>
          </w:p>
          <w:p w:rsidR="00625114" w:rsidRPr="00712AF8" w:rsidRDefault="00625114" w:rsidP="00625114">
            <w:r w:rsidRPr="00712AF8">
              <w:t>Р. Контролировать процесс и результаты своей деятельности.</w:t>
            </w:r>
          </w:p>
          <w:p w:rsidR="00625114" w:rsidRPr="00FE06E3" w:rsidRDefault="00625114" w:rsidP="00625114">
            <w:r w:rsidRPr="00712AF8">
              <w:t>Л.Осуществлять сотрудничество в парах при выполнении учебных задач.</w:t>
            </w:r>
          </w:p>
          <w:p w:rsidR="00625114" w:rsidRPr="00712AF8" w:rsidRDefault="00625114" w:rsidP="00625114">
            <w:r w:rsidRPr="00712AF8">
              <w:t>К. Воспринимают на слух текст.</w:t>
            </w:r>
          </w:p>
          <w:p w:rsidR="00625114" w:rsidRPr="00712AF8" w:rsidRDefault="00625114" w:rsidP="00625114">
            <w:r w:rsidRPr="00712AF8">
              <w:t>П. Формирование навыков поиска и выделение нужной информации.</w:t>
            </w:r>
          </w:p>
          <w:p w:rsidR="00625114" w:rsidRPr="00712AF8" w:rsidRDefault="00625114" w:rsidP="00625114">
            <w:r w:rsidRPr="00712AF8">
              <w:t>Л. Развитие мышления, памяти.</w:t>
            </w:r>
          </w:p>
          <w:p w:rsidR="00625114" w:rsidRPr="00FE06E3" w:rsidRDefault="00625114" w:rsidP="00625114">
            <w:r w:rsidRPr="00712AF8">
              <w:t>Р. Уметь контролировать свою деятельность по результату, находить ошибки.</w:t>
            </w:r>
          </w:p>
          <w:p w:rsidR="00625114" w:rsidRPr="00F74CDD" w:rsidRDefault="00625114" w:rsidP="00625114">
            <w:r w:rsidRPr="00F74CDD">
              <w:t xml:space="preserve">К. Оперировать необходимым языковым и речевым материалом: </w:t>
            </w:r>
          </w:p>
          <w:p w:rsidR="00625114" w:rsidRPr="00F74CDD" w:rsidRDefault="00625114" w:rsidP="00625114">
            <w:r w:rsidRPr="00F74CDD">
              <w:t>переспрашивать, отвечать положительно и отрицательно на переспрос.</w:t>
            </w:r>
          </w:p>
          <w:p w:rsidR="00625114" w:rsidRPr="00F74CDD" w:rsidRDefault="00625114" w:rsidP="00625114">
            <w:r w:rsidRPr="00F74CDD">
              <w:t>П.Соблюдение ритмико-интонационных особенностей  предложений разных коммуникативных типов.</w:t>
            </w:r>
          </w:p>
          <w:p w:rsidR="00625114" w:rsidRPr="00FE06E3" w:rsidRDefault="00625114" w:rsidP="00625114">
            <w:r w:rsidRPr="00F74CDD">
              <w:t>Л. Проявляют интерес к учебной деятельности.</w:t>
            </w:r>
          </w:p>
          <w:p w:rsidR="00625114" w:rsidRPr="00F74CDD" w:rsidRDefault="00625114" w:rsidP="00625114">
            <w:r w:rsidRPr="00F74CDD">
              <w:t>П. Находят необходимую информацию, осознанно строить высказывание.</w:t>
            </w:r>
          </w:p>
          <w:p w:rsidR="00625114" w:rsidRPr="00F74CDD" w:rsidRDefault="00625114" w:rsidP="00625114">
            <w:r w:rsidRPr="00F74CDD">
              <w:t>К.Развитие смыслового чтения, включая умение определять тему по заголовку, выделять основную мысль.</w:t>
            </w:r>
          </w:p>
          <w:p w:rsidR="00625114" w:rsidRPr="00F74CDD" w:rsidRDefault="00625114" w:rsidP="00625114">
            <w:r w:rsidRPr="00F74CDD">
              <w:t>Л. Стремление к лучшему осознанию культуры своего народа.</w:t>
            </w:r>
          </w:p>
          <w:p w:rsidR="00625114" w:rsidRPr="00FE06E3" w:rsidRDefault="00625114" w:rsidP="00625114">
            <w:r w:rsidRPr="00F74CDD">
              <w:t>Р. Формирование умения планировать свои действия на уроке и оценивать их.</w:t>
            </w:r>
          </w:p>
          <w:p w:rsidR="00625114" w:rsidRPr="00FE06E3" w:rsidRDefault="00625114" w:rsidP="00625114">
            <w:r w:rsidRPr="00F74CDD">
              <w:t>П. Рассказывают об осени с опорой на вопросы.</w:t>
            </w:r>
          </w:p>
          <w:p w:rsidR="00625114" w:rsidRPr="00F74CDD" w:rsidRDefault="00625114" w:rsidP="00625114">
            <w:r w:rsidRPr="00F74CDD">
              <w:t>Л. Развивают умение мотивированно организовывать свою деятельность.</w:t>
            </w:r>
          </w:p>
          <w:p w:rsidR="00625114" w:rsidRPr="00F74CDD" w:rsidRDefault="00625114" w:rsidP="00625114">
            <w:r w:rsidRPr="00F74CDD">
              <w:t>Р. Осуществление регулятивных действий, самонаблюдения, самоконтроля и самооценки</w:t>
            </w:r>
          </w:p>
          <w:p w:rsidR="00625114" w:rsidRPr="00F74CDD" w:rsidRDefault="00625114" w:rsidP="00625114">
            <w:r w:rsidRPr="00F74CDD">
              <w:t>П. Осознанно строят речевые высказывания в устной форме.</w:t>
            </w:r>
          </w:p>
          <w:p w:rsidR="00625114" w:rsidRPr="00F74CDD" w:rsidRDefault="00625114" w:rsidP="00625114">
            <w:r w:rsidRPr="00F74CDD">
              <w:t>К. Стремятся к систематизации своих знаний.</w:t>
            </w:r>
          </w:p>
        </w:tc>
      </w:tr>
      <w:tr w:rsidR="00625114" w:rsidRPr="001C59A1" w:rsidTr="00625114">
        <w:tc>
          <w:tcPr>
            <w:tcW w:w="548" w:type="dxa"/>
          </w:tcPr>
          <w:p w:rsidR="00625114" w:rsidRPr="00555BD1" w:rsidRDefault="00625114" w:rsidP="00625114">
            <w:pPr>
              <w:spacing w:after="200" w:line="276" w:lineRule="auto"/>
              <w:rPr>
                <w:lang w:val="en-US"/>
              </w:rPr>
            </w:pPr>
            <w:r w:rsidRPr="00555BD1">
              <w:rPr>
                <w:lang w:val="en-US"/>
              </w:rPr>
              <w:lastRenderedPageBreak/>
              <w:t>4.</w:t>
            </w:r>
          </w:p>
        </w:tc>
        <w:tc>
          <w:tcPr>
            <w:tcW w:w="1870" w:type="dxa"/>
          </w:tcPr>
          <w:p w:rsidR="00625114" w:rsidRPr="00555BD1" w:rsidRDefault="00625114" w:rsidP="00625114">
            <w:pPr>
              <w:spacing w:after="200" w:line="276" w:lineRule="auto"/>
              <w:jc w:val="center"/>
              <w:rPr>
                <w:b/>
                <w:lang w:val="de-DE"/>
              </w:rPr>
            </w:pPr>
            <w:r w:rsidRPr="00555BD1">
              <w:rPr>
                <w:b/>
                <w:lang w:val="de-DE"/>
              </w:rPr>
              <w:t>III. Deutsche Schulen. Wie sind sie?</w:t>
            </w:r>
          </w:p>
          <w:p w:rsidR="00625114" w:rsidRPr="00555BD1" w:rsidRDefault="00625114" w:rsidP="00625114">
            <w:pPr>
              <w:spacing w:after="200" w:line="276" w:lineRule="auto"/>
              <w:jc w:val="center"/>
              <w:rPr>
                <w:b/>
              </w:rPr>
            </w:pPr>
            <w:r w:rsidRPr="00555BD1">
              <w:rPr>
                <w:b/>
              </w:rPr>
              <w:t>Немецкие школы. Какие они?</w:t>
            </w:r>
          </w:p>
          <w:p w:rsidR="00625114" w:rsidRPr="000C4362" w:rsidRDefault="00625114" w:rsidP="00625114">
            <w:pPr>
              <w:spacing w:after="200" w:line="276" w:lineRule="auto"/>
              <w:jc w:val="center"/>
            </w:pPr>
            <w:r w:rsidRPr="00555BD1">
              <w:rPr>
                <w:b/>
              </w:rPr>
              <w:t>(12 часов)</w:t>
            </w:r>
          </w:p>
        </w:tc>
        <w:tc>
          <w:tcPr>
            <w:tcW w:w="7153" w:type="dxa"/>
          </w:tcPr>
          <w:p w:rsidR="00625114" w:rsidRPr="00F74CDD" w:rsidRDefault="00625114" w:rsidP="00625114">
            <w:r w:rsidRPr="00F74CDD">
              <w:t>К. Выражать собственное мнение о школах.</w:t>
            </w:r>
          </w:p>
          <w:p w:rsidR="00625114" w:rsidRPr="00F74CDD" w:rsidRDefault="00625114" w:rsidP="00625114">
            <w:r w:rsidRPr="00F74CDD">
              <w:t>П. Догадываться о значении новых слов по контексту.</w:t>
            </w:r>
          </w:p>
          <w:p w:rsidR="00625114" w:rsidRPr="00FE06E3" w:rsidRDefault="00625114" w:rsidP="00625114">
            <w:pPr>
              <w:spacing w:after="200" w:line="276" w:lineRule="auto"/>
            </w:pPr>
            <w:r w:rsidRPr="00F74CDD">
              <w:t>Л. Толерантное отношение к проявлению иной культуры</w:t>
            </w:r>
          </w:p>
          <w:p w:rsidR="00625114" w:rsidRPr="00F74CDD" w:rsidRDefault="00625114" w:rsidP="00625114">
            <w:r w:rsidRPr="00F74CDD">
              <w:t xml:space="preserve">К. Описывать изображённую на рисунке классную комнату, используя лексику в упражнении. </w:t>
            </w:r>
          </w:p>
          <w:p w:rsidR="00625114" w:rsidRPr="00F74CDD" w:rsidRDefault="00625114" w:rsidP="00625114">
            <w:r w:rsidRPr="00F74CDD">
              <w:t>П. Осознанно строят речевые высказывания в устной и письменной форме.</w:t>
            </w:r>
          </w:p>
          <w:p w:rsidR="00625114" w:rsidRPr="00FE06E3" w:rsidRDefault="00625114" w:rsidP="00625114">
            <w:pPr>
              <w:spacing w:after="200" w:line="276" w:lineRule="auto"/>
            </w:pPr>
            <w:r w:rsidRPr="00F74CDD">
              <w:t>Р. Быть готовым к сотрудничеству, оказывая помощь тем, кто в ней нуждается.</w:t>
            </w:r>
          </w:p>
          <w:p w:rsidR="00625114" w:rsidRPr="00F74CDD" w:rsidRDefault="00625114" w:rsidP="00625114">
            <w:r w:rsidRPr="00F74CDD">
              <w:t>Л.Стремление к познанию  нового.</w:t>
            </w:r>
          </w:p>
          <w:p w:rsidR="00625114" w:rsidRPr="00F74CDD" w:rsidRDefault="00625114" w:rsidP="00625114">
            <w:r w:rsidRPr="00F74CDD">
              <w:t>К. Работа в паре, умение сотрудничать.</w:t>
            </w:r>
          </w:p>
          <w:p w:rsidR="00625114" w:rsidRPr="00555BD1" w:rsidRDefault="00625114" w:rsidP="00625114">
            <w:pPr>
              <w:spacing w:after="200" w:line="276" w:lineRule="auto"/>
              <w:rPr>
                <w:sz w:val="24"/>
                <w:szCs w:val="24"/>
              </w:rPr>
            </w:pPr>
            <w:r w:rsidRPr="00F74CDD">
              <w:t>П. Формирование умений использовать грамматическое правило</w:t>
            </w:r>
            <w:r w:rsidRPr="00555BD1">
              <w:rPr>
                <w:sz w:val="24"/>
                <w:szCs w:val="24"/>
              </w:rPr>
              <w:t>.</w:t>
            </w:r>
          </w:p>
          <w:p w:rsidR="00625114" w:rsidRPr="00B47738" w:rsidRDefault="00625114" w:rsidP="00625114">
            <w:r w:rsidRPr="00B47738">
              <w:t>Л. Выражать собственное мнение о школах, опираясь на высказывания немецких школьников, как образец.</w:t>
            </w:r>
          </w:p>
          <w:p w:rsidR="00625114" w:rsidRPr="00B47738" w:rsidRDefault="00625114" w:rsidP="00625114">
            <w:r w:rsidRPr="00B47738">
              <w:t xml:space="preserve">К. Оперировать необходимым языковым и речевым материалом, </w:t>
            </w:r>
          </w:p>
          <w:p w:rsidR="00625114" w:rsidRPr="00B47738" w:rsidRDefault="00625114" w:rsidP="00625114">
            <w:r w:rsidRPr="00B47738">
              <w:t>отвечать на вопросы.</w:t>
            </w:r>
          </w:p>
          <w:p w:rsidR="00625114" w:rsidRPr="00B47738" w:rsidRDefault="00625114" w:rsidP="00625114">
            <w:r w:rsidRPr="00B47738">
              <w:t>П.Формировать навыки поиска и выделение нужной информации.</w:t>
            </w:r>
          </w:p>
          <w:p w:rsidR="00625114" w:rsidRPr="00FE06E3" w:rsidRDefault="00625114" w:rsidP="00625114">
            <w:pPr>
              <w:spacing w:after="200" w:line="276" w:lineRule="auto"/>
            </w:pPr>
            <w:r w:rsidRPr="00B47738">
              <w:t>Р. Принимать и сохранять учебную задачу.</w:t>
            </w:r>
          </w:p>
          <w:p w:rsidR="00625114" w:rsidRPr="00B47738" w:rsidRDefault="00625114" w:rsidP="00625114">
            <w:r w:rsidRPr="00B47738">
              <w:t>К.Развитие смыслового чтения, включая умение определять тему, прогнозировать содержание текста по заголовку.</w:t>
            </w:r>
          </w:p>
          <w:p w:rsidR="00625114" w:rsidRPr="00B47738" w:rsidRDefault="00625114" w:rsidP="00625114">
            <w:r w:rsidRPr="00B47738">
              <w:t xml:space="preserve">Л. Выражение своего отношения к </w:t>
            </w:r>
            <w:proofErr w:type="gramStart"/>
            <w:r w:rsidRPr="00B47738">
              <w:t>прочитанному</w:t>
            </w:r>
            <w:proofErr w:type="gramEnd"/>
            <w:r w:rsidRPr="00B47738">
              <w:t>.</w:t>
            </w:r>
          </w:p>
          <w:p w:rsidR="00625114" w:rsidRPr="00B47738" w:rsidRDefault="00625114" w:rsidP="00625114">
            <w:r w:rsidRPr="00B47738">
              <w:t>П. Понимать содержание текста.</w:t>
            </w:r>
          </w:p>
          <w:p w:rsidR="00625114" w:rsidRPr="00FE06E3" w:rsidRDefault="00625114" w:rsidP="00625114">
            <w:pPr>
              <w:spacing w:after="200" w:line="276" w:lineRule="auto"/>
            </w:pPr>
            <w:r w:rsidRPr="00B47738">
              <w:t>Р. Планирование своей деятельности.</w:t>
            </w:r>
          </w:p>
          <w:p w:rsidR="00625114" w:rsidRPr="00B47738" w:rsidRDefault="00625114" w:rsidP="00625114">
            <w:r w:rsidRPr="00B47738">
              <w:t>Р. Стремятся к систематизации своих знаний и умений.</w:t>
            </w:r>
          </w:p>
          <w:p w:rsidR="00625114" w:rsidRPr="00FE06E3" w:rsidRDefault="00625114" w:rsidP="00625114">
            <w:r w:rsidRPr="00B47738">
              <w:t>Л. Приобретают умение мотивированно организовывать свою деятельность</w:t>
            </w:r>
          </w:p>
          <w:p w:rsidR="00625114" w:rsidRPr="00B47738" w:rsidRDefault="00625114" w:rsidP="00625114">
            <w:pPr>
              <w:spacing w:line="276" w:lineRule="auto"/>
            </w:pPr>
            <w:r w:rsidRPr="00B47738">
              <w:t>Л. Умение ставить для себя новые задачи в учёбе.</w:t>
            </w:r>
          </w:p>
          <w:p w:rsidR="00625114" w:rsidRPr="00B47738" w:rsidRDefault="00625114" w:rsidP="00625114">
            <w:pPr>
              <w:spacing w:line="276" w:lineRule="auto"/>
            </w:pPr>
            <w:r w:rsidRPr="00B47738">
              <w:t>Р. Планирование и регуляция своей деятельности.</w:t>
            </w:r>
          </w:p>
          <w:p w:rsidR="00625114" w:rsidRPr="00B47738" w:rsidRDefault="00625114" w:rsidP="00625114">
            <w:pPr>
              <w:spacing w:line="276" w:lineRule="auto"/>
            </w:pPr>
            <w:r w:rsidRPr="00B47738">
              <w:t>К. Работа в парах, чтение с полным пониманием текста.</w:t>
            </w:r>
          </w:p>
          <w:p w:rsidR="00625114" w:rsidRPr="00FE06E3" w:rsidRDefault="00625114" w:rsidP="00625114">
            <w:r w:rsidRPr="00B47738">
              <w:t>П. Владение письменной и устной речью.</w:t>
            </w:r>
          </w:p>
          <w:p w:rsidR="00625114" w:rsidRPr="00B47738" w:rsidRDefault="00625114" w:rsidP="00625114">
            <w:r w:rsidRPr="00B47738">
              <w:t>Л. Формирование личностного смысла учения.</w:t>
            </w:r>
          </w:p>
          <w:p w:rsidR="00625114" w:rsidRPr="00B47738" w:rsidRDefault="00625114" w:rsidP="00625114">
            <w:r w:rsidRPr="00B47738">
              <w:t>Р. Осуществление регулятивных действий, самонаблюдения, самоконтроля и самооценки</w:t>
            </w:r>
          </w:p>
          <w:p w:rsidR="00625114" w:rsidRPr="00FE06E3" w:rsidRDefault="00625114" w:rsidP="00625114">
            <w:r w:rsidRPr="00B47738">
              <w:t>К. Осознанно строят речевые высказывания в устной форме.</w:t>
            </w:r>
          </w:p>
          <w:p w:rsidR="00625114" w:rsidRPr="00FE06E3" w:rsidRDefault="00625114" w:rsidP="00625114">
            <w:r w:rsidRPr="00B47738">
              <w:t>Л. Приобретают умение мотивированно организовывать свою деятельность</w:t>
            </w:r>
          </w:p>
          <w:p w:rsidR="00625114" w:rsidRPr="00B47738" w:rsidRDefault="00625114" w:rsidP="00625114">
            <w:r w:rsidRPr="00B47738">
              <w:t>Р.  Принимают и сохраняют учебную задачу.</w:t>
            </w:r>
          </w:p>
          <w:p w:rsidR="00625114" w:rsidRPr="00B47738" w:rsidRDefault="00625114" w:rsidP="00625114">
            <w:r w:rsidRPr="00B47738">
              <w:t>К. Воспринимать на слух текст.</w:t>
            </w:r>
          </w:p>
          <w:p w:rsidR="00625114" w:rsidRPr="00FE06E3" w:rsidRDefault="00625114" w:rsidP="00625114">
            <w:r w:rsidRPr="00B47738">
              <w:t>П. Рассказывать о школе, используя начало предложений.</w:t>
            </w:r>
          </w:p>
          <w:p w:rsidR="00625114" w:rsidRPr="00D11CD5" w:rsidRDefault="00625114" w:rsidP="00625114">
            <w:r w:rsidRPr="00D11CD5">
              <w:t>К.Развитие смыслового чтения, включая умение определять тему, прогнозировать содержание текста по заголовку.</w:t>
            </w:r>
          </w:p>
          <w:p w:rsidR="00625114" w:rsidRPr="00D11CD5" w:rsidRDefault="00625114" w:rsidP="00625114">
            <w:r w:rsidRPr="00D11CD5">
              <w:t xml:space="preserve">Л. Выражение своего отношения к </w:t>
            </w:r>
            <w:proofErr w:type="gramStart"/>
            <w:r w:rsidRPr="00D11CD5">
              <w:t>прочитанному</w:t>
            </w:r>
            <w:proofErr w:type="gramEnd"/>
            <w:r w:rsidRPr="00D11CD5">
              <w:t>.</w:t>
            </w:r>
          </w:p>
          <w:p w:rsidR="00625114" w:rsidRPr="00FE06E3" w:rsidRDefault="00625114" w:rsidP="00625114">
            <w:r w:rsidRPr="00D11CD5">
              <w:t>П. Понимать содержание теста, с извлечением необходимой информации.</w:t>
            </w:r>
          </w:p>
          <w:p w:rsidR="00625114" w:rsidRPr="00D11CD5" w:rsidRDefault="00625114" w:rsidP="00625114">
            <w:r w:rsidRPr="00D11CD5">
              <w:t xml:space="preserve">К. Узнавать на </w:t>
            </w:r>
            <w:proofErr w:type="gramStart"/>
            <w:r w:rsidRPr="00D11CD5">
              <w:t>слух знакомые языковые средства и догадываясь</w:t>
            </w:r>
            <w:proofErr w:type="gramEnd"/>
            <w:r w:rsidRPr="00D11CD5">
              <w:t xml:space="preserve"> о значении</w:t>
            </w:r>
          </w:p>
          <w:p w:rsidR="00625114" w:rsidRPr="00D11CD5" w:rsidRDefault="00625114" w:rsidP="00625114">
            <w:r w:rsidRPr="00D11CD5">
              <w:t>незнакомых.</w:t>
            </w:r>
          </w:p>
          <w:p w:rsidR="00625114" w:rsidRPr="00555BD1" w:rsidRDefault="00625114" w:rsidP="00625114">
            <w:pPr>
              <w:rPr>
                <w:sz w:val="24"/>
                <w:szCs w:val="24"/>
              </w:rPr>
            </w:pPr>
            <w:r w:rsidRPr="00D11CD5">
              <w:t>Л.</w:t>
            </w:r>
            <w:r w:rsidRPr="00555BD1">
              <w:rPr>
                <w:spacing w:val="-3"/>
              </w:rPr>
              <w:t xml:space="preserve"> Формирование осознанного, уважительного и доброжела</w:t>
            </w:r>
            <w:r w:rsidRPr="00555BD1">
              <w:rPr>
                <w:spacing w:val="-3"/>
              </w:rPr>
              <w:softHyphen/>
              <w:t>тельного отношения друг к другу.</w:t>
            </w:r>
            <w:r w:rsidRPr="00555BD1">
              <w:rPr>
                <w:sz w:val="24"/>
                <w:szCs w:val="24"/>
              </w:rPr>
              <w:t xml:space="preserve"> </w:t>
            </w:r>
          </w:p>
          <w:p w:rsidR="00625114" w:rsidRPr="00FE06E3" w:rsidRDefault="00625114" w:rsidP="00625114">
            <w:r w:rsidRPr="00D11CD5">
              <w:t>К.Развитие смыслового чтения, включая умение определять тему, прогнозировать содержание текста по заголовку.</w:t>
            </w:r>
          </w:p>
          <w:p w:rsidR="00625114" w:rsidRPr="00555BD1" w:rsidRDefault="00625114" w:rsidP="00625114">
            <w:pPr>
              <w:rPr>
                <w:spacing w:val="-3"/>
              </w:rPr>
            </w:pPr>
            <w:r w:rsidRPr="00D11CD5">
              <w:t>Л.</w:t>
            </w:r>
            <w:r w:rsidRPr="00555BD1">
              <w:rPr>
                <w:spacing w:val="-3"/>
              </w:rPr>
              <w:t xml:space="preserve"> Формирование осознанного, доброжела</w:t>
            </w:r>
            <w:r w:rsidRPr="00555BD1">
              <w:rPr>
                <w:spacing w:val="-3"/>
              </w:rPr>
              <w:softHyphen/>
              <w:t>тельного отношения друг к другу.</w:t>
            </w:r>
          </w:p>
          <w:p w:rsidR="00625114" w:rsidRPr="0015746F" w:rsidRDefault="00625114" w:rsidP="00625114">
            <w:r w:rsidRPr="0015746F">
              <w:t xml:space="preserve">Р. Контролируют свою деятельность по результату, сопоставлять </w:t>
            </w:r>
          </w:p>
          <w:p w:rsidR="00625114" w:rsidRPr="0015746F" w:rsidRDefault="00625114" w:rsidP="00625114">
            <w:r w:rsidRPr="0015746F">
              <w:t>образец и свою работу, находить ошибки.</w:t>
            </w:r>
          </w:p>
          <w:p w:rsidR="00625114" w:rsidRPr="00D11CD5" w:rsidRDefault="00625114" w:rsidP="00625114">
            <w:r w:rsidRPr="00D11CD5">
              <w:t>Л. Развивают умение мотивированно организовывать свою деятельность.</w:t>
            </w:r>
          </w:p>
          <w:p w:rsidR="00625114" w:rsidRPr="0015746F" w:rsidRDefault="00625114" w:rsidP="00625114">
            <w:r w:rsidRPr="00D11CD5">
              <w:t>П. Находить нужную информацию на карте.</w:t>
            </w:r>
          </w:p>
        </w:tc>
      </w:tr>
      <w:tr w:rsidR="00625114" w:rsidRPr="0017270A" w:rsidTr="00625114">
        <w:tc>
          <w:tcPr>
            <w:tcW w:w="548" w:type="dxa"/>
          </w:tcPr>
          <w:p w:rsidR="00625114" w:rsidRPr="00555BD1" w:rsidRDefault="00625114" w:rsidP="00625114">
            <w:pPr>
              <w:spacing w:after="200" w:line="276" w:lineRule="auto"/>
              <w:rPr>
                <w:lang w:val="en-US"/>
              </w:rPr>
            </w:pPr>
            <w:r w:rsidRPr="00555BD1">
              <w:rPr>
                <w:lang w:val="en-US"/>
              </w:rPr>
              <w:t>5.</w:t>
            </w:r>
          </w:p>
        </w:tc>
        <w:tc>
          <w:tcPr>
            <w:tcW w:w="1870" w:type="dxa"/>
          </w:tcPr>
          <w:p w:rsidR="00625114" w:rsidRPr="00555BD1" w:rsidRDefault="00625114" w:rsidP="00625114">
            <w:pPr>
              <w:spacing w:after="200" w:line="276" w:lineRule="auto"/>
              <w:jc w:val="center"/>
              <w:rPr>
                <w:b/>
                <w:lang w:val="de-DE"/>
              </w:rPr>
            </w:pPr>
            <w:r w:rsidRPr="00555BD1">
              <w:rPr>
                <w:b/>
                <w:lang w:val="de-DE"/>
              </w:rPr>
              <w:t>IV. Was unsere deutschen Freunde alles in der Schule machen</w:t>
            </w:r>
          </w:p>
          <w:p w:rsidR="00625114" w:rsidRPr="000C4362" w:rsidRDefault="00625114" w:rsidP="00625114">
            <w:pPr>
              <w:spacing w:after="200" w:line="276" w:lineRule="auto"/>
              <w:jc w:val="center"/>
            </w:pPr>
            <w:r w:rsidRPr="00555BD1">
              <w:rPr>
                <w:b/>
              </w:rPr>
              <w:t xml:space="preserve">Что наши </w:t>
            </w:r>
            <w:r w:rsidRPr="00555BD1">
              <w:rPr>
                <w:b/>
              </w:rPr>
              <w:lastRenderedPageBreak/>
              <w:t>немецкие друзья делают в школе? (14 часов)</w:t>
            </w:r>
          </w:p>
        </w:tc>
        <w:tc>
          <w:tcPr>
            <w:tcW w:w="7153" w:type="dxa"/>
          </w:tcPr>
          <w:p w:rsidR="00625114" w:rsidRPr="0015746F" w:rsidRDefault="00625114" w:rsidP="00625114">
            <w:r w:rsidRPr="0015746F">
              <w:lastRenderedPageBreak/>
              <w:t>П. Догадываться о значении новых слов по контексту.</w:t>
            </w:r>
          </w:p>
          <w:p w:rsidR="00625114" w:rsidRPr="0015746F" w:rsidRDefault="00625114" w:rsidP="00625114">
            <w:r w:rsidRPr="0015746F">
              <w:t>Л. Толерантное отношение к проявлению иной культуры.</w:t>
            </w:r>
          </w:p>
          <w:p w:rsidR="00625114" w:rsidRPr="0015746F" w:rsidRDefault="00625114" w:rsidP="00625114">
            <w:r w:rsidRPr="0015746F">
              <w:t>Р. Формирование умения планировать свои действия на уроке и оценивать их.</w:t>
            </w:r>
          </w:p>
          <w:p w:rsidR="00625114" w:rsidRDefault="00625114" w:rsidP="00625114">
            <w:pPr>
              <w:spacing w:after="200" w:line="276" w:lineRule="auto"/>
            </w:pPr>
            <w:r w:rsidRPr="0015746F">
              <w:t>К.  Взаимодействуют в ходе работы в парах.</w:t>
            </w:r>
          </w:p>
          <w:p w:rsidR="00625114" w:rsidRPr="0015746F" w:rsidRDefault="00625114" w:rsidP="00625114">
            <w:r w:rsidRPr="0015746F">
              <w:t xml:space="preserve">К. Используют новую лексику в речи. </w:t>
            </w:r>
          </w:p>
          <w:p w:rsidR="00625114" w:rsidRPr="0015746F" w:rsidRDefault="00625114" w:rsidP="00625114">
            <w:r w:rsidRPr="0015746F">
              <w:t>П. Осознанно строят речевые высказывания в устной и письменной форме.</w:t>
            </w:r>
          </w:p>
          <w:p w:rsidR="00625114" w:rsidRPr="0015746F" w:rsidRDefault="00625114" w:rsidP="00625114">
            <w:r w:rsidRPr="0015746F">
              <w:lastRenderedPageBreak/>
              <w:t>П. Формирование умений использовать грамматическое правило.</w:t>
            </w:r>
          </w:p>
          <w:p w:rsidR="00625114" w:rsidRPr="0015746F" w:rsidRDefault="00625114" w:rsidP="00625114">
            <w:r w:rsidRPr="0015746F">
              <w:t>К.Отвечать на вопросы собеседника, учителя.</w:t>
            </w:r>
          </w:p>
          <w:p w:rsidR="00625114" w:rsidRDefault="00625114" w:rsidP="00625114">
            <w:pPr>
              <w:spacing w:after="200" w:line="276" w:lineRule="auto"/>
            </w:pPr>
            <w:r w:rsidRPr="0015746F">
              <w:t>Л.Формирование мотивации изучения немецкого языка.</w:t>
            </w:r>
          </w:p>
          <w:p w:rsidR="00625114" w:rsidRPr="00CB3DB6" w:rsidRDefault="00625114" w:rsidP="00625114">
            <w:r w:rsidRPr="00CB3DB6">
              <w:t xml:space="preserve">К. Оперировать необходимым языковым и речевым материалом, </w:t>
            </w:r>
          </w:p>
          <w:p w:rsidR="00625114" w:rsidRPr="00CB3DB6" w:rsidRDefault="00625114" w:rsidP="00625114">
            <w:r w:rsidRPr="00CB3DB6">
              <w:t xml:space="preserve">узнавать на </w:t>
            </w:r>
            <w:r>
              <w:t xml:space="preserve">слух знакомые языковые средства, </w:t>
            </w:r>
            <w:r w:rsidRPr="00CB3DB6">
              <w:t>и догадываясь о значении новых слов.</w:t>
            </w:r>
          </w:p>
          <w:p w:rsidR="00625114" w:rsidRPr="00CB3DB6" w:rsidRDefault="00625114" w:rsidP="00625114">
            <w:r w:rsidRPr="00CB3DB6">
              <w:t>П. Воспринимать текст, восстанавливать</w:t>
            </w:r>
            <w:r>
              <w:t xml:space="preserve"> </w:t>
            </w:r>
            <w:r w:rsidRPr="00CB3DB6">
              <w:t>деформированное предложение.</w:t>
            </w:r>
          </w:p>
          <w:p w:rsidR="00625114" w:rsidRPr="00CB3DB6" w:rsidRDefault="00625114" w:rsidP="00625114">
            <w:r w:rsidRPr="00CB3DB6">
              <w:t>Л. Сотрудничать, оказывать помощь тем, кто в ней нуждается.</w:t>
            </w:r>
          </w:p>
          <w:p w:rsidR="00625114" w:rsidRDefault="00625114" w:rsidP="00625114">
            <w:pPr>
              <w:spacing w:after="200" w:line="276" w:lineRule="auto"/>
            </w:pPr>
            <w:r w:rsidRPr="00CB3DB6">
              <w:t>Р.Оценивать свои действия</w:t>
            </w:r>
          </w:p>
          <w:p w:rsidR="00625114" w:rsidRPr="00CB3DB6" w:rsidRDefault="00625114" w:rsidP="00625114">
            <w:r w:rsidRPr="00CB3DB6">
              <w:t>Р. Ставить учебную задачу на</w:t>
            </w:r>
            <w:r>
              <w:t xml:space="preserve"> </w:t>
            </w:r>
            <w:r w:rsidRPr="00CB3DB6">
              <w:t>основе соотнесения того, что уже известно.</w:t>
            </w:r>
          </w:p>
          <w:p w:rsidR="00625114" w:rsidRPr="00CB3DB6" w:rsidRDefault="00625114" w:rsidP="00625114">
            <w:r w:rsidRPr="00CB3DB6">
              <w:t>П. Формирование умений использовать грамматическое правило.</w:t>
            </w:r>
          </w:p>
          <w:p w:rsidR="00625114" w:rsidRDefault="00625114" w:rsidP="00625114">
            <w:r w:rsidRPr="00CB3DB6">
              <w:t>К. Оперировать необходимым языковым и речевым материалом.</w:t>
            </w:r>
          </w:p>
          <w:p w:rsidR="00625114" w:rsidRPr="00CB3DB6" w:rsidRDefault="00625114" w:rsidP="00625114">
            <w:r w:rsidRPr="00CB3DB6">
              <w:t>П.Формировать навыки поиска и выделение нужной информации.</w:t>
            </w:r>
          </w:p>
          <w:p w:rsidR="00625114" w:rsidRPr="00CB3DB6" w:rsidRDefault="00625114" w:rsidP="00625114">
            <w:r w:rsidRPr="00CB3DB6">
              <w:t>Р. Принимать и сохранять учебную задачу.</w:t>
            </w:r>
          </w:p>
          <w:p w:rsidR="00625114" w:rsidRPr="00555BD1" w:rsidRDefault="00625114" w:rsidP="00625114">
            <w:pPr>
              <w:rPr>
                <w:spacing w:val="-3"/>
              </w:rPr>
            </w:pPr>
            <w:r w:rsidRPr="00CB3DB6">
              <w:t>Л.</w:t>
            </w:r>
            <w:r w:rsidRPr="00555BD1">
              <w:rPr>
                <w:spacing w:val="-3"/>
              </w:rPr>
              <w:t xml:space="preserve"> Формирование осознанного, уважительного и доброжела</w:t>
            </w:r>
            <w:r w:rsidRPr="00555BD1">
              <w:rPr>
                <w:spacing w:val="-3"/>
              </w:rPr>
              <w:softHyphen/>
              <w:t>тельного отношения друг к другу.</w:t>
            </w:r>
          </w:p>
          <w:p w:rsidR="00625114" w:rsidRPr="00CB3DB6" w:rsidRDefault="00625114" w:rsidP="00625114">
            <w:r w:rsidRPr="00CB3DB6">
              <w:t>Р. Принимать и сохранять учебную задачу.</w:t>
            </w:r>
          </w:p>
          <w:p w:rsidR="00625114" w:rsidRPr="00CB3DB6" w:rsidRDefault="00625114" w:rsidP="00625114">
            <w:r w:rsidRPr="00CB3DB6">
              <w:t>Л.Развитие мышления, памяти.</w:t>
            </w:r>
          </w:p>
          <w:p w:rsidR="00625114" w:rsidRDefault="00625114" w:rsidP="00625114">
            <w:r w:rsidRPr="00CB3DB6">
              <w:t>К. Стремятся к систематизации своих знаний.</w:t>
            </w:r>
          </w:p>
          <w:p w:rsidR="00625114" w:rsidRPr="00CB3DB6" w:rsidRDefault="00625114" w:rsidP="00625114">
            <w:r w:rsidRPr="00CB3DB6">
              <w:t>К. Осознанно строят речевые высказывания в устной и письменной форме.</w:t>
            </w:r>
          </w:p>
          <w:p w:rsidR="00625114" w:rsidRPr="00CB3DB6" w:rsidRDefault="00625114" w:rsidP="00625114">
            <w:r w:rsidRPr="00CB3DB6">
              <w:t>Р. Работа в парах.</w:t>
            </w:r>
          </w:p>
          <w:p w:rsidR="00625114" w:rsidRDefault="00625114" w:rsidP="00625114">
            <w:r w:rsidRPr="00CB3DB6">
              <w:t>П. Находят нужную информацию в учебнике.</w:t>
            </w:r>
          </w:p>
          <w:p w:rsidR="00625114" w:rsidRPr="006E7A9C" w:rsidRDefault="00625114" w:rsidP="00625114">
            <w:r w:rsidRPr="006E7A9C">
              <w:t>П. Зрительно воспринимать текст, узнавая знакомые слова.</w:t>
            </w:r>
          </w:p>
          <w:p w:rsidR="00625114" w:rsidRPr="006E7A9C" w:rsidRDefault="00625114" w:rsidP="00625114">
            <w:r w:rsidRPr="006E7A9C">
              <w:t xml:space="preserve">К. Читать тексты с полным пониманием </w:t>
            </w:r>
            <w:proofErr w:type="gramStart"/>
            <w:r w:rsidRPr="006E7A9C">
              <w:t>прочитанного</w:t>
            </w:r>
            <w:proofErr w:type="gramEnd"/>
            <w:r w:rsidRPr="006E7A9C">
              <w:t>.</w:t>
            </w:r>
          </w:p>
          <w:p w:rsidR="00625114" w:rsidRPr="006E7A9C" w:rsidRDefault="00625114" w:rsidP="00625114">
            <w:r w:rsidRPr="006E7A9C">
              <w:t>К.Читать сказку по частям с пониманием основного содержания и отвечать на вопросы.</w:t>
            </w:r>
          </w:p>
          <w:p w:rsidR="00625114" w:rsidRPr="00555BD1" w:rsidRDefault="00625114" w:rsidP="00625114">
            <w:pPr>
              <w:rPr>
                <w:spacing w:val="-3"/>
              </w:rPr>
            </w:pPr>
            <w:r w:rsidRPr="00555BD1">
              <w:rPr>
                <w:spacing w:val="-3"/>
              </w:rPr>
              <w:t>П. Извлекают нужную информацию из текста.</w:t>
            </w:r>
          </w:p>
          <w:p w:rsidR="00625114" w:rsidRPr="00555BD1" w:rsidRDefault="00625114" w:rsidP="00625114">
            <w:pPr>
              <w:rPr>
                <w:spacing w:val="-3"/>
              </w:rPr>
            </w:pPr>
            <w:r w:rsidRPr="00555BD1">
              <w:rPr>
                <w:spacing w:val="-3"/>
              </w:rPr>
              <w:t xml:space="preserve">Л. Высказывают своё отношение к </w:t>
            </w:r>
            <w:proofErr w:type="gramStart"/>
            <w:r w:rsidRPr="00555BD1">
              <w:rPr>
                <w:spacing w:val="-3"/>
              </w:rPr>
              <w:t>прочитанному</w:t>
            </w:r>
            <w:proofErr w:type="gramEnd"/>
            <w:r w:rsidRPr="00555BD1">
              <w:rPr>
                <w:spacing w:val="-3"/>
              </w:rPr>
              <w:t>.</w:t>
            </w:r>
          </w:p>
          <w:p w:rsidR="00625114" w:rsidRPr="006E7A9C" w:rsidRDefault="00625114" w:rsidP="00625114">
            <w:r w:rsidRPr="006E7A9C">
              <w:t>К. Составляют диалог по образцу.</w:t>
            </w:r>
          </w:p>
          <w:p w:rsidR="00625114" w:rsidRPr="006E7A9C" w:rsidRDefault="00625114" w:rsidP="00625114">
            <w:r w:rsidRPr="006E7A9C">
              <w:t>П. Осознанно строят речевое высказывание по</w:t>
            </w:r>
            <w:r>
              <w:t xml:space="preserve"> </w:t>
            </w:r>
            <w:r w:rsidRPr="006E7A9C">
              <w:t>теме урока, извлекают из</w:t>
            </w:r>
            <w:r>
              <w:t xml:space="preserve"> </w:t>
            </w:r>
            <w:r w:rsidRPr="006E7A9C">
              <w:t>текста основную информацию.</w:t>
            </w:r>
          </w:p>
          <w:p w:rsidR="00625114" w:rsidRPr="00555BD1" w:rsidRDefault="00625114" w:rsidP="00625114">
            <w:pPr>
              <w:rPr>
                <w:sz w:val="24"/>
                <w:szCs w:val="24"/>
              </w:rPr>
            </w:pPr>
            <w:r w:rsidRPr="006E7A9C">
              <w:t>Л.  Определяют границы собственного знания и «незнания</w:t>
            </w:r>
            <w:r w:rsidRPr="00555BD1">
              <w:rPr>
                <w:sz w:val="24"/>
                <w:szCs w:val="24"/>
              </w:rPr>
              <w:t>.</w:t>
            </w:r>
          </w:p>
          <w:p w:rsidR="00625114" w:rsidRPr="006E7A9C" w:rsidRDefault="00625114" w:rsidP="00625114">
            <w:r w:rsidRPr="006E7A9C">
              <w:t>Л. Умение ставить для себя новые задачи в учёбе.</w:t>
            </w:r>
          </w:p>
          <w:p w:rsidR="00625114" w:rsidRPr="006E7A9C" w:rsidRDefault="00625114" w:rsidP="00625114">
            <w:r w:rsidRPr="006E7A9C">
              <w:t>Р. Планирование и регуляция своей деятельности.</w:t>
            </w:r>
          </w:p>
          <w:p w:rsidR="00625114" w:rsidRPr="006E7A9C" w:rsidRDefault="00625114" w:rsidP="00625114">
            <w:r w:rsidRPr="006E7A9C">
              <w:t>П. Владение письменной и устной речью.</w:t>
            </w:r>
          </w:p>
          <w:p w:rsidR="00625114" w:rsidRPr="006E7A9C" w:rsidRDefault="00625114" w:rsidP="00625114">
            <w:r w:rsidRPr="006E7A9C">
              <w:t>К.Высказывают своё мнение о любимых предметах.</w:t>
            </w:r>
          </w:p>
          <w:p w:rsidR="00625114" w:rsidRPr="00555BD1" w:rsidRDefault="00625114" w:rsidP="00625114">
            <w:pPr>
              <w:rPr>
                <w:spacing w:val="-3"/>
              </w:rPr>
            </w:pPr>
            <w:r w:rsidRPr="006E7A9C">
              <w:t>Л.</w:t>
            </w:r>
            <w:r w:rsidRPr="00555BD1">
              <w:rPr>
                <w:spacing w:val="-3"/>
              </w:rPr>
              <w:t xml:space="preserve"> Формирование осознанного, уважительного и доброжела</w:t>
            </w:r>
            <w:r w:rsidRPr="00555BD1">
              <w:rPr>
                <w:spacing w:val="-3"/>
              </w:rPr>
              <w:softHyphen/>
              <w:t>тельного отношения друг к другу.</w:t>
            </w:r>
          </w:p>
          <w:p w:rsidR="00625114" w:rsidRPr="006E7A9C" w:rsidRDefault="00625114" w:rsidP="00625114">
            <w:r w:rsidRPr="006E7A9C">
              <w:t>К.Развитие смыслового чтения, включая умение определять тему по заголовку, выделять основную мысль.</w:t>
            </w:r>
          </w:p>
          <w:p w:rsidR="00625114" w:rsidRPr="006E7A9C" w:rsidRDefault="00625114" w:rsidP="00625114">
            <w:r w:rsidRPr="006E7A9C">
              <w:t>Р.Планирование своего речевого и неречевого поведения.</w:t>
            </w:r>
          </w:p>
          <w:p w:rsidR="00625114" w:rsidRPr="006E7A9C" w:rsidRDefault="00625114" w:rsidP="00625114">
            <w:r w:rsidRPr="006E7A9C">
              <w:t>П.Формировать навыки работы со словарём.</w:t>
            </w:r>
            <w:r>
              <w:t xml:space="preserve"> </w:t>
            </w:r>
          </w:p>
        </w:tc>
      </w:tr>
      <w:tr w:rsidR="00625114" w:rsidRPr="00082912" w:rsidTr="00625114">
        <w:tc>
          <w:tcPr>
            <w:tcW w:w="548" w:type="dxa"/>
          </w:tcPr>
          <w:p w:rsidR="00625114" w:rsidRPr="00555BD1" w:rsidRDefault="00625114" w:rsidP="00625114">
            <w:pPr>
              <w:spacing w:after="200" w:line="276" w:lineRule="auto"/>
              <w:rPr>
                <w:lang w:val="de-DE"/>
              </w:rPr>
            </w:pPr>
            <w:r w:rsidRPr="00555BD1">
              <w:rPr>
                <w:lang w:val="de-DE"/>
              </w:rPr>
              <w:lastRenderedPageBreak/>
              <w:t>6.</w:t>
            </w:r>
          </w:p>
        </w:tc>
        <w:tc>
          <w:tcPr>
            <w:tcW w:w="1870" w:type="dxa"/>
          </w:tcPr>
          <w:p w:rsidR="00625114" w:rsidRPr="00555BD1" w:rsidRDefault="00625114" w:rsidP="00625114">
            <w:pPr>
              <w:spacing w:after="200" w:line="276" w:lineRule="auto"/>
              <w:jc w:val="center"/>
              <w:rPr>
                <w:b/>
              </w:rPr>
            </w:pPr>
            <w:r w:rsidRPr="00555BD1">
              <w:rPr>
                <w:b/>
                <w:lang w:val="de-DE"/>
              </w:rPr>
              <w:t xml:space="preserve">V. Ein Tag unseres Lebens. </w:t>
            </w:r>
            <w:proofErr w:type="spellStart"/>
            <w:r w:rsidRPr="00555BD1">
              <w:rPr>
                <w:b/>
                <w:lang w:val="en-US"/>
              </w:rPr>
              <w:t>Wie</w:t>
            </w:r>
            <w:proofErr w:type="spellEnd"/>
            <w:r w:rsidRPr="00555BD1">
              <w:rPr>
                <w:b/>
              </w:rPr>
              <w:t xml:space="preserve"> </w:t>
            </w:r>
            <w:proofErr w:type="spellStart"/>
            <w:r w:rsidRPr="00555BD1">
              <w:rPr>
                <w:b/>
                <w:lang w:val="en-US"/>
              </w:rPr>
              <w:t>ist</w:t>
            </w:r>
            <w:proofErr w:type="spellEnd"/>
            <w:r w:rsidRPr="00555BD1">
              <w:rPr>
                <w:b/>
              </w:rPr>
              <w:t xml:space="preserve"> </w:t>
            </w:r>
            <w:proofErr w:type="spellStart"/>
            <w:r w:rsidRPr="00555BD1">
              <w:rPr>
                <w:b/>
                <w:lang w:val="en-US"/>
              </w:rPr>
              <w:t>er</w:t>
            </w:r>
            <w:proofErr w:type="spellEnd"/>
            <w:r w:rsidRPr="00555BD1">
              <w:rPr>
                <w:b/>
              </w:rPr>
              <w:t>?</w:t>
            </w:r>
          </w:p>
          <w:p w:rsidR="00625114" w:rsidRPr="000C4362" w:rsidRDefault="00625114" w:rsidP="00625114">
            <w:pPr>
              <w:spacing w:after="200" w:line="276" w:lineRule="auto"/>
              <w:jc w:val="center"/>
            </w:pPr>
            <w:r w:rsidRPr="00555BD1">
              <w:rPr>
                <w:b/>
              </w:rPr>
              <w:t>Один день нашей жизни. Какой он?  (13 часов)</w:t>
            </w:r>
          </w:p>
        </w:tc>
        <w:tc>
          <w:tcPr>
            <w:tcW w:w="7153" w:type="dxa"/>
          </w:tcPr>
          <w:p w:rsidR="00625114" w:rsidRPr="00F72FF6" w:rsidRDefault="00625114" w:rsidP="00625114">
            <w:r w:rsidRPr="00F72FF6">
              <w:t>Р. Оценивать</w:t>
            </w:r>
            <w:r>
              <w:t xml:space="preserve"> </w:t>
            </w:r>
            <w:r w:rsidRPr="00F72FF6">
              <w:t>правильность выполнения заданий.</w:t>
            </w:r>
          </w:p>
          <w:p w:rsidR="00625114" w:rsidRPr="00F72FF6" w:rsidRDefault="00625114" w:rsidP="00625114">
            <w:r w:rsidRPr="00F72FF6">
              <w:t>П. Догадываться о значении новых слов по контексту.</w:t>
            </w:r>
          </w:p>
          <w:p w:rsidR="00625114" w:rsidRPr="00F72FF6" w:rsidRDefault="00625114" w:rsidP="00625114">
            <w:r w:rsidRPr="00F72FF6">
              <w:t>Л. Умение ставить для себя новые задачи в учёбе.</w:t>
            </w:r>
          </w:p>
          <w:p w:rsidR="00625114" w:rsidRDefault="00625114" w:rsidP="00625114">
            <w:pPr>
              <w:spacing w:after="200" w:line="276" w:lineRule="auto"/>
            </w:pPr>
            <w:r w:rsidRPr="00F72FF6">
              <w:t>К. Осознанно строят речевые высказывания в устной и письменной форме</w:t>
            </w:r>
          </w:p>
          <w:p w:rsidR="00625114" w:rsidRPr="00F72FF6" w:rsidRDefault="00625114" w:rsidP="00625114">
            <w:r w:rsidRPr="00F72FF6">
              <w:t>П.Формировать навыки работы со словарём.</w:t>
            </w:r>
          </w:p>
          <w:p w:rsidR="00625114" w:rsidRPr="00F72FF6" w:rsidRDefault="00625114" w:rsidP="00625114">
            <w:pPr>
              <w:spacing w:line="276" w:lineRule="auto"/>
            </w:pPr>
            <w:r w:rsidRPr="00F72FF6">
              <w:t>К. Осознанно строят речевые высказывания в устной и письменной форме.</w:t>
            </w:r>
          </w:p>
          <w:p w:rsidR="00625114" w:rsidRPr="00F72FF6" w:rsidRDefault="00625114" w:rsidP="00625114">
            <w:r w:rsidRPr="00F72FF6">
              <w:t xml:space="preserve">Р.Оценивать правильность выполнения задания, обнаруживать и </w:t>
            </w:r>
          </w:p>
          <w:p w:rsidR="00625114" w:rsidRPr="00F72FF6" w:rsidRDefault="00625114" w:rsidP="00625114">
            <w:r w:rsidRPr="00F72FF6">
              <w:t>исправлять ошибки.</w:t>
            </w:r>
          </w:p>
          <w:p w:rsidR="00625114" w:rsidRPr="00555BD1" w:rsidRDefault="00625114" w:rsidP="00625114">
            <w:pPr>
              <w:spacing w:after="200" w:line="276" w:lineRule="auto"/>
              <w:rPr>
                <w:spacing w:val="-3"/>
              </w:rPr>
            </w:pPr>
            <w:r w:rsidRPr="00F72FF6">
              <w:t>Л.</w:t>
            </w:r>
            <w:r w:rsidRPr="00555BD1">
              <w:rPr>
                <w:spacing w:val="-3"/>
              </w:rPr>
              <w:t xml:space="preserve"> Формирование осознанного, уважительного и доброжела</w:t>
            </w:r>
            <w:r w:rsidRPr="00555BD1">
              <w:rPr>
                <w:spacing w:val="-3"/>
              </w:rPr>
              <w:softHyphen/>
              <w:t>тельного отношения друг к другу.</w:t>
            </w:r>
          </w:p>
          <w:p w:rsidR="00625114" w:rsidRPr="00F72FF6" w:rsidRDefault="00625114" w:rsidP="00625114">
            <w:r w:rsidRPr="00F72FF6">
              <w:t>П. Формирование умений использовать грамматическое правило.</w:t>
            </w:r>
          </w:p>
          <w:p w:rsidR="00625114" w:rsidRPr="00F72FF6" w:rsidRDefault="00625114" w:rsidP="00625114">
            <w:r w:rsidRPr="00F72FF6">
              <w:t>Р. Контролировать свои действия в процессе выполнения задания.</w:t>
            </w:r>
          </w:p>
          <w:p w:rsidR="00625114" w:rsidRPr="00F72FF6" w:rsidRDefault="00625114" w:rsidP="00625114">
            <w:r w:rsidRPr="00F72FF6">
              <w:t>Л. Развивают умение мотивированно организовывать свою деятельность.</w:t>
            </w:r>
          </w:p>
          <w:p w:rsidR="00625114" w:rsidRDefault="00625114" w:rsidP="00625114">
            <w:pPr>
              <w:spacing w:after="200" w:line="276" w:lineRule="auto"/>
            </w:pPr>
            <w:r w:rsidRPr="00F72FF6">
              <w:t>К. Взаимодействуют в парах</w:t>
            </w:r>
          </w:p>
          <w:p w:rsidR="00625114" w:rsidRPr="00332C4D" w:rsidRDefault="00625114" w:rsidP="00625114">
            <w:r w:rsidRPr="00332C4D">
              <w:t>К. Высказывают своё мнение о любимых предметах.</w:t>
            </w:r>
          </w:p>
          <w:p w:rsidR="00625114" w:rsidRPr="00332C4D" w:rsidRDefault="00625114" w:rsidP="00625114">
            <w:r w:rsidRPr="00332C4D">
              <w:lastRenderedPageBreak/>
              <w:t>Л. Стремление вести здоровый образ жизни.</w:t>
            </w:r>
          </w:p>
          <w:p w:rsidR="00625114" w:rsidRPr="00332C4D" w:rsidRDefault="00625114" w:rsidP="00625114">
            <w:r w:rsidRPr="00332C4D">
              <w:t>П. Действовать по аналогии и составлять свои высказывания.</w:t>
            </w:r>
          </w:p>
          <w:p w:rsidR="00625114" w:rsidRPr="00332C4D" w:rsidRDefault="00625114" w:rsidP="00625114">
            <w:r w:rsidRPr="00332C4D">
              <w:t>П. Формирование умений использовать грамматическое правило.</w:t>
            </w:r>
          </w:p>
          <w:p w:rsidR="00625114" w:rsidRPr="00332C4D" w:rsidRDefault="00625114" w:rsidP="00625114">
            <w:r w:rsidRPr="00332C4D">
              <w:t>К. Использовать временные формы глаголов в письменной и устной речи.</w:t>
            </w:r>
          </w:p>
          <w:p w:rsidR="00625114" w:rsidRPr="00332C4D" w:rsidRDefault="00625114" w:rsidP="00625114">
            <w:r w:rsidRPr="00332C4D">
              <w:t>Л. Развитие воли, целеустремлённости.</w:t>
            </w:r>
          </w:p>
          <w:p w:rsidR="00625114" w:rsidRPr="00332C4D" w:rsidRDefault="00625114" w:rsidP="00625114">
            <w:r w:rsidRPr="00332C4D">
              <w:t xml:space="preserve">Р. Контролировать свои действия в процессе </w:t>
            </w:r>
          </w:p>
          <w:p w:rsidR="00625114" w:rsidRPr="00332C4D" w:rsidRDefault="00625114" w:rsidP="00625114">
            <w:r w:rsidRPr="00332C4D">
              <w:t>выполнения задания.</w:t>
            </w:r>
          </w:p>
          <w:p w:rsidR="00625114" w:rsidRPr="00332C4D" w:rsidRDefault="00625114" w:rsidP="00625114">
            <w:r w:rsidRPr="00332C4D">
              <w:t>Л. Развивают умение мотивированно организовывать свою деятельность.</w:t>
            </w:r>
          </w:p>
          <w:p w:rsidR="00625114" w:rsidRPr="00332C4D" w:rsidRDefault="00625114" w:rsidP="00625114">
            <w:r w:rsidRPr="00332C4D">
              <w:t>К.  Сотрудничают с учителем и одноклассниками.</w:t>
            </w:r>
          </w:p>
          <w:p w:rsidR="00625114" w:rsidRPr="00332C4D" w:rsidRDefault="00625114" w:rsidP="00625114">
            <w:r w:rsidRPr="00332C4D">
              <w:t xml:space="preserve">К. Читать тексты с полным пониманием </w:t>
            </w:r>
            <w:proofErr w:type="gramStart"/>
            <w:r w:rsidRPr="00332C4D">
              <w:t>прочитанного</w:t>
            </w:r>
            <w:proofErr w:type="gramEnd"/>
            <w:r w:rsidRPr="00332C4D">
              <w:t>.</w:t>
            </w:r>
          </w:p>
          <w:p w:rsidR="00625114" w:rsidRPr="00332C4D" w:rsidRDefault="00625114" w:rsidP="00625114">
            <w:r w:rsidRPr="00332C4D">
              <w:t>К.Развитие смыслового чтения, включая умение определять тему, прогнозировать содержание текста по заголовку.</w:t>
            </w:r>
          </w:p>
          <w:p w:rsidR="00625114" w:rsidRPr="00332C4D" w:rsidRDefault="00625114" w:rsidP="00625114">
            <w:r w:rsidRPr="00332C4D">
              <w:t xml:space="preserve">Л. Выражение своего отношения к </w:t>
            </w:r>
            <w:proofErr w:type="gramStart"/>
            <w:r w:rsidRPr="00332C4D">
              <w:t>прочитанному</w:t>
            </w:r>
            <w:proofErr w:type="gramEnd"/>
            <w:r w:rsidRPr="00332C4D">
              <w:t>.</w:t>
            </w:r>
          </w:p>
          <w:p w:rsidR="00625114" w:rsidRPr="00332C4D" w:rsidRDefault="00625114" w:rsidP="00625114">
            <w:r w:rsidRPr="00332C4D">
              <w:t>П. Понимать содержание теста, с извлечением необходимой информации.</w:t>
            </w:r>
          </w:p>
          <w:p w:rsidR="00625114" w:rsidRDefault="00625114" w:rsidP="00625114">
            <w:pPr>
              <w:spacing w:line="276" w:lineRule="auto"/>
            </w:pPr>
            <w:r w:rsidRPr="00332C4D">
              <w:t>Р. Планирование своей деятельности.</w:t>
            </w:r>
          </w:p>
          <w:p w:rsidR="00625114" w:rsidRPr="00332C4D" w:rsidRDefault="00625114" w:rsidP="00625114">
            <w:r w:rsidRPr="00332C4D">
              <w:t>К. Узнавать на слух знакомые языковые средства</w:t>
            </w:r>
            <w:r>
              <w:t>,</w:t>
            </w:r>
            <w:r w:rsidRPr="00332C4D">
              <w:t xml:space="preserve"> и догадываясь о значении</w:t>
            </w:r>
          </w:p>
          <w:p w:rsidR="00625114" w:rsidRDefault="00625114" w:rsidP="00625114">
            <w:r w:rsidRPr="00332C4D">
              <w:t>незнакомых.</w:t>
            </w:r>
          </w:p>
          <w:p w:rsidR="00625114" w:rsidRPr="00332C4D" w:rsidRDefault="00625114" w:rsidP="00625114">
            <w:r w:rsidRPr="00332C4D">
              <w:t>Л. Развивают умение мотивированно организовывать свою деятельность.</w:t>
            </w:r>
          </w:p>
          <w:p w:rsidR="00625114" w:rsidRPr="00332C4D" w:rsidRDefault="00625114" w:rsidP="00625114">
            <w:r w:rsidRPr="00332C4D">
              <w:t>Р. Осуществление регулятивных действий, самонаблюдения, самоконтроля.</w:t>
            </w:r>
          </w:p>
          <w:p w:rsidR="00625114" w:rsidRPr="00332C4D" w:rsidRDefault="00625114" w:rsidP="00625114">
            <w:r w:rsidRPr="00332C4D">
              <w:t>К. Стремятся к систематизации своих знаний.</w:t>
            </w:r>
          </w:p>
          <w:p w:rsidR="00625114" w:rsidRPr="00332C4D" w:rsidRDefault="00625114" w:rsidP="00625114">
            <w:r w:rsidRPr="00332C4D">
              <w:t xml:space="preserve">Р. Контролируют свою деятельность по результату, сопоставляют </w:t>
            </w:r>
          </w:p>
          <w:p w:rsidR="00625114" w:rsidRPr="00332C4D" w:rsidRDefault="00625114" w:rsidP="00625114">
            <w:r w:rsidRPr="00332C4D">
              <w:t>образец и свою работу.</w:t>
            </w:r>
          </w:p>
          <w:p w:rsidR="00625114" w:rsidRDefault="00625114" w:rsidP="00625114">
            <w:r w:rsidRPr="00332C4D">
              <w:t>П. Использование справочных материалов.</w:t>
            </w:r>
          </w:p>
          <w:p w:rsidR="00625114" w:rsidRPr="00332C4D" w:rsidRDefault="00625114" w:rsidP="00625114"/>
        </w:tc>
      </w:tr>
      <w:tr w:rsidR="00625114" w:rsidRPr="00082912" w:rsidTr="00625114">
        <w:tc>
          <w:tcPr>
            <w:tcW w:w="548" w:type="dxa"/>
          </w:tcPr>
          <w:p w:rsidR="00625114" w:rsidRPr="00555BD1" w:rsidRDefault="00625114" w:rsidP="00625114">
            <w:pPr>
              <w:spacing w:after="200" w:line="276" w:lineRule="auto"/>
              <w:rPr>
                <w:lang w:val="en-US"/>
              </w:rPr>
            </w:pPr>
            <w:r w:rsidRPr="00555BD1">
              <w:rPr>
                <w:lang w:val="en-US"/>
              </w:rPr>
              <w:lastRenderedPageBreak/>
              <w:t>7.</w:t>
            </w:r>
          </w:p>
        </w:tc>
        <w:tc>
          <w:tcPr>
            <w:tcW w:w="1870" w:type="dxa"/>
          </w:tcPr>
          <w:p w:rsidR="00625114" w:rsidRPr="00555BD1" w:rsidRDefault="00625114" w:rsidP="00625114">
            <w:pPr>
              <w:spacing w:after="200" w:line="276" w:lineRule="auto"/>
              <w:rPr>
                <w:b/>
                <w:lang w:val="de-DE"/>
              </w:rPr>
            </w:pPr>
            <w:r w:rsidRPr="00555BD1">
              <w:rPr>
                <w:b/>
                <w:lang w:val="de-DE"/>
              </w:rPr>
              <w:t>VI. Klassenfahrten durch Deutschland. Ist das nicht toll?</w:t>
            </w:r>
          </w:p>
          <w:p w:rsidR="00625114" w:rsidRPr="00555BD1" w:rsidRDefault="00625114" w:rsidP="00625114">
            <w:pPr>
              <w:spacing w:after="200" w:line="276" w:lineRule="auto"/>
              <w:rPr>
                <w:sz w:val="18"/>
                <w:szCs w:val="18"/>
              </w:rPr>
            </w:pPr>
            <w:r w:rsidRPr="00555BD1">
              <w:rPr>
                <w:b/>
                <w:sz w:val="18"/>
                <w:szCs w:val="18"/>
              </w:rPr>
              <w:t>Поездки с классом по Германии. Разве это не великолепно?  (15 часов)</w:t>
            </w:r>
          </w:p>
        </w:tc>
        <w:tc>
          <w:tcPr>
            <w:tcW w:w="7153" w:type="dxa"/>
          </w:tcPr>
          <w:p w:rsidR="00625114" w:rsidRPr="00C41922" w:rsidRDefault="00625114" w:rsidP="00625114">
            <w:r w:rsidRPr="00C41922">
              <w:t>Р. Осуществление регулятивных действий, самонаблюдения, самоконтроля и самооценки.</w:t>
            </w:r>
          </w:p>
          <w:p w:rsidR="00625114" w:rsidRPr="00C41922" w:rsidRDefault="00625114" w:rsidP="00625114">
            <w:r w:rsidRPr="00C41922">
              <w:t>К. Осознанно строят речевые высказывания в устной форме.</w:t>
            </w:r>
          </w:p>
          <w:p w:rsidR="00625114" w:rsidRPr="00C41922" w:rsidRDefault="00625114" w:rsidP="00625114">
            <w:pPr>
              <w:spacing w:line="276" w:lineRule="auto"/>
            </w:pPr>
            <w:proofErr w:type="gramStart"/>
            <w:r w:rsidRPr="00C41922">
              <w:t>П. Сравнивать языковые явления родного и немецкого языков на уровне отдельных грамматических явлений.</w:t>
            </w:r>
            <w:proofErr w:type="gramEnd"/>
          </w:p>
          <w:p w:rsidR="00625114" w:rsidRPr="00C41922" w:rsidRDefault="00625114" w:rsidP="00625114">
            <w:pPr>
              <w:spacing w:after="200" w:line="276" w:lineRule="auto"/>
            </w:pPr>
            <w:r w:rsidRPr="00C41922">
              <w:t>Л. Формирование мотивации изучения немецкого языка.</w:t>
            </w:r>
          </w:p>
          <w:p w:rsidR="00625114" w:rsidRPr="00C41922" w:rsidRDefault="00625114" w:rsidP="00625114">
            <w:r w:rsidRPr="00C41922">
              <w:t>П. Находят необходимую информацию, осознанно строят высказывание.</w:t>
            </w:r>
          </w:p>
          <w:p w:rsidR="00625114" w:rsidRPr="00C41922" w:rsidRDefault="00625114" w:rsidP="00625114">
            <w:r w:rsidRPr="00C41922">
              <w:t>К.Развитие смыслового чтения, включая умение определять тему по заголовку, выделять основную мысль.</w:t>
            </w:r>
          </w:p>
          <w:p w:rsidR="00625114" w:rsidRPr="00C41922" w:rsidRDefault="00625114" w:rsidP="00625114">
            <w:r w:rsidRPr="00C41922">
              <w:t>Л. Стремление к лучшему осознанию культуры своего народа.</w:t>
            </w:r>
          </w:p>
          <w:p w:rsidR="00625114" w:rsidRPr="00C41922" w:rsidRDefault="00625114" w:rsidP="00625114">
            <w:pPr>
              <w:spacing w:after="200" w:line="276" w:lineRule="auto"/>
            </w:pPr>
            <w:r w:rsidRPr="00C41922">
              <w:t>Р. Формирование умения планировать свои действия на уроке и оценивать их.</w:t>
            </w:r>
          </w:p>
          <w:p w:rsidR="00625114" w:rsidRPr="00C41922" w:rsidRDefault="00625114" w:rsidP="00625114">
            <w:r w:rsidRPr="00C41922">
              <w:t>Р. Осуществление регулятивных действий, самоконтроля и самооценки.</w:t>
            </w:r>
          </w:p>
          <w:p w:rsidR="00625114" w:rsidRPr="00C41922" w:rsidRDefault="00625114" w:rsidP="00625114">
            <w:r w:rsidRPr="00C41922">
              <w:t>К. Осознанно строят речевые высказывания в устной форме.</w:t>
            </w:r>
          </w:p>
          <w:p w:rsidR="00625114" w:rsidRPr="00C41922" w:rsidRDefault="00625114" w:rsidP="00625114">
            <w:pPr>
              <w:spacing w:after="200" w:line="276" w:lineRule="auto"/>
            </w:pPr>
            <w:r w:rsidRPr="00C41922">
              <w:t>Л. Расширение лингвистического кругозора.</w:t>
            </w:r>
          </w:p>
          <w:p w:rsidR="00625114" w:rsidRPr="00C41922" w:rsidRDefault="00625114" w:rsidP="00625114">
            <w:r w:rsidRPr="00C41922">
              <w:t>П. Составление</w:t>
            </w:r>
            <w:r>
              <w:t xml:space="preserve"> </w:t>
            </w:r>
            <w:r w:rsidRPr="00C41922">
              <w:t>Предложений</w:t>
            </w:r>
            <w:r>
              <w:t xml:space="preserve"> </w:t>
            </w:r>
            <w:r w:rsidRPr="00C41922">
              <w:t>с</w:t>
            </w:r>
            <w:r>
              <w:t xml:space="preserve"> </w:t>
            </w:r>
            <w:r w:rsidRPr="00C41922">
              <w:t>опорой на заданную</w:t>
            </w:r>
            <w:r>
              <w:t xml:space="preserve"> </w:t>
            </w:r>
            <w:r w:rsidRPr="00C41922">
              <w:t>схему.</w:t>
            </w:r>
          </w:p>
          <w:p w:rsidR="00625114" w:rsidRPr="00C41922" w:rsidRDefault="00625114" w:rsidP="00625114">
            <w:r w:rsidRPr="00C41922">
              <w:t>Р. Планирование и регуляция своей деятельности.</w:t>
            </w:r>
          </w:p>
          <w:p w:rsidR="00625114" w:rsidRPr="00C41922" w:rsidRDefault="00625114" w:rsidP="00625114">
            <w:r w:rsidRPr="00C41922">
              <w:t>К. Оперирование</w:t>
            </w:r>
            <w:r>
              <w:t xml:space="preserve"> </w:t>
            </w:r>
            <w:r w:rsidRPr="00C41922">
              <w:t>необходимым языковым и речевым материалом.</w:t>
            </w:r>
          </w:p>
          <w:p w:rsidR="00625114" w:rsidRPr="00C41922" w:rsidRDefault="00625114" w:rsidP="00625114">
            <w:pPr>
              <w:spacing w:after="200" w:line="276" w:lineRule="auto"/>
            </w:pPr>
            <w:r w:rsidRPr="00C41922">
              <w:t>Л. Сотрудничество в процессе учебной деятельности.</w:t>
            </w:r>
          </w:p>
          <w:p w:rsidR="00625114" w:rsidRPr="00C41922" w:rsidRDefault="00625114" w:rsidP="00625114">
            <w:r w:rsidRPr="00C41922">
              <w:t>П. Формирование умений использовать грамматическое правило.</w:t>
            </w:r>
          </w:p>
          <w:p w:rsidR="00625114" w:rsidRPr="00C41922" w:rsidRDefault="00625114" w:rsidP="00625114">
            <w:r w:rsidRPr="00C41922">
              <w:t>К. Узнают на слух знакомые языковые средства</w:t>
            </w:r>
            <w:r>
              <w:t>,</w:t>
            </w:r>
            <w:r w:rsidRPr="00C41922">
              <w:t xml:space="preserve"> и догадываясь о </w:t>
            </w:r>
          </w:p>
          <w:p w:rsidR="00625114" w:rsidRPr="00C41922" w:rsidRDefault="00625114" w:rsidP="00625114">
            <w:r w:rsidRPr="00C41922">
              <w:t xml:space="preserve">значении </w:t>
            </w:r>
            <w:proofErr w:type="gramStart"/>
            <w:r w:rsidRPr="00C41922">
              <w:t>незнакомых</w:t>
            </w:r>
            <w:proofErr w:type="gramEnd"/>
            <w:r w:rsidRPr="00C41922">
              <w:t>.</w:t>
            </w:r>
          </w:p>
          <w:p w:rsidR="00625114" w:rsidRPr="00555BD1" w:rsidRDefault="00625114" w:rsidP="00625114">
            <w:pPr>
              <w:rPr>
                <w:spacing w:val="-3"/>
              </w:rPr>
            </w:pPr>
            <w:r w:rsidRPr="00C41922">
              <w:t>Л.</w:t>
            </w:r>
            <w:r w:rsidRPr="00555BD1">
              <w:rPr>
                <w:spacing w:val="-3"/>
              </w:rPr>
              <w:t xml:space="preserve"> Формирование осознанного, уважительного и доброжела</w:t>
            </w:r>
            <w:r w:rsidRPr="00555BD1">
              <w:rPr>
                <w:spacing w:val="-3"/>
              </w:rPr>
              <w:softHyphen/>
              <w:t>тельного отношения друг к другу.</w:t>
            </w:r>
          </w:p>
          <w:p w:rsidR="00625114" w:rsidRPr="00C90B1B" w:rsidRDefault="00625114" w:rsidP="00625114">
            <w:r w:rsidRPr="00C90B1B">
              <w:t>К.Уметь слушать собеседника, задавать вопросы и вести диалог.</w:t>
            </w:r>
          </w:p>
          <w:p w:rsidR="00625114" w:rsidRPr="00C90B1B" w:rsidRDefault="00625114" w:rsidP="00625114">
            <w:r w:rsidRPr="00555BD1">
              <w:rPr>
                <w:spacing w:val="-3"/>
              </w:rPr>
              <w:t>Р.</w:t>
            </w:r>
            <w:r w:rsidRPr="00C90B1B">
              <w:t xml:space="preserve"> Принимают и сохраняют учебную задачу.</w:t>
            </w:r>
          </w:p>
          <w:p w:rsidR="00625114" w:rsidRPr="00C90B1B" w:rsidRDefault="00625114" w:rsidP="00625114">
            <w:r w:rsidRPr="00C90B1B">
              <w:t>П. Воспринимать небольшие по объёму диалоги и составлять их.</w:t>
            </w:r>
          </w:p>
          <w:p w:rsidR="00625114" w:rsidRPr="00C90B1B" w:rsidRDefault="00625114" w:rsidP="00625114">
            <w:r w:rsidRPr="00C90B1B">
              <w:t>.Л. Осознание возможностей самореализации средствами языка.</w:t>
            </w:r>
          </w:p>
          <w:p w:rsidR="00625114" w:rsidRPr="00C90B1B" w:rsidRDefault="00625114" w:rsidP="00625114">
            <w:r w:rsidRPr="00C90B1B">
              <w:t>К.Развитие смыслового чтения, включая умение определять тему по заголовку, выделять основную мысль.</w:t>
            </w:r>
          </w:p>
          <w:p w:rsidR="00625114" w:rsidRPr="00C90B1B" w:rsidRDefault="00625114" w:rsidP="00625114">
            <w:r w:rsidRPr="00C90B1B">
              <w:t>Р. Контролируют свою деятельность по результату, сопоставлять образец и свою работу, находить ошибки.</w:t>
            </w:r>
          </w:p>
          <w:p w:rsidR="00625114" w:rsidRPr="00C90B1B" w:rsidRDefault="00625114" w:rsidP="00625114">
            <w:r w:rsidRPr="00C90B1B">
              <w:t>Л. Развивают умение мотивированно организовывать свою деятельность.</w:t>
            </w:r>
          </w:p>
          <w:p w:rsidR="00625114" w:rsidRDefault="00625114" w:rsidP="00625114">
            <w:r w:rsidRPr="00C90B1B">
              <w:t>П. Использование справочных материалов.</w:t>
            </w:r>
          </w:p>
          <w:p w:rsidR="00625114" w:rsidRPr="00C90B1B" w:rsidRDefault="00625114" w:rsidP="00625114"/>
        </w:tc>
      </w:tr>
      <w:tr w:rsidR="00625114" w:rsidRPr="0017270A" w:rsidTr="00625114">
        <w:tc>
          <w:tcPr>
            <w:tcW w:w="548" w:type="dxa"/>
          </w:tcPr>
          <w:p w:rsidR="00625114" w:rsidRPr="00555BD1" w:rsidRDefault="00625114" w:rsidP="00625114">
            <w:pPr>
              <w:spacing w:after="200" w:line="276" w:lineRule="auto"/>
              <w:rPr>
                <w:lang w:val="en-US"/>
              </w:rPr>
            </w:pPr>
            <w:r w:rsidRPr="00555BD1">
              <w:rPr>
                <w:lang w:val="en-US"/>
              </w:rPr>
              <w:lastRenderedPageBreak/>
              <w:t>8.</w:t>
            </w:r>
          </w:p>
        </w:tc>
        <w:tc>
          <w:tcPr>
            <w:tcW w:w="1870" w:type="dxa"/>
          </w:tcPr>
          <w:p w:rsidR="00625114" w:rsidRPr="00555BD1" w:rsidRDefault="00625114" w:rsidP="00625114">
            <w:pPr>
              <w:spacing w:after="200" w:line="276" w:lineRule="auto"/>
              <w:jc w:val="center"/>
              <w:rPr>
                <w:b/>
                <w:lang w:val="de-DE"/>
              </w:rPr>
            </w:pPr>
            <w:r w:rsidRPr="00555BD1">
              <w:rPr>
                <w:b/>
                <w:lang w:val="de-DE"/>
              </w:rPr>
              <w:t>VII. Am Ende des Schuljahrs – ein lustiger Maskenball!</w:t>
            </w:r>
          </w:p>
          <w:p w:rsidR="00625114" w:rsidRPr="00555BD1" w:rsidRDefault="00625114" w:rsidP="00625114">
            <w:pPr>
              <w:spacing w:after="200" w:line="276" w:lineRule="auto"/>
              <w:jc w:val="center"/>
              <w:rPr>
                <w:b/>
              </w:rPr>
            </w:pPr>
            <w:r w:rsidRPr="00555BD1">
              <w:rPr>
                <w:b/>
              </w:rPr>
              <w:t xml:space="preserve">В конце учебного года – весёлый карнавал. </w:t>
            </w:r>
          </w:p>
          <w:p w:rsidR="00625114" w:rsidRPr="000C4362" w:rsidRDefault="00625114" w:rsidP="00625114">
            <w:pPr>
              <w:spacing w:after="200" w:line="276" w:lineRule="auto"/>
              <w:jc w:val="center"/>
            </w:pPr>
            <w:r w:rsidRPr="00555BD1">
              <w:rPr>
                <w:b/>
              </w:rPr>
              <w:t>(12 часов)</w:t>
            </w:r>
          </w:p>
        </w:tc>
        <w:tc>
          <w:tcPr>
            <w:tcW w:w="7153" w:type="dxa"/>
          </w:tcPr>
          <w:p w:rsidR="00625114" w:rsidRPr="00C90B1B" w:rsidRDefault="00625114" w:rsidP="00625114">
            <w:r w:rsidRPr="00C90B1B">
              <w:t>П. Находить необходимую информацию, осознанно строить высказывание.</w:t>
            </w:r>
          </w:p>
          <w:p w:rsidR="00625114" w:rsidRPr="00C90B1B" w:rsidRDefault="00625114" w:rsidP="00625114">
            <w:r w:rsidRPr="00C90B1B">
              <w:t>К.Развитие смыслового чтения.</w:t>
            </w:r>
          </w:p>
          <w:p w:rsidR="00625114" w:rsidRPr="00C90B1B" w:rsidRDefault="00625114" w:rsidP="00625114">
            <w:r w:rsidRPr="00C90B1B">
              <w:t>Л. Осознание возможностей самореализации средствами языка.</w:t>
            </w:r>
          </w:p>
          <w:p w:rsidR="00625114" w:rsidRPr="00C90B1B" w:rsidRDefault="00625114" w:rsidP="00625114">
            <w:r w:rsidRPr="00C90B1B">
              <w:t xml:space="preserve">Р. Формирование умения планировать свои действия на уроке и оценивать их. </w:t>
            </w:r>
          </w:p>
          <w:p w:rsidR="00625114" w:rsidRPr="00C90B1B" w:rsidRDefault="00625114" w:rsidP="00625114">
            <w:r w:rsidRPr="00C90B1B">
              <w:t>Р. Ставить учебную задачу на</w:t>
            </w:r>
            <w:r>
              <w:t xml:space="preserve"> </w:t>
            </w:r>
            <w:r w:rsidRPr="00C90B1B">
              <w:t>основе соотнесения того, что уже известно.</w:t>
            </w:r>
          </w:p>
          <w:p w:rsidR="00625114" w:rsidRPr="00C90B1B" w:rsidRDefault="00625114" w:rsidP="00625114">
            <w:r w:rsidRPr="00C90B1B">
              <w:t>П. Формирование умений использовать грамматическое правило.</w:t>
            </w:r>
          </w:p>
          <w:p w:rsidR="00625114" w:rsidRPr="00C90B1B" w:rsidRDefault="00625114" w:rsidP="00625114">
            <w:r w:rsidRPr="00C90B1B">
              <w:t>К. Оперировать необходимым языковым и речевым материалом.</w:t>
            </w:r>
          </w:p>
          <w:p w:rsidR="00625114" w:rsidRPr="00C90B1B" w:rsidRDefault="00625114" w:rsidP="00625114">
            <w:r w:rsidRPr="00C90B1B">
              <w:t>Р. Оценивать</w:t>
            </w:r>
            <w:r>
              <w:t xml:space="preserve"> </w:t>
            </w:r>
            <w:r w:rsidRPr="00C90B1B">
              <w:t>правильность выполнения заданий.</w:t>
            </w:r>
          </w:p>
          <w:p w:rsidR="00625114" w:rsidRPr="00C90B1B" w:rsidRDefault="00625114" w:rsidP="00625114">
            <w:r w:rsidRPr="00C90B1B">
              <w:t>П. Догадываться о значении новых слов по контексту.</w:t>
            </w:r>
          </w:p>
          <w:p w:rsidR="00625114" w:rsidRPr="00C90B1B" w:rsidRDefault="00625114" w:rsidP="00625114">
            <w:r w:rsidRPr="00C90B1B">
              <w:t>Л. Умение ставить для себя новые задачи в учёбе.</w:t>
            </w:r>
          </w:p>
          <w:p w:rsidR="00625114" w:rsidRPr="00C90B1B" w:rsidRDefault="00625114" w:rsidP="00625114">
            <w:pPr>
              <w:spacing w:after="200" w:line="276" w:lineRule="auto"/>
            </w:pPr>
            <w:r w:rsidRPr="00C90B1B">
              <w:t xml:space="preserve">К. Читать тексты с полным пониманием </w:t>
            </w:r>
            <w:proofErr w:type="gramStart"/>
            <w:r w:rsidRPr="00C90B1B">
              <w:t>прочитанного</w:t>
            </w:r>
            <w:proofErr w:type="gramEnd"/>
            <w:r w:rsidRPr="00C90B1B">
              <w:t>.</w:t>
            </w:r>
          </w:p>
          <w:p w:rsidR="00625114" w:rsidRPr="00C90B1B" w:rsidRDefault="00625114" w:rsidP="00625114">
            <w:r w:rsidRPr="00C90B1B">
              <w:t>Л. Развивают умение мотивированно организовывать свою деятельность</w:t>
            </w:r>
          </w:p>
          <w:p w:rsidR="00625114" w:rsidRPr="00C90B1B" w:rsidRDefault="00625114" w:rsidP="00625114">
            <w:r w:rsidRPr="00C90B1B">
              <w:t>Р. Осуществление регулятивных действий, самоконтроля и самооценки</w:t>
            </w:r>
          </w:p>
          <w:p w:rsidR="00625114" w:rsidRPr="00C90B1B" w:rsidRDefault="00625114" w:rsidP="00625114">
            <w:r w:rsidRPr="00C90B1B">
              <w:t>П. Осознанно строят речевые высказывания в устной форме.</w:t>
            </w:r>
          </w:p>
          <w:p w:rsidR="00625114" w:rsidRDefault="00625114" w:rsidP="00625114">
            <w:pPr>
              <w:spacing w:after="200" w:line="276" w:lineRule="auto"/>
            </w:pPr>
            <w:r w:rsidRPr="00C90B1B">
              <w:t>К. Стремятся к систематизации своих знаний.</w:t>
            </w:r>
          </w:p>
          <w:p w:rsidR="00625114" w:rsidRPr="00C90B1B" w:rsidRDefault="00625114" w:rsidP="00625114">
            <w:r w:rsidRPr="00C90B1B">
              <w:t xml:space="preserve">Р. Контролируют свою деятельность по результату, сопоставлять </w:t>
            </w:r>
          </w:p>
          <w:p w:rsidR="00625114" w:rsidRPr="00C90B1B" w:rsidRDefault="00625114" w:rsidP="00625114">
            <w:r w:rsidRPr="00C90B1B">
              <w:t xml:space="preserve">образец и свою работу, находить ошибки. </w:t>
            </w:r>
          </w:p>
          <w:p w:rsidR="00625114" w:rsidRPr="00C90B1B" w:rsidRDefault="00625114" w:rsidP="00625114">
            <w:r w:rsidRPr="00C90B1B">
              <w:t>Л. Развивают умение мотивированно организовывать свою деятельность.</w:t>
            </w:r>
          </w:p>
          <w:p w:rsidR="00625114" w:rsidRDefault="00625114" w:rsidP="00625114">
            <w:pPr>
              <w:spacing w:after="200" w:line="276" w:lineRule="auto"/>
            </w:pPr>
            <w:r w:rsidRPr="00C90B1B">
              <w:t>К. Взаимодействуют в парах.</w:t>
            </w:r>
          </w:p>
          <w:p w:rsidR="00625114" w:rsidRPr="00C90B1B" w:rsidRDefault="00625114" w:rsidP="00625114">
            <w:r w:rsidRPr="00C90B1B">
              <w:t>Л. Развивают умение мотивированно организовывать свою деятельность.</w:t>
            </w:r>
          </w:p>
          <w:p w:rsidR="00625114" w:rsidRPr="00C90B1B" w:rsidRDefault="00625114" w:rsidP="00625114">
            <w:r w:rsidRPr="00C90B1B">
              <w:t>П. Умение пользоваться справочными материалами.</w:t>
            </w:r>
          </w:p>
          <w:p w:rsidR="00625114" w:rsidRPr="00C90B1B" w:rsidRDefault="00625114" w:rsidP="00625114">
            <w:pPr>
              <w:spacing w:after="200" w:line="276" w:lineRule="auto"/>
            </w:pPr>
            <w:r w:rsidRPr="00C90B1B">
              <w:t>К. Сотрудничают в процессе учебной деятельности.</w:t>
            </w:r>
          </w:p>
          <w:p w:rsidR="00625114" w:rsidRPr="00C90B1B" w:rsidRDefault="00625114" w:rsidP="00625114">
            <w:r w:rsidRPr="00C90B1B">
              <w:t>Р. Стремятся к систематизации своих знаний и умений.</w:t>
            </w:r>
          </w:p>
          <w:p w:rsidR="00625114" w:rsidRPr="00C90B1B" w:rsidRDefault="00625114" w:rsidP="00625114">
            <w:pPr>
              <w:spacing w:after="200" w:line="276" w:lineRule="auto"/>
            </w:pPr>
            <w:r w:rsidRPr="00C90B1B">
              <w:t>П. Знакомство с образцами художественной литературы</w:t>
            </w:r>
          </w:p>
          <w:p w:rsidR="00625114" w:rsidRPr="00C90B1B" w:rsidRDefault="00625114" w:rsidP="00625114">
            <w:pPr>
              <w:spacing w:after="200" w:line="276" w:lineRule="auto"/>
            </w:pPr>
          </w:p>
        </w:tc>
      </w:tr>
    </w:tbl>
    <w:p w:rsidR="00625114" w:rsidRDefault="00625114" w:rsidP="00625114">
      <w:pPr>
        <w:autoSpaceDE w:val="0"/>
        <w:autoSpaceDN w:val="0"/>
        <w:adjustRightInd w:val="0"/>
        <w:spacing w:before="120" w:after="120" w:line="249" w:lineRule="auto"/>
        <w:jc w:val="center"/>
        <w:rPr>
          <w:b/>
          <w:bCs/>
          <w:sz w:val="28"/>
          <w:szCs w:val="28"/>
        </w:rPr>
        <w:sectPr w:rsidR="00625114" w:rsidSect="00625114">
          <w:pgSz w:w="11906" w:h="16838"/>
          <w:pgMar w:top="1134" w:right="851" w:bottom="1134" w:left="1701" w:header="709" w:footer="709" w:gutter="0"/>
          <w:cols w:space="708"/>
          <w:docGrid w:linePitch="360"/>
        </w:sectPr>
      </w:pPr>
    </w:p>
    <w:p w:rsidR="00625114" w:rsidRPr="00AC289A" w:rsidRDefault="00625114" w:rsidP="00625114">
      <w:pPr>
        <w:autoSpaceDE w:val="0"/>
        <w:autoSpaceDN w:val="0"/>
        <w:adjustRightInd w:val="0"/>
        <w:spacing w:line="249" w:lineRule="auto"/>
        <w:jc w:val="center"/>
        <w:rPr>
          <w:b/>
          <w:bCs/>
          <w:caps/>
          <w:sz w:val="32"/>
        </w:rPr>
      </w:pPr>
      <w:r>
        <w:rPr>
          <w:b/>
          <w:bCs/>
          <w:caps/>
          <w:sz w:val="32"/>
        </w:rPr>
        <w:lastRenderedPageBreak/>
        <w:t xml:space="preserve">ПОУРОЧНО - </w:t>
      </w:r>
      <w:r w:rsidRPr="00897D71">
        <w:rPr>
          <w:b/>
          <w:bCs/>
          <w:caps/>
          <w:sz w:val="32"/>
        </w:rPr>
        <w:t>тематическое планирование</w:t>
      </w:r>
    </w:p>
    <w:p w:rsidR="00625114" w:rsidRPr="00897D71" w:rsidRDefault="00625114" w:rsidP="00625114">
      <w:pPr>
        <w:autoSpaceDE w:val="0"/>
        <w:autoSpaceDN w:val="0"/>
        <w:adjustRightInd w:val="0"/>
        <w:spacing w:before="120" w:after="120" w:line="249" w:lineRule="auto"/>
        <w:jc w:val="center"/>
        <w:rPr>
          <w:b/>
          <w:bCs/>
          <w:sz w:val="28"/>
          <w:szCs w:val="28"/>
        </w:rPr>
      </w:pPr>
      <w:r>
        <w:rPr>
          <w:b/>
          <w:bCs/>
          <w:sz w:val="28"/>
          <w:szCs w:val="28"/>
        </w:rPr>
        <w:t>6</w:t>
      </w:r>
      <w:r w:rsidRPr="00897D71">
        <w:rPr>
          <w:b/>
          <w:bCs/>
          <w:sz w:val="28"/>
          <w:szCs w:val="28"/>
        </w:rPr>
        <w:t xml:space="preserve"> класс</w:t>
      </w:r>
    </w:p>
    <w:p w:rsidR="00625114" w:rsidRPr="00D56AD4" w:rsidRDefault="00625114" w:rsidP="00625114">
      <w:pPr>
        <w:autoSpaceDE w:val="0"/>
        <w:autoSpaceDN w:val="0"/>
        <w:adjustRightInd w:val="0"/>
        <w:spacing w:before="120" w:after="120" w:line="249" w:lineRule="auto"/>
        <w:jc w:val="center"/>
        <w:rPr>
          <w:b/>
          <w:bCs/>
          <w:sz w:val="28"/>
          <w:szCs w:val="28"/>
        </w:rPr>
      </w:pPr>
      <w:r w:rsidRPr="00897D71">
        <w:rPr>
          <w:b/>
          <w:bCs/>
          <w:sz w:val="28"/>
          <w:szCs w:val="28"/>
        </w:rPr>
        <w:t xml:space="preserve">Общее количество часов: </w:t>
      </w:r>
      <w:r>
        <w:rPr>
          <w:b/>
          <w:bCs/>
          <w:sz w:val="28"/>
          <w:szCs w:val="28"/>
        </w:rPr>
        <w:t>102</w:t>
      </w:r>
    </w:p>
    <w:p w:rsidR="00625114" w:rsidRPr="00897D71" w:rsidRDefault="00625114" w:rsidP="00625114">
      <w:pPr>
        <w:autoSpaceDE w:val="0"/>
        <w:autoSpaceDN w:val="0"/>
        <w:adjustRightInd w:val="0"/>
        <w:spacing w:before="120" w:after="120" w:line="249" w:lineRule="auto"/>
        <w:jc w:val="center"/>
        <w:rPr>
          <w:b/>
          <w:bCs/>
          <w:sz w:val="28"/>
          <w:szCs w:val="28"/>
        </w:rPr>
      </w:pPr>
      <w:r w:rsidRPr="00897D71">
        <w:rPr>
          <w:b/>
          <w:bCs/>
          <w:sz w:val="28"/>
          <w:szCs w:val="28"/>
          <w:lang w:val="en-US"/>
        </w:rPr>
        <w:t>I</w:t>
      </w:r>
      <w:r w:rsidRPr="00897D71">
        <w:rPr>
          <w:b/>
          <w:bCs/>
          <w:sz w:val="28"/>
          <w:szCs w:val="28"/>
        </w:rPr>
        <w:t xml:space="preserve"> четверть</w:t>
      </w:r>
      <w:r>
        <w:rPr>
          <w:b/>
          <w:bCs/>
          <w:sz w:val="28"/>
          <w:szCs w:val="28"/>
        </w:rPr>
        <w:t xml:space="preserve"> (24 часа)</w:t>
      </w:r>
    </w:p>
    <w:tbl>
      <w:tblPr>
        <w:tblW w:w="0" w:type="auto"/>
        <w:jc w:val="center"/>
        <w:tblCellSpacing w:w="-8" w:type="dxa"/>
        <w:tblInd w:w="-1182" w:type="dxa"/>
        <w:tblLayout w:type="fixed"/>
        <w:tblCellMar>
          <w:top w:w="30" w:type="dxa"/>
          <w:left w:w="30" w:type="dxa"/>
          <w:bottom w:w="30" w:type="dxa"/>
          <w:right w:w="30" w:type="dxa"/>
        </w:tblCellMar>
        <w:tblLook w:val="0000"/>
      </w:tblPr>
      <w:tblGrid>
        <w:gridCol w:w="478"/>
        <w:gridCol w:w="1557"/>
        <w:gridCol w:w="1832"/>
        <w:gridCol w:w="1844"/>
        <w:gridCol w:w="13"/>
        <w:gridCol w:w="2116"/>
        <w:gridCol w:w="11"/>
        <w:gridCol w:w="1683"/>
        <w:gridCol w:w="1714"/>
        <w:gridCol w:w="1710"/>
        <w:gridCol w:w="1703"/>
        <w:gridCol w:w="8"/>
        <w:gridCol w:w="1141"/>
      </w:tblGrid>
      <w:tr w:rsidR="00625114" w:rsidRPr="00753B88" w:rsidTr="00625114">
        <w:trPr>
          <w:trHeight w:val="318"/>
          <w:tblCellSpacing w:w="-8" w:type="dxa"/>
          <w:jc w:val="center"/>
        </w:trPr>
        <w:tc>
          <w:tcPr>
            <w:tcW w:w="502" w:type="dxa"/>
            <w:vMerge w:val="restart"/>
            <w:tcBorders>
              <w:top w:val="single" w:sz="12" w:space="0" w:color="auto"/>
              <w:left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spacing w:line="249" w:lineRule="auto"/>
              <w:jc w:val="center"/>
              <w:rPr>
                <w:b/>
                <w:i/>
              </w:rPr>
            </w:pPr>
            <w:r w:rsidRPr="00753B88">
              <w:rPr>
                <w:b/>
                <w:i/>
              </w:rPr>
              <w:t>№ уро</w:t>
            </w:r>
          </w:p>
          <w:p w:rsidR="00625114" w:rsidRPr="00753B88" w:rsidRDefault="00625114" w:rsidP="00625114">
            <w:pPr>
              <w:autoSpaceDE w:val="0"/>
              <w:autoSpaceDN w:val="0"/>
              <w:adjustRightInd w:val="0"/>
              <w:spacing w:line="249" w:lineRule="auto"/>
              <w:jc w:val="center"/>
            </w:pPr>
            <w:proofErr w:type="spellStart"/>
            <w:r w:rsidRPr="00753B88">
              <w:rPr>
                <w:b/>
                <w:i/>
              </w:rPr>
              <w:t>ка</w:t>
            </w:r>
            <w:proofErr w:type="spellEnd"/>
          </w:p>
        </w:tc>
        <w:tc>
          <w:tcPr>
            <w:tcW w:w="1573" w:type="dxa"/>
            <w:vMerge w:val="restart"/>
            <w:tcBorders>
              <w:top w:val="single" w:sz="12" w:space="0" w:color="auto"/>
              <w:left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spacing w:line="249" w:lineRule="auto"/>
              <w:jc w:val="center"/>
            </w:pPr>
            <w:r w:rsidRPr="00753B88">
              <w:rPr>
                <w:b/>
                <w:i/>
              </w:rPr>
              <w:t>Тема</w:t>
            </w:r>
          </w:p>
        </w:tc>
        <w:tc>
          <w:tcPr>
            <w:tcW w:w="1848" w:type="dxa"/>
            <w:vMerge w:val="restart"/>
            <w:tcBorders>
              <w:top w:val="single" w:sz="12" w:space="0" w:color="auto"/>
              <w:left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spacing w:line="249" w:lineRule="auto"/>
              <w:jc w:val="center"/>
            </w:pPr>
            <w:r w:rsidRPr="00753B88">
              <w:rPr>
                <w:b/>
                <w:i/>
              </w:rPr>
              <w:t>Планируемый результат</w:t>
            </w:r>
          </w:p>
        </w:tc>
        <w:tc>
          <w:tcPr>
            <w:tcW w:w="398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bCs/>
              </w:rPr>
            </w:pPr>
            <w:r w:rsidRPr="00753B88">
              <w:rPr>
                <w:b/>
                <w:i/>
              </w:rPr>
              <w:t>Языковый материал</w:t>
            </w:r>
          </w:p>
        </w:tc>
        <w:tc>
          <w:tcPr>
            <w:tcW w:w="683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bCs/>
              </w:rPr>
            </w:pPr>
            <w:r w:rsidRPr="00753B88">
              <w:rPr>
                <w:b/>
                <w:i/>
              </w:rPr>
              <w:t>Виды речевой деятельности</w:t>
            </w:r>
          </w:p>
        </w:tc>
        <w:tc>
          <w:tcPr>
            <w:tcW w:w="1173" w:type="dxa"/>
            <w:gridSpan w:val="2"/>
            <w:vMerge w:val="restart"/>
            <w:tcBorders>
              <w:top w:val="single" w:sz="12" w:space="0" w:color="auto"/>
              <w:left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bCs/>
              </w:rPr>
            </w:pPr>
            <w:r>
              <w:rPr>
                <w:b/>
                <w:bCs/>
              </w:rPr>
              <w:t xml:space="preserve">Дата по факту, </w:t>
            </w:r>
            <w:proofErr w:type="spellStart"/>
            <w:proofErr w:type="gramStart"/>
            <w:r>
              <w:rPr>
                <w:b/>
                <w:bCs/>
              </w:rPr>
              <w:t>приме</w:t>
            </w:r>
            <w:r w:rsidRPr="007414B9">
              <w:rPr>
                <w:b/>
                <w:bCs/>
              </w:rPr>
              <w:t>-</w:t>
            </w:r>
            <w:r>
              <w:rPr>
                <w:b/>
                <w:bCs/>
              </w:rPr>
              <w:t>чание</w:t>
            </w:r>
            <w:proofErr w:type="spellEnd"/>
            <w:proofErr w:type="gramEnd"/>
          </w:p>
        </w:tc>
      </w:tr>
      <w:tr w:rsidR="00625114" w:rsidRPr="00753B88" w:rsidTr="00625114">
        <w:trPr>
          <w:trHeight w:val="366"/>
          <w:tblCellSpacing w:w="-8" w:type="dxa"/>
          <w:jc w:val="center"/>
        </w:trPr>
        <w:tc>
          <w:tcPr>
            <w:tcW w:w="502" w:type="dxa"/>
            <w:vMerge/>
            <w:tcBorders>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spacing w:line="249" w:lineRule="auto"/>
              <w:jc w:val="center"/>
              <w:rPr>
                <w:b/>
                <w:i/>
              </w:rPr>
            </w:pPr>
          </w:p>
        </w:tc>
        <w:tc>
          <w:tcPr>
            <w:tcW w:w="1573" w:type="dxa"/>
            <w:vMerge/>
            <w:tcBorders>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spacing w:line="249" w:lineRule="auto"/>
              <w:jc w:val="center"/>
              <w:rPr>
                <w:b/>
                <w:i/>
              </w:rPr>
            </w:pPr>
          </w:p>
        </w:tc>
        <w:tc>
          <w:tcPr>
            <w:tcW w:w="1848" w:type="dxa"/>
            <w:vMerge/>
            <w:tcBorders>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spacing w:line="249" w:lineRule="auto"/>
              <w:jc w:val="center"/>
              <w:rPr>
                <w:b/>
                <w:i/>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i/>
              </w:rPr>
            </w:pPr>
            <w:r w:rsidRPr="00753B88">
              <w:rPr>
                <w:b/>
                <w:i/>
              </w:rPr>
              <w:t xml:space="preserve">лексика </w:t>
            </w:r>
          </w:p>
        </w:tc>
        <w:tc>
          <w:tcPr>
            <w:tcW w:w="21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i/>
              </w:rPr>
            </w:pPr>
            <w:r w:rsidRPr="00753B88">
              <w:rPr>
                <w:b/>
                <w:i/>
              </w:rPr>
              <w:t>грамматика</w:t>
            </w:r>
          </w:p>
        </w:tc>
        <w:tc>
          <w:tcPr>
            <w:tcW w:w="17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i/>
              </w:rPr>
            </w:pPr>
            <w:r w:rsidRPr="00753B88">
              <w:rPr>
                <w:b/>
                <w:i/>
              </w:rPr>
              <w:t>аудирование</w:t>
            </w:r>
          </w:p>
        </w:tc>
        <w:tc>
          <w:tcPr>
            <w:tcW w:w="1730" w:type="dxa"/>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i/>
              </w:rPr>
            </w:pPr>
            <w:r w:rsidRPr="00753B88">
              <w:rPr>
                <w:b/>
                <w:i/>
              </w:rPr>
              <w:t>говорение</w:t>
            </w:r>
          </w:p>
        </w:tc>
        <w:tc>
          <w:tcPr>
            <w:tcW w:w="1726" w:type="dxa"/>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i/>
              </w:rPr>
            </w:pPr>
            <w:r w:rsidRPr="00753B88">
              <w:rPr>
                <w:b/>
                <w:i/>
              </w:rPr>
              <w:t>чтение</w:t>
            </w:r>
          </w:p>
        </w:tc>
        <w:tc>
          <w:tcPr>
            <w:tcW w:w="1719" w:type="dxa"/>
            <w:tcBorders>
              <w:top w:val="single" w:sz="12" w:space="0" w:color="auto"/>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jc w:val="center"/>
              <w:rPr>
                <w:b/>
                <w:i/>
              </w:rPr>
            </w:pPr>
            <w:r w:rsidRPr="00753B88">
              <w:rPr>
                <w:b/>
                <w:i/>
              </w:rPr>
              <w:t>письмо</w:t>
            </w:r>
          </w:p>
        </w:tc>
        <w:tc>
          <w:tcPr>
            <w:tcW w:w="1173" w:type="dxa"/>
            <w:gridSpan w:val="2"/>
            <w:vMerge/>
            <w:tcBorders>
              <w:left w:val="single" w:sz="12" w:space="0" w:color="auto"/>
              <w:bottom w:val="single" w:sz="12" w:space="0" w:color="auto"/>
              <w:right w:val="single" w:sz="12" w:space="0" w:color="auto"/>
            </w:tcBorders>
            <w:shd w:val="clear" w:color="auto" w:fill="auto"/>
            <w:vAlign w:val="center"/>
          </w:tcPr>
          <w:p w:rsidR="00625114" w:rsidRPr="00753B88" w:rsidRDefault="00625114" w:rsidP="00625114">
            <w:pPr>
              <w:autoSpaceDE w:val="0"/>
              <w:autoSpaceDN w:val="0"/>
              <w:adjustRightInd w:val="0"/>
              <w:rPr>
                <w:b/>
                <w:i/>
              </w:rPr>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spacing w:after="200" w:line="276" w:lineRule="auto"/>
              <w:jc w:val="center"/>
              <w:rPr>
                <w:sz w:val="28"/>
                <w:szCs w:val="28"/>
                <w:lang w:val="de-DE"/>
              </w:rPr>
            </w:pPr>
            <w:r w:rsidRPr="008F7681">
              <w:rPr>
                <w:sz w:val="28"/>
                <w:szCs w:val="28"/>
                <w:lang w:val="de-DE"/>
              </w:rPr>
              <w:t xml:space="preserve">      </w:t>
            </w:r>
            <w:r w:rsidRPr="00CF5005">
              <w:rPr>
                <w:sz w:val="28"/>
                <w:szCs w:val="28"/>
                <w:lang w:val="de-DE"/>
              </w:rPr>
              <w:t>Guten Tag, Schule! (Kleiner Wiederholungskurs)</w:t>
            </w:r>
          </w:p>
          <w:p w:rsidR="00625114" w:rsidRPr="00DD0A2F" w:rsidRDefault="00625114" w:rsidP="00625114">
            <w:pPr>
              <w:autoSpaceDE w:val="0"/>
              <w:autoSpaceDN w:val="0"/>
              <w:adjustRightInd w:val="0"/>
              <w:spacing w:line="249" w:lineRule="auto"/>
              <w:jc w:val="center"/>
              <w:rPr>
                <w:sz w:val="28"/>
                <w:szCs w:val="28"/>
              </w:rPr>
            </w:pPr>
            <w:r>
              <w:rPr>
                <w:sz w:val="28"/>
                <w:szCs w:val="28"/>
              </w:rPr>
              <w:t>Здравствуй, школа! (Маленький</w:t>
            </w:r>
            <w:r w:rsidRPr="00DD0A2F">
              <w:rPr>
                <w:sz w:val="28"/>
                <w:szCs w:val="28"/>
              </w:rPr>
              <w:t xml:space="preserve"> </w:t>
            </w:r>
            <w:r>
              <w:rPr>
                <w:sz w:val="28"/>
                <w:szCs w:val="28"/>
              </w:rPr>
              <w:t xml:space="preserve"> повторительный курс)</w:t>
            </w:r>
            <w:r w:rsidRPr="00DD0A2F">
              <w:rPr>
                <w:sz w:val="28"/>
                <w:szCs w:val="28"/>
              </w:rPr>
              <w:t>.</w:t>
            </w:r>
            <w:r>
              <w:rPr>
                <w:sz w:val="28"/>
                <w:szCs w:val="28"/>
              </w:rPr>
              <w:t xml:space="preserve"> </w:t>
            </w:r>
            <w:r w:rsidRPr="008D2558">
              <w:rPr>
                <w:sz w:val="28"/>
                <w:szCs w:val="28"/>
              </w:rPr>
              <w:t>(8 часов)</w:t>
            </w:r>
            <w:r>
              <w:rPr>
                <w:sz w:val="28"/>
                <w:szCs w:val="28"/>
              </w:rPr>
              <w:t xml:space="preserve"> (сентябрь)</w:t>
            </w:r>
          </w:p>
        </w:tc>
      </w:tr>
      <w:tr w:rsidR="00625114" w:rsidRPr="00E864D9"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jc w:val="center"/>
            </w:pPr>
            <w:r>
              <w:t>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DD0A2F" w:rsidRDefault="00625114" w:rsidP="00625114">
            <w:pPr>
              <w:autoSpaceDE w:val="0"/>
              <w:autoSpaceDN w:val="0"/>
              <w:adjustRightInd w:val="0"/>
              <w:spacing w:line="249" w:lineRule="auto"/>
            </w:pPr>
            <w:r>
              <w:t>1. Актуализация лексического материала по теме «Школа. Изучение немецкого языка».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Повторить лексику по теме «Школа. Изучение немецкого языка»</w:t>
            </w:r>
            <w:proofErr w:type="gramStart"/>
            <w:r>
              <w:t>.П</w:t>
            </w:r>
            <w:proofErr w:type="gramEnd"/>
            <w:r>
              <w:t>ознакомить с  учебником 6 класса, вспомнить известных персонажей.</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t>Лексика</w:t>
            </w:r>
            <w:r w:rsidRPr="007F695E">
              <w:rPr>
                <w:lang w:val="de-DE"/>
              </w:rPr>
              <w:t xml:space="preserve"> </w:t>
            </w:r>
            <w:r>
              <w:t>классного</w:t>
            </w:r>
            <w:r w:rsidRPr="007F695E">
              <w:rPr>
                <w:lang w:val="de-DE"/>
              </w:rPr>
              <w:t xml:space="preserve"> </w:t>
            </w:r>
            <w:r>
              <w:t>обихода</w:t>
            </w:r>
            <w:r w:rsidRPr="007F695E">
              <w:rPr>
                <w:lang w:val="de-DE"/>
              </w:rPr>
              <w:t>.</w:t>
            </w:r>
          </w:p>
          <w:p w:rsidR="00625114" w:rsidRPr="007F695E" w:rsidRDefault="00625114" w:rsidP="00625114">
            <w:pPr>
              <w:autoSpaceDE w:val="0"/>
              <w:autoSpaceDN w:val="0"/>
              <w:adjustRightInd w:val="0"/>
              <w:spacing w:line="249" w:lineRule="auto"/>
              <w:rPr>
                <w:lang w:val="de-DE"/>
              </w:rPr>
            </w:pPr>
            <w:r w:rsidRPr="007F695E">
              <w:rPr>
                <w:lang w:val="de-DE"/>
              </w:rPr>
              <w:t xml:space="preserve">Der </w:t>
            </w:r>
            <w:r w:rsidRPr="00E43E7D">
              <w:rPr>
                <w:lang w:val="de-DE"/>
              </w:rPr>
              <w:t>Schritt</w:t>
            </w:r>
            <w:r w:rsidRPr="007F695E">
              <w:rPr>
                <w:lang w:val="de-DE"/>
              </w:rPr>
              <w:t xml:space="preserve">, </w:t>
            </w:r>
            <w:r w:rsidRPr="00E43E7D">
              <w:rPr>
                <w:lang w:val="de-DE"/>
              </w:rPr>
              <w:t>weiter</w:t>
            </w:r>
            <w:r w:rsidRPr="007F695E">
              <w:rPr>
                <w:lang w:val="de-DE"/>
              </w:rPr>
              <w:t>,</w:t>
            </w:r>
          </w:p>
          <w:p w:rsidR="00625114" w:rsidRPr="007F695E" w:rsidRDefault="00625114" w:rsidP="00625114">
            <w:pPr>
              <w:autoSpaceDE w:val="0"/>
              <w:autoSpaceDN w:val="0"/>
              <w:adjustRightInd w:val="0"/>
              <w:spacing w:line="249" w:lineRule="auto"/>
              <w:rPr>
                <w:lang w:val="de-DE"/>
              </w:rPr>
            </w:pPr>
            <w:r w:rsidRPr="007F695E">
              <w:rPr>
                <w:lang w:val="de-DE"/>
              </w:rPr>
              <w:t xml:space="preserve">Der </w:t>
            </w:r>
            <w:r w:rsidRPr="00E43E7D">
              <w:rPr>
                <w:lang w:val="de-DE"/>
              </w:rPr>
              <w:t>Schriftsteller</w:t>
            </w:r>
            <w:r w:rsidRPr="007F695E">
              <w:rPr>
                <w:lang w:val="de-DE"/>
              </w:rPr>
              <w:t xml:space="preserve">, </w:t>
            </w:r>
            <w:r w:rsidRPr="00E43E7D">
              <w:rPr>
                <w:lang w:val="de-DE"/>
              </w:rPr>
              <w:t>viel</w:t>
            </w:r>
            <w:r w:rsidRPr="007F695E">
              <w:rPr>
                <w:lang w:val="de-DE"/>
              </w:rPr>
              <w:t xml:space="preserve"> </w:t>
            </w:r>
            <w:r w:rsidRPr="00E43E7D">
              <w:rPr>
                <w:lang w:val="de-DE"/>
              </w:rPr>
              <w:t>Neues</w:t>
            </w:r>
            <w:r w:rsidRPr="007F695E">
              <w:rPr>
                <w:lang w:val="de-DE"/>
              </w:rPr>
              <w:t xml:space="preserve"> und </w:t>
            </w:r>
            <w:r w:rsidRPr="00E43E7D">
              <w:rPr>
                <w:lang w:val="de-DE"/>
              </w:rPr>
              <w:t>Interessantes</w:t>
            </w:r>
            <w:r w:rsidRPr="007F695E">
              <w:rPr>
                <w:lang w:val="de-DE"/>
              </w:rPr>
              <w:t xml:space="preserve"> erfahren, die Sage</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Рассказ учителя о новом учебнике 6 класса.</w:t>
            </w:r>
          </w:p>
          <w:p w:rsidR="00625114" w:rsidRPr="00E864D9" w:rsidRDefault="00625114" w:rsidP="00625114"/>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 xml:space="preserve">Отвечаем на вопрос </w:t>
            </w:r>
            <w:proofErr w:type="spellStart"/>
            <w:r>
              <w:rPr>
                <w:lang w:val="en-US"/>
              </w:rPr>
              <w:t>Wie</w:t>
            </w:r>
            <w:proofErr w:type="spellEnd"/>
            <w:r w:rsidRPr="00E864D9">
              <w:t xml:space="preserve"> </w:t>
            </w:r>
            <w:proofErr w:type="spellStart"/>
            <w:r>
              <w:rPr>
                <w:lang w:val="en-US"/>
              </w:rPr>
              <w:t>geht</w:t>
            </w:r>
            <w:proofErr w:type="spellEnd"/>
            <w:r w:rsidRPr="00E864D9">
              <w:t xml:space="preserve"> </w:t>
            </w:r>
            <w:proofErr w:type="spellStart"/>
            <w:r>
              <w:rPr>
                <w:lang w:val="en-US"/>
              </w:rPr>
              <w:t>es</w:t>
            </w:r>
            <w:proofErr w:type="spellEnd"/>
            <w:r w:rsidRPr="00E864D9">
              <w:t xml:space="preserve"> </w:t>
            </w:r>
            <w:r>
              <w:rPr>
                <w:lang w:val="en-US"/>
              </w:rPr>
              <w:t>dir</w:t>
            </w:r>
            <w:r w:rsidRPr="00E864D9">
              <w:t>?</w:t>
            </w:r>
          </w:p>
          <w:p w:rsidR="00625114" w:rsidRDefault="00625114" w:rsidP="00625114">
            <w:pPr>
              <w:autoSpaceDE w:val="0"/>
              <w:autoSpaceDN w:val="0"/>
              <w:adjustRightInd w:val="0"/>
            </w:pPr>
            <w:r>
              <w:rPr>
                <w:lang w:val="en-US"/>
              </w:rPr>
              <w:t>c</w:t>
            </w:r>
            <w:r>
              <w:t xml:space="preserve">.4 упр.3 - называем персонажей учебника </w:t>
            </w:r>
          </w:p>
          <w:p w:rsidR="00625114" w:rsidRPr="00E864D9" w:rsidRDefault="00625114" w:rsidP="00625114">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c</w:t>
            </w:r>
            <w:r>
              <w:t>.4 упр.2 – читаем и переводим предложения</w:t>
            </w:r>
          </w:p>
          <w:p w:rsidR="00625114" w:rsidRPr="00E2759E" w:rsidRDefault="00625114" w:rsidP="00625114">
            <w:pPr>
              <w:autoSpaceDE w:val="0"/>
              <w:autoSpaceDN w:val="0"/>
              <w:adjustRightInd w:val="0"/>
              <w:spacing w:line="249" w:lineRule="auto"/>
            </w:pPr>
            <w:proofErr w:type="gramStart"/>
            <w:r>
              <w:t>С.5 упр.3с)</w:t>
            </w:r>
            <w:r>
              <w:rPr>
                <w:lang w:val="en-US"/>
              </w:rPr>
              <w:t>d</w:t>
            </w:r>
            <w:r w:rsidRPr="00E864D9">
              <w:t>)</w:t>
            </w:r>
            <w:r>
              <w:t xml:space="preserve"> – читаем и дополняем предложения о Тиле Уленшпигеле</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E864D9" w:rsidRDefault="00625114" w:rsidP="00625114">
            <w:pPr>
              <w:autoSpaceDE w:val="0"/>
              <w:autoSpaceDN w:val="0"/>
              <w:adjustRightInd w:val="0"/>
              <w:spacing w:line="249" w:lineRule="auto"/>
            </w:pPr>
            <w:r>
              <w:t>РТ с.3 упр.1 – дописать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E864D9"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jc w:val="center"/>
            </w:pPr>
            <w:r>
              <w:t>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2. Чтение с полным пониманием.      Наши друзья.</w:t>
            </w:r>
          </w:p>
          <w:p w:rsidR="00625114" w:rsidRPr="00DD0A2F" w:rsidRDefault="00625114" w:rsidP="00625114">
            <w:pPr>
              <w:autoSpaceDE w:val="0"/>
              <w:autoSpaceDN w:val="0"/>
              <w:adjustRightInd w:val="0"/>
              <w:spacing w:line="249" w:lineRule="auto"/>
            </w:pPr>
            <w:r>
              <w:t>Новый персонаж учебника Настя.</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Чтение с целью извлечения детальной информации и рассказ на основе прочитанного.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B475B6" w:rsidRDefault="00625114" w:rsidP="00625114">
            <w:pPr>
              <w:autoSpaceDE w:val="0"/>
              <w:autoSpaceDN w:val="0"/>
              <w:adjustRightInd w:val="0"/>
              <w:spacing w:line="249" w:lineRule="auto"/>
            </w:pPr>
            <w:r>
              <w:t>Лексика</w:t>
            </w:r>
            <w:r w:rsidRPr="00B475B6">
              <w:t xml:space="preserve"> </w:t>
            </w:r>
            <w:r>
              <w:t>классного</w:t>
            </w:r>
            <w:r w:rsidRPr="00B475B6">
              <w:t xml:space="preserve"> </w:t>
            </w:r>
            <w:r>
              <w:t>обихода</w:t>
            </w:r>
            <w:r w:rsidRPr="00B475B6">
              <w:t>.</w:t>
            </w:r>
          </w:p>
          <w:p w:rsidR="00625114" w:rsidRPr="00753B88" w:rsidRDefault="00625114" w:rsidP="00625114">
            <w:pPr>
              <w:autoSpaceDE w:val="0"/>
              <w:autoSpaceDN w:val="0"/>
              <w:adjustRightInd w:val="0"/>
              <w:spacing w:line="249" w:lineRule="auto"/>
            </w:pP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r>
              <w:t>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С.5 упр.4</w:t>
            </w:r>
            <w:r>
              <w:rPr>
                <w:lang w:val="en-US"/>
              </w:rPr>
              <w:t>b</w:t>
            </w:r>
            <w:r w:rsidRPr="009902A0">
              <w:t>) –</w:t>
            </w:r>
            <w:r>
              <w:t xml:space="preserve"> </w:t>
            </w:r>
            <w:proofErr w:type="gramStart"/>
            <w:r>
              <w:t>задаем</w:t>
            </w:r>
            <w:proofErr w:type="gramEnd"/>
            <w:r>
              <w:t xml:space="preserve"> друг другу вопросы о Насте и отвечаем на них.</w:t>
            </w:r>
          </w:p>
          <w:p w:rsidR="00625114" w:rsidRPr="00F40701" w:rsidRDefault="00625114" w:rsidP="00625114">
            <w:pPr>
              <w:autoSpaceDE w:val="0"/>
              <w:autoSpaceDN w:val="0"/>
              <w:adjustRightInd w:val="0"/>
            </w:pPr>
            <w:proofErr w:type="gramStart"/>
            <w:r>
              <w:t>С.5 упр.4с</w:t>
            </w:r>
            <w:r w:rsidRPr="009902A0">
              <w:t>) –</w:t>
            </w:r>
            <w:r>
              <w:t xml:space="preserve"> рассказываем о Насте</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С.5 упр.4а) – читаем и знакомимся с любознательной девочкой Настей.</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 3 упр.2 – знакомимся с новыми персонажами рабочей тетради, дописываем предложение.</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jc w:val="center"/>
            </w:pPr>
            <w:r>
              <w:t>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DD0A2F" w:rsidRDefault="00625114" w:rsidP="00625114">
            <w:pPr>
              <w:autoSpaceDE w:val="0"/>
              <w:autoSpaceDN w:val="0"/>
              <w:adjustRightInd w:val="0"/>
              <w:spacing w:line="249" w:lineRule="auto"/>
            </w:pPr>
            <w:r>
              <w:t>3. Актуализация лексики по теме «Город».</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Повторить известную лексику по теме «Город» за предыдущий год обучения, использовать её в </w:t>
            </w:r>
            <w:r>
              <w:lastRenderedPageBreak/>
              <w:t xml:space="preserve">рассказе о городе.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Лексика по теме «Город».</w:t>
            </w:r>
          </w:p>
          <w:p w:rsidR="00625114" w:rsidRPr="00282494" w:rsidRDefault="00625114" w:rsidP="00625114">
            <w:pPr>
              <w:autoSpaceDE w:val="0"/>
              <w:autoSpaceDN w:val="0"/>
              <w:adjustRightInd w:val="0"/>
              <w:spacing w:line="249" w:lineRule="auto"/>
            </w:pPr>
            <w:r>
              <w:rPr>
                <w:lang w:val="en-US"/>
              </w:rPr>
              <w:t>Es</w:t>
            </w:r>
            <w:r w:rsidRPr="00282494">
              <w:t xml:space="preserve"> </w:t>
            </w:r>
            <w:r w:rsidRPr="00E43E7D">
              <w:rPr>
                <w:lang w:val="de-DE"/>
              </w:rPr>
              <w:t>gibt</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r>
              <w:t>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proofErr w:type="gramStart"/>
            <w:r>
              <w:t>С.6 упр.5а)</w:t>
            </w:r>
            <w:r>
              <w:rPr>
                <w:lang w:val="en-US"/>
              </w:rPr>
              <w:t>b</w:t>
            </w:r>
            <w:r w:rsidRPr="00282494">
              <w:t>) –</w:t>
            </w:r>
            <w:r>
              <w:t xml:space="preserve"> отвечаем на вопросы о городе, глядя на рисунок</w:t>
            </w:r>
            <w:proofErr w:type="gramEnd"/>
          </w:p>
          <w:p w:rsidR="00625114" w:rsidRPr="00415202" w:rsidRDefault="00625114" w:rsidP="00625114">
            <w:pPr>
              <w:autoSpaceDE w:val="0"/>
              <w:autoSpaceDN w:val="0"/>
              <w:adjustRightInd w:val="0"/>
            </w:pPr>
            <w:proofErr w:type="gramStart"/>
            <w:r>
              <w:t>С.7 упр.5</w:t>
            </w:r>
            <w:r>
              <w:rPr>
                <w:lang w:val="en-US"/>
              </w:rPr>
              <w:t>e</w:t>
            </w:r>
            <w:r w:rsidRPr="00415202">
              <w:t>)</w:t>
            </w:r>
            <w:r>
              <w:rPr>
                <w:lang w:val="en-US"/>
              </w:rPr>
              <w:t>f</w:t>
            </w:r>
            <w:r w:rsidRPr="00BC6979">
              <w:t>)</w:t>
            </w:r>
            <w:r w:rsidRPr="00415202">
              <w:t xml:space="preserve"> – </w:t>
            </w:r>
            <w:r>
              <w:t xml:space="preserve">описываем город, </w:t>
            </w:r>
            <w:r>
              <w:lastRenderedPageBreak/>
              <w:t>глядя на рисунки</w:t>
            </w:r>
            <w:proofErr w:type="gramEnd"/>
          </w:p>
          <w:p w:rsidR="00625114" w:rsidRPr="00282494" w:rsidRDefault="00625114" w:rsidP="00625114">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lastRenderedPageBreak/>
              <w:t>С.7 упр.5с) – читаем о том, как выглядит большой современный город, глядя на рисунок с.8 - 9</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с.4 упр.3,5 – дописываем формы ед.ч. и мн.ч. существительных</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E4507F"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4.</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4. Актуализация лексико-грамматического материала по теме «Город, его жители и их профессии».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4A67AD" w:rsidRDefault="00625114" w:rsidP="00625114">
            <w:pPr>
              <w:autoSpaceDE w:val="0"/>
              <w:autoSpaceDN w:val="0"/>
              <w:adjustRightInd w:val="0"/>
            </w:pPr>
            <w:r>
              <w:t xml:space="preserve">Повторить лексику по теме «Профессии» и  речевые образцы,  отвечающие на вопрос </w:t>
            </w:r>
            <w:proofErr w:type="spellStart"/>
            <w:r w:rsidRPr="004A67AD">
              <w:rPr>
                <w:b/>
                <w:i/>
                <w:lang w:val="en-US"/>
              </w:rPr>
              <w:t>Wohin</w:t>
            </w:r>
            <w:proofErr w:type="spellEnd"/>
            <w:r w:rsidRPr="004A67AD">
              <w:rPr>
                <w:b/>
                <w:i/>
              </w:rPr>
              <w:t>?</w:t>
            </w:r>
            <w:r>
              <w:rPr>
                <w:b/>
                <w:i/>
              </w:rPr>
              <w:t xml:space="preserve">(Куда?) </w:t>
            </w:r>
            <w:r w:rsidRPr="004A67AD">
              <w:rPr>
                <w:b/>
                <w:i/>
              </w:rPr>
              <w:t xml:space="preserve"> </w:t>
            </w:r>
            <w:r>
              <w:t xml:space="preserve">и </w:t>
            </w:r>
            <w:proofErr w:type="spellStart"/>
            <w:r>
              <w:rPr>
                <w:b/>
                <w:i/>
                <w:lang w:val="en-US"/>
              </w:rPr>
              <w:t>Wo</w:t>
            </w:r>
            <w:proofErr w:type="spellEnd"/>
            <w:r>
              <w:rPr>
                <w:b/>
                <w:i/>
                <w:lang w:val="en-US"/>
              </w:rPr>
              <w:t>?</w:t>
            </w:r>
            <w:r>
              <w:rPr>
                <w:b/>
                <w:i/>
              </w:rPr>
              <w:t>(Где?)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rsidRPr="007F695E">
              <w:rPr>
                <w:lang w:val="de-DE"/>
              </w:rPr>
              <w:t>Ich meine …</w:t>
            </w:r>
          </w:p>
          <w:p w:rsidR="00625114" w:rsidRPr="007F695E" w:rsidRDefault="00625114" w:rsidP="00625114">
            <w:pPr>
              <w:autoSpaceDE w:val="0"/>
              <w:autoSpaceDN w:val="0"/>
              <w:adjustRightInd w:val="0"/>
              <w:spacing w:line="249" w:lineRule="auto"/>
              <w:rPr>
                <w:lang w:val="de-DE"/>
              </w:rPr>
            </w:pPr>
            <w:r w:rsidRPr="007F695E">
              <w:rPr>
                <w:lang w:val="de-DE"/>
              </w:rPr>
              <w:t xml:space="preserve">Ich </w:t>
            </w:r>
            <w:r w:rsidRPr="00E43E7D">
              <w:rPr>
                <w:lang w:val="de-DE"/>
              </w:rPr>
              <w:t>glaube</w:t>
            </w:r>
            <w:r w:rsidRPr="007F695E">
              <w:rPr>
                <w:lang w:val="de-DE"/>
              </w:rPr>
              <w:t xml:space="preserve"> …</w:t>
            </w:r>
          </w:p>
          <w:p w:rsidR="00625114" w:rsidRPr="007F695E" w:rsidRDefault="00625114" w:rsidP="00625114">
            <w:pPr>
              <w:autoSpaceDE w:val="0"/>
              <w:autoSpaceDN w:val="0"/>
              <w:adjustRightInd w:val="0"/>
              <w:spacing w:line="249" w:lineRule="auto"/>
              <w:rPr>
                <w:lang w:val="de-DE"/>
              </w:rPr>
            </w:pPr>
            <w:r w:rsidRPr="007F695E">
              <w:rPr>
                <w:lang w:val="de-DE"/>
              </w:rPr>
              <w:t xml:space="preserve">Ich </w:t>
            </w:r>
            <w:r w:rsidRPr="00E43E7D">
              <w:rPr>
                <w:lang w:val="de-DE"/>
              </w:rPr>
              <w:t>denke</w:t>
            </w:r>
            <w:r w:rsidRPr="007F695E">
              <w:rPr>
                <w:lang w:val="de-DE"/>
              </w:rPr>
              <w:t xml:space="preserve"> …</w:t>
            </w:r>
          </w:p>
          <w:p w:rsidR="00625114" w:rsidRDefault="00625114" w:rsidP="00625114">
            <w:pPr>
              <w:autoSpaceDE w:val="0"/>
              <w:autoSpaceDN w:val="0"/>
              <w:adjustRightInd w:val="0"/>
              <w:spacing w:line="249" w:lineRule="auto"/>
              <w:rPr>
                <w:lang w:val="en-US"/>
              </w:rPr>
            </w:pPr>
            <w:r w:rsidRPr="00E43E7D">
              <w:rPr>
                <w:lang w:val="de-DE"/>
              </w:rPr>
              <w:t>Meiner</w:t>
            </w:r>
            <w:r>
              <w:rPr>
                <w:lang w:val="en-US"/>
              </w:rPr>
              <w:t xml:space="preserve"> </w:t>
            </w:r>
            <w:r w:rsidRPr="00E43E7D">
              <w:rPr>
                <w:lang w:val="de-DE"/>
              </w:rPr>
              <w:t>Meinung</w:t>
            </w:r>
          </w:p>
          <w:p w:rsidR="00625114" w:rsidRDefault="00625114" w:rsidP="00625114">
            <w:pPr>
              <w:autoSpaceDE w:val="0"/>
              <w:autoSpaceDN w:val="0"/>
              <w:adjustRightInd w:val="0"/>
              <w:spacing w:line="249" w:lineRule="auto"/>
              <w:rPr>
                <w:lang w:val="en-US"/>
              </w:rPr>
            </w:pPr>
            <w:r>
              <w:rPr>
                <w:lang w:val="en-US"/>
              </w:rPr>
              <w:t xml:space="preserve"> </w:t>
            </w:r>
            <w:r w:rsidRPr="00E43E7D">
              <w:rPr>
                <w:lang w:val="de-DE"/>
              </w:rPr>
              <w:t>nach</w:t>
            </w:r>
            <w:r>
              <w:rPr>
                <w:lang w:val="en-US"/>
              </w:rPr>
              <w:t xml:space="preserve"> ..</w:t>
            </w:r>
          </w:p>
          <w:p w:rsidR="00625114" w:rsidRPr="004A67AD" w:rsidRDefault="00625114" w:rsidP="00625114">
            <w:pPr>
              <w:autoSpaceDE w:val="0"/>
              <w:autoSpaceDN w:val="0"/>
              <w:adjustRightInd w:val="0"/>
              <w:spacing w:line="249" w:lineRule="auto"/>
              <w:rPr>
                <w:lang w:val="en-US"/>
              </w:rPr>
            </w:pP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2F2BAE" w:rsidRDefault="00625114" w:rsidP="00625114">
            <w:pPr>
              <w:autoSpaceDE w:val="0"/>
              <w:autoSpaceDN w:val="0"/>
              <w:adjustRightInd w:val="0"/>
              <w:spacing w:line="249" w:lineRule="auto"/>
            </w:pPr>
            <w:r>
              <w:t xml:space="preserve">Речевые образцы,  отвечающие на вопрос </w:t>
            </w:r>
            <w:proofErr w:type="spellStart"/>
            <w:r w:rsidRPr="004A67AD">
              <w:rPr>
                <w:b/>
                <w:i/>
                <w:lang w:val="en-US"/>
              </w:rPr>
              <w:t>Wohin</w:t>
            </w:r>
            <w:proofErr w:type="spellEnd"/>
            <w:r w:rsidRPr="004A67AD">
              <w:rPr>
                <w:b/>
                <w:i/>
              </w:rPr>
              <w:t>?</w:t>
            </w:r>
            <w:r>
              <w:rPr>
                <w:b/>
                <w:i/>
              </w:rPr>
              <w:t xml:space="preserve">(Куда?) </w:t>
            </w:r>
            <w:r w:rsidRPr="004A67AD">
              <w:rPr>
                <w:b/>
                <w:i/>
              </w:rPr>
              <w:t xml:space="preserve"> </w:t>
            </w:r>
            <w:r>
              <w:t xml:space="preserve">и </w:t>
            </w:r>
            <w:proofErr w:type="spellStart"/>
            <w:r>
              <w:rPr>
                <w:b/>
                <w:i/>
                <w:lang w:val="en-US"/>
              </w:rPr>
              <w:t>Wo</w:t>
            </w:r>
            <w:proofErr w:type="spellEnd"/>
            <w:r w:rsidRPr="002F2BAE">
              <w:rPr>
                <w:b/>
                <w:i/>
              </w:rPr>
              <w:t>?</w:t>
            </w:r>
            <w:r>
              <w:rPr>
                <w:b/>
                <w:i/>
              </w:rPr>
              <w:t>(Где?)</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4A67AD" w:rsidRDefault="00625114" w:rsidP="00625114">
            <w:pPr>
              <w:rPr>
                <w:lang w:val="en-US"/>
              </w:rP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E4507F" w:rsidRDefault="00625114" w:rsidP="00625114">
            <w:pPr>
              <w:autoSpaceDE w:val="0"/>
              <w:autoSpaceDN w:val="0"/>
              <w:adjustRightInd w:val="0"/>
            </w:pPr>
            <w:r>
              <w:t xml:space="preserve">С.10 упр. 6а) – называем профессии людей на рисунке, </w:t>
            </w:r>
            <w:r>
              <w:rPr>
                <w:lang w:val="en-US"/>
              </w:rPr>
              <w:t>b</w:t>
            </w:r>
            <w:r w:rsidRPr="00E4507F">
              <w:t>)</w:t>
            </w:r>
            <w:r>
              <w:rPr>
                <w:lang w:val="en-US"/>
              </w:rPr>
              <w:t>d</w:t>
            </w:r>
            <w:r w:rsidRPr="00E4507F">
              <w:t xml:space="preserve">)- </w:t>
            </w:r>
            <w:r>
              <w:t xml:space="preserve">говорим, кто куда идёт; </w:t>
            </w:r>
            <w:proofErr w:type="gramStart"/>
            <w:r>
              <w:t>кто</w:t>
            </w:r>
            <w:proofErr w:type="gramEnd"/>
            <w:r>
              <w:t xml:space="preserve"> где работает</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E4507F"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E4507F" w:rsidRDefault="00625114" w:rsidP="00625114">
            <w:pPr>
              <w:autoSpaceDE w:val="0"/>
              <w:autoSpaceDN w:val="0"/>
              <w:adjustRightInd w:val="0"/>
              <w:spacing w:line="249" w:lineRule="auto"/>
            </w:pPr>
            <w:r>
              <w:t>РТ с.5 - 6 упр.6,7 – составляем предложения по образцу</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E4507F"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5. Диалогическая речь. Диалоги жителей города.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Совершенствовать навыки диалогической речи по теме «Знакомство», «Встреча».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autoSpaceDE w:val="0"/>
              <w:autoSpaceDN w:val="0"/>
              <w:adjustRightInd w:val="0"/>
              <w:spacing w:line="249" w:lineRule="auto"/>
              <w:rPr>
                <w:lang w:val="de-DE"/>
              </w:rPr>
            </w:pPr>
            <w:r w:rsidRPr="007F695E">
              <w:rPr>
                <w:lang w:val="de-DE"/>
              </w:rPr>
              <w:t>Die</w:t>
            </w:r>
            <w:r w:rsidRPr="00CF5005">
              <w:rPr>
                <w:lang w:val="de-DE"/>
              </w:rPr>
              <w:t xml:space="preserve"> </w:t>
            </w:r>
            <w:r w:rsidRPr="00E43E7D">
              <w:rPr>
                <w:lang w:val="de-DE"/>
              </w:rPr>
              <w:t>Begegnung</w:t>
            </w:r>
            <w:r w:rsidRPr="00CF5005">
              <w:rPr>
                <w:lang w:val="de-DE"/>
              </w:rPr>
              <w:t xml:space="preserve">, </w:t>
            </w:r>
            <w:r w:rsidRPr="007F695E">
              <w:rPr>
                <w:lang w:val="de-DE"/>
              </w:rPr>
              <w:t>die</w:t>
            </w:r>
            <w:r w:rsidRPr="00CF5005">
              <w:rPr>
                <w:lang w:val="de-DE"/>
              </w:rPr>
              <w:t xml:space="preserve"> Ü</w:t>
            </w:r>
            <w:r w:rsidRPr="004D4E8B">
              <w:rPr>
                <w:lang w:val="de-DE"/>
              </w:rPr>
              <w:t>berschrift</w:t>
            </w:r>
            <w:r w:rsidRPr="00CF5005">
              <w:rPr>
                <w:lang w:val="de-DE"/>
              </w:rPr>
              <w:t xml:space="preserve"> </w:t>
            </w:r>
          </w:p>
          <w:p w:rsidR="00625114" w:rsidRPr="007F695E" w:rsidRDefault="00625114" w:rsidP="00625114">
            <w:pPr>
              <w:autoSpaceDE w:val="0"/>
              <w:autoSpaceDN w:val="0"/>
              <w:adjustRightInd w:val="0"/>
              <w:spacing w:line="249" w:lineRule="auto"/>
              <w:rPr>
                <w:lang w:val="de-DE"/>
              </w:rPr>
            </w:pPr>
            <w:r>
              <w:t>Известная</w:t>
            </w:r>
            <w:r w:rsidRPr="00CF5005">
              <w:rPr>
                <w:lang w:val="de-DE"/>
              </w:rPr>
              <w:t xml:space="preserve"> </w:t>
            </w:r>
            <w:r>
              <w:t>оценочная</w:t>
            </w:r>
            <w:r w:rsidRPr="00CF5005">
              <w:rPr>
                <w:lang w:val="de-DE"/>
              </w:rPr>
              <w:t xml:space="preserve"> </w:t>
            </w:r>
            <w:r>
              <w:t>лексика</w:t>
            </w:r>
            <w:r w:rsidRPr="007F695E">
              <w:rPr>
                <w:lang w:val="de-DE"/>
              </w:rPr>
              <w:t>.</w:t>
            </w:r>
          </w:p>
          <w:p w:rsidR="00625114" w:rsidRPr="0013570C" w:rsidRDefault="00625114" w:rsidP="00625114">
            <w:pPr>
              <w:autoSpaceDE w:val="0"/>
              <w:autoSpaceDN w:val="0"/>
              <w:adjustRightInd w:val="0"/>
              <w:spacing w:line="249" w:lineRule="auto"/>
            </w:pPr>
            <w:r>
              <w:t xml:space="preserve">Лексика по теме  «Учебные </w:t>
            </w:r>
            <w:proofErr w:type="spellStart"/>
            <w:r>
              <w:t>заве-дения</w:t>
            </w:r>
            <w:proofErr w:type="spellEnd"/>
            <w:r>
              <w:t>»</w:t>
            </w:r>
            <w:proofErr w:type="gramStart"/>
            <w:r>
              <w:t>,«</w:t>
            </w:r>
            <w:proofErr w:type="gramEnd"/>
            <w:r>
              <w:t>Животные»</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Суффиксы </w:t>
            </w:r>
            <w:r w:rsidRPr="008278F3">
              <w:t>–</w:t>
            </w:r>
            <w:proofErr w:type="spellStart"/>
            <w:r>
              <w:rPr>
                <w:lang w:val="en-US"/>
              </w:rPr>
              <w:t>er</w:t>
            </w:r>
            <w:proofErr w:type="spellEnd"/>
            <w:r w:rsidRPr="008278F3">
              <w:t xml:space="preserve"> </w:t>
            </w:r>
            <w:r>
              <w:t xml:space="preserve"> и </w:t>
            </w:r>
            <w:r w:rsidRPr="008278F3">
              <w:t>–</w:t>
            </w:r>
            <w:r>
              <w:rPr>
                <w:lang w:val="en-US"/>
              </w:rPr>
              <w:t>in</w:t>
            </w:r>
            <w:r>
              <w:t xml:space="preserve">  существительных, обозначающих  названия профессий</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r>
              <w:t>С.12 упр.8 – слушаем диалоги жителей города, подбираем соответствующие картинки и заголовки</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proofErr w:type="gramStart"/>
            <w:r>
              <w:t>С.13 упр.8е) – разыгрываем диалоги</w:t>
            </w:r>
            <w:proofErr w:type="gramEnd"/>
          </w:p>
          <w:p w:rsidR="00625114" w:rsidRPr="00753B88" w:rsidRDefault="00625114" w:rsidP="00625114">
            <w:pPr>
              <w:autoSpaceDE w:val="0"/>
              <w:autoSpaceDN w:val="0"/>
              <w:adjustRightInd w:val="0"/>
            </w:pPr>
            <w:r>
              <w:t>С.11 упр.7 – даём краткую оценку городу по образцу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С.13 упр.8с) – читаем диалоги по ролям</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 с.7-8 упр.9 (дополняем диалоги)</w:t>
            </w:r>
          </w:p>
          <w:p w:rsidR="00625114" w:rsidRPr="00753B88" w:rsidRDefault="00625114" w:rsidP="00625114">
            <w:pPr>
              <w:autoSpaceDE w:val="0"/>
              <w:autoSpaceDN w:val="0"/>
              <w:adjustRightInd w:val="0"/>
              <w:spacing w:line="249" w:lineRule="auto"/>
            </w:pPr>
            <w:r>
              <w:t>РТ с. 6 упр.8 – записываем профессии мужчин и женщин.</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6.  Монологическая речь по теме «Город».</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Совершенствовать навыки монологической речи  по теме «Город» с опорой на лексическую таблицу.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Лексика по теме «Город».</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AE66E9" w:rsidRDefault="00625114" w:rsidP="00625114">
            <w:pPr>
              <w:autoSpaceDE w:val="0"/>
              <w:autoSpaceDN w:val="0"/>
              <w:adjustRightInd w:val="0"/>
              <w:spacing w:line="249" w:lineRule="auto"/>
            </w:pPr>
            <w:r>
              <w:t xml:space="preserve">Глагол-связка </w:t>
            </w:r>
            <w:r>
              <w:rPr>
                <w:lang w:val="en-US"/>
              </w:rPr>
              <w:t>sein</w:t>
            </w:r>
            <w:r w:rsidRPr="00AE66E9">
              <w:t xml:space="preserve"> </w:t>
            </w:r>
            <w:r>
              <w:t>в 3-м лице ед. и мн. числа</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r>
              <w:t>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С.14 упр.9- рассказываем о городе, используя вопросы и слова в лексической таблице, рисунки городов (учебник)</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 9-10 упр. 11- дополняем предложения, используя слова на плашках и рис. учебника стр.6</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7. Письменная речь по теме «Город».</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Закрепить изученный материал в письменном сообщении о городе.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Лексика по теме «Город».</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Известные речевые образцы.</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proofErr w:type="gramStart"/>
            <w:r>
              <w:t>С.15 упр.12а) – слушаем стихотворение</w:t>
            </w:r>
            <w:proofErr w:type="gramEnd"/>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proofErr w:type="gramStart"/>
            <w:r>
              <w:t>С.15 упр.12</w:t>
            </w:r>
            <w:r>
              <w:rPr>
                <w:lang w:val="en-US"/>
              </w:rPr>
              <w:t>b</w:t>
            </w:r>
            <w:r w:rsidRPr="004A6604">
              <w:t>)</w:t>
            </w:r>
            <w:r>
              <w:t xml:space="preserve"> – выражаем своё мнение о стихотворении (понравилось – не понравилось)</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С.15 упр.12а) – читаем и переводим стихотворение, опираясь на сноски</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 с.8 упр.10 – составляем предложения.</w:t>
            </w:r>
          </w:p>
          <w:p w:rsidR="00625114" w:rsidRPr="00753B88" w:rsidRDefault="00625114" w:rsidP="00625114">
            <w:pPr>
              <w:autoSpaceDE w:val="0"/>
              <w:autoSpaceDN w:val="0"/>
              <w:adjustRightInd w:val="0"/>
              <w:spacing w:line="249" w:lineRule="auto"/>
            </w:pPr>
            <w:r>
              <w:t>РТ с.10 упр.12 – описываем город по схеме (У.с.14)</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8. </w:t>
            </w:r>
            <w:r>
              <w:rPr>
                <w:highlight w:val="yellow"/>
              </w:rPr>
              <w:t>Актив</w:t>
            </w:r>
            <w:r w:rsidRPr="00D52C1A">
              <w:rPr>
                <w:highlight w:val="yellow"/>
              </w:rPr>
              <w:t>изация лексико-</w:t>
            </w:r>
            <w:r>
              <w:t>грамматического материала по теме «Город».</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Повторить и систематизировать изученный материал, употреблять его  в речи.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Лексика по теме «Город».</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Известные речевые образцы. Суффиксы      </w:t>
            </w:r>
            <w:r w:rsidRPr="008278F3">
              <w:t>–</w:t>
            </w:r>
            <w:proofErr w:type="spellStart"/>
            <w:r>
              <w:rPr>
                <w:lang w:val="en-US"/>
              </w:rPr>
              <w:t>er</w:t>
            </w:r>
            <w:proofErr w:type="spellEnd"/>
            <w:r w:rsidRPr="008278F3">
              <w:t xml:space="preserve"> </w:t>
            </w:r>
            <w:r>
              <w:t xml:space="preserve"> и </w:t>
            </w:r>
            <w:r w:rsidRPr="008278F3">
              <w:t>–</w:t>
            </w:r>
            <w:r>
              <w:rPr>
                <w:lang w:val="en-US"/>
              </w:rPr>
              <w:t>in</w:t>
            </w:r>
            <w:r>
              <w:t xml:space="preserve">  существительных, обозначающих  названия профессий</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r>
              <w:t>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С.14 упр.10 а) – играем в любознательную Настю, отвечаем на её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С.15 упр.11 – читаем и переводим предложения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РТс.10 упр13 (составляем диалог из реплик):</w:t>
            </w:r>
          </w:p>
          <w:p w:rsidR="00625114" w:rsidRPr="00753B88" w:rsidRDefault="00625114" w:rsidP="00625114">
            <w:pPr>
              <w:autoSpaceDE w:val="0"/>
              <w:autoSpaceDN w:val="0"/>
              <w:adjustRightInd w:val="0"/>
              <w:spacing w:line="249" w:lineRule="auto"/>
            </w:pPr>
            <w:r>
              <w:t>С.11 упр.14 (составляем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spacing w:after="200" w:line="276" w:lineRule="auto"/>
              <w:jc w:val="center"/>
              <w:rPr>
                <w:sz w:val="28"/>
                <w:szCs w:val="28"/>
                <w:lang w:val="de-DE"/>
              </w:rPr>
            </w:pPr>
            <w:r w:rsidRPr="00CF5005">
              <w:rPr>
                <w:sz w:val="28"/>
                <w:szCs w:val="28"/>
                <w:lang w:val="de-DE"/>
              </w:rPr>
              <w:lastRenderedPageBreak/>
              <w:t xml:space="preserve">        I. Schulanfang (Schulbeginn). Ist er überall gleich?</w:t>
            </w:r>
          </w:p>
          <w:p w:rsidR="00625114" w:rsidRPr="00D96546" w:rsidRDefault="00625114" w:rsidP="00625114">
            <w:pPr>
              <w:autoSpaceDE w:val="0"/>
              <w:autoSpaceDN w:val="0"/>
              <w:adjustRightInd w:val="0"/>
              <w:spacing w:line="249" w:lineRule="auto"/>
              <w:jc w:val="center"/>
              <w:rPr>
                <w:sz w:val="28"/>
                <w:szCs w:val="28"/>
              </w:rPr>
            </w:pPr>
            <w:r w:rsidRPr="00D96546">
              <w:rPr>
                <w:sz w:val="28"/>
                <w:szCs w:val="28"/>
              </w:rPr>
              <w:t>I. Начало учебного года (14</w:t>
            </w:r>
            <w:r>
              <w:rPr>
                <w:sz w:val="28"/>
                <w:szCs w:val="28"/>
              </w:rPr>
              <w:t xml:space="preserve"> </w:t>
            </w:r>
            <w:r w:rsidRPr="00D96546">
              <w:rPr>
                <w:sz w:val="28"/>
                <w:szCs w:val="28"/>
              </w:rPr>
              <w:t>час.) (сентябрь</w:t>
            </w:r>
            <w:r>
              <w:rPr>
                <w:sz w:val="28"/>
                <w:szCs w:val="28"/>
              </w:rPr>
              <w:t xml:space="preserve"> </w:t>
            </w:r>
            <w:r w:rsidRPr="00D96546">
              <w:rPr>
                <w:sz w:val="28"/>
                <w:szCs w:val="28"/>
              </w:rPr>
              <w:t>- октябрь)</w:t>
            </w:r>
          </w:p>
        </w:tc>
      </w:tr>
      <w:tr w:rsidR="00625114" w:rsidRPr="00380FFF"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1.Семантизация новой лексики по теме «Школа. Начало учебного года».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Учить употреблять новую лексику и высказывать своё мнение о начале учебного года.</w:t>
            </w:r>
          </w:p>
          <w:p w:rsidR="00625114" w:rsidRPr="00753B88" w:rsidRDefault="00625114" w:rsidP="00625114">
            <w:pPr>
              <w:autoSpaceDE w:val="0"/>
              <w:autoSpaceDN w:val="0"/>
              <w:adjustRightInd w:val="0"/>
            </w:pPr>
            <w:r>
              <w:t>Нацелить на сбор материала для коллажа «Начало учебного года в разных странах»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rsidRPr="007F695E">
              <w:rPr>
                <w:lang w:val="de-DE"/>
              </w:rPr>
              <w:t xml:space="preserve">Der Erfolg, der Schulanfang, doof,  </w:t>
            </w:r>
          </w:p>
          <w:p w:rsidR="00625114" w:rsidRPr="00380FFF" w:rsidRDefault="00625114" w:rsidP="00625114">
            <w:pPr>
              <w:autoSpaceDE w:val="0"/>
              <w:autoSpaceDN w:val="0"/>
              <w:adjustRightInd w:val="0"/>
              <w:spacing w:line="249" w:lineRule="auto"/>
              <w:rPr>
                <w:lang w:val="en-US"/>
              </w:rPr>
            </w:pPr>
            <w:r w:rsidRPr="00D31261">
              <w:rPr>
                <w:lang w:val="de-DE"/>
              </w:rPr>
              <w:t>Spaß</w:t>
            </w:r>
            <w:r>
              <w:rPr>
                <w:lang w:val="en-US"/>
              </w:rPr>
              <w:t xml:space="preserve"> </w:t>
            </w:r>
            <w:proofErr w:type="spellStart"/>
            <w:r>
              <w:rPr>
                <w:lang w:val="en-US"/>
              </w:rPr>
              <w:t>machen</w:t>
            </w:r>
            <w:proofErr w:type="spellEnd"/>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80FFF" w:rsidRDefault="00625114" w:rsidP="00625114">
            <w:pPr>
              <w:autoSpaceDE w:val="0"/>
              <w:autoSpaceDN w:val="0"/>
              <w:adjustRightInd w:val="0"/>
              <w:spacing w:line="249" w:lineRule="auto"/>
              <w:rPr>
                <w:lang w:val="de-DE"/>
              </w:rPr>
            </w:pPr>
            <w:r w:rsidRPr="00380FFF">
              <w:rPr>
                <w:lang w:val="de-DE"/>
              </w:rPr>
              <w:t xml:space="preserve"> </w:t>
            </w:r>
            <w:r>
              <w:t>глаголы</w:t>
            </w:r>
            <w:r w:rsidRPr="00380FFF">
              <w:rPr>
                <w:lang w:val="de-DE"/>
              </w:rPr>
              <w:t xml:space="preserve"> sich freuen (auf, </w:t>
            </w:r>
            <w:r w:rsidRPr="003C1712">
              <w:rPr>
                <w:lang w:val="de-DE"/>
              </w:rPr>
              <w:t>über</w:t>
            </w:r>
            <w:r w:rsidRPr="00380FFF">
              <w:rPr>
                <w:lang w:val="de-DE"/>
              </w:rPr>
              <w:t xml:space="preserve">), sich </w:t>
            </w:r>
            <w:r w:rsidRPr="003C1712">
              <w:rPr>
                <w:lang w:val="de-DE"/>
              </w:rPr>
              <w:t>ärgern</w:t>
            </w:r>
            <w:r w:rsidRPr="00380FFF">
              <w:rPr>
                <w:lang w:val="de-DE"/>
              </w:rPr>
              <w:t xml:space="preserve">  (</w:t>
            </w:r>
            <w:r w:rsidRPr="003C1712">
              <w:rPr>
                <w:lang w:val="de-DE"/>
              </w:rPr>
              <w:t>über</w:t>
            </w:r>
            <w:r>
              <w:rPr>
                <w:lang w:val="de-DE"/>
              </w:rPr>
              <w:t>)</w:t>
            </w:r>
            <w:r w:rsidRPr="00380FFF">
              <w:rPr>
                <w:lang w:val="de-DE"/>
              </w:rPr>
              <w:t xml:space="preserve">; </w:t>
            </w:r>
          </w:p>
          <w:p w:rsidR="00625114" w:rsidRDefault="00625114" w:rsidP="00625114">
            <w:pPr>
              <w:autoSpaceDE w:val="0"/>
              <w:autoSpaceDN w:val="0"/>
              <w:adjustRightInd w:val="0"/>
              <w:spacing w:line="249" w:lineRule="auto"/>
              <w:rPr>
                <w:lang w:val="de-DE"/>
              </w:rPr>
            </w:pPr>
            <w:r w:rsidRPr="003C1712">
              <w:rPr>
                <w:lang w:val="de-DE"/>
              </w:rPr>
              <w:t>worüber</w:t>
            </w:r>
            <w:r w:rsidRPr="00380FFF">
              <w:rPr>
                <w:lang w:val="de-DE"/>
              </w:rPr>
              <w:t xml:space="preserve"> – </w:t>
            </w:r>
            <w:r w:rsidRPr="003C1712">
              <w:rPr>
                <w:lang w:val="de-DE"/>
              </w:rPr>
              <w:t>darüber</w:t>
            </w:r>
            <w:r>
              <w:rPr>
                <w:lang w:val="de-DE"/>
              </w:rPr>
              <w:t xml:space="preserve"> </w:t>
            </w:r>
            <w:r w:rsidRPr="00380FFF">
              <w:rPr>
                <w:lang w:val="de-DE"/>
              </w:rPr>
              <w:t xml:space="preserve">, </w:t>
            </w:r>
            <w:r w:rsidRPr="003C1712">
              <w:rPr>
                <w:lang w:val="de-DE"/>
              </w:rPr>
              <w:t>worauf</w:t>
            </w:r>
            <w:r w:rsidRPr="00380FFF">
              <w:rPr>
                <w:lang w:val="de-DE"/>
              </w:rPr>
              <w:t xml:space="preserve"> </w:t>
            </w:r>
            <w:r>
              <w:rPr>
                <w:lang w:val="de-DE"/>
              </w:rPr>
              <w:t>–</w:t>
            </w:r>
            <w:r w:rsidRPr="00380FFF">
              <w:rPr>
                <w:lang w:val="de-DE"/>
              </w:rPr>
              <w:t xml:space="preserve"> </w:t>
            </w:r>
            <w:r w:rsidRPr="00AA681B">
              <w:rPr>
                <w:lang w:val="de-DE"/>
              </w:rPr>
              <w:t>darauf</w:t>
            </w:r>
          </w:p>
          <w:p w:rsidR="00625114" w:rsidRPr="007F695E" w:rsidRDefault="00625114" w:rsidP="00625114">
            <w:pPr>
              <w:autoSpaceDE w:val="0"/>
              <w:autoSpaceDN w:val="0"/>
              <w:adjustRightInd w:val="0"/>
              <w:spacing w:line="249" w:lineRule="auto"/>
              <w:rPr>
                <w:lang w:val="de-DE"/>
              </w:rPr>
            </w:pPr>
            <w:r w:rsidRPr="007F695E">
              <w:rPr>
                <w:lang w:val="de-DE"/>
              </w:rPr>
              <w:t>(</w:t>
            </w:r>
            <w:r>
              <w:rPr>
                <w:lang w:val="de-DE"/>
              </w:rPr>
              <w:t>c</w:t>
            </w:r>
            <w:r w:rsidRPr="007F695E">
              <w:rPr>
                <w:lang w:val="de-DE"/>
              </w:rPr>
              <w:t xml:space="preserve">. 19-20 </w:t>
            </w:r>
            <w:proofErr w:type="spellStart"/>
            <w:r>
              <w:t>упр</w:t>
            </w:r>
            <w:proofErr w:type="spellEnd"/>
            <w:r w:rsidRPr="007F695E">
              <w:rPr>
                <w:lang w:val="de-DE"/>
              </w:rPr>
              <w:t>.3-4)</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AD16F9" w:rsidRDefault="00625114" w:rsidP="00625114"/>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380FFF" w:rsidRDefault="00625114" w:rsidP="00625114">
            <w:pPr>
              <w:autoSpaceDE w:val="0"/>
              <w:autoSpaceDN w:val="0"/>
              <w:adjustRightInd w:val="0"/>
            </w:pPr>
            <w:r>
              <w:t xml:space="preserve">С.18 упр.1 – высказываем поздравления и </w:t>
            </w:r>
            <w:proofErr w:type="gramStart"/>
            <w:r>
              <w:t>пожелания</w:t>
            </w:r>
            <w:proofErr w:type="gramEnd"/>
            <w:r>
              <w:t xml:space="preserve"> всяческих благ  в новом учебном году.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380FFF" w:rsidRDefault="00625114" w:rsidP="00625114">
            <w:pPr>
              <w:autoSpaceDE w:val="0"/>
              <w:autoSpaceDN w:val="0"/>
              <w:adjustRightInd w:val="0"/>
              <w:spacing w:line="249" w:lineRule="auto"/>
            </w:pPr>
            <w:r>
              <w:t>С.18 упр.2 – читаем высказывания в пузырях, переводим</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380FFF" w:rsidRDefault="00625114" w:rsidP="00625114">
            <w:pPr>
              <w:autoSpaceDE w:val="0"/>
              <w:autoSpaceDN w:val="0"/>
              <w:adjustRightInd w:val="0"/>
              <w:spacing w:line="249" w:lineRule="auto"/>
            </w:pPr>
            <w:r>
              <w:t>РТ с.13 упр.1 – составляем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80FFF" w:rsidRDefault="00625114" w:rsidP="00625114">
            <w:pPr>
              <w:autoSpaceDE w:val="0"/>
              <w:autoSpaceDN w:val="0"/>
              <w:adjustRightInd w:val="0"/>
              <w:spacing w:line="249" w:lineRule="auto"/>
            </w:pPr>
          </w:p>
        </w:tc>
      </w:tr>
      <w:tr w:rsidR="00625114" w:rsidRPr="00A935F6"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10.</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2</w:t>
            </w:r>
            <w:r w:rsidRPr="000C1923">
              <w:rPr>
                <w:highlight w:val="yellow"/>
              </w:rPr>
              <w:t>.</w:t>
            </w:r>
            <w:r>
              <w:rPr>
                <w:highlight w:val="yellow"/>
              </w:rPr>
              <w:t xml:space="preserve"> Актив</w:t>
            </w:r>
            <w:r w:rsidRPr="000C1923">
              <w:rPr>
                <w:highlight w:val="yellow"/>
              </w:rPr>
              <w:t>изация</w:t>
            </w:r>
            <w:r>
              <w:t xml:space="preserve">  лексики по теме «Школа. Начало учебного года».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Тренировать употребление новой лексики, познакомить с понятием  «поездка с классом», а также правилами запоминания иностранных слов</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FF5BA3" w:rsidRDefault="00625114" w:rsidP="00625114">
            <w:pPr>
              <w:autoSpaceDE w:val="0"/>
              <w:autoSpaceDN w:val="0"/>
              <w:adjustRightInd w:val="0"/>
              <w:spacing w:line="249" w:lineRule="auto"/>
              <w:rPr>
                <w:lang w:val="de-DE"/>
              </w:rPr>
            </w:pPr>
            <w:r w:rsidRPr="00FF5BA3">
              <w:rPr>
                <w:lang w:val="de-DE"/>
              </w:rPr>
              <w:t>Die Klassenfahrt, die Bekanntmachung, das Werk, der Kenner</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80FFF" w:rsidRDefault="00625114" w:rsidP="00625114">
            <w:pPr>
              <w:autoSpaceDE w:val="0"/>
              <w:autoSpaceDN w:val="0"/>
              <w:adjustRightInd w:val="0"/>
              <w:spacing w:line="249" w:lineRule="auto"/>
              <w:rPr>
                <w:lang w:val="de-DE"/>
              </w:rPr>
            </w:pPr>
            <w:r>
              <w:t>глаголы</w:t>
            </w:r>
            <w:r w:rsidRPr="00380FFF">
              <w:rPr>
                <w:lang w:val="de-DE"/>
              </w:rPr>
              <w:t xml:space="preserve"> sich freuen (auf, </w:t>
            </w:r>
            <w:r w:rsidRPr="003C1712">
              <w:rPr>
                <w:lang w:val="de-DE"/>
              </w:rPr>
              <w:t>über</w:t>
            </w:r>
            <w:r w:rsidRPr="00380FFF">
              <w:rPr>
                <w:lang w:val="de-DE"/>
              </w:rPr>
              <w:t xml:space="preserve">), sich </w:t>
            </w:r>
            <w:r w:rsidRPr="003C1712">
              <w:rPr>
                <w:lang w:val="de-DE"/>
              </w:rPr>
              <w:t>ärgern</w:t>
            </w:r>
            <w:r w:rsidRPr="00380FFF">
              <w:rPr>
                <w:lang w:val="de-DE"/>
              </w:rPr>
              <w:t xml:space="preserve">  (</w:t>
            </w:r>
            <w:r w:rsidRPr="003C1712">
              <w:rPr>
                <w:lang w:val="de-DE"/>
              </w:rPr>
              <w:t>über</w:t>
            </w:r>
            <w:r>
              <w:rPr>
                <w:lang w:val="de-DE"/>
              </w:rPr>
              <w:t>)</w:t>
            </w:r>
            <w:r w:rsidRPr="00380FFF">
              <w:rPr>
                <w:lang w:val="de-DE"/>
              </w:rPr>
              <w:t xml:space="preserve">; </w:t>
            </w:r>
          </w:p>
          <w:p w:rsidR="00625114" w:rsidRPr="00056CF1" w:rsidRDefault="00625114" w:rsidP="00625114">
            <w:pPr>
              <w:autoSpaceDE w:val="0"/>
              <w:autoSpaceDN w:val="0"/>
              <w:adjustRightInd w:val="0"/>
              <w:spacing w:line="249" w:lineRule="auto"/>
            </w:pPr>
            <w:r>
              <w:t>Сложные слова  и их род</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FF5BA3" w:rsidRDefault="00625114" w:rsidP="00625114">
            <w:pPr>
              <w:rPr>
                <w:lang w:val="de-DE"/>
              </w:rP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A935F6" w:rsidRDefault="00625114" w:rsidP="00625114">
            <w:pPr>
              <w:autoSpaceDE w:val="0"/>
              <w:autoSpaceDN w:val="0"/>
              <w:adjustRightInd w:val="0"/>
            </w:pPr>
            <w:r>
              <w:t>С.21-22 упр.6 – составляем предложения  и соревнуемся: кто больше?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FF5BA3" w:rsidRDefault="00625114" w:rsidP="00625114">
            <w:pPr>
              <w:autoSpaceDE w:val="0"/>
              <w:autoSpaceDN w:val="0"/>
              <w:adjustRightInd w:val="0"/>
              <w:spacing w:line="249" w:lineRule="auto"/>
            </w:pPr>
            <w:r>
              <w:t>С.20</w:t>
            </w:r>
            <w:r w:rsidRPr="002D379A">
              <w:t xml:space="preserve"> </w:t>
            </w:r>
            <w:r>
              <w:t>-21 упр.5 – читаем объявление, отвечаем на вопросы</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С.22 (</w:t>
            </w:r>
            <w:proofErr w:type="spellStart"/>
            <w:r>
              <w:t>Уч</w:t>
            </w:r>
            <w:proofErr w:type="spellEnd"/>
            <w:r>
              <w:t>.) упр.7 – дополняем ассоциограммы</w:t>
            </w:r>
          </w:p>
          <w:p w:rsidR="00625114" w:rsidRPr="00A935F6" w:rsidRDefault="00625114" w:rsidP="00625114">
            <w:pPr>
              <w:autoSpaceDE w:val="0"/>
              <w:autoSpaceDN w:val="0"/>
              <w:adjustRightInd w:val="0"/>
              <w:spacing w:line="249" w:lineRule="auto"/>
            </w:pPr>
            <w:r>
              <w:t>РТ с.15 упр.3,4 –дописываем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A935F6"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3. Чтение с полным пониманием содержания  по теме «Школа. Начало учебного года».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Учить читать с общим, а затем с полным пониманием, учить использовать при этом  комментарий</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pPr>
            <w:proofErr w:type="gramStart"/>
            <w:r>
              <w:t>а</w:t>
            </w:r>
            <w:proofErr w:type="spellStart"/>
            <w:proofErr w:type="gramEnd"/>
            <w:r>
              <w:rPr>
                <w:lang w:val="en-US"/>
              </w:rPr>
              <w:t>ufmerksam</w:t>
            </w:r>
            <w:proofErr w:type="spellEnd"/>
            <w:r w:rsidRPr="007F695E">
              <w:t xml:space="preserve">, </w:t>
            </w:r>
            <w:r>
              <w:rPr>
                <w:lang w:val="en-US"/>
              </w:rPr>
              <w:t>die</w:t>
            </w:r>
            <w:r w:rsidRPr="007F695E">
              <w:t xml:space="preserve"> </w:t>
            </w:r>
            <w:proofErr w:type="spellStart"/>
            <w:r>
              <w:rPr>
                <w:lang w:val="en-US"/>
              </w:rPr>
              <w:t>Notiz</w:t>
            </w:r>
            <w:proofErr w:type="spellEnd"/>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06436F" w:rsidRDefault="00625114" w:rsidP="00625114">
            <w:pPr>
              <w:autoSpaceDE w:val="0"/>
              <w:autoSpaceDN w:val="0"/>
              <w:adjustRightInd w:val="0"/>
              <w:spacing w:line="249" w:lineRule="auto"/>
            </w:pPr>
            <w:proofErr w:type="spellStart"/>
            <w:r>
              <w:rPr>
                <w:lang w:val="en-US"/>
              </w:rPr>
              <w:t>Perfekt</w:t>
            </w:r>
            <w:proofErr w:type="spellEnd"/>
            <w:r w:rsidRPr="0006436F">
              <w:t xml:space="preserve">: </w:t>
            </w:r>
            <w:r>
              <w:t>…</w:t>
            </w:r>
            <w:proofErr w:type="spellStart"/>
            <w:r>
              <w:rPr>
                <w:lang w:val="en-US"/>
              </w:rPr>
              <w:t>haben</w:t>
            </w:r>
            <w:proofErr w:type="spellEnd"/>
            <w:r>
              <w:rPr>
                <w:lang w:val="en-US"/>
              </w:rPr>
              <w:t xml:space="preserve"> … </w:t>
            </w:r>
            <w:proofErr w:type="spellStart"/>
            <w:r>
              <w:rPr>
                <w:lang w:val="en-US"/>
              </w:rPr>
              <w:t>erfahren</w:t>
            </w:r>
            <w:proofErr w:type="spellEnd"/>
            <w:r>
              <w:rPr>
                <w:lang w:val="en-US"/>
              </w:rPr>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r>
              <w:t xml:space="preserve">С.25 упр.1 – слушаем и повторяем за учителем стихотворение, переводим </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С.25 упр.1- отвечаем на вопросы к тексту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С.25 упр.1- читаем письмо с опорой на комментарий </w:t>
            </w:r>
          </w:p>
          <w:p w:rsidR="00625114" w:rsidRPr="00C47931" w:rsidRDefault="00625114" w:rsidP="00625114">
            <w:pPr>
              <w:autoSpaceDE w:val="0"/>
              <w:autoSpaceDN w:val="0"/>
              <w:adjustRightInd w:val="0"/>
              <w:spacing w:line="249" w:lineRule="auto"/>
            </w:pPr>
            <w:r>
              <w:t>С.28 упр.4 – читаем тексты в группах, озаглавливаем рисунки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E80E0E">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B2088E" w:rsidRDefault="00625114" w:rsidP="00625114">
            <w:pPr>
              <w:autoSpaceDE w:val="0"/>
              <w:autoSpaceDN w:val="0"/>
              <w:adjustRightInd w:val="0"/>
              <w:spacing w:line="249" w:lineRule="auto"/>
            </w:pPr>
            <w:r w:rsidRPr="008F7681">
              <w:t>4.</w:t>
            </w:r>
            <w:r>
              <w:t xml:space="preserve"> Чтение</w:t>
            </w:r>
            <w:r w:rsidRPr="008F7681">
              <w:t xml:space="preserve"> с полным пониманием содержания. Завтра в школу</w:t>
            </w:r>
            <w:r>
              <w:t>.</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 xml:space="preserve">Учить </w:t>
            </w:r>
          </w:p>
          <w:p w:rsidR="00625114" w:rsidRDefault="00625114" w:rsidP="00625114">
            <w:pPr>
              <w:autoSpaceDE w:val="0"/>
              <w:autoSpaceDN w:val="0"/>
              <w:adjustRightInd w:val="0"/>
            </w:pPr>
            <w:r>
              <w:t>-читать текст, разделенный на части, отвечать на вопросы к каждой части;</w:t>
            </w:r>
          </w:p>
          <w:p w:rsidR="00625114" w:rsidRPr="00753B88" w:rsidRDefault="00625114" w:rsidP="00625114">
            <w:pPr>
              <w:autoSpaceDE w:val="0"/>
              <w:autoSpaceDN w:val="0"/>
              <w:adjustRightInd w:val="0"/>
            </w:pPr>
            <w:r>
              <w:t xml:space="preserve">-вести тетрадь для </w:t>
            </w:r>
            <w:r>
              <w:lastRenderedPageBreak/>
              <w:t>домашнего чтения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ED3BFC" w:rsidRDefault="00625114" w:rsidP="00625114">
            <w:pPr>
              <w:autoSpaceDE w:val="0"/>
              <w:autoSpaceDN w:val="0"/>
              <w:adjustRightInd w:val="0"/>
              <w:spacing w:line="249" w:lineRule="auto"/>
              <w:rPr>
                <w:lang w:val="de-DE"/>
              </w:rPr>
            </w:pPr>
            <w:r w:rsidRPr="00ED3BFC">
              <w:rPr>
                <w:lang w:val="de-DE"/>
              </w:rPr>
              <w:lastRenderedPageBreak/>
              <w:t>Die</w:t>
            </w:r>
            <w:r w:rsidRPr="001E1AE3">
              <w:rPr>
                <w:lang w:val="de-DE"/>
              </w:rPr>
              <w:t xml:space="preserve"> </w:t>
            </w:r>
            <w:r w:rsidRPr="007B30DE">
              <w:rPr>
                <w:lang w:val="de-DE"/>
              </w:rPr>
              <w:t>Männchen</w:t>
            </w:r>
            <w:r>
              <w:rPr>
                <w:lang w:val="de-DE"/>
              </w:rPr>
              <w:t xml:space="preserve">, die </w:t>
            </w:r>
            <w:r w:rsidRPr="007B30DE">
              <w:rPr>
                <w:lang w:val="de-DE"/>
              </w:rPr>
              <w:t>Heinzelmän</w:t>
            </w:r>
            <w:r>
              <w:rPr>
                <w:lang w:val="de-DE"/>
              </w:rPr>
              <w:t>n</w:t>
            </w:r>
            <w:r w:rsidRPr="007B30DE">
              <w:rPr>
                <w:lang w:val="de-DE"/>
              </w:rPr>
              <w:t>chen</w:t>
            </w:r>
            <w:r w:rsidRPr="00ED3BFC">
              <w:rPr>
                <w:lang w:val="de-DE"/>
              </w:rPr>
              <w:t>, das Ehrenwort</w:t>
            </w:r>
            <w:r>
              <w:rPr>
                <w:lang w:val="de-DE"/>
              </w:rPr>
              <w:t xml:space="preserve"> </w:t>
            </w:r>
            <w:r w:rsidRPr="00ED3BFC">
              <w:rPr>
                <w:lang w:val="de-DE"/>
              </w:rPr>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02C2A" w:rsidRDefault="00625114" w:rsidP="00625114">
            <w:pPr>
              <w:autoSpaceDE w:val="0"/>
              <w:autoSpaceDN w:val="0"/>
              <w:adjustRightInd w:val="0"/>
              <w:spacing w:line="249" w:lineRule="auto"/>
              <w:rPr>
                <w:lang w:val="en-US"/>
              </w:rPr>
            </w:pPr>
            <w:r>
              <w:rPr>
                <w:lang w:val="en-US"/>
              </w:rPr>
              <w:t>Perfekt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С.29 упр.6 </w:t>
            </w:r>
            <w:r>
              <w:rPr>
                <w:lang w:val="en-US"/>
              </w:rPr>
              <w:t>b</w:t>
            </w:r>
            <w:r w:rsidRPr="005153D2">
              <w:t>)</w:t>
            </w:r>
            <w:r>
              <w:t>: ответы на вопросы к части 2 сказки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c</w:t>
            </w:r>
            <w:r>
              <w:t>.28 упр.5- находим в словаре новые слова и читаем часть 1 текста</w:t>
            </w:r>
          </w:p>
          <w:p w:rsidR="00625114" w:rsidRPr="005153D2" w:rsidRDefault="00625114" w:rsidP="00625114">
            <w:pPr>
              <w:autoSpaceDE w:val="0"/>
              <w:autoSpaceDN w:val="0"/>
              <w:adjustRightInd w:val="0"/>
              <w:spacing w:line="249" w:lineRule="auto"/>
            </w:pPr>
            <w:r>
              <w:t>С.29 упр.6а</w:t>
            </w:r>
            <w:proofErr w:type="gramStart"/>
            <w:r>
              <w:t>)-</w:t>
            </w:r>
            <w:proofErr w:type="gramEnd"/>
            <w:r>
              <w:t xml:space="preserve">чтение части 2 </w:t>
            </w:r>
            <w:r>
              <w:lastRenderedPageBreak/>
              <w:t>сказки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ED3BFC" w:rsidRDefault="00625114" w:rsidP="00625114">
            <w:pPr>
              <w:autoSpaceDE w:val="0"/>
              <w:autoSpaceDN w:val="0"/>
              <w:adjustRightInd w:val="0"/>
              <w:spacing w:line="249" w:lineRule="auto"/>
            </w:pPr>
            <w:proofErr w:type="gramStart"/>
            <w:r>
              <w:lastRenderedPageBreak/>
              <w:t>С.29 упр.5</w:t>
            </w:r>
            <w:r>
              <w:rPr>
                <w:lang w:val="en-US"/>
              </w:rPr>
              <w:t>b</w:t>
            </w:r>
            <w:r w:rsidRPr="00ED3BFC">
              <w:t xml:space="preserve">) – </w:t>
            </w:r>
            <w:r>
              <w:t>выписываем предложения с информацией о гномах</w:t>
            </w:r>
            <w:proofErr w:type="gramEnd"/>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13.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0379A0" w:rsidRDefault="00625114" w:rsidP="00625114">
            <w:pPr>
              <w:autoSpaceDE w:val="0"/>
              <w:autoSpaceDN w:val="0"/>
              <w:adjustRightInd w:val="0"/>
              <w:spacing w:line="249" w:lineRule="auto"/>
            </w:pPr>
            <w:r>
              <w:t>5. Развитие грамматических  навыков по теме</w:t>
            </w:r>
            <w:r w:rsidRPr="000379A0">
              <w:t xml:space="preserve"> </w:t>
            </w:r>
            <w:r>
              <w:rPr>
                <w:lang w:val="en-US"/>
              </w:rPr>
              <w:t>Perfekt</w:t>
            </w:r>
            <w:r w:rsidRPr="000379A0">
              <w:t xml:space="preserve"> </w:t>
            </w:r>
            <w:r>
              <w:t xml:space="preserve"> (перфект).</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систематизировать знания  </w:t>
            </w:r>
            <w:r>
              <w:rPr>
                <w:lang w:val="en-US"/>
              </w:rPr>
              <w:t>Perfekt</w:t>
            </w:r>
            <w:r w:rsidRPr="000379A0">
              <w:t xml:space="preserve"> </w:t>
            </w:r>
            <w:r>
              <w:t xml:space="preserve"> (перфект) слабых глаголов, </w:t>
            </w:r>
            <w:r w:rsidRPr="003126B5">
              <w:rPr>
                <w:b/>
              </w:rPr>
              <w:t>проверить умение использовать его при описании летних каникул</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Лексика по теме «Занятия во время летних каникул», «В первый школьный день».</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rPr>
                <w:lang w:val="en-US"/>
              </w:rPr>
              <w:t>Perfekt</w:t>
            </w:r>
            <w:r w:rsidRPr="000379A0">
              <w:t xml:space="preserve"> </w:t>
            </w:r>
            <w:r>
              <w:t xml:space="preserve"> (перфект) слабых, в том числе глаголов с неотделяемыми и отделяемыми приставками, суффиксом -</w:t>
            </w:r>
            <w:proofErr w:type="spellStart"/>
            <w:r>
              <w:rPr>
                <w:lang w:val="en-US"/>
              </w:rPr>
              <w:t>ieren</w:t>
            </w:r>
            <w:proofErr w:type="spellEnd"/>
            <w:r>
              <w:t xml:space="preserve"> </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proofErr w:type="gramStart"/>
            <w:r>
              <w:t>С.33 упр.1</w:t>
            </w:r>
            <w:r>
              <w:rPr>
                <w:lang w:val="en-US"/>
              </w:rPr>
              <w:t>b</w:t>
            </w:r>
            <w:r w:rsidRPr="005E7264">
              <w:t>)</w:t>
            </w:r>
            <w:r>
              <w:t xml:space="preserve"> слушаем диалог</w:t>
            </w:r>
            <w:proofErr w:type="gramEnd"/>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С.36 упр.6 – отвечаем на вопросы Щелкунчика</w:t>
            </w:r>
          </w:p>
          <w:p w:rsidR="00625114" w:rsidRDefault="00625114" w:rsidP="00625114">
            <w:pPr>
              <w:autoSpaceDE w:val="0"/>
              <w:autoSpaceDN w:val="0"/>
              <w:adjustRightInd w:val="0"/>
            </w:pPr>
            <w:r>
              <w:t>С.36 упр.8 – составляем высказывания</w:t>
            </w:r>
          </w:p>
          <w:p w:rsidR="00625114" w:rsidRPr="003126B5" w:rsidRDefault="00625114" w:rsidP="00625114">
            <w:pPr>
              <w:autoSpaceDE w:val="0"/>
              <w:autoSpaceDN w:val="0"/>
              <w:adjustRightInd w:val="0"/>
              <w:rPr>
                <w:b/>
              </w:rPr>
            </w:pPr>
            <w:r w:rsidRPr="003126B5">
              <w:rPr>
                <w:b/>
              </w:rPr>
              <w:t>с.50 упр. 6в): диалог-расспрос о летних каникулах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С.33 упр.1</w:t>
            </w:r>
            <w:r>
              <w:rPr>
                <w:lang w:val="en-US"/>
              </w:rPr>
              <w:t>b</w:t>
            </w:r>
            <w:r w:rsidRPr="005E7264">
              <w:t>) –</w:t>
            </w:r>
            <w:r>
              <w:t xml:space="preserve"> читаем диалог по ролям</w:t>
            </w:r>
            <w:proofErr w:type="gramEnd"/>
          </w:p>
          <w:p w:rsidR="00625114" w:rsidRPr="005E7264" w:rsidRDefault="00625114" w:rsidP="00625114">
            <w:pPr>
              <w:autoSpaceDE w:val="0"/>
              <w:autoSpaceDN w:val="0"/>
              <w:adjustRightInd w:val="0"/>
              <w:spacing w:line="249" w:lineRule="auto"/>
            </w:pPr>
            <w:r>
              <w:t>С.37 упр.9 – читаем и дополняем диалог</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С.33 упр.1с</w:t>
            </w:r>
            <w:r w:rsidRPr="005E7264">
              <w:t>)</w:t>
            </w:r>
            <w:r>
              <w:t xml:space="preserve"> – выписываем предложения</w:t>
            </w:r>
            <w:r w:rsidRPr="005E7264">
              <w:t xml:space="preserve"> </w:t>
            </w:r>
            <w:r>
              <w:t xml:space="preserve">в </w:t>
            </w:r>
            <w:r>
              <w:rPr>
                <w:lang w:val="en-US"/>
              </w:rPr>
              <w:t>Perfekt</w:t>
            </w:r>
            <w:r w:rsidRPr="000379A0">
              <w:t xml:space="preserve"> </w:t>
            </w:r>
            <w:r>
              <w:t xml:space="preserve"> (перфект)</w:t>
            </w:r>
            <w:proofErr w:type="gramEnd"/>
          </w:p>
          <w:p w:rsidR="00625114" w:rsidRPr="00753B88" w:rsidRDefault="00625114" w:rsidP="00625114">
            <w:pPr>
              <w:autoSpaceDE w:val="0"/>
              <w:autoSpaceDN w:val="0"/>
              <w:adjustRightInd w:val="0"/>
              <w:spacing w:line="249" w:lineRule="auto"/>
            </w:pPr>
            <w:r>
              <w:t>РТ с.17-18 упр.1 составляем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14.</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6. Развитие грамматических  навыков по теме «Глаголы с двойным управлением»</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Повторить речевой образец (РО) с двойным управлением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pPr>
            <w:r>
              <w:t xml:space="preserve">Глаголы </w:t>
            </w:r>
            <w:proofErr w:type="spellStart"/>
            <w:r>
              <w:rPr>
                <w:lang w:val="en-US"/>
              </w:rPr>
              <w:t>stellen</w:t>
            </w:r>
            <w:proofErr w:type="spellEnd"/>
            <w:r w:rsidRPr="007F695E">
              <w:t xml:space="preserve">, </w:t>
            </w:r>
            <w:proofErr w:type="spellStart"/>
            <w:r>
              <w:rPr>
                <w:lang w:val="en-US"/>
              </w:rPr>
              <w:t>legen</w:t>
            </w:r>
            <w:proofErr w:type="spellEnd"/>
            <w:r w:rsidRPr="007F695E">
              <w:t xml:space="preserve">, </w:t>
            </w:r>
            <w:r>
              <w:rPr>
                <w:lang w:val="de-DE"/>
              </w:rPr>
              <w:t>hangen</w:t>
            </w:r>
            <w:r w:rsidRPr="007F695E">
              <w:t xml:space="preserve">  </w:t>
            </w:r>
          </w:p>
          <w:p w:rsidR="00625114" w:rsidRPr="00240671" w:rsidRDefault="00625114" w:rsidP="00625114">
            <w:pPr>
              <w:autoSpaceDE w:val="0"/>
              <w:autoSpaceDN w:val="0"/>
              <w:adjustRightInd w:val="0"/>
              <w:spacing w:line="249" w:lineRule="auto"/>
            </w:pPr>
            <w:r>
              <w:t>Лексика по теме  «Занятия</w:t>
            </w:r>
            <w:proofErr w:type="gramStart"/>
            <w:r>
              <w:t xml:space="preserve"> В</w:t>
            </w:r>
            <w:proofErr w:type="gramEnd"/>
            <w:r>
              <w:t xml:space="preserve"> первый школьный день».</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t>Глаголы</w:t>
            </w:r>
            <w:r w:rsidRPr="00E229B3">
              <w:rPr>
                <w:lang w:val="de-DE"/>
              </w:rPr>
              <w:t xml:space="preserve"> stellen - stehen, legen - liegen,</w:t>
            </w:r>
            <w:r>
              <w:rPr>
                <w:lang w:val="de-DE"/>
              </w:rPr>
              <w:t xml:space="preserve"> hangen – hangen(</w:t>
            </w:r>
            <w:proofErr w:type="spellStart"/>
            <w:r w:rsidRPr="00E229B3">
              <w:rPr>
                <w:i/>
                <w:lang w:val="de-DE"/>
              </w:rPr>
              <w:t>vi</w:t>
            </w:r>
            <w:proofErr w:type="spellEnd"/>
            <w:r>
              <w:rPr>
                <w:lang w:val="de-DE"/>
              </w:rPr>
              <w:t xml:space="preserve">)  </w:t>
            </w:r>
          </w:p>
          <w:p w:rsidR="00625114" w:rsidRDefault="00625114" w:rsidP="00625114">
            <w:pPr>
              <w:autoSpaceDE w:val="0"/>
              <w:autoSpaceDN w:val="0"/>
              <w:adjustRightInd w:val="0"/>
              <w:spacing w:line="249" w:lineRule="auto"/>
              <w:rPr>
                <w:lang w:val="de-DE"/>
              </w:rPr>
            </w:pPr>
            <w:r w:rsidRPr="00E229B3">
              <w:rPr>
                <w:lang w:val="de-DE"/>
              </w:rPr>
              <w:t>Perfekt  (</w:t>
            </w:r>
            <w:r>
              <w:t>перфект</w:t>
            </w:r>
            <w:r w:rsidRPr="00E229B3">
              <w:rPr>
                <w:lang w:val="de-DE"/>
              </w:rPr>
              <w:t xml:space="preserve">) </w:t>
            </w:r>
            <w:r>
              <w:t>глаголов</w:t>
            </w:r>
            <w:r w:rsidRPr="00E229B3">
              <w:rPr>
                <w:lang w:val="de-DE"/>
              </w:rPr>
              <w:t xml:space="preserve"> stellen, legen,</w:t>
            </w:r>
            <w:r>
              <w:rPr>
                <w:lang w:val="de-DE"/>
              </w:rPr>
              <w:t xml:space="preserve"> hangen  </w:t>
            </w:r>
          </w:p>
          <w:p w:rsidR="00625114" w:rsidRDefault="00625114" w:rsidP="00625114">
            <w:pPr>
              <w:autoSpaceDE w:val="0"/>
              <w:autoSpaceDN w:val="0"/>
              <w:adjustRightInd w:val="0"/>
              <w:spacing w:line="249" w:lineRule="auto"/>
              <w:rPr>
                <w:lang w:val="de-DE"/>
              </w:rPr>
            </w:pPr>
            <w:r>
              <w:rPr>
                <w:lang w:val="de-DE"/>
              </w:rPr>
              <w:t xml:space="preserve"> </w:t>
            </w:r>
          </w:p>
          <w:p w:rsidR="00625114" w:rsidRPr="00E229B3" w:rsidRDefault="00625114" w:rsidP="00625114">
            <w:pPr>
              <w:autoSpaceDE w:val="0"/>
              <w:autoSpaceDN w:val="0"/>
              <w:adjustRightInd w:val="0"/>
              <w:spacing w:line="249" w:lineRule="auto"/>
              <w:rPr>
                <w:lang w:val="de-DE"/>
              </w:rPr>
            </w:pPr>
            <w:r>
              <w:rPr>
                <w:lang w:val="de-DE"/>
              </w:rPr>
              <w:t xml:space="preserve"> </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E229B3" w:rsidRDefault="00625114" w:rsidP="00625114">
            <w:pPr>
              <w:autoSpaceDE w:val="0"/>
              <w:autoSpaceDN w:val="0"/>
              <w:adjustRightInd w:val="0"/>
              <w:spacing w:line="249" w:lineRule="auto"/>
            </w:pPr>
            <w:r>
              <w:rPr>
                <w:lang w:val="en-US"/>
              </w:rPr>
              <w:t>c</w:t>
            </w:r>
            <w:r>
              <w:t>.38 упр.11а) – читаем, наблюдаем</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c</w:t>
            </w:r>
            <w:r>
              <w:t>.38 упр.11</w:t>
            </w:r>
            <w:r>
              <w:rPr>
                <w:lang w:val="en-US"/>
              </w:rPr>
              <w:t>b</w:t>
            </w:r>
            <w:r>
              <w:t>) – выписываем предложения и переводим</w:t>
            </w:r>
          </w:p>
          <w:p w:rsidR="00625114" w:rsidRPr="00753B88" w:rsidRDefault="00625114" w:rsidP="00625114">
            <w:pPr>
              <w:autoSpaceDE w:val="0"/>
              <w:autoSpaceDN w:val="0"/>
              <w:adjustRightInd w:val="0"/>
              <w:spacing w:line="249" w:lineRule="auto"/>
            </w:pPr>
            <w:r>
              <w:rPr>
                <w:lang w:val="en-US"/>
              </w:rPr>
              <w:t>c</w:t>
            </w:r>
            <w:r>
              <w:t>.38 упр.11с) – сравниваем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111047"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7</w:t>
            </w:r>
            <w:r w:rsidRPr="00FB460B">
              <w:t xml:space="preserve">. </w:t>
            </w:r>
            <w:proofErr w:type="spellStart"/>
            <w:proofErr w:type="gramStart"/>
            <w:r>
              <w:t>Совершенст-вование</w:t>
            </w:r>
            <w:proofErr w:type="spellEnd"/>
            <w:proofErr w:type="gramEnd"/>
            <w:r>
              <w:t xml:space="preserve"> грамматических  навыков по теме «Глаголы с двойным управлением»</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Отработать речевой образец  (РО)  с двойным управлением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pPr>
            <w:r>
              <w:t xml:space="preserve">Глаголы </w:t>
            </w:r>
            <w:proofErr w:type="spellStart"/>
            <w:r>
              <w:rPr>
                <w:lang w:val="en-US"/>
              </w:rPr>
              <w:t>stellen</w:t>
            </w:r>
            <w:proofErr w:type="spellEnd"/>
            <w:r w:rsidRPr="007F695E">
              <w:t xml:space="preserve">, </w:t>
            </w:r>
            <w:proofErr w:type="spellStart"/>
            <w:r>
              <w:rPr>
                <w:lang w:val="en-US"/>
              </w:rPr>
              <w:t>legen</w:t>
            </w:r>
            <w:proofErr w:type="spellEnd"/>
            <w:r w:rsidRPr="007F695E">
              <w:t xml:space="preserve">, </w:t>
            </w:r>
            <w:r>
              <w:rPr>
                <w:lang w:val="de-DE"/>
              </w:rPr>
              <w:t>hangen</w:t>
            </w:r>
            <w:r w:rsidRPr="007F695E">
              <w:t xml:space="preserve">  </w:t>
            </w:r>
          </w:p>
          <w:p w:rsidR="00625114" w:rsidRPr="00753B88" w:rsidRDefault="00625114" w:rsidP="00625114">
            <w:pPr>
              <w:autoSpaceDE w:val="0"/>
              <w:autoSpaceDN w:val="0"/>
              <w:adjustRightInd w:val="0"/>
              <w:spacing w:line="249" w:lineRule="auto"/>
            </w:pPr>
            <w:r>
              <w:t>Лексика по теме  «Занятия</w:t>
            </w:r>
            <w:proofErr w:type="gramStart"/>
            <w:r>
              <w:t xml:space="preserve"> В</w:t>
            </w:r>
            <w:proofErr w:type="gramEnd"/>
            <w:r>
              <w:t xml:space="preserve"> первый школьный день».</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0D6E4C" w:rsidRDefault="00625114" w:rsidP="00625114">
            <w:pPr>
              <w:autoSpaceDE w:val="0"/>
              <w:autoSpaceDN w:val="0"/>
              <w:adjustRightInd w:val="0"/>
              <w:spacing w:line="249" w:lineRule="auto"/>
              <w:rPr>
                <w:lang w:val="de-DE"/>
              </w:rPr>
            </w:pPr>
            <w:r>
              <w:t>Глаголы</w:t>
            </w:r>
            <w:r w:rsidRPr="00E229B3">
              <w:rPr>
                <w:lang w:val="de-DE"/>
              </w:rPr>
              <w:t xml:space="preserve"> stellen - stehen, legen - liegen,</w:t>
            </w:r>
            <w:r>
              <w:rPr>
                <w:lang w:val="de-DE"/>
              </w:rPr>
              <w:t xml:space="preserve"> hangen – hangen(</w:t>
            </w:r>
            <w:proofErr w:type="spellStart"/>
            <w:r w:rsidRPr="00E229B3">
              <w:rPr>
                <w:i/>
                <w:lang w:val="de-DE"/>
              </w:rPr>
              <w:t>vi</w:t>
            </w:r>
            <w:proofErr w:type="spellEnd"/>
            <w:r>
              <w:rPr>
                <w:lang w:val="de-DE"/>
              </w:rPr>
              <w:t xml:space="preserve">)  </w:t>
            </w:r>
          </w:p>
          <w:p w:rsidR="00625114" w:rsidRDefault="00625114" w:rsidP="00625114">
            <w:pPr>
              <w:autoSpaceDE w:val="0"/>
              <w:autoSpaceDN w:val="0"/>
              <w:adjustRightInd w:val="0"/>
              <w:spacing w:line="249" w:lineRule="auto"/>
              <w:rPr>
                <w:lang w:val="de-DE"/>
              </w:rPr>
            </w:pPr>
            <w:r w:rsidRPr="00E229B3">
              <w:rPr>
                <w:lang w:val="de-DE"/>
              </w:rPr>
              <w:t>Perfekt  (</w:t>
            </w:r>
            <w:r>
              <w:t>перфект</w:t>
            </w:r>
            <w:r w:rsidRPr="00E229B3">
              <w:rPr>
                <w:lang w:val="de-DE"/>
              </w:rPr>
              <w:t xml:space="preserve">) </w:t>
            </w:r>
            <w:r>
              <w:t>глаголов</w:t>
            </w:r>
            <w:r w:rsidRPr="00E229B3">
              <w:rPr>
                <w:lang w:val="de-DE"/>
              </w:rPr>
              <w:t xml:space="preserve"> stellen, legen,</w:t>
            </w:r>
            <w:r>
              <w:rPr>
                <w:lang w:val="de-DE"/>
              </w:rPr>
              <w:t xml:space="preserve"> hangen  </w:t>
            </w:r>
          </w:p>
          <w:p w:rsidR="00625114" w:rsidRPr="000D6E4C"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0D6E4C" w:rsidRDefault="00625114" w:rsidP="00625114">
            <w:pPr>
              <w:rPr>
                <w:lang w:val="de-DE"/>
              </w:rP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proofErr w:type="gramStart"/>
            <w:r>
              <w:t>.39 упр.12в) – задаём вопросы</w:t>
            </w:r>
            <w:proofErr w:type="gramEnd"/>
          </w:p>
          <w:p w:rsidR="00625114" w:rsidRPr="00111047" w:rsidRDefault="00625114" w:rsidP="00625114">
            <w:pPr>
              <w:autoSpaceDE w:val="0"/>
              <w:autoSpaceDN w:val="0"/>
              <w:adjustRightInd w:val="0"/>
            </w:pPr>
            <w:r>
              <w:t>С.39 упр.13 – 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111047" w:rsidRDefault="00625114" w:rsidP="00625114">
            <w:pPr>
              <w:autoSpaceDE w:val="0"/>
              <w:autoSpaceDN w:val="0"/>
              <w:adjustRightInd w:val="0"/>
              <w:spacing w:line="249" w:lineRule="auto"/>
            </w:pPr>
            <w:proofErr w:type="gramStart"/>
            <w:r>
              <w:t xml:space="preserve">.39 упр.13с) – читаем текст, вставляем подходящие слова вместо пропусков </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111047" w:rsidRDefault="00625114" w:rsidP="00625114">
            <w:pPr>
              <w:autoSpaceDE w:val="0"/>
              <w:autoSpaceDN w:val="0"/>
              <w:adjustRightInd w:val="0"/>
              <w:spacing w:line="249" w:lineRule="auto"/>
            </w:pPr>
            <w:proofErr w:type="gramStart"/>
            <w:r>
              <w:t>РТ с.19-20 упр.4а)</w:t>
            </w:r>
            <w:r>
              <w:rPr>
                <w:lang w:val="en-US"/>
              </w:rPr>
              <w:t>b</w:t>
            </w:r>
            <w:r w:rsidRPr="00111047">
              <w:t xml:space="preserve">) – </w:t>
            </w:r>
            <w:r>
              <w:t>составляем и записываем предложения по схеме</w:t>
            </w:r>
            <w:proofErr w:type="gramEnd"/>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11047"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6E2534" w:rsidRDefault="00625114" w:rsidP="00625114">
            <w:pPr>
              <w:autoSpaceDE w:val="0"/>
              <w:autoSpaceDN w:val="0"/>
              <w:adjustRightInd w:val="0"/>
              <w:spacing w:line="249" w:lineRule="auto"/>
            </w:pPr>
            <w:r w:rsidRPr="007F695E">
              <w:t xml:space="preserve">8. </w:t>
            </w:r>
            <w:r>
              <w:t xml:space="preserve"> Диалогическая</w:t>
            </w:r>
            <w:r w:rsidRPr="007F695E">
              <w:t xml:space="preserve"> </w:t>
            </w:r>
            <w:r>
              <w:t>речь</w:t>
            </w:r>
            <w:r w:rsidRPr="007F695E">
              <w:t xml:space="preserve">. </w:t>
            </w:r>
            <w:r w:rsidRPr="006E2534">
              <w:t>Поздравление с началом учебного года.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696BA6" w:rsidRDefault="00625114" w:rsidP="00625114">
            <w:pPr>
              <w:autoSpaceDE w:val="0"/>
              <w:autoSpaceDN w:val="0"/>
              <w:adjustRightInd w:val="0"/>
            </w:pPr>
            <w:r>
              <w:t>Учить поздравлять с началом учебного года, выражать пожелания и благодарность в ответ.</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9138EA" w:rsidRDefault="00625114" w:rsidP="00625114">
            <w:pPr>
              <w:autoSpaceDE w:val="0"/>
              <w:autoSpaceDN w:val="0"/>
              <w:adjustRightInd w:val="0"/>
              <w:spacing w:line="249" w:lineRule="auto"/>
              <w:rPr>
                <w:lang w:val="de-DE"/>
              </w:rPr>
            </w:pPr>
            <w:r w:rsidRPr="00E937C5">
              <w:rPr>
                <w:lang w:val="de-DE"/>
              </w:rPr>
              <w:t>Ich</w:t>
            </w:r>
            <w:r w:rsidRPr="00CF5005">
              <w:rPr>
                <w:lang w:val="de-DE"/>
              </w:rPr>
              <w:t xml:space="preserve"> </w:t>
            </w:r>
            <w:r w:rsidRPr="00E937C5">
              <w:rPr>
                <w:lang w:val="de-DE"/>
              </w:rPr>
              <w:t>bin</w:t>
            </w:r>
            <w:r w:rsidRPr="00CF5005">
              <w:rPr>
                <w:lang w:val="de-DE"/>
              </w:rPr>
              <w:t xml:space="preserve"> </w:t>
            </w:r>
            <w:r w:rsidRPr="00E937C5">
              <w:rPr>
                <w:lang w:val="de-DE"/>
              </w:rPr>
              <w:t>sicher</w:t>
            </w:r>
            <w:r w:rsidRPr="00CF5005">
              <w:rPr>
                <w:lang w:val="de-DE"/>
              </w:rPr>
              <w:t xml:space="preserve"> …, </w:t>
            </w:r>
            <w:r w:rsidRPr="00E937C5">
              <w:rPr>
                <w:lang w:val="de-DE"/>
              </w:rPr>
              <w:t>Ich</w:t>
            </w:r>
            <w:r w:rsidRPr="00CF5005">
              <w:rPr>
                <w:lang w:val="de-DE"/>
              </w:rPr>
              <w:t xml:space="preserve"> </w:t>
            </w:r>
            <w:r w:rsidRPr="00E937C5">
              <w:rPr>
                <w:lang w:val="de-DE"/>
              </w:rPr>
              <w:t>glaube</w:t>
            </w:r>
            <w:r w:rsidRPr="00CF5005">
              <w:rPr>
                <w:lang w:val="de-DE"/>
              </w:rPr>
              <w:t xml:space="preserve"> …, </w:t>
            </w:r>
            <w:r w:rsidRPr="00E937C5">
              <w:rPr>
                <w:lang w:val="de-DE"/>
              </w:rPr>
              <w:t>Es</w:t>
            </w:r>
            <w:r w:rsidRPr="00CF5005">
              <w:rPr>
                <w:lang w:val="de-DE"/>
              </w:rPr>
              <w:t xml:space="preserve"> </w:t>
            </w:r>
            <w:r w:rsidRPr="00E937C5">
              <w:rPr>
                <w:lang w:val="de-DE"/>
              </w:rPr>
              <w:t>scheint mir …, Ich bin davon überzeugt</w:t>
            </w:r>
            <w:r w:rsidRPr="009138EA">
              <w:rPr>
                <w:lang w:val="de-DE"/>
              </w:rPr>
              <w:t>;</w:t>
            </w:r>
          </w:p>
          <w:p w:rsidR="00625114" w:rsidRPr="00696BA6" w:rsidRDefault="00625114" w:rsidP="00625114">
            <w:pPr>
              <w:autoSpaceDE w:val="0"/>
              <w:autoSpaceDN w:val="0"/>
              <w:adjustRightInd w:val="0"/>
              <w:spacing w:line="249" w:lineRule="auto"/>
              <w:rPr>
                <w:lang w:val="de-DE"/>
              </w:rPr>
            </w:pPr>
            <w:r w:rsidRPr="00350538">
              <w:rPr>
                <w:lang w:val="de-DE"/>
              </w:rPr>
              <w:t>es gibt</w:t>
            </w:r>
            <w:r w:rsidRPr="00696BA6">
              <w:rPr>
                <w:lang w:val="de-DE"/>
              </w:rPr>
              <w:t>;</w:t>
            </w:r>
          </w:p>
          <w:p w:rsidR="00625114" w:rsidRPr="00696BA6" w:rsidRDefault="00625114" w:rsidP="00625114">
            <w:pPr>
              <w:autoSpaceDE w:val="0"/>
              <w:autoSpaceDN w:val="0"/>
              <w:adjustRightInd w:val="0"/>
              <w:spacing w:line="249" w:lineRule="auto"/>
              <w:rPr>
                <w:lang w:val="de-DE"/>
              </w:rPr>
            </w:pPr>
            <w:r>
              <w:rPr>
                <w:lang w:val="de-DE"/>
              </w:rPr>
              <w:t>Haben</w:t>
            </w:r>
            <w:r w:rsidRPr="00696BA6">
              <w:rPr>
                <w:lang w:val="de-DE"/>
              </w:rPr>
              <w:t>;</w:t>
            </w:r>
          </w:p>
          <w:p w:rsidR="00625114" w:rsidRPr="00350538" w:rsidRDefault="00625114" w:rsidP="00625114">
            <w:pPr>
              <w:autoSpaceDE w:val="0"/>
              <w:autoSpaceDN w:val="0"/>
              <w:adjustRightInd w:val="0"/>
              <w:spacing w:line="249" w:lineRule="auto"/>
              <w:rPr>
                <w:lang w:val="de-DE"/>
              </w:rPr>
            </w:pPr>
            <w:r>
              <w:rPr>
                <w:lang w:val="de-DE"/>
              </w:rPr>
              <w:t>sein</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E937C5" w:rsidRDefault="00625114" w:rsidP="00625114">
            <w:pPr>
              <w:autoSpaceDE w:val="0"/>
              <w:autoSpaceDN w:val="0"/>
              <w:adjustRightInd w:val="0"/>
              <w:spacing w:line="249" w:lineRule="auto"/>
              <w:rPr>
                <w:lang w:val="de-DE"/>
              </w:rPr>
            </w:pPr>
            <w:r>
              <w:t>Частица</w:t>
            </w:r>
            <w:r w:rsidRPr="00E937C5">
              <w:rPr>
                <w:lang w:val="de-DE"/>
              </w:rPr>
              <w:t xml:space="preserve"> </w:t>
            </w:r>
            <w:r w:rsidRPr="00E937C5">
              <w:rPr>
                <w:b/>
                <w:lang w:val="de-DE"/>
              </w:rPr>
              <w:t>zu</w:t>
            </w:r>
            <w:r w:rsidRPr="00E937C5">
              <w:rPr>
                <w:lang w:val="de-DE"/>
              </w:rPr>
              <w:t xml:space="preserve">  </w:t>
            </w:r>
            <w:r>
              <w:t>в</w:t>
            </w:r>
            <w:r w:rsidRPr="00E937C5">
              <w:rPr>
                <w:lang w:val="de-DE"/>
              </w:rPr>
              <w:t xml:space="preserve"> </w:t>
            </w:r>
            <w:r>
              <w:t>конструкциях</w:t>
            </w:r>
            <w:r w:rsidRPr="00E937C5">
              <w:rPr>
                <w:lang w:val="de-DE"/>
              </w:rPr>
              <w:t xml:space="preserve"> Es ist wichtig, …zu sprechen; Es ist gut/interessant, zu verstehen </w:t>
            </w:r>
            <w:r>
              <w:t>и</w:t>
            </w:r>
            <w:r w:rsidRPr="00E937C5">
              <w:rPr>
                <w:lang w:val="de-DE"/>
              </w:rPr>
              <w:t xml:space="preserve"> </w:t>
            </w:r>
            <w:r>
              <w:t>т</w:t>
            </w:r>
            <w:r w:rsidRPr="00E937C5">
              <w:rPr>
                <w:lang w:val="de-DE"/>
              </w:rPr>
              <w:t>.</w:t>
            </w:r>
            <w:proofErr w:type="spellStart"/>
            <w:r>
              <w:t>д</w:t>
            </w:r>
            <w:proofErr w:type="spellEnd"/>
            <w:r w:rsidRPr="00E937C5">
              <w:rPr>
                <w:lang w:val="de-DE"/>
              </w:rPr>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r>
              <w:t>С. 40 упр.2а</w:t>
            </w:r>
            <w:proofErr w:type="gramStart"/>
            <w:r>
              <w:t>)в</w:t>
            </w:r>
            <w:proofErr w:type="gramEnd"/>
            <w:r>
              <w:t>)-слушаем, о чём говорят персонажи учебника, определяем тему</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proofErr w:type="gramStart"/>
            <w:r>
              <w:t>С. 41 упр.2</w:t>
            </w:r>
            <w:r>
              <w:rPr>
                <w:lang w:val="en-US"/>
              </w:rPr>
              <w:t>g</w:t>
            </w:r>
            <w:r w:rsidRPr="00350538">
              <w:t>)</w:t>
            </w:r>
            <w:r>
              <w:t>- рассказываем, что узнали из диалога Насти и Тиля</w:t>
            </w:r>
            <w:proofErr w:type="gramEnd"/>
          </w:p>
          <w:p w:rsidR="00625114" w:rsidRPr="00350538" w:rsidRDefault="00625114" w:rsidP="00625114">
            <w:pPr>
              <w:autoSpaceDE w:val="0"/>
              <w:autoSpaceDN w:val="0"/>
              <w:adjustRightInd w:val="0"/>
            </w:pPr>
            <w:proofErr w:type="gramStart"/>
            <w:r>
              <w:t>С. 40 упр.2е) – инсценируем диалог, составляем диалоги по аналогии</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 40 упр.2с) – читаем диалог по ролям</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17.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6E2534" w:rsidRDefault="00625114" w:rsidP="00625114">
            <w:pPr>
              <w:autoSpaceDE w:val="0"/>
              <w:autoSpaceDN w:val="0"/>
              <w:adjustRightInd w:val="0"/>
              <w:spacing w:line="249" w:lineRule="auto"/>
            </w:pPr>
            <w:r w:rsidRPr="006E2534">
              <w:t>9.</w:t>
            </w:r>
            <w:r>
              <w:t xml:space="preserve">  </w:t>
            </w:r>
            <w:proofErr w:type="spellStart"/>
            <w:r>
              <w:t>Монологическаяречь</w:t>
            </w:r>
            <w:proofErr w:type="spellEnd"/>
            <w:r w:rsidRPr="006E2534">
              <w:t>. Первая школьная учительница.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Учить</w:t>
            </w:r>
          </w:p>
          <w:p w:rsidR="00625114" w:rsidRDefault="00625114" w:rsidP="00625114">
            <w:pPr>
              <w:autoSpaceDE w:val="0"/>
              <w:autoSpaceDN w:val="0"/>
              <w:adjustRightInd w:val="0"/>
            </w:pPr>
            <w:r>
              <w:t xml:space="preserve"> сообщению в связи с </w:t>
            </w:r>
            <w:proofErr w:type="gramStart"/>
            <w:r>
              <w:t>прочитанным</w:t>
            </w:r>
            <w:proofErr w:type="gramEnd"/>
            <w:r>
              <w:t>,</w:t>
            </w:r>
          </w:p>
          <w:p w:rsidR="00625114" w:rsidRPr="00753B88" w:rsidRDefault="00625114" w:rsidP="00625114">
            <w:pPr>
              <w:autoSpaceDE w:val="0"/>
              <w:autoSpaceDN w:val="0"/>
              <w:adjustRightInd w:val="0"/>
            </w:pPr>
            <w:r>
              <w:t xml:space="preserve"> выражать своё мнение  по поводу начала учебного года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pPr>
            <w:proofErr w:type="spellStart"/>
            <w:r>
              <w:rPr>
                <w:lang w:val="en-US"/>
              </w:rPr>
              <w:t>verdienen</w:t>
            </w:r>
            <w:proofErr w:type="spellEnd"/>
          </w:p>
          <w:p w:rsidR="00625114" w:rsidRPr="007F695E" w:rsidRDefault="00625114" w:rsidP="00625114">
            <w:pPr>
              <w:autoSpaceDE w:val="0"/>
              <w:autoSpaceDN w:val="0"/>
              <w:adjustRightInd w:val="0"/>
              <w:spacing w:line="249" w:lineRule="auto"/>
            </w:pPr>
            <w:proofErr w:type="spellStart"/>
            <w:r>
              <w:rPr>
                <w:lang w:val="de-DE"/>
              </w:rPr>
              <w:t>daf</w:t>
            </w:r>
            <w:r w:rsidRPr="007F695E">
              <w:t>ü</w:t>
            </w:r>
            <w:proofErr w:type="spellEnd"/>
            <w:r>
              <w:rPr>
                <w:lang w:val="de-DE"/>
              </w:rPr>
              <w:t>r</w:t>
            </w:r>
          </w:p>
          <w:p w:rsidR="00625114" w:rsidRPr="007F695E" w:rsidRDefault="00625114" w:rsidP="00625114">
            <w:pPr>
              <w:autoSpaceDE w:val="0"/>
              <w:autoSpaceDN w:val="0"/>
              <w:adjustRightInd w:val="0"/>
              <w:spacing w:line="249" w:lineRule="auto"/>
            </w:pPr>
            <w:r>
              <w:rPr>
                <w:lang w:val="de-DE"/>
              </w:rPr>
              <w:t>war</w:t>
            </w:r>
            <w:r w:rsidRPr="007F695E">
              <w:t xml:space="preserve"> </w:t>
            </w:r>
          </w:p>
          <w:p w:rsidR="00625114" w:rsidRPr="00F65741" w:rsidRDefault="00625114" w:rsidP="00625114">
            <w:pPr>
              <w:autoSpaceDE w:val="0"/>
              <w:autoSpaceDN w:val="0"/>
              <w:adjustRightInd w:val="0"/>
              <w:spacing w:line="249" w:lineRule="auto"/>
            </w:pPr>
            <w:r>
              <w:t>Лексика по теме «Внешность и характер человека»</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81313" w:rsidRDefault="00625114" w:rsidP="00625114">
            <w:pPr>
              <w:autoSpaceDE w:val="0"/>
              <w:autoSpaceDN w:val="0"/>
              <w:adjustRightInd w:val="0"/>
              <w:spacing w:line="249" w:lineRule="auto"/>
              <w:rPr>
                <w:lang w:val="en-US"/>
              </w:rPr>
            </w:pPr>
            <w:r>
              <w:rPr>
                <w:lang w:val="en-US"/>
              </w:rPr>
              <w:t>war –</w:t>
            </w:r>
            <w:r w:rsidRPr="00181313">
              <w:rPr>
                <w:lang w:val="de-DE"/>
              </w:rPr>
              <w:t xml:space="preserve"> Präteritum</w:t>
            </w:r>
            <w:r>
              <w:rPr>
                <w:lang w:val="en-US"/>
              </w:rPr>
              <w:t xml:space="preserve">  </w:t>
            </w:r>
            <w:r>
              <w:t xml:space="preserve">глагола </w:t>
            </w:r>
            <w:r>
              <w:rPr>
                <w:lang w:val="en-US"/>
              </w:rPr>
              <w:t>sein</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С.44 упр.8 – высказываем свое мнение о первой учительнице</w:t>
            </w:r>
          </w:p>
          <w:p w:rsidR="00625114" w:rsidRPr="00753B88" w:rsidRDefault="00625114" w:rsidP="00625114">
            <w:pPr>
              <w:autoSpaceDE w:val="0"/>
              <w:autoSpaceDN w:val="0"/>
              <w:adjustRightInd w:val="0"/>
            </w:pPr>
            <w:r>
              <w:t>С.44 упр.9 – рассказываем о своей 1-ой учительнице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С.42 упр.7а</w:t>
            </w:r>
            <w:proofErr w:type="gramStart"/>
            <w:r>
              <w:t>)в</w:t>
            </w:r>
            <w:proofErr w:type="gramEnd"/>
            <w:r>
              <w:t>)с)-читаем диалог</w:t>
            </w:r>
            <w:r w:rsidRPr="00F65741">
              <w:t xml:space="preserve"> </w:t>
            </w:r>
            <w:r>
              <w:rPr>
                <w:lang w:val="en-US"/>
              </w:rPr>
              <w:t>I</w:t>
            </w:r>
            <w:r>
              <w:t>, отвечаем на вопрос</w:t>
            </w:r>
          </w:p>
          <w:p w:rsidR="00625114" w:rsidRPr="00F65741" w:rsidRDefault="00625114" w:rsidP="00625114">
            <w:pPr>
              <w:autoSpaceDE w:val="0"/>
              <w:autoSpaceDN w:val="0"/>
              <w:adjustRightInd w:val="0"/>
              <w:spacing w:line="249" w:lineRule="auto"/>
            </w:pPr>
            <w:proofErr w:type="gramStart"/>
            <w:r>
              <w:t>С.42 упр.7</w:t>
            </w:r>
            <w:r>
              <w:rPr>
                <w:lang w:val="en-US"/>
              </w:rPr>
              <w:t>d</w:t>
            </w:r>
            <w:r w:rsidRPr="00F65741">
              <w:t>)-</w:t>
            </w:r>
            <w:r>
              <w:t xml:space="preserve"> читаем диалог</w:t>
            </w:r>
            <w:r w:rsidRPr="00F65741">
              <w:t xml:space="preserve"> </w:t>
            </w:r>
            <w:r>
              <w:rPr>
                <w:lang w:val="en-US"/>
              </w:rPr>
              <w:t>II</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10.  Аудирование с полным пониманием. В класс приходит новая ученица.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Развивать слуховую память и внимание.</w:t>
            </w:r>
          </w:p>
          <w:p w:rsidR="00625114" w:rsidRPr="00FB7746" w:rsidRDefault="00625114" w:rsidP="00625114">
            <w:pPr>
              <w:autoSpaceDE w:val="0"/>
              <w:autoSpaceDN w:val="0"/>
              <w:adjustRightInd w:val="0"/>
            </w:pPr>
            <w:r>
              <w:t xml:space="preserve">Познакомить с новым персонажем учебника </w:t>
            </w:r>
            <w:proofErr w:type="spellStart"/>
            <w:r>
              <w:t>Ушастиком</w:t>
            </w:r>
            <w:proofErr w:type="spellEnd"/>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FB7746" w:rsidRDefault="00625114" w:rsidP="00625114">
            <w:pPr>
              <w:autoSpaceDE w:val="0"/>
              <w:autoSpaceDN w:val="0"/>
              <w:adjustRightInd w:val="0"/>
              <w:spacing w:line="249" w:lineRule="auto"/>
            </w:pPr>
            <w:r w:rsidRPr="00FB7746">
              <w:t>Ö</w:t>
            </w:r>
            <w:proofErr w:type="spellStart"/>
            <w:r>
              <w:rPr>
                <w:lang w:val="de-DE"/>
              </w:rPr>
              <w:t>h</w:t>
            </w:r>
            <w:r w:rsidRPr="00BF27A0">
              <w:rPr>
                <w:lang w:val="de-DE"/>
              </w:rPr>
              <w:t>r</w:t>
            </w:r>
            <w:r>
              <w:rPr>
                <w:lang w:val="de-DE"/>
              </w:rPr>
              <w:t>ch</w:t>
            </w:r>
            <w:r w:rsidRPr="00BF27A0">
              <w:rPr>
                <w:lang w:val="de-DE"/>
              </w:rPr>
              <w:t>en</w:t>
            </w:r>
            <w:proofErr w:type="spellEnd"/>
            <w:r w:rsidRPr="00FB7746">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roofErr w:type="gramStart"/>
            <w:r>
              <w:t>С.45 упр.2а) – слушаем диалог, чтобы узнать, откуда приехала новая ученица</w:t>
            </w:r>
            <w:proofErr w:type="gramEnd"/>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proofErr w:type="gramStart"/>
            <w:r>
              <w:t xml:space="preserve">С.45 упр.2с) – рассказываем о новой ученице, опираясь  на начала предложений                                                                                                                                                                                                                                                                                                                                                                                                                                                                                                                                                                                                                                                                                                                                                                                                                                                                                                                                                                                                                                                                                                                                                                                                                                                                                                                                                                                                                                                                                                </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С.45 упр.2в) – читаем диалог, вставляем пропущенные слова</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19.</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Pr="003D6E83" w:rsidRDefault="00625114" w:rsidP="00625114">
            <w:pPr>
              <w:autoSpaceDE w:val="0"/>
              <w:autoSpaceDN w:val="0"/>
              <w:adjustRightInd w:val="0"/>
              <w:spacing w:line="249" w:lineRule="auto"/>
            </w:pPr>
            <w:r w:rsidRPr="003D6E83">
              <w:t>11. Контроль монологической речи. Первый учебный день</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r>
              <w:t xml:space="preserve">Проверить умение рассказывать о первом учебном дне, используя перфект </w:t>
            </w:r>
          </w:p>
        </w:tc>
        <w:tc>
          <w:tcPr>
            <w:tcW w:w="1860"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лексика по теме «Начало учебного года»</w:t>
            </w:r>
          </w:p>
        </w:tc>
        <w:tc>
          <w:tcPr>
            <w:tcW w:w="2145" w:type="dxa"/>
            <w:gridSpan w:val="2"/>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rPr>
                <w:lang w:val="en-US"/>
              </w:rPr>
              <w:t>Perfekt</w:t>
            </w:r>
            <w:r w:rsidRPr="000379A0">
              <w:t xml:space="preserve"> </w:t>
            </w:r>
            <w:r>
              <w:t xml:space="preserve"> (перфект) слабых глаголов</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proofErr w:type="gramStart"/>
            <w:r w:rsidRPr="005502BA">
              <w:t>С.49 упр</w:t>
            </w:r>
            <w:r>
              <w:t xml:space="preserve">. </w:t>
            </w:r>
            <w:r w:rsidRPr="005502BA">
              <w:t>6</w:t>
            </w:r>
            <w:r>
              <w:t>а) – от имени немецких школьников рассказываем о первом школьном дне, используем ключевые слова</w:t>
            </w:r>
            <w:proofErr w:type="gramEnd"/>
          </w:p>
        </w:tc>
        <w:tc>
          <w:tcPr>
            <w:tcW w:w="1726" w:type="dxa"/>
            <w:tcBorders>
              <w:top w:val="single" w:sz="12" w:space="0" w:color="auto"/>
              <w:left w:val="single" w:sz="2" w:space="0" w:color="auto"/>
              <w:bottom w:val="single" w:sz="4"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С.50 упр.10- читаем шутки из школьной жизни, отвечаем на вопросы</w:t>
            </w:r>
          </w:p>
        </w:tc>
        <w:tc>
          <w:tcPr>
            <w:tcW w:w="1719" w:type="dxa"/>
            <w:tcBorders>
              <w:top w:val="single" w:sz="12" w:space="0" w:color="auto"/>
              <w:left w:val="single" w:sz="2" w:space="0" w:color="auto"/>
              <w:bottom w:val="single" w:sz="4"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20.</w:t>
            </w:r>
          </w:p>
        </w:tc>
        <w:tc>
          <w:tcPr>
            <w:tcW w:w="1573" w:type="dxa"/>
            <w:tcBorders>
              <w:top w:val="single" w:sz="12" w:space="0" w:color="auto"/>
              <w:left w:val="single" w:sz="2" w:space="0" w:color="auto"/>
              <w:bottom w:val="single" w:sz="12" w:space="0" w:color="auto"/>
              <w:right w:val="single" w:sz="4" w:space="0" w:color="auto"/>
            </w:tcBorders>
            <w:shd w:val="clear" w:color="auto" w:fill="FFFFFF"/>
          </w:tcPr>
          <w:p w:rsidR="00625114" w:rsidRDefault="00625114" w:rsidP="00625114">
            <w:pPr>
              <w:autoSpaceDE w:val="0"/>
              <w:autoSpaceDN w:val="0"/>
              <w:adjustRightInd w:val="0"/>
              <w:spacing w:line="249" w:lineRule="auto"/>
            </w:pPr>
            <w:r>
              <w:t xml:space="preserve">12.  Чтение с извлечением информации. Федеративная республика Германия.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Совершенствование навыков чтения аутентичного материала страноведческого характера с опорой на карту.</w:t>
            </w:r>
          </w:p>
        </w:tc>
        <w:tc>
          <w:tcPr>
            <w:tcW w:w="1873" w:type="dxa"/>
            <w:gridSpan w:val="2"/>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Лексика по теме «Германия, её географическое положение»</w:t>
            </w:r>
          </w:p>
        </w:tc>
        <w:tc>
          <w:tcPr>
            <w:tcW w:w="2143" w:type="dxa"/>
            <w:gridSpan w:val="2"/>
            <w:tcBorders>
              <w:top w:val="single" w:sz="12" w:space="0" w:color="auto"/>
              <w:left w:val="single" w:sz="4" w:space="0" w:color="auto"/>
              <w:bottom w:val="single" w:sz="12" w:space="0" w:color="auto"/>
              <w:right w:val="single" w:sz="2" w:space="0" w:color="auto"/>
            </w:tcBorders>
            <w:shd w:val="clear" w:color="auto" w:fill="auto"/>
          </w:tcPr>
          <w:p w:rsidR="00625114" w:rsidRPr="00853D04" w:rsidRDefault="00625114" w:rsidP="00625114">
            <w:pPr>
              <w:autoSpaceDE w:val="0"/>
              <w:autoSpaceDN w:val="0"/>
              <w:adjustRightInd w:val="0"/>
              <w:spacing w:line="249" w:lineRule="auto"/>
              <w:rPr>
                <w:b/>
              </w:rPr>
            </w:pPr>
          </w:p>
        </w:tc>
        <w:tc>
          <w:tcPr>
            <w:tcW w:w="1699"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53B88" w:rsidRDefault="00625114" w:rsidP="00625114"/>
        </w:tc>
        <w:tc>
          <w:tcPr>
            <w:tcW w:w="1730"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proofErr w:type="gramStart"/>
            <w:r>
              <w:t>С. 53 упр.1в) – смотрим на карту, отвечаем на вопросы к тексту</w:t>
            </w:r>
            <w:proofErr w:type="gramEnd"/>
          </w:p>
        </w:tc>
        <w:tc>
          <w:tcPr>
            <w:tcW w:w="1726"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 53 упр.1а) – читаем текст</w:t>
            </w:r>
            <w:proofErr w:type="gramEnd"/>
          </w:p>
        </w:tc>
        <w:tc>
          <w:tcPr>
            <w:tcW w:w="1719"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21.</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13</w:t>
            </w:r>
            <w:r w:rsidRPr="00625114">
              <w:rPr>
                <w:color w:val="984806" w:themeColor="accent6" w:themeShade="80"/>
              </w:rPr>
              <w:t xml:space="preserve">. </w:t>
            </w:r>
            <w:r w:rsidRPr="00625114">
              <w:rPr>
                <w:b/>
                <w:color w:val="984806" w:themeColor="accent6" w:themeShade="80"/>
              </w:rPr>
              <w:t>Тест по теме «Перфект слабых глаголов»</w:t>
            </w:r>
          </w:p>
        </w:tc>
        <w:tc>
          <w:tcPr>
            <w:tcW w:w="12650" w:type="dxa"/>
            <w:gridSpan w:val="10"/>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 xml:space="preserve"> Проверить лексико-грамматические знания учащихся по итогам  1-ой четверти</w:t>
            </w:r>
          </w:p>
        </w:tc>
        <w:tc>
          <w:tcPr>
            <w:tcW w:w="1165"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22.</w:t>
            </w:r>
          </w:p>
        </w:tc>
        <w:tc>
          <w:tcPr>
            <w:tcW w:w="1573" w:type="dxa"/>
            <w:tcBorders>
              <w:top w:val="single" w:sz="12" w:space="0" w:color="auto"/>
              <w:left w:val="single" w:sz="2" w:space="0" w:color="auto"/>
              <w:bottom w:val="single" w:sz="12" w:space="0" w:color="auto"/>
              <w:right w:val="single" w:sz="4" w:space="0" w:color="auto"/>
            </w:tcBorders>
            <w:shd w:val="clear" w:color="auto" w:fill="FFFFFF"/>
          </w:tcPr>
          <w:p w:rsidR="00625114" w:rsidRDefault="00625114" w:rsidP="00625114">
            <w:pPr>
              <w:autoSpaceDE w:val="0"/>
              <w:autoSpaceDN w:val="0"/>
              <w:adjustRightInd w:val="0"/>
              <w:spacing w:line="249" w:lineRule="auto"/>
            </w:pPr>
            <w:r>
              <w:t xml:space="preserve">14. Защита проекта «Начало учебного года в разных странах» </w:t>
            </w:r>
          </w:p>
        </w:tc>
        <w:tc>
          <w:tcPr>
            <w:tcW w:w="12642" w:type="dxa"/>
            <w:gridSpan w:val="9"/>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rsidRPr="00853D04">
              <w:rPr>
                <w:b/>
              </w:rPr>
              <w:t>Представление собранного по теме материала (презентации, коллажи, рисунки)  учащимся других классов и родителям</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spacing w:after="200" w:line="276" w:lineRule="auto"/>
              <w:jc w:val="center"/>
              <w:rPr>
                <w:sz w:val="28"/>
                <w:szCs w:val="28"/>
                <w:lang w:val="de-DE"/>
              </w:rPr>
            </w:pPr>
            <w:r w:rsidRPr="008F7681">
              <w:rPr>
                <w:sz w:val="28"/>
                <w:szCs w:val="28"/>
              </w:rPr>
              <w:lastRenderedPageBreak/>
              <w:t xml:space="preserve">            </w:t>
            </w:r>
            <w:r w:rsidRPr="00CF5005">
              <w:rPr>
                <w:sz w:val="28"/>
                <w:szCs w:val="28"/>
                <w:lang w:val="de-DE"/>
              </w:rPr>
              <w:t xml:space="preserve">II. Draußen ist </w:t>
            </w:r>
            <w:r>
              <w:rPr>
                <w:sz w:val="28"/>
                <w:szCs w:val="28"/>
                <w:lang w:val="de-DE"/>
              </w:rPr>
              <w:t>Bl</w:t>
            </w:r>
            <w:r w:rsidRPr="00CF5005">
              <w:rPr>
                <w:sz w:val="28"/>
                <w:szCs w:val="28"/>
                <w:lang w:val="de-DE"/>
              </w:rPr>
              <w:t>ä</w:t>
            </w:r>
            <w:r>
              <w:rPr>
                <w:sz w:val="28"/>
                <w:szCs w:val="28"/>
                <w:lang w:val="de-DE"/>
              </w:rPr>
              <w:t>tterfa</w:t>
            </w:r>
            <w:r w:rsidRPr="00CF5005">
              <w:rPr>
                <w:sz w:val="28"/>
                <w:szCs w:val="28"/>
                <w:lang w:val="de-DE"/>
              </w:rPr>
              <w:t>ll</w:t>
            </w:r>
          </w:p>
          <w:p w:rsidR="00625114" w:rsidRPr="00753B88" w:rsidRDefault="00625114" w:rsidP="00625114">
            <w:pPr>
              <w:autoSpaceDE w:val="0"/>
              <w:autoSpaceDN w:val="0"/>
              <w:adjustRightInd w:val="0"/>
              <w:spacing w:line="249" w:lineRule="auto"/>
              <w:jc w:val="center"/>
            </w:pPr>
            <w:r w:rsidRPr="00CF5005">
              <w:rPr>
                <w:sz w:val="28"/>
                <w:szCs w:val="28"/>
                <w:lang w:val="de-DE"/>
              </w:rPr>
              <w:t xml:space="preserve">II. </w:t>
            </w:r>
            <w:r>
              <w:rPr>
                <w:sz w:val="28"/>
                <w:szCs w:val="28"/>
              </w:rPr>
              <w:t>З</w:t>
            </w:r>
            <w:r w:rsidRPr="00D96546">
              <w:rPr>
                <w:sz w:val="28"/>
                <w:szCs w:val="28"/>
              </w:rPr>
              <w:t>а</w:t>
            </w:r>
            <w:r w:rsidRPr="00CF5005">
              <w:rPr>
                <w:sz w:val="28"/>
                <w:szCs w:val="28"/>
                <w:lang w:val="de-DE"/>
              </w:rPr>
              <w:t xml:space="preserve"> </w:t>
            </w:r>
            <w:r>
              <w:rPr>
                <w:sz w:val="28"/>
                <w:szCs w:val="28"/>
              </w:rPr>
              <w:t>окнами</w:t>
            </w:r>
            <w:r w:rsidRPr="00CF5005">
              <w:rPr>
                <w:sz w:val="28"/>
                <w:szCs w:val="28"/>
                <w:lang w:val="de-DE"/>
              </w:rPr>
              <w:t xml:space="preserve"> </w:t>
            </w:r>
            <w:r>
              <w:rPr>
                <w:sz w:val="28"/>
                <w:szCs w:val="28"/>
              </w:rPr>
              <w:t>листопад</w:t>
            </w:r>
            <w:r w:rsidRPr="00CF5005">
              <w:rPr>
                <w:sz w:val="28"/>
                <w:szCs w:val="28"/>
                <w:lang w:val="de-DE"/>
              </w:rPr>
              <w:t xml:space="preserve">. </w:t>
            </w:r>
            <w:r>
              <w:rPr>
                <w:sz w:val="28"/>
                <w:szCs w:val="28"/>
              </w:rPr>
              <w:t>(14 часов) (октябрь – декабрь)</w:t>
            </w:r>
          </w:p>
        </w:tc>
      </w:tr>
      <w:tr w:rsidR="00625114" w:rsidRPr="00BD2C37"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 Семантизация новой лексики по теме «Погода осенью».</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84240D" w:rsidRDefault="00625114" w:rsidP="00625114">
            <w:pPr>
              <w:autoSpaceDE w:val="0"/>
              <w:autoSpaceDN w:val="0"/>
              <w:adjustRightInd w:val="0"/>
            </w:pPr>
            <w:r>
              <w:t>Вспомнить известную  лексику по теме, познакомиться с новой и употреблять её в описании погоды</w:t>
            </w:r>
            <w:r w:rsidRPr="0084240D">
              <w:t xml:space="preserve"> </w:t>
            </w:r>
            <w:r>
              <w:t xml:space="preserve"> и природы осенью</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rsidRPr="00BD2C37">
              <w:rPr>
                <w:lang w:val="de-DE"/>
              </w:rPr>
              <w:t xml:space="preserve">Es ist nicht kalt im September. </w:t>
            </w:r>
            <w:r>
              <w:rPr>
                <w:lang w:val="de-DE"/>
              </w:rPr>
              <w:t>Die Sonne scheint.</w:t>
            </w:r>
          </w:p>
          <w:p w:rsidR="00625114" w:rsidRPr="0084240D" w:rsidRDefault="00625114" w:rsidP="00625114">
            <w:pPr>
              <w:autoSpaceDE w:val="0"/>
              <w:autoSpaceDN w:val="0"/>
              <w:adjustRightInd w:val="0"/>
              <w:spacing w:line="249" w:lineRule="auto"/>
              <w:rPr>
                <w:lang w:val="de-DE"/>
              </w:rPr>
            </w:pPr>
            <w:r w:rsidRPr="0084240D">
              <w:rPr>
                <w:lang w:val="de-DE"/>
              </w:rPr>
              <w:t>Modern, das Werk, gleichzeitig, wegfliegen, der Rabe, der Spatz, die Bauern, die Ernte einbringen, reich, zurückdenken an</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BD2C37" w:rsidRDefault="00625114" w:rsidP="00625114">
            <w:pPr>
              <w:autoSpaceDE w:val="0"/>
              <w:autoSpaceDN w:val="0"/>
              <w:adjustRightInd w:val="0"/>
              <w:spacing w:line="249" w:lineRule="auto"/>
            </w:pPr>
            <w:r>
              <w:t>Образование Сложных слов путём словосложения</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BD2C37" w:rsidRDefault="00625114" w:rsidP="00625114">
            <w:r>
              <w:t>Новая лексика.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С.56-57 упр.3 –рассказываем о погоде осенью, используя предложения из текста.</w:t>
            </w:r>
          </w:p>
          <w:p w:rsidR="00625114" w:rsidRPr="00BD2C37" w:rsidRDefault="00625114" w:rsidP="00625114">
            <w:pPr>
              <w:autoSpaceDE w:val="0"/>
              <w:autoSpaceDN w:val="0"/>
              <w:adjustRightInd w:val="0"/>
            </w:pPr>
            <w:r>
              <w:t>С.58 упр.7 – составляем предложения</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BD2C37" w:rsidRDefault="00625114" w:rsidP="00625114">
            <w:pPr>
              <w:autoSpaceDE w:val="0"/>
              <w:autoSpaceDN w:val="0"/>
              <w:adjustRightInd w:val="0"/>
              <w:spacing w:line="249" w:lineRule="auto"/>
            </w:pPr>
            <w:r>
              <w:t>С.56-57 упр.3, с.58 упр.5,6 – читаем учебный текст, догадываемся о значении новых слов, переводим предложения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BD2C37" w:rsidRDefault="00625114" w:rsidP="00625114">
            <w:pPr>
              <w:autoSpaceDE w:val="0"/>
              <w:autoSpaceDN w:val="0"/>
              <w:adjustRightInd w:val="0"/>
              <w:spacing w:line="249" w:lineRule="auto"/>
            </w:pPr>
            <w:r>
              <w:t>С.59 упр.8 – дописываем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BD2C37" w:rsidRDefault="00625114" w:rsidP="00625114">
            <w:pPr>
              <w:autoSpaceDE w:val="0"/>
              <w:autoSpaceDN w:val="0"/>
              <w:adjustRightInd w:val="0"/>
              <w:spacing w:line="249" w:lineRule="auto"/>
            </w:pPr>
          </w:p>
        </w:tc>
      </w:tr>
      <w:tr w:rsidR="00625114" w:rsidRPr="0086484F" w:rsidTr="00625114">
        <w:trPr>
          <w:trHeight w:val="2640"/>
          <w:tblCellSpacing w:w="-8" w:type="dxa"/>
          <w:jc w:val="center"/>
        </w:trPr>
        <w:tc>
          <w:tcPr>
            <w:tcW w:w="502" w:type="dxa"/>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24.</w:t>
            </w:r>
          </w:p>
        </w:tc>
        <w:tc>
          <w:tcPr>
            <w:tcW w:w="1573" w:type="dxa"/>
            <w:tcBorders>
              <w:top w:val="single" w:sz="12" w:space="0" w:color="auto"/>
              <w:left w:val="single" w:sz="2" w:space="0" w:color="auto"/>
              <w:bottom w:val="single" w:sz="4" w:space="0" w:color="auto"/>
              <w:right w:val="single" w:sz="4" w:space="0" w:color="auto"/>
            </w:tcBorders>
            <w:shd w:val="clear" w:color="auto" w:fill="auto"/>
          </w:tcPr>
          <w:p w:rsidR="00625114" w:rsidRDefault="00625114" w:rsidP="00625114">
            <w:pPr>
              <w:autoSpaceDE w:val="0"/>
              <w:autoSpaceDN w:val="0"/>
              <w:adjustRightInd w:val="0"/>
              <w:spacing w:line="249" w:lineRule="auto"/>
            </w:pPr>
            <w:r>
              <w:t>2. Активизация лексики по теме «Погода в разное время года».</w:t>
            </w:r>
          </w:p>
        </w:tc>
        <w:tc>
          <w:tcPr>
            <w:tcW w:w="1848" w:type="dxa"/>
            <w:tcBorders>
              <w:top w:val="single" w:sz="12" w:space="0" w:color="auto"/>
              <w:left w:val="single" w:sz="4" w:space="0" w:color="auto"/>
              <w:bottom w:val="single" w:sz="4" w:space="0" w:color="auto"/>
              <w:right w:val="single" w:sz="2" w:space="0" w:color="auto"/>
            </w:tcBorders>
            <w:shd w:val="clear" w:color="auto" w:fill="auto"/>
          </w:tcPr>
          <w:p w:rsidR="00625114" w:rsidRDefault="00625114" w:rsidP="00625114">
            <w:pPr>
              <w:autoSpaceDE w:val="0"/>
              <w:autoSpaceDN w:val="0"/>
              <w:adjustRightInd w:val="0"/>
            </w:pPr>
            <w:r>
              <w:t>Тренировать в употреблении лексики по теме «Погода осенью»,  повторить известную лексику по теме «Времена года».</w:t>
            </w:r>
          </w:p>
          <w:p w:rsidR="00625114" w:rsidRPr="002D379A" w:rsidRDefault="00625114" w:rsidP="00625114">
            <w:pPr>
              <w:autoSpaceDE w:val="0"/>
              <w:autoSpaceDN w:val="0"/>
              <w:adjustRightInd w:val="0"/>
            </w:pPr>
            <w:r>
              <w:t>Нацелить на работу над проектом «Осеннее ассорти»</w:t>
            </w:r>
          </w:p>
          <w:p w:rsidR="00625114" w:rsidRPr="002D379A" w:rsidRDefault="00625114" w:rsidP="00625114">
            <w:pPr>
              <w:autoSpaceDE w:val="0"/>
              <w:autoSpaceDN w:val="0"/>
              <w:adjustRightInd w:val="0"/>
            </w:pPr>
          </w:p>
        </w:tc>
        <w:tc>
          <w:tcPr>
            <w:tcW w:w="1860" w:type="dxa"/>
            <w:tcBorders>
              <w:top w:val="single" w:sz="12" w:space="0" w:color="auto"/>
              <w:left w:val="single" w:sz="2" w:space="0" w:color="auto"/>
              <w:bottom w:val="single" w:sz="4" w:space="0" w:color="auto"/>
              <w:right w:val="single" w:sz="2" w:space="0" w:color="auto"/>
            </w:tcBorders>
            <w:shd w:val="clear" w:color="auto" w:fill="auto"/>
          </w:tcPr>
          <w:p w:rsidR="00625114" w:rsidRPr="008B28C2" w:rsidRDefault="00625114" w:rsidP="00625114">
            <w:pPr>
              <w:autoSpaceDE w:val="0"/>
              <w:autoSpaceDN w:val="0"/>
              <w:adjustRightInd w:val="0"/>
              <w:spacing w:line="249" w:lineRule="auto"/>
              <w:rPr>
                <w:lang w:val="de-DE"/>
              </w:rPr>
            </w:pPr>
            <w:r w:rsidRPr="008B28C2">
              <w:rPr>
                <w:lang w:val="de-DE"/>
              </w:rPr>
              <w:t>Reif, die Pflaume, die Weintraube, der Pfirsich, die Melone, die Zuckermelone, die Wassermelone, der Kohl, die Mohrrübe, die Zwiebel</w:t>
            </w:r>
          </w:p>
        </w:tc>
        <w:tc>
          <w:tcPr>
            <w:tcW w:w="2145" w:type="dxa"/>
            <w:gridSpan w:val="2"/>
            <w:tcBorders>
              <w:top w:val="single" w:sz="12" w:space="0" w:color="auto"/>
              <w:left w:val="single" w:sz="2" w:space="0" w:color="auto"/>
              <w:bottom w:val="single" w:sz="4" w:space="0" w:color="auto"/>
              <w:right w:val="single" w:sz="2" w:space="0" w:color="auto"/>
            </w:tcBorders>
            <w:shd w:val="clear" w:color="auto" w:fill="auto"/>
          </w:tcPr>
          <w:p w:rsidR="00625114" w:rsidRPr="008B28C2"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r>
              <w:t>Выражения классного обихода.</w:t>
            </w:r>
          </w:p>
          <w:p w:rsidR="00625114" w:rsidRDefault="00625114" w:rsidP="00625114">
            <w:r>
              <w:t>Новая лексика.</w:t>
            </w:r>
          </w:p>
          <w:p w:rsidR="00625114" w:rsidRPr="0086484F" w:rsidRDefault="00625114" w:rsidP="00625114">
            <w:r w:rsidRPr="003C6C6B">
              <w:t>С.74 у.1 – слушаем и записываем слова по теме «Осень»</w:t>
            </w:r>
          </w:p>
        </w:tc>
        <w:tc>
          <w:tcPr>
            <w:tcW w:w="1730" w:type="dxa"/>
            <w:tcBorders>
              <w:top w:val="single" w:sz="12" w:space="0" w:color="auto"/>
              <w:left w:val="single" w:sz="2" w:space="0" w:color="auto"/>
              <w:bottom w:val="single" w:sz="4" w:space="0" w:color="auto"/>
              <w:right w:val="single" w:sz="2" w:space="0" w:color="auto"/>
            </w:tcBorders>
            <w:shd w:val="clear" w:color="auto" w:fill="auto"/>
          </w:tcPr>
          <w:p w:rsidR="00625114" w:rsidRPr="0086484F" w:rsidRDefault="00625114" w:rsidP="00625114">
            <w:pPr>
              <w:autoSpaceDE w:val="0"/>
              <w:autoSpaceDN w:val="0"/>
              <w:adjustRightInd w:val="0"/>
            </w:pPr>
            <w:r>
              <w:t>Составляем краткие высказывания о временах года с опорой на предложения упр.10 с.59-60 и упр.9 с.59</w:t>
            </w:r>
          </w:p>
        </w:tc>
        <w:tc>
          <w:tcPr>
            <w:tcW w:w="1726" w:type="dxa"/>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pPr>
              <w:autoSpaceDE w:val="0"/>
              <w:autoSpaceDN w:val="0"/>
              <w:adjustRightInd w:val="0"/>
              <w:spacing w:line="249" w:lineRule="auto"/>
            </w:pPr>
            <w:r>
              <w:t>С.59 упр.10 – читаем выражения в подстановочной таблице, составляем предложения;</w:t>
            </w:r>
          </w:p>
          <w:p w:rsidR="00625114" w:rsidRPr="0086484F" w:rsidRDefault="00625114" w:rsidP="00625114">
            <w:pPr>
              <w:autoSpaceDE w:val="0"/>
              <w:autoSpaceDN w:val="0"/>
              <w:adjustRightInd w:val="0"/>
              <w:spacing w:line="249" w:lineRule="auto"/>
            </w:pPr>
            <w:r>
              <w:t>С.59-60 упр.10 – читаем предложения, группируя их по временам года</w:t>
            </w:r>
          </w:p>
        </w:tc>
        <w:tc>
          <w:tcPr>
            <w:tcW w:w="1719" w:type="dxa"/>
            <w:tcBorders>
              <w:top w:val="single" w:sz="12" w:space="0" w:color="auto"/>
              <w:left w:val="single" w:sz="2" w:space="0" w:color="auto"/>
              <w:bottom w:val="single" w:sz="4" w:space="0" w:color="auto"/>
              <w:right w:val="single" w:sz="2" w:space="0" w:color="auto"/>
            </w:tcBorders>
            <w:shd w:val="clear" w:color="auto" w:fill="auto"/>
          </w:tcPr>
          <w:p w:rsidR="00625114" w:rsidRPr="0086484F" w:rsidRDefault="00625114" w:rsidP="00625114">
            <w:pPr>
              <w:autoSpaceDE w:val="0"/>
              <w:autoSpaceDN w:val="0"/>
              <w:adjustRightInd w:val="0"/>
              <w:spacing w:line="249" w:lineRule="auto"/>
            </w:pPr>
            <w:r>
              <w:t>РТ с.25 упр.2 – дописываем пропущенные буквы в словах</w:t>
            </w:r>
          </w:p>
        </w:tc>
        <w:tc>
          <w:tcPr>
            <w:tcW w:w="1173" w:type="dxa"/>
            <w:gridSpan w:val="2"/>
            <w:tcBorders>
              <w:top w:val="single" w:sz="12" w:space="0" w:color="auto"/>
              <w:left w:val="single" w:sz="2" w:space="0" w:color="auto"/>
              <w:bottom w:val="single" w:sz="4" w:space="0" w:color="auto"/>
              <w:right w:val="single" w:sz="2" w:space="0" w:color="auto"/>
            </w:tcBorders>
            <w:shd w:val="clear" w:color="auto" w:fill="auto"/>
          </w:tcPr>
          <w:p w:rsidR="00625114" w:rsidRPr="0086484F" w:rsidRDefault="00625114" w:rsidP="00625114">
            <w:pPr>
              <w:autoSpaceDE w:val="0"/>
              <w:autoSpaceDN w:val="0"/>
              <w:adjustRightInd w:val="0"/>
              <w:spacing w:line="249" w:lineRule="auto"/>
            </w:pPr>
          </w:p>
        </w:tc>
      </w:tr>
      <w:tr w:rsidR="00625114" w:rsidRPr="0086484F" w:rsidTr="00625114">
        <w:trPr>
          <w:trHeight w:val="615"/>
          <w:tblCellSpacing w:w="-8" w:type="dxa"/>
          <w:jc w:val="center"/>
        </w:trPr>
        <w:tc>
          <w:tcPr>
            <w:tcW w:w="15842" w:type="dxa"/>
            <w:gridSpan w:val="13"/>
            <w:tcBorders>
              <w:top w:val="single" w:sz="4"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p>
          <w:p w:rsidR="00625114" w:rsidRPr="00897D71" w:rsidRDefault="00625114" w:rsidP="00625114">
            <w:pPr>
              <w:autoSpaceDE w:val="0"/>
              <w:autoSpaceDN w:val="0"/>
              <w:adjustRightInd w:val="0"/>
              <w:spacing w:before="120" w:after="120" w:line="249" w:lineRule="auto"/>
              <w:jc w:val="center"/>
              <w:rPr>
                <w:b/>
                <w:bCs/>
                <w:sz w:val="28"/>
                <w:szCs w:val="28"/>
              </w:rPr>
            </w:pPr>
            <w:r>
              <w:t xml:space="preserve">                                      </w:t>
            </w:r>
            <w:r w:rsidRPr="00897D71">
              <w:rPr>
                <w:b/>
                <w:bCs/>
                <w:sz w:val="28"/>
                <w:szCs w:val="28"/>
                <w:lang w:val="en-US"/>
              </w:rPr>
              <w:t>II</w:t>
            </w:r>
            <w:r w:rsidRPr="00897D71">
              <w:rPr>
                <w:b/>
                <w:bCs/>
                <w:sz w:val="28"/>
                <w:szCs w:val="28"/>
              </w:rPr>
              <w:t xml:space="preserve"> четверть</w:t>
            </w:r>
            <w:r>
              <w:rPr>
                <w:b/>
                <w:bCs/>
                <w:sz w:val="28"/>
                <w:szCs w:val="28"/>
              </w:rPr>
              <w:t xml:space="preserve"> (24 часа)</w:t>
            </w:r>
          </w:p>
          <w:p w:rsidR="00625114" w:rsidRPr="0086484F"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3. Чтение с полным пониманием. Мысли об осени.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Развивать навыки чтения с общим, а затем полным пониманием.</w:t>
            </w:r>
          </w:p>
          <w:p w:rsidR="00625114" w:rsidRPr="006B4BB7" w:rsidRDefault="00625114" w:rsidP="00625114">
            <w:pPr>
              <w:autoSpaceDE w:val="0"/>
              <w:autoSpaceDN w:val="0"/>
              <w:adjustRightInd w:val="0"/>
            </w:pPr>
            <w:r>
              <w:t xml:space="preserve">Обратить внимание на употребление глагола </w:t>
            </w:r>
            <w:r w:rsidRPr="00257942">
              <w:rPr>
                <w:b/>
                <w:i/>
                <w:lang w:val="en-US"/>
              </w:rPr>
              <w:t>war</w:t>
            </w:r>
            <w:r w:rsidRPr="00257942">
              <w:rPr>
                <w:b/>
              </w:rPr>
              <w:t xml:space="preserve"> </w:t>
            </w:r>
            <w:r>
              <w:t xml:space="preserve">для </w:t>
            </w:r>
            <w:r>
              <w:lastRenderedPageBreak/>
              <w:t>описания событий в прошлом.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Лексика по теме «Погода и природа осенью»</w:t>
            </w:r>
          </w:p>
          <w:p w:rsidR="00625114" w:rsidRPr="006576AF" w:rsidRDefault="00625114" w:rsidP="00625114">
            <w:pPr>
              <w:autoSpaceDE w:val="0"/>
              <w:autoSpaceDN w:val="0"/>
              <w:adjustRightInd w:val="0"/>
              <w:spacing w:line="249" w:lineRule="auto"/>
            </w:pPr>
            <w:r>
              <w:rPr>
                <w:lang w:val="en-US"/>
              </w:rPr>
              <w:t>die</w:t>
            </w:r>
            <w:r w:rsidRPr="006576AF">
              <w:t xml:space="preserve"> </w:t>
            </w:r>
            <w:proofErr w:type="spellStart"/>
            <w:r>
              <w:rPr>
                <w:lang w:val="en-US"/>
              </w:rPr>
              <w:t>Herbstgedanken</w:t>
            </w:r>
            <w:proofErr w:type="spellEnd"/>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rPr>
                <w:lang w:val="en-US"/>
              </w:rPr>
              <w:t>war</w:t>
            </w:r>
            <w:r w:rsidRPr="006576AF">
              <w:t xml:space="preserve"> – </w:t>
            </w:r>
            <w:proofErr w:type="spellStart"/>
            <w:r w:rsidRPr="00181313">
              <w:rPr>
                <w:lang w:val="de-DE"/>
              </w:rPr>
              <w:t>Pr</w:t>
            </w:r>
            <w:r w:rsidRPr="006576AF">
              <w:t>ä</w:t>
            </w:r>
            <w:r w:rsidRPr="00181313">
              <w:rPr>
                <w:lang w:val="de-DE"/>
              </w:rPr>
              <w:t>teritum</w:t>
            </w:r>
            <w:proofErr w:type="spellEnd"/>
            <w:r w:rsidRPr="006576AF">
              <w:t xml:space="preserve">  </w:t>
            </w:r>
            <w:r>
              <w:t xml:space="preserve">глагола </w:t>
            </w:r>
            <w:proofErr w:type="spellStart"/>
            <w:r>
              <w:rPr>
                <w:lang w:val="en-US"/>
              </w:rPr>
              <w:t>sein</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r>
              <w:t>С.63 упр.1 – слушаем  и поём  новую песню об осени</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Высказываем своё отношение к новой песне: </w:t>
            </w:r>
            <w:proofErr w:type="gramStart"/>
            <w:r>
              <w:t>понравилась</w:t>
            </w:r>
            <w:proofErr w:type="gramEnd"/>
            <w:r>
              <w:t>/не понравилась</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С.63</w:t>
            </w:r>
            <w:r w:rsidRPr="004034F7">
              <w:t>-64</w:t>
            </w:r>
            <w:r>
              <w:t xml:space="preserve"> упр.2,</w:t>
            </w:r>
            <w:r w:rsidRPr="004034F7">
              <w:t>3</w:t>
            </w:r>
            <w:r>
              <w:t xml:space="preserve"> – читаем учебный текст, находим подходящий заголовок, делим текст на части, переводим </w:t>
            </w:r>
            <w:r>
              <w:lastRenderedPageBreak/>
              <w:t>предложения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lastRenderedPageBreak/>
              <w:t>С.63 упр.2с) – записываем вопросы к тексту</w:t>
            </w:r>
            <w:proofErr w:type="gramEnd"/>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2E38AB"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26.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67052" w:rsidRDefault="00625114" w:rsidP="00625114">
            <w:pPr>
              <w:autoSpaceDE w:val="0"/>
              <w:autoSpaceDN w:val="0"/>
              <w:adjustRightInd w:val="0"/>
              <w:spacing w:line="249" w:lineRule="auto"/>
            </w:pPr>
            <w:r>
              <w:t>4. Чтение</w:t>
            </w:r>
            <w:r w:rsidRPr="00767052">
              <w:t xml:space="preserve"> </w:t>
            </w:r>
            <w:r>
              <w:rPr>
                <w:lang w:val="en-US"/>
              </w:rPr>
              <w:t>c</w:t>
            </w:r>
            <w:r w:rsidRPr="00767052">
              <w:t xml:space="preserve"> </w:t>
            </w:r>
            <w:r>
              <w:t xml:space="preserve">полным пониманием. Сказка </w:t>
            </w:r>
            <w:proofErr w:type="spellStart"/>
            <w:r>
              <w:t>Отфрида</w:t>
            </w:r>
            <w:proofErr w:type="spellEnd"/>
            <w:r>
              <w:t xml:space="preserve"> </w:t>
            </w:r>
            <w:proofErr w:type="spellStart"/>
            <w:r>
              <w:t>Пройслера</w:t>
            </w:r>
            <w:proofErr w:type="spellEnd"/>
            <w:r>
              <w:t>.</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257942" w:rsidRDefault="00625114" w:rsidP="00625114">
            <w:pPr>
              <w:autoSpaceDE w:val="0"/>
              <w:autoSpaceDN w:val="0"/>
              <w:adjustRightInd w:val="0"/>
            </w:pPr>
            <w:r>
              <w:t xml:space="preserve">Учить читать аутентичный текст </w:t>
            </w:r>
            <w:r w:rsidRPr="00257942">
              <w:t xml:space="preserve"> - </w:t>
            </w:r>
            <w:r>
              <w:t>сказку с предварительно снятыми трудностями в простом прошедшем времени</w:t>
            </w:r>
            <w:r w:rsidRPr="00257942">
              <w:t xml:space="preserve"> </w:t>
            </w:r>
            <w:proofErr w:type="spellStart"/>
            <w:r w:rsidRPr="00257942">
              <w:rPr>
                <w:lang w:val="de-DE"/>
              </w:rPr>
              <w:t>Pr</w:t>
            </w:r>
            <w:r w:rsidRPr="00257942">
              <w:t>ä</w:t>
            </w:r>
            <w:r w:rsidRPr="00257942">
              <w:rPr>
                <w:lang w:val="de-DE"/>
              </w:rPr>
              <w:t>teritum</w:t>
            </w:r>
            <w:proofErr w:type="spellEnd"/>
            <w:r w:rsidRPr="00257942">
              <w:t xml:space="preserve"> </w:t>
            </w:r>
            <w:r>
              <w:t xml:space="preserve"> с полным пониманием.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2E38AB" w:rsidRDefault="00625114" w:rsidP="00625114">
            <w:pPr>
              <w:autoSpaceDE w:val="0"/>
              <w:autoSpaceDN w:val="0"/>
              <w:adjustRightInd w:val="0"/>
              <w:spacing w:line="249" w:lineRule="auto"/>
              <w:rPr>
                <w:lang w:val="de-DE"/>
              </w:rPr>
            </w:pPr>
            <w:r w:rsidRPr="00767052">
              <w:rPr>
                <w:lang w:val="de-DE"/>
              </w:rPr>
              <w:t>Hatte, konnte, wollte, übte, es regnete, las, lachte</w:t>
            </w:r>
            <w:r w:rsidRPr="002E38AB">
              <w:rPr>
                <w:lang w:val="de-DE"/>
              </w:rPr>
              <w:t>, der Frosch, die Maus, die Milch</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67052" w:rsidRDefault="00625114" w:rsidP="00625114">
            <w:pPr>
              <w:autoSpaceDE w:val="0"/>
              <w:autoSpaceDN w:val="0"/>
              <w:adjustRightInd w:val="0"/>
              <w:spacing w:line="249" w:lineRule="auto"/>
              <w:rPr>
                <w:lang w:val="de-DE"/>
              </w:rPr>
            </w:pPr>
            <w:r>
              <w:t xml:space="preserve">Глаголы в </w:t>
            </w:r>
            <w:proofErr w:type="spellStart"/>
            <w:r w:rsidRPr="00181313">
              <w:rPr>
                <w:lang w:val="de-DE"/>
              </w:rPr>
              <w:t>Pr</w:t>
            </w:r>
            <w:r w:rsidRPr="006576AF">
              <w:t>ä</w:t>
            </w:r>
            <w:r w:rsidRPr="00181313">
              <w:rPr>
                <w:lang w:val="de-DE"/>
              </w:rPr>
              <w:t>teritum</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67052" w:rsidRDefault="00625114" w:rsidP="00625114">
            <w:pPr>
              <w:rPr>
                <w:lang w:val="de-DE"/>
              </w:rP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2E38AB" w:rsidRDefault="00625114" w:rsidP="00625114">
            <w:pPr>
              <w:autoSpaceDE w:val="0"/>
              <w:autoSpaceDN w:val="0"/>
              <w:adjustRightInd w:val="0"/>
            </w:pPr>
            <w:r>
              <w:t xml:space="preserve">Высказываем своё отношение к </w:t>
            </w:r>
            <w:proofErr w:type="gramStart"/>
            <w:r>
              <w:t>прочитанному</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2E38AB" w:rsidRDefault="00625114" w:rsidP="00625114">
            <w:pPr>
              <w:autoSpaceDE w:val="0"/>
              <w:autoSpaceDN w:val="0"/>
              <w:adjustRightInd w:val="0"/>
              <w:spacing w:line="249" w:lineRule="auto"/>
            </w:pPr>
            <w:r>
              <w:rPr>
                <w:lang w:val="de-DE"/>
              </w:rPr>
              <w:t>c</w:t>
            </w:r>
            <w:r w:rsidRPr="002E38AB">
              <w:t>.</w:t>
            </w:r>
            <w:r>
              <w:t xml:space="preserve">65-66 упр.4 - читаем сказку, обращая внимание на перевод глаголов, рисунки и подписи к ним, выполняем </w:t>
            </w:r>
            <w:proofErr w:type="spellStart"/>
            <w:r>
              <w:t>послетекстовые</w:t>
            </w:r>
            <w:proofErr w:type="spellEnd"/>
            <w:r>
              <w:t xml:space="preserve"> задания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2E38AB"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2E38AB"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DC5D20" w:rsidRDefault="00625114" w:rsidP="00625114">
            <w:pPr>
              <w:autoSpaceDE w:val="0"/>
              <w:autoSpaceDN w:val="0"/>
              <w:adjustRightInd w:val="0"/>
              <w:spacing w:line="249" w:lineRule="auto"/>
            </w:pPr>
            <w:r>
              <w:t xml:space="preserve">5. Развитие грамматических навыков по теме </w:t>
            </w:r>
            <w:r>
              <w:rPr>
                <w:lang w:val="en-US"/>
              </w:rPr>
              <w:t>Perfekt</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934042" w:rsidRDefault="00625114" w:rsidP="00625114">
            <w:pPr>
              <w:autoSpaceDE w:val="0"/>
              <w:autoSpaceDN w:val="0"/>
              <w:adjustRightInd w:val="0"/>
            </w:pPr>
            <w:r>
              <w:t>Повторить</w:t>
            </w:r>
            <w:r w:rsidRPr="00DC5D20">
              <w:t xml:space="preserve"> </w:t>
            </w:r>
            <w:proofErr w:type="spellStart"/>
            <w:r>
              <w:rPr>
                <w:lang w:val="en-US"/>
              </w:rPr>
              <w:t>Perfekt</w:t>
            </w:r>
            <w:proofErr w:type="spellEnd"/>
            <w:r>
              <w:t xml:space="preserve"> слабых глаголов, познакомиться с </w:t>
            </w:r>
            <w:proofErr w:type="spellStart"/>
            <w:r>
              <w:rPr>
                <w:lang w:val="en-US"/>
              </w:rPr>
              <w:t>Perfekt</w:t>
            </w:r>
            <w:proofErr w:type="spellEnd"/>
            <w:r>
              <w:t xml:space="preserve"> сильных глаголов, тренировать в его употреблении, сопоставить </w:t>
            </w:r>
            <w:proofErr w:type="spellStart"/>
            <w:r>
              <w:rPr>
                <w:lang w:val="en-US"/>
              </w:rPr>
              <w:t>Partizip</w:t>
            </w:r>
            <w:proofErr w:type="spellEnd"/>
            <w:r w:rsidRPr="00934042">
              <w:t xml:space="preserve"> </w:t>
            </w:r>
            <w:r>
              <w:rPr>
                <w:lang w:val="en-US"/>
              </w:rPr>
              <w:t>II</w:t>
            </w:r>
            <w:r w:rsidRPr="00934042">
              <w:t xml:space="preserve"> </w:t>
            </w:r>
            <w:r>
              <w:t>слабых и сильных глаголов</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Лексика по теме «На уроке»</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Perfekt</w:t>
            </w:r>
            <w:r>
              <w:t xml:space="preserve"> сильных глаголов</w:t>
            </w:r>
          </w:p>
          <w:p w:rsidR="00625114" w:rsidRPr="00753B88" w:rsidRDefault="00625114" w:rsidP="00625114">
            <w:pPr>
              <w:autoSpaceDE w:val="0"/>
              <w:autoSpaceDN w:val="0"/>
              <w:adjustRightInd w:val="0"/>
              <w:spacing w:line="249" w:lineRule="auto"/>
            </w:pPr>
            <w:proofErr w:type="spellStart"/>
            <w:r>
              <w:rPr>
                <w:lang w:val="en-US"/>
              </w:rPr>
              <w:t>Partizip</w:t>
            </w:r>
            <w:proofErr w:type="spellEnd"/>
            <w:r w:rsidRPr="00934042">
              <w:t xml:space="preserve"> </w:t>
            </w:r>
            <w:r>
              <w:rPr>
                <w:lang w:val="en-US"/>
              </w:rPr>
              <w:t>II</w:t>
            </w:r>
            <w:r w:rsidRPr="00934042">
              <w:t xml:space="preserve"> </w:t>
            </w:r>
            <w:r>
              <w:t>слабых и сильных глаголов</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67052" w:rsidRDefault="00625114" w:rsidP="00625114">
            <w:pPr>
              <w:rPr>
                <w:lang w:val="de-DE"/>
              </w:rP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A94402" w:rsidRDefault="00625114" w:rsidP="00625114">
            <w:pPr>
              <w:autoSpaceDE w:val="0"/>
              <w:autoSpaceDN w:val="0"/>
              <w:adjustRightInd w:val="0"/>
            </w:pPr>
            <w:proofErr w:type="gramStart"/>
            <w:r>
              <w:t>С.71 упр.6а)</w:t>
            </w:r>
            <w:r>
              <w:rPr>
                <w:lang w:val="en-US"/>
              </w:rPr>
              <w:t>b</w:t>
            </w:r>
            <w:r w:rsidRPr="00C26EAD">
              <w:t>)</w:t>
            </w:r>
            <w:r>
              <w:t xml:space="preserve"> –говорим, что делали дети на уроке и рассказываем сказку, дополняя предложения.</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C26EAD" w:rsidRDefault="00625114" w:rsidP="00625114">
            <w:pPr>
              <w:autoSpaceDE w:val="0"/>
              <w:autoSpaceDN w:val="0"/>
              <w:adjustRightInd w:val="0"/>
              <w:spacing w:line="249" w:lineRule="auto"/>
            </w:pPr>
            <w:r>
              <w:t xml:space="preserve">С.68 упр.2 – читаем диалог, переводим предложения в </w:t>
            </w:r>
            <w:r>
              <w:rPr>
                <w:lang w:val="en-US"/>
              </w:rPr>
              <w:t>Perfekt</w:t>
            </w:r>
            <w:r>
              <w:t>, наблюдаем, сравниваем</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С.67 упр.1 – выписываем предложения в </w:t>
            </w:r>
            <w:r>
              <w:rPr>
                <w:lang w:val="en-US"/>
              </w:rPr>
              <w:t>Perfekt</w:t>
            </w:r>
          </w:p>
          <w:p w:rsidR="00625114" w:rsidRPr="00A94402" w:rsidRDefault="00625114" w:rsidP="00625114">
            <w:pPr>
              <w:autoSpaceDE w:val="0"/>
              <w:autoSpaceDN w:val="0"/>
              <w:adjustRightInd w:val="0"/>
              <w:spacing w:line="249" w:lineRule="auto"/>
            </w:pPr>
            <w:r>
              <w:t xml:space="preserve">РТ с.28-29 упр.2 – записываем недостающие формы </w:t>
            </w:r>
            <w:proofErr w:type="spellStart"/>
            <w:r>
              <w:rPr>
                <w:lang w:val="en-US"/>
              </w:rPr>
              <w:t>Infinitiv</w:t>
            </w:r>
            <w:proofErr w:type="spellEnd"/>
            <w:r>
              <w:t xml:space="preserve"> и </w:t>
            </w:r>
            <w:proofErr w:type="spellStart"/>
            <w:r>
              <w:rPr>
                <w:lang w:val="en-US"/>
              </w:rPr>
              <w:t>Partizip</w:t>
            </w:r>
            <w:proofErr w:type="spellEnd"/>
            <w:r w:rsidRPr="00934042">
              <w:t xml:space="preserve"> </w:t>
            </w:r>
            <w:r>
              <w:rPr>
                <w:lang w:val="en-US"/>
              </w:rPr>
              <w:t>II</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A94402" w:rsidRDefault="00625114" w:rsidP="00625114">
            <w:pPr>
              <w:autoSpaceDE w:val="0"/>
              <w:autoSpaceDN w:val="0"/>
              <w:adjustRightInd w:val="0"/>
              <w:spacing w:line="249" w:lineRule="auto"/>
            </w:pPr>
            <w:r>
              <w:t>6. Развитие грамматических навыков по теме</w:t>
            </w:r>
            <w:r w:rsidRPr="00A94402">
              <w:t xml:space="preserve"> </w:t>
            </w:r>
            <w:proofErr w:type="spellStart"/>
            <w:r w:rsidRPr="00181313">
              <w:rPr>
                <w:lang w:val="de-DE"/>
              </w:rPr>
              <w:t>Pr</w:t>
            </w:r>
            <w:r w:rsidRPr="006576AF">
              <w:t>ä</w:t>
            </w:r>
            <w:r w:rsidRPr="00181313">
              <w:rPr>
                <w:lang w:val="de-DE"/>
              </w:rPr>
              <w:t>teritum</w:t>
            </w:r>
            <w:proofErr w:type="spellEnd"/>
            <w:r w:rsidRPr="006576AF">
              <w:t xml:space="preserve">  </w:t>
            </w:r>
            <w:r>
              <w:t xml:space="preserve">глагола </w:t>
            </w:r>
            <w:proofErr w:type="spellStart"/>
            <w:r w:rsidRPr="00A94402">
              <w:rPr>
                <w:b/>
                <w:lang w:val="en-US"/>
              </w:rPr>
              <w:t>sein</w:t>
            </w:r>
            <w:proofErr w:type="spellEnd"/>
            <w:r w:rsidRPr="00A94402">
              <w:rPr>
                <w:b/>
              </w:rPr>
              <w:t xml:space="preserve">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rPr>
                <w:b/>
              </w:rPr>
            </w:pPr>
            <w:r>
              <w:t xml:space="preserve">Систематизировать знания  о </w:t>
            </w:r>
            <w:proofErr w:type="spellStart"/>
            <w:r w:rsidRPr="00181313">
              <w:rPr>
                <w:lang w:val="de-DE"/>
              </w:rPr>
              <w:t>Pr</w:t>
            </w:r>
            <w:r w:rsidRPr="006576AF">
              <w:t>ä</w:t>
            </w:r>
            <w:r w:rsidRPr="00181313">
              <w:rPr>
                <w:lang w:val="de-DE"/>
              </w:rPr>
              <w:t>teritum</w:t>
            </w:r>
            <w:proofErr w:type="spellEnd"/>
            <w:r>
              <w:t xml:space="preserve"> глагола </w:t>
            </w:r>
            <w:proofErr w:type="spellStart"/>
            <w:r w:rsidRPr="00A94402">
              <w:rPr>
                <w:b/>
                <w:lang w:val="en-US"/>
              </w:rPr>
              <w:t>sein</w:t>
            </w:r>
            <w:proofErr w:type="spellEnd"/>
          </w:p>
          <w:p w:rsidR="00625114" w:rsidRPr="00E6209D" w:rsidRDefault="00625114" w:rsidP="00625114">
            <w:pPr>
              <w:autoSpaceDE w:val="0"/>
              <w:autoSpaceDN w:val="0"/>
              <w:adjustRightInd w:val="0"/>
            </w:pPr>
            <w:r>
              <w:rPr>
                <w:b/>
              </w:rPr>
              <w:t xml:space="preserve">, </w:t>
            </w:r>
            <w:r w:rsidRPr="00E6209D">
              <w:t>тренировать его употребление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«Осень», «занятия после школы»</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Спряжение глагола</w:t>
            </w:r>
            <w:r w:rsidRPr="008F6481">
              <w:rPr>
                <w:b/>
              </w:rPr>
              <w:t xml:space="preserve"> </w:t>
            </w:r>
            <w:proofErr w:type="spellStart"/>
            <w:r w:rsidRPr="00A94402">
              <w:rPr>
                <w:b/>
                <w:lang w:val="en-US"/>
              </w:rPr>
              <w:t>sein</w:t>
            </w:r>
            <w:proofErr w:type="spellEnd"/>
            <w:r>
              <w:rPr>
                <w:b/>
              </w:rPr>
              <w:t xml:space="preserve"> </w:t>
            </w:r>
            <w:r>
              <w:t xml:space="preserve">в   </w:t>
            </w:r>
            <w:proofErr w:type="spellStart"/>
            <w:r w:rsidRPr="00181313">
              <w:rPr>
                <w:lang w:val="de-DE"/>
              </w:rPr>
              <w:t>Pr</w:t>
            </w:r>
            <w:r w:rsidRPr="006576AF">
              <w:t>ä</w:t>
            </w:r>
            <w:r w:rsidRPr="00181313">
              <w:rPr>
                <w:lang w:val="de-DE"/>
              </w:rPr>
              <w:t>teritum</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С.72 упр.9 – отвечаем на вопросы</w:t>
            </w:r>
          </w:p>
          <w:p w:rsidR="00625114" w:rsidRPr="00B37C7A" w:rsidRDefault="00625114" w:rsidP="00625114">
            <w:pPr>
              <w:autoSpaceDE w:val="0"/>
              <w:autoSpaceDN w:val="0"/>
              <w:adjustRightInd w:val="0"/>
              <w:spacing w:line="249" w:lineRule="auto"/>
            </w:pPr>
            <w:r>
              <w:t>с.73 упр.11, 12 – краткие сообщения с опорой на картинки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С.63 упр.2 – читаем и переводим слова Ворона.</w:t>
            </w:r>
          </w:p>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С.72 упр.10 – вставляем  глагол </w:t>
            </w:r>
            <w:r w:rsidRPr="00257942">
              <w:rPr>
                <w:b/>
                <w:i/>
                <w:lang w:val="en-US"/>
              </w:rPr>
              <w:t>war</w:t>
            </w:r>
            <w:r>
              <w:t xml:space="preserve"> в нужной форме</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3F38CC"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29.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7. Аудирование с полным пониманием по теме «Осень. Времена года».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Учить воспринимать на слух краткие сообщения  детей об их  отношении  к осени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t>Лексика</w:t>
            </w:r>
            <w:r w:rsidRPr="007F695E">
              <w:rPr>
                <w:lang w:val="de-DE"/>
              </w:rPr>
              <w:t xml:space="preserve"> </w:t>
            </w:r>
            <w:r>
              <w:t>по</w:t>
            </w:r>
            <w:r w:rsidRPr="007F695E">
              <w:rPr>
                <w:lang w:val="de-DE"/>
              </w:rPr>
              <w:t xml:space="preserve"> </w:t>
            </w:r>
            <w:r>
              <w:t>теме</w:t>
            </w:r>
            <w:r w:rsidRPr="007F695E">
              <w:rPr>
                <w:lang w:val="de-DE"/>
              </w:rPr>
              <w:t xml:space="preserve"> «</w:t>
            </w:r>
            <w:r>
              <w:t>Осень</w:t>
            </w:r>
            <w:r w:rsidRPr="007F695E">
              <w:rPr>
                <w:lang w:val="de-DE"/>
              </w:rPr>
              <w:t>».</w:t>
            </w:r>
          </w:p>
          <w:p w:rsidR="00625114" w:rsidRPr="00233A2E" w:rsidRDefault="00625114" w:rsidP="00625114">
            <w:pPr>
              <w:autoSpaceDE w:val="0"/>
              <w:autoSpaceDN w:val="0"/>
              <w:adjustRightInd w:val="0"/>
              <w:spacing w:line="249" w:lineRule="auto"/>
              <w:rPr>
                <w:lang w:val="de-DE"/>
              </w:rPr>
            </w:pPr>
            <w:r w:rsidRPr="003F38CC">
              <w:rPr>
                <w:lang w:val="de-DE"/>
              </w:rPr>
              <w:t>Die</w:t>
            </w:r>
            <w:r w:rsidRPr="007F695E">
              <w:rPr>
                <w:lang w:val="de-DE"/>
              </w:rPr>
              <w:t xml:space="preserve"> </w:t>
            </w:r>
            <w:r w:rsidRPr="003F38CC">
              <w:rPr>
                <w:lang w:val="de-DE"/>
              </w:rPr>
              <w:t>Hoffnung</w:t>
            </w:r>
            <w:r w:rsidRPr="007F695E">
              <w:rPr>
                <w:lang w:val="de-DE"/>
              </w:rPr>
              <w:t xml:space="preserve">, </w:t>
            </w:r>
            <w:r w:rsidRPr="003F38CC">
              <w:rPr>
                <w:lang w:val="de-DE"/>
              </w:rPr>
              <w:t>aufh</w:t>
            </w:r>
            <w:r w:rsidRPr="007F695E">
              <w:rPr>
                <w:lang w:val="de-DE"/>
              </w:rPr>
              <w:t>ö</w:t>
            </w:r>
            <w:r w:rsidRPr="003F38CC">
              <w:rPr>
                <w:lang w:val="de-DE"/>
              </w:rPr>
              <w:t>ren</w:t>
            </w:r>
            <w:r w:rsidRPr="007F695E">
              <w:rPr>
                <w:lang w:val="de-DE"/>
              </w:rPr>
              <w:t xml:space="preserve">, </w:t>
            </w:r>
            <w:r w:rsidRPr="003F38CC">
              <w:rPr>
                <w:lang w:val="de-DE"/>
              </w:rPr>
              <w:t>die</w:t>
            </w:r>
            <w:r w:rsidRPr="00233A2E">
              <w:rPr>
                <w:lang w:val="de-DE"/>
              </w:rPr>
              <w:t xml:space="preserve"> </w:t>
            </w:r>
            <w:r w:rsidRPr="003F38CC">
              <w:rPr>
                <w:lang w:val="de-DE"/>
              </w:rPr>
              <w:t>Freude</w:t>
            </w:r>
            <w:r w:rsidRPr="00233A2E">
              <w:rPr>
                <w:lang w:val="de-DE"/>
              </w:rPr>
              <w:t>, humorvoll</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233A2E"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С.74 упр.2а) – слушаем сообщения.</w:t>
            </w:r>
            <w:proofErr w:type="gramEnd"/>
            <w:r>
              <w:t xml:space="preserve"> Соотносим тексты с рисунками</w:t>
            </w:r>
          </w:p>
          <w:p w:rsidR="00625114" w:rsidRPr="003F38CC" w:rsidRDefault="00625114" w:rsidP="00625114">
            <w:pPr>
              <w:autoSpaceDE w:val="0"/>
              <w:autoSpaceDN w:val="0"/>
              <w:adjustRightInd w:val="0"/>
              <w:spacing w:line="249" w:lineRule="auto"/>
            </w:pPr>
            <w:r>
              <w:t xml:space="preserve">С.74 упр.3 – </w:t>
            </w:r>
            <w:r>
              <w:lastRenderedPageBreak/>
              <w:t>слушаем короткий рассказ, определяем его жанр</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lastRenderedPageBreak/>
              <w:t>С.74 упр.2в) – сообщаем, за что детям  нравится осень.</w:t>
            </w:r>
            <w:proofErr w:type="gramEnd"/>
          </w:p>
          <w:p w:rsidR="00625114" w:rsidRPr="003F38CC" w:rsidRDefault="00625114" w:rsidP="00625114">
            <w:pPr>
              <w:autoSpaceDE w:val="0"/>
              <w:autoSpaceDN w:val="0"/>
              <w:adjustRightInd w:val="0"/>
              <w:spacing w:line="249" w:lineRule="auto"/>
            </w:pPr>
            <w:proofErr w:type="gramStart"/>
            <w:r>
              <w:t xml:space="preserve">С.74 упр.2с) – отвечаем на </w:t>
            </w:r>
            <w:r>
              <w:lastRenderedPageBreak/>
              <w:t>вопросы к тексту, высказываем своё мнение по поводу его содержания</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233A2E" w:rsidRDefault="00625114" w:rsidP="00625114">
            <w:pPr>
              <w:autoSpaceDE w:val="0"/>
              <w:autoSpaceDN w:val="0"/>
              <w:adjustRightInd w:val="0"/>
              <w:spacing w:line="249" w:lineRule="auto"/>
            </w:pPr>
            <w:proofErr w:type="gramStart"/>
            <w:r>
              <w:lastRenderedPageBreak/>
              <w:t>С.74 упр.2а)</w:t>
            </w:r>
            <w:r w:rsidRPr="00233A2E">
              <w:t xml:space="preserve"> –</w:t>
            </w:r>
            <w:r>
              <w:t xml:space="preserve"> читаем и находим в словаре значение незнакомых слов</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3F38CC"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F38CC" w:rsidRDefault="00625114" w:rsidP="00625114">
            <w:pPr>
              <w:autoSpaceDE w:val="0"/>
              <w:autoSpaceDN w:val="0"/>
              <w:adjustRightInd w:val="0"/>
              <w:spacing w:line="249" w:lineRule="auto"/>
            </w:pPr>
          </w:p>
        </w:tc>
      </w:tr>
      <w:tr w:rsidR="00625114" w:rsidRPr="004F150F"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30.</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8. Диалог-расспрос  по теме «Покупки. У овощного прилавка».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Учить</w:t>
            </w:r>
          </w:p>
          <w:p w:rsidR="00625114" w:rsidRDefault="00625114" w:rsidP="00625114">
            <w:pPr>
              <w:autoSpaceDE w:val="0"/>
              <w:autoSpaceDN w:val="0"/>
              <w:adjustRightInd w:val="0"/>
            </w:pPr>
            <w:r>
              <w:t>-   выражать своё мнение  о вкусовых качествах фруктов</w:t>
            </w:r>
          </w:p>
          <w:p w:rsidR="00625114" w:rsidRPr="00753B88" w:rsidRDefault="00625114" w:rsidP="00625114">
            <w:pPr>
              <w:autoSpaceDE w:val="0"/>
              <w:autoSpaceDN w:val="0"/>
              <w:adjustRightInd w:val="0"/>
            </w:pPr>
            <w:r>
              <w:t>-    вести диалог-расспрос о вкусовых пристрастиях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rPr>
                <w:lang w:val="de-DE"/>
              </w:rPr>
            </w:pPr>
            <w:r w:rsidRPr="008B6B05">
              <w:rPr>
                <w:lang w:val="de-DE"/>
              </w:rPr>
              <w:t>Ich</w:t>
            </w:r>
            <w:r w:rsidRPr="007F695E">
              <w:rPr>
                <w:lang w:val="de-DE"/>
              </w:rPr>
              <w:t xml:space="preserve"> </w:t>
            </w:r>
            <w:r w:rsidRPr="008B6B05">
              <w:rPr>
                <w:lang w:val="de-DE"/>
              </w:rPr>
              <w:t>esse</w:t>
            </w:r>
            <w:r w:rsidRPr="007F695E">
              <w:rPr>
                <w:lang w:val="de-DE"/>
              </w:rPr>
              <w:t xml:space="preserve"> </w:t>
            </w:r>
            <w:r w:rsidRPr="008B6B05">
              <w:rPr>
                <w:lang w:val="de-DE"/>
              </w:rPr>
              <w:t>gern</w:t>
            </w:r>
            <w:r w:rsidRPr="007F695E">
              <w:rPr>
                <w:lang w:val="de-DE"/>
              </w:rPr>
              <w:t xml:space="preserve"> </w:t>
            </w:r>
            <w:proofErr w:type="gramStart"/>
            <w:r w:rsidRPr="007F695E">
              <w:rPr>
                <w:lang w:val="de-DE"/>
              </w:rPr>
              <w:t xml:space="preserve">… </w:t>
            </w:r>
            <w:r w:rsidRPr="008B6B05">
              <w:rPr>
                <w:lang w:val="de-DE"/>
              </w:rPr>
              <w:t>.</w:t>
            </w:r>
            <w:proofErr w:type="gramEnd"/>
            <w:r w:rsidRPr="008B6B05">
              <w:rPr>
                <w:lang w:val="de-DE"/>
              </w:rPr>
              <w:t xml:space="preserve"> Das schmeckt gut/schlecht</w:t>
            </w:r>
          </w:p>
          <w:p w:rsidR="00625114" w:rsidRDefault="00625114" w:rsidP="00625114">
            <w:pPr>
              <w:autoSpaceDE w:val="0"/>
              <w:autoSpaceDN w:val="0"/>
              <w:adjustRightInd w:val="0"/>
              <w:spacing w:line="249" w:lineRule="auto"/>
            </w:pPr>
            <w:r>
              <w:rPr>
                <w:lang w:val="de-DE"/>
              </w:rPr>
              <w:t>Ich</w:t>
            </w:r>
            <w:r w:rsidRPr="007F695E">
              <w:t xml:space="preserve"> </w:t>
            </w:r>
            <w:r>
              <w:rPr>
                <w:lang w:val="de-DE"/>
              </w:rPr>
              <w:t>mag</w:t>
            </w:r>
            <w:r w:rsidRPr="007F695E">
              <w:t xml:space="preserve"> … </w:t>
            </w:r>
            <w:r>
              <w:rPr>
                <w:lang w:val="de-DE"/>
              </w:rPr>
              <w:t>nicht</w:t>
            </w:r>
            <w:r w:rsidRPr="007F695E">
              <w:t>.</w:t>
            </w:r>
          </w:p>
          <w:p w:rsidR="00625114" w:rsidRDefault="00625114" w:rsidP="00625114">
            <w:pPr>
              <w:autoSpaceDE w:val="0"/>
              <w:autoSpaceDN w:val="0"/>
              <w:adjustRightInd w:val="0"/>
              <w:spacing w:line="249" w:lineRule="auto"/>
            </w:pPr>
          </w:p>
          <w:p w:rsidR="00625114" w:rsidRPr="00921694" w:rsidRDefault="00625114" w:rsidP="00625114">
            <w:pPr>
              <w:autoSpaceDE w:val="0"/>
              <w:autoSpaceDN w:val="0"/>
              <w:adjustRightInd w:val="0"/>
              <w:spacing w:line="249" w:lineRule="auto"/>
            </w:pPr>
            <w:r>
              <w:t>Выражения этикетного характера по теме «Покупки»</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92169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r>
              <w:t>Выражения классного обихода.</w:t>
            </w:r>
          </w:p>
          <w:p w:rsidR="00625114" w:rsidRPr="004F150F" w:rsidRDefault="00625114" w:rsidP="00625114">
            <w:r>
              <w:t>Новые слова и выражения.</w:t>
            </w:r>
          </w:p>
          <w:p w:rsidR="00625114" w:rsidRPr="007F695E"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С.76 упр.1 – краткие высказывания на основе образца</w:t>
            </w:r>
          </w:p>
          <w:p w:rsidR="00625114" w:rsidRDefault="00625114" w:rsidP="00625114">
            <w:pPr>
              <w:autoSpaceDE w:val="0"/>
              <w:autoSpaceDN w:val="0"/>
              <w:adjustRightInd w:val="0"/>
              <w:spacing w:line="249" w:lineRule="auto"/>
            </w:pPr>
            <w:r>
              <w:t xml:space="preserve">С.76 упр.2 – расспрашиваем </w:t>
            </w:r>
            <w:proofErr w:type="spellStart"/>
            <w:r>
              <w:t>Глотти</w:t>
            </w:r>
            <w:proofErr w:type="spellEnd"/>
            <w:r>
              <w:t xml:space="preserve"> по образцу</w:t>
            </w:r>
          </w:p>
          <w:p w:rsidR="00625114" w:rsidRPr="004F150F"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4F150F" w:rsidRDefault="00625114" w:rsidP="00625114">
            <w:pPr>
              <w:autoSpaceDE w:val="0"/>
              <w:autoSpaceDN w:val="0"/>
              <w:adjustRightInd w:val="0"/>
              <w:spacing w:line="249" w:lineRule="auto"/>
            </w:pPr>
            <w:r>
              <w:t xml:space="preserve">С.76упр.3 – читаем диалог, составляем диалоги по </w:t>
            </w:r>
            <w:proofErr w:type="spellStart"/>
            <w:proofErr w:type="gramStart"/>
            <w:r>
              <w:t>образ-цу</w:t>
            </w:r>
            <w:proofErr w:type="spellEnd"/>
            <w:proofErr w:type="gramEnd"/>
            <w:r>
              <w:t xml:space="preserve"> и разыгрываем их, используя формулы речевого этикета </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4F150F"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4F150F"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31.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9. </w:t>
            </w:r>
            <w:proofErr w:type="spellStart"/>
            <w:r>
              <w:t>Монологическаяречь</w:t>
            </w:r>
            <w:proofErr w:type="spellEnd"/>
            <w:r>
              <w:t>.  Моё любимое время года.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Учить оценивать какое-либо время года и объяснять, почему оно нравится или не нравится.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12CD7" w:rsidRDefault="00625114" w:rsidP="00625114">
            <w:pPr>
              <w:autoSpaceDE w:val="0"/>
              <w:autoSpaceDN w:val="0"/>
              <w:adjustRightInd w:val="0"/>
              <w:spacing w:line="249" w:lineRule="auto"/>
            </w:pPr>
            <w:r>
              <w:t xml:space="preserve">Лексика по теме «Погода и природа в разное время года», оценочные суждения: </w:t>
            </w:r>
            <w:proofErr w:type="spellStart"/>
            <w:r>
              <w:rPr>
                <w:lang w:val="en-US"/>
              </w:rPr>
              <w:t>meine</w:t>
            </w:r>
            <w:proofErr w:type="spellEnd"/>
            <w:r w:rsidRPr="00712CD7">
              <w:t xml:space="preserve"> </w:t>
            </w:r>
            <w:proofErr w:type="spellStart"/>
            <w:r>
              <w:rPr>
                <w:lang w:val="en-US"/>
              </w:rPr>
              <w:t>Lieblingsjahreszeit</w:t>
            </w:r>
            <w:proofErr w:type="spellEnd"/>
            <w:r w:rsidRPr="00712CD7">
              <w:t xml:space="preserve">, </w:t>
            </w:r>
            <w:proofErr w:type="spellStart"/>
            <w:r>
              <w:rPr>
                <w:lang w:val="en-US"/>
              </w:rPr>
              <w:t>ich</w:t>
            </w:r>
            <w:proofErr w:type="spellEnd"/>
            <w:r w:rsidRPr="00712CD7">
              <w:t xml:space="preserve"> </w:t>
            </w:r>
            <w:proofErr w:type="spellStart"/>
            <w:r>
              <w:rPr>
                <w:lang w:val="en-US"/>
              </w:rPr>
              <w:t>mag</w:t>
            </w:r>
            <w:proofErr w:type="spellEnd"/>
            <w:r w:rsidRPr="00712CD7">
              <w:t xml:space="preserve">,  </w:t>
            </w:r>
            <w:proofErr w:type="spellStart"/>
            <w:r>
              <w:rPr>
                <w:lang w:val="en-US"/>
              </w:rPr>
              <w:t>ich</w:t>
            </w:r>
            <w:proofErr w:type="spellEnd"/>
            <w:r w:rsidRPr="00712CD7">
              <w:t xml:space="preserve"> </w:t>
            </w:r>
            <w:proofErr w:type="spellStart"/>
            <w:r>
              <w:rPr>
                <w:lang w:val="en-US"/>
              </w:rPr>
              <w:t>habe</w:t>
            </w:r>
            <w:proofErr w:type="spellEnd"/>
            <w:r w:rsidRPr="00712CD7">
              <w:t xml:space="preserve"> </w:t>
            </w:r>
            <w:proofErr w:type="spellStart"/>
            <w:r>
              <w:rPr>
                <w:lang w:val="en-US"/>
              </w:rPr>
              <w:t>gern</w:t>
            </w:r>
            <w:proofErr w:type="spellEnd"/>
            <w:r w:rsidRPr="00712CD7">
              <w:t>, …</w:t>
            </w:r>
            <w:r w:rsidRPr="007F695E">
              <w:t xml:space="preserve"> </w:t>
            </w:r>
            <w:r w:rsidRPr="00712CD7">
              <w:rPr>
                <w:lang w:val="de-DE"/>
              </w:rPr>
              <w:t>gefallt</w:t>
            </w:r>
            <w:r w:rsidRPr="00712CD7">
              <w:t xml:space="preserve"> </w:t>
            </w:r>
            <w:proofErr w:type="spellStart"/>
            <w:r>
              <w:rPr>
                <w:lang w:val="en-US"/>
              </w:rPr>
              <w:t>mir</w:t>
            </w:r>
            <w:proofErr w:type="spellEnd"/>
            <w:r w:rsidRPr="00712CD7">
              <w:t xml:space="preserve"> </w:t>
            </w:r>
            <w:r>
              <w:rPr>
                <w:lang w:val="en-US"/>
              </w:rPr>
              <w:t>gut</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7F695E" w:rsidRDefault="00625114" w:rsidP="00625114">
            <w:r>
              <w:t>Речь учителя и товарищей.</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С.77 упр.5в)  – выражаем своё мнение о любимом времени года и объясняем, почему</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 xml:space="preserve">С.77 упр.5а)  – читаем рассказ </w:t>
            </w:r>
            <w:proofErr w:type="spellStart"/>
            <w:r>
              <w:t>Глотти</w:t>
            </w:r>
            <w:proofErr w:type="spellEnd"/>
            <w:r w:rsidRPr="00712CD7">
              <w:t xml:space="preserve"> </w:t>
            </w:r>
            <w:r>
              <w:t xml:space="preserve"> о разных временах года, выясняем, какое время года он любит.</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32.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10.  </w:t>
            </w:r>
            <w:proofErr w:type="spellStart"/>
            <w:proofErr w:type="gramStart"/>
            <w:r>
              <w:t>Активи-зация</w:t>
            </w:r>
            <w:proofErr w:type="spellEnd"/>
            <w:proofErr w:type="gramEnd"/>
            <w:r>
              <w:t xml:space="preserve"> лексико-грамматического материала по теме «Погода и природа осенью». «Покупка овощей и фруктов»</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Проверить  усвоение изученного лексического материала, умение употреблять его в речи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Повторение лексики по теме «Погода и природа осенью». Систематизация лексики на основе ассоциативных связей</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Проверить прочность усвоения</w:t>
            </w:r>
            <w:r w:rsidRPr="00CD03A4">
              <w:t xml:space="preserve"> </w:t>
            </w:r>
            <w:proofErr w:type="spellStart"/>
            <w:r>
              <w:rPr>
                <w:lang w:val="en-US"/>
              </w:rPr>
              <w:t>Partizip</w:t>
            </w:r>
            <w:proofErr w:type="spellEnd"/>
            <w:r w:rsidRPr="00934042">
              <w:t xml:space="preserve"> </w:t>
            </w:r>
            <w:r>
              <w:rPr>
                <w:lang w:val="en-US"/>
              </w:rPr>
              <w:t>II</w:t>
            </w:r>
            <w:r w:rsidRPr="00934042">
              <w:t xml:space="preserve"> </w:t>
            </w:r>
            <w:r>
              <w:t xml:space="preserve">и </w:t>
            </w:r>
            <w:r>
              <w:rPr>
                <w:lang w:val="en-US"/>
              </w:rPr>
              <w:t>Perfekt</w:t>
            </w:r>
            <w:r>
              <w:t xml:space="preserve"> сильных глаголов</w:t>
            </w:r>
          </w:p>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CD03A4" w:rsidRDefault="00625114" w:rsidP="00625114">
            <w:r>
              <w:t>Речь учителя и товарищей.</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С.80 упр.5 – отвечаем на вопросы</w:t>
            </w:r>
          </w:p>
          <w:p w:rsidR="00625114" w:rsidRDefault="00625114" w:rsidP="00625114">
            <w:pPr>
              <w:autoSpaceDE w:val="0"/>
              <w:autoSpaceDN w:val="0"/>
              <w:adjustRightInd w:val="0"/>
              <w:spacing w:line="249" w:lineRule="auto"/>
            </w:pPr>
            <w:r>
              <w:t>С.80 упр.8 – дополняем диалог репликами</w:t>
            </w:r>
          </w:p>
          <w:p w:rsidR="00625114" w:rsidRDefault="00625114" w:rsidP="00625114">
            <w:pPr>
              <w:autoSpaceDE w:val="0"/>
              <w:autoSpaceDN w:val="0"/>
              <w:adjustRightInd w:val="0"/>
              <w:spacing w:line="249" w:lineRule="auto"/>
            </w:pPr>
            <w:r>
              <w:t>С.81 упр.10 – инсценируем диалог</w:t>
            </w:r>
          </w:p>
          <w:p w:rsidR="00625114"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С.81 упр.10 – читаем диалог, в том числе по ролям</w:t>
            </w:r>
          </w:p>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 С.81 упр.9 – дополняем предложения</w:t>
            </w:r>
          </w:p>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33.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11. Развитие грамматических навыков по теме «Степени сравнений имён прилагательных»</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Вывести правило образования степеней сравнения прилагательных и наречий, тренировать в  их </w:t>
            </w:r>
            <w:r>
              <w:lastRenderedPageBreak/>
              <w:t>употреблении.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Известные прилагательные и наречия.</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Степени сравнения прилагательных и наречий и некоторые их особенности.</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 с.35-36 упр.1 - 2 – говорим о предметах на рисунках, сравнивая их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С.82 упр.12 – читаем предложения, переводим, обобщаем, формулируем </w:t>
            </w:r>
            <w:r>
              <w:lastRenderedPageBreak/>
              <w:t>правило.</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lastRenderedPageBreak/>
              <w:t>РТ С.37 упр.2 – дописываем в таблицу недостающие степени сравнения.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lastRenderedPageBreak/>
              <w:t>34.</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12. Контроль монологической речи. Любимое время года.</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r>
              <w:t xml:space="preserve">Проверить умения учащихся рассказывать о своём  любимом времени года. </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Лексика по теме «Времена года»</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Степени сравнения прилагательных и наречий</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r>
              <w:t>Выражения классного обихода.</w:t>
            </w:r>
          </w:p>
          <w:p w:rsidR="00625114" w:rsidRPr="00CD03A4" w:rsidRDefault="00625114" w:rsidP="00625114">
            <w:r>
              <w:t>Речь учителя и товарищей.</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С.83 упр.14 – 15 рассказываем о временах года, о своём любимом времени года.</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С. 84 – читаем и поём песенку, знакомимся с обычаем изготовления и запуска  воздушного змея</w:t>
            </w:r>
          </w:p>
        </w:tc>
        <w:tc>
          <w:tcPr>
            <w:tcW w:w="1719"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35.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13. Совершенствование навыков чтения с полным пониманием содержания. Сказка «Год».</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Чтение аутентичного текста построенного на знакомом материале с использованием сносок.</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Лексика по теме «Времена года»</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Порядковые числительные</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40042F" w:rsidRDefault="00625114" w:rsidP="00625114">
            <w:pPr>
              <w:autoSpaceDE w:val="0"/>
              <w:autoSpaceDN w:val="0"/>
              <w:adjustRightInd w:val="0"/>
              <w:spacing w:line="249" w:lineRule="auto"/>
            </w:pPr>
            <w:proofErr w:type="gramStart"/>
            <w:r>
              <w:t>С.83. упр.17</w:t>
            </w:r>
            <w:r>
              <w:rPr>
                <w:lang w:val="en-US"/>
              </w:rPr>
              <w:t>b</w:t>
            </w:r>
            <w:r w:rsidRPr="0040042F">
              <w:t>) –</w:t>
            </w:r>
            <w:r>
              <w:t xml:space="preserve"> даём ответ на вопрос </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С.83. упр.17а) с) – читаем сказку, рисуем иллюстрации к ней.</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36.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14. Защита проекта «Осеннее ассорти»</w:t>
            </w:r>
          </w:p>
        </w:tc>
        <w:tc>
          <w:tcPr>
            <w:tcW w:w="12642" w:type="dxa"/>
            <w:gridSpan w:val="9"/>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rsidRPr="00F1042E">
              <w:t>Представление собранного по теме матер</w:t>
            </w:r>
            <w:r>
              <w:t>иала  (презентации, рецепты блюд, чертежи и модели бумажных змеев</w:t>
            </w:r>
            <w:r w:rsidRPr="00F1042E">
              <w:t>)  учащимся других классов и родителям</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spacing w:after="200" w:line="276" w:lineRule="auto"/>
              <w:jc w:val="center"/>
              <w:rPr>
                <w:sz w:val="28"/>
                <w:szCs w:val="28"/>
                <w:lang w:val="de-DE"/>
              </w:rPr>
            </w:pPr>
            <w:r w:rsidRPr="007B0677">
              <w:rPr>
                <w:sz w:val="28"/>
                <w:szCs w:val="28"/>
              </w:rPr>
              <w:t xml:space="preserve">         </w:t>
            </w:r>
            <w:r w:rsidRPr="00CF5005">
              <w:rPr>
                <w:sz w:val="28"/>
                <w:szCs w:val="28"/>
                <w:lang w:val="de-DE"/>
              </w:rPr>
              <w:t>III. Deutsche Schulen. Wie sind sie?</w:t>
            </w:r>
          </w:p>
          <w:p w:rsidR="00625114" w:rsidRPr="00A74241" w:rsidRDefault="00625114" w:rsidP="00625114">
            <w:pPr>
              <w:autoSpaceDE w:val="0"/>
              <w:autoSpaceDN w:val="0"/>
              <w:adjustRightInd w:val="0"/>
              <w:spacing w:line="249" w:lineRule="auto"/>
              <w:jc w:val="center"/>
              <w:rPr>
                <w:sz w:val="28"/>
                <w:szCs w:val="28"/>
              </w:rPr>
            </w:pPr>
            <w:r w:rsidRPr="00A74241">
              <w:rPr>
                <w:sz w:val="28"/>
                <w:szCs w:val="28"/>
                <w:lang w:val="en-US"/>
              </w:rPr>
              <w:t>III</w:t>
            </w:r>
            <w:r w:rsidRPr="00A74241">
              <w:rPr>
                <w:sz w:val="28"/>
                <w:szCs w:val="28"/>
              </w:rPr>
              <w:t xml:space="preserve">. </w:t>
            </w:r>
            <w:r>
              <w:rPr>
                <w:sz w:val="28"/>
                <w:szCs w:val="28"/>
              </w:rPr>
              <w:t>Немецкие школы</w:t>
            </w:r>
            <w:r w:rsidRPr="00A74241">
              <w:rPr>
                <w:sz w:val="28"/>
                <w:szCs w:val="28"/>
              </w:rPr>
              <w:t>. Какие они? (12 часов)  (декабрь)</w:t>
            </w:r>
          </w:p>
        </w:tc>
      </w:tr>
      <w:tr w:rsidR="00625114" w:rsidRPr="00A310EE"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37.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 Семантизация лексики по теме  «Школа. Школьное здание».</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Вспомнить известную лексику по теме и семантизировать новую с опорой на рисунок.</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rPr>
                <w:lang w:val="de-DE"/>
              </w:rPr>
            </w:pPr>
            <w:r w:rsidRPr="001C32CD">
              <w:rPr>
                <w:lang w:val="de-DE"/>
              </w:rPr>
              <w:t>Das</w:t>
            </w:r>
            <w:r w:rsidRPr="0031319B">
              <w:rPr>
                <w:lang w:val="de-DE"/>
              </w:rPr>
              <w:t xml:space="preserve"> </w:t>
            </w:r>
            <w:r w:rsidRPr="001C32CD">
              <w:rPr>
                <w:lang w:val="de-DE"/>
              </w:rPr>
              <w:t>Schulgeb</w:t>
            </w:r>
            <w:r w:rsidRPr="0031319B">
              <w:rPr>
                <w:lang w:val="de-DE"/>
              </w:rPr>
              <w:t>ä</w:t>
            </w:r>
            <w:r w:rsidRPr="001C32CD">
              <w:rPr>
                <w:lang w:val="de-DE"/>
              </w:rPr>
              <w:t>ude</w:t>
            </w:r>
            <w:r w:rsidRPr="0031319B">
              <w:rPr>
                <w:lang w:val="de-DE"/>
              </w:rPr>
              <w:t xml:space="preserve">, </w:t>
            </w:r>
            <w:r w:rsidRPr="001C32CD">
              <w:rPr>
                <w:lang w:val="de-DE"/>
              </w:rPr>
              <w:t>die</w:t>
            </w:r>
            <w:r w:rsidRPr="0031319B">
              <w:rPr>
                <w:lang w:val="de-DE"/>
              </w:rPr>
              <w:t xml:space="preserve"> </w:t>
            </w:r>
            <w:r w:rsidRPr="001C32CD">
              <w:rPr>
                <w:lang w:val="de-DE"/>
              </w:rPr>
              <w:t>Eingangshalle</w:t>
            </w:r>
            <w:r w:rsidRPr="0031319B">
              <w:rPr>
                <w:lang w:val="de-DE"/>
              </w:rPr>
              <w:t xml:space="preserve">, </w:t>
            </w:r>
            <w:r w:rsidRPr="001C32CD">
              <w:rPr>
                <w:lang w:val="de-DE"/>
              </w:rPr>
              <w:t>die</w:t>
            </w:r>
            <w:r w:rsidRPr="0031319B">
              <w:rPr>
                <w:lang w:val="de-DE"/>
              </w:rPr>
              <w:t xml:space="preserve"> </w:t>
            </w:r>
            <w:r w:rsidRPr="001C32CD">
              <w:rPr>
                <w:lang w:val="de-DE"/>
              </w:rPr>
              <w:t>Garderobe, der Spiegel, der Büroraum, das Sekretaria</w:t>
            </w:r>
            <w:r>
              <w:rPr>
                <w:lang w:val="de-DE"/>
              </w:rPr>
              <w:t xml:space="preserve">t, einstöckig, </w:t>
            </w:r>
            <w:proofErr w:type="spellStart"/>
            <w:r>
              <w:rPr>
                <w:lang w:val="de-DE"/>
              </w:rPr>
              <w:t>vie</w:t>
            </w:r>
            <w:r w:rsidRPr="007B0677">
              <w:rPr>
                <w:lang w:val="de-DE"/>
              </w:rPr>
              <w:t>l</w:t>
            </w:r>
            <w:r w:rsidRPr="007954EC">
              <w:rPr>
                <w:lang w:val="de-DE"/>
              </w:rPr>
              <w:t>stöckig</w:t>
            </w:r>
            <w:proofErr w:type="spellEnd"/>
            <w:r>
              <w:rPr>
                <w:lang w:val="de-DE"/>
              </w:rPr>
              <w:t>, Sch</w:t>
            </w:r>
            <w:r w:rsidRPr="001C32CD">
              <w:rPr>
                <w:lang w:val="de-DE"/>
              </w:rPr>
              <w:t xml:space="preserve">üler der Unterstufe/der Oberstufe, das Lehrerzimmer, der Parkplatz, der </w:t>
            </w:r>
            <w:r w:rsidRPr="001C32CD">
              <w:rPr>
                <w:lang w:val="de-DE"/>
              </w:rPr>
              <w:lastRenderedPageBreak/>
              <w:t xml:space="preserve">Pausenraum, </w:t>
            </w:r>
            <w:r>
              <w:rPr>
                <w:lang w:val="de-DE"/>
              </w:rPr>
              <w:t>die Treppe hinaufgehen/</w:t>
            </w:r>
          </w:p>
          <w:p w:rsidR="00625114" w:rsidRPr="0031319B" w:rsidRDefault="00625114" w:rsidP="00625114">
            <w:pPr>
              <w:autoSpaceDE w:val="0"/>
              <w:autoSpaceDN w:val="0"/>
              <w:adjustRightInd w:val="0"/>
              <w:spacing w:line="249" w:lineRule="auto"/>
              <w:rPr>
                <w:lang w:val="de-DE"/>
              </w:rPr>
            </w:pPr>
            <w:r>
              <w:rPr>
                <w:lang w:val="de-DE"/>
              </w:rPr>
              <w:t>hinuntergehen</w:t>
            </w:r>
            <w:r w:rsidRPr="0031319B">
              <w:rPr>
                <w:lang w:val="de-DE"/>
              </w:rPr>
              <w:t xml:space="preserve">, die Werkstatt, der </w:t>
            </w:r>
            <w:proofErr w:type="spellStart"/>
            <w:r w:rsidRPr="0031319B">
              <w:rPr>
                <w:lang w:val="de-DE"/>
              </w:rPr>
              <w:t>Fahrraderstander</w:t>
            </w:r>
            <w:proofErr w:type="spellEnd"/>
            <w:r w:rsidRPr="0031319B">
              <w:rPr>
                <w:lang w:val="de-DE"/>
              </w:rPr>
              <w:t xml:space="preserve">, der Parkplatz, ein extra </w:t>
            </w:r>
            <w:proofErr w:type="spellStart"/>
            <w:r w:rsidRPr="0031319B">
              <w:rPr>
                <w:lang w:val="de-DE"/>
              </w:rPr>
              <w:t>Raum</w:t>
            </w:r>
            <w:r>
              <w:rPr>
                <w:lang w:val="de-DE"/>
              </w:rPr>
              <w:t>,die</w:t>
            </w:r>
            <w:proofErr w:type="spellEnd"/>
            <w:r>
              <w:rPr>
                <w:lang w:val="de-DE"/>
              </w:rPr>
              <w:t xml:space="preserve"> Aula, die Sporthalle</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Словосложение.</w:t>
            </w:r>
          </w:p>
          <w:p w:rsidR="00625114" w:rsidRPr="00233509" w:rsidRDefault="00625114" w:rsidP="00625114">
            <w:pPr>
              <w:autoSpaceDE w:val="0"/>
              <w:autoSpaceDN w:val="0"/>
              <w:adjustRightInd w:val="0"/>
              <w:spacing w:line="249" w:lineRule="auto"/>
            </w:pPr>
            <w:r>
              <w:t xml:space="preserve">Артикли после предлогов, требующих </w:t>
            </w:r>
            <w:proofErr w:type="spellStart"/>
            <w:r w:rsidRPr="00233509">
              <w:rPr>
                <w:i/>
                <w:lang w:val="en-US"/>
              </w:rPr>
              <w:t>Dativ</w:t>
            </w:r>
            <w:proofErr w:type="spellEnd"/>
            <w:r w:rsidRPr="00233509">
              <w:rPr>
                <w:i/>
              </w:rPr>
              <w:t xml:space="preserve">  </w:t>
            </w:r>
            <w:r>
              <w:t xml:space="preserve">и </w:t>
            </w:r>
            <w:proofErr w:type="spellStart"/>
            <w:r>
              <w:rPr>
                <w:i/>
                <w:lang w:val="en-US"/>
              </w:rPr>
              <w:t>Akkusativ</w:t>
            </w:r>
            <w:proofErr w:type="spellEnd"/>
            <w:r w:rsidRPr="00233509">
              <w:rPr>
                <w:i/>
              </w:rPr>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A310EE" w:rsidRDefault="00625114" w:rsidP="00625114">
            <w:r>
              <w:t>Выражения классного обихода.</w:t>
            </w:r>
            <w:r w:rsidRPr="00A310EE">
              <w:t xml:space="preserve"> </w:t>
            </w:r>
            <w:r>
              <w:t>Новая лексика.</w:t>
            </w:r>
          </w:p>
          <w:p w:rsidR="00625114" w:rsidRPr="00A310EE"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С.87 у.4  - описываем здание школы с опорой на данные фразы и рисунок.</w:t>
            </w:r>
          </w:p>
          <w:p w:rsidR="00625114" w:rsidRPr="00233509" w:rsidRDefault="00625114" w:rsidP="00625114">
            <w:pPr>
              <w:autoSpaceDE w:val="0"/>
              <w:autoSpaceDN w:val="0"/>
              <w:adjustRightInd w:val="0"/>
              <w:spacing w:line="249" w:lineRule="auto"/>
            </w:pPr>
            <w:r>
              <w:t xml:space="preserve">С.88 у.7 – </w:t>
            </w:r>
            <w:proofErr w:type="gramStart"/>
            <w:r>
              <w:t>задаём</w:t>
            </w:r>
            <w:proofErr w:type="gramEnd"/>
            <w:r>
              <w:t xml:space="preserve"> друг другу вопросы и отвечаем на них.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31319B" w:rsidRDefault="00625114" w:rsidP="00625114">
            <w:pPr>
              <w:autoSpaceDE w:val="0"/>
              <w:autoSpaceDN w:val="0"/>
              <w:adjustRightInd w:val="0"/>
              <w:spacing w:line="249" w:lineRule="auto"/>
            </w:pPr>
            <w:r>
              <w:t>С.88-89 у.8 – читаем высказывания</w:t>
            </w:r>
            <w:r w:rsidRPr="0031319B">
              <w:t xml:space="preserve"> </w:t>
            </w:r>
            <w:r>
              <w:t xml:space="preserve"> о разных школах.</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Работа со словарём.</w:t>
            </w:r>
          </w:p>
          <w:p w:rsidR="00625114" w:rsidRDefault="00625114" w:rsidP="00625114">
            <w:pPr>
              <w:autoSpaceDE w:val="0"/>
              <w:autoSpaceDN w:val="0"/>
              <w:adjustRightInd w:val="0"/>
              <w:spacing w:line="249" w:lineRule="auto"/>
            </w:pPr>
            <w:r>
              <w:t>РТ с.39 у.1 – подписываем названия  помещений школы</w:t>
            </w:r>
          </w:p>
          <w:p w:rsidR="00625114" w:rsidRDefault="00625114" w:rsidP="00625114">
            <w:pPr>
              <w:autoSpaceDE w:val="0"/>
              <w:autoSpaceDN w:val="0"/>
              <w:adjustRightInd w:val="0"/>
              <w:spacing w:line="249" w:lineRule="auto"/>
            </w:pPr>
            <w:r>
              <w:t xml:space="preserve">РТ с.40-41 – образуем слова сложением и записываем их. </w:t>
            </w:r>
          </w:p>
          <w:p w:rsidR="00625114" w:rsidRPr="00A310EE"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A310EE" w:rsidRDefault="00625114" w:rsidP="00625114">
            <w:pPr>
              <w:autoSpaceDE w:val="0"/>
              <w:autoSpaceDN w:val="0"/>
              <w:adjustRightInd w:val="0"/>
              <w:spacing w:line="249" w:lineRule="auto"/>
            </w:pPr>
          </w:p>
        </w:tc>
      </w:tr>
      <w:tr w:rsidR="00625114" w:rsidRPr="00B438F6"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38.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2. Тренировка употребления лексики по теме «Классная комната»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Семантизировать новую лексику по теме «Классная комната» с опорой на контекст и иллюстрации.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31319B" w:rsidRDefault="00625114" w:rsidP="00625114">
            <w:pPr>
              <w:autoSpaceDE w:val="0"/>
              <w:autoSpaceDN w:val="0"/>
              <w:adjustRightInd w:val="0"/>
              <w:spacing w:line="249" w:lineRule="auto"/>
              <w:rPr>
                <w:lang w:val="de-DE"/>
              </w:rPr>
            </w:pPr>
            <w:r w:rsidRPr="0031319B">
              <w:rPr>
                <w:lang w:val="de-DE"/>
              </w:rPr>
              <w:t>Die Wandtafel, die Stehtafel, die Schulbank, die Wandzeitung, der MP3-/CD-Player</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1319B"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A310EE" w:rsidRDefault="00625114" w:rsidP="00625114">
            <w:r>
              <w:t>Выражения классного обихода.</w:t>
            </w:r>
            <w:r w:rsidRPr="00A310EE">
              <w:t xml:space="preserve"> </w:t>
            </w:r>
            <w:r>
              <w:t>Новая лексика.</w:t>
            </w:r>
          </w:p>
          <w:p w:rsidR="00625114" w:rsidRPr="00B438F6"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С.90 у.11 – задаём вопросы учителю и товарищу.</w:t>
            </w:r>
          </w:p>
          <w:p w:rsidR="00625114" w:rsidRPr="00B438F6" w:rsidRDefault="00625114" w:rsidP="00625114">
            <w:pPr>
              <w:autoSpaceDE w:val="0"/>
              <w:autoSpaceDN w:val="0"/>
              <w:adjustRightInd w:val="0"/>
              <w:spacing w:line="249" w:lineRule="auto"/>
            </w:pPr>
            <w:r>
              <w:t>С.91 у.12 - продолжаем предложения.</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B438F6" w:rsidRDefault="00625114" w:rsidP="00625114">
            <w:pPr>
              <w:autoSpaceDE w:val="0"/>
              <w:autoSpaceDN w:val="0"/>
              <w:adjustRightInd w:val="0"/>
              <w:spacing w:line="249" w:lineRule="auto"/>
            </w:pPr>
            <w:r>
              <w:t>С.91 – читаем подписи под картинками.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B438F6" w:rsidRDefault="00625114" w:rsidP="00625114">
            <w:pPr>
              <w:autoSpaceDE w:val="0"/>
              <w:autoSpaceDN w:val="0"/>
              <w:adjustRightInd w:val="0"/>
              <w:spacing w:line="249" w:lineRule="auto"/>
            </w:pPr>
            <w:r>
              <w:rPr>
                <w:lang w:val="en-US"/>
              </w:rPr>
              <w:t>c</w:t>
            </w:r>
            <w:r w:rsidRPr="00B438F6">
              <w:t xml:space="preserve">/91 </w:t>
            </w:r>
            <w:r>
              <w:t>у.13 – записываем слова, вставляем пропущенные буквы</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B438F6"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39.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3. Чтение с полным пониманием. Немецкие школы.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Читать тексты с описанием различных типов немецких школ, учить оценивать школу и обосновать своё мнение.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autoSpaceDE w:val="0"/>
              <w:autoSpaceDN w:val="0"/>
              <w:adjustRightInd w:val="0"/>
              <w:spacing w:line="249" w:lineRule="auto"/>
              <w:rPr>
                <w:lang w:val="de-DE"/>
              </w:rPr>
            </w:pPr>
            <w:r w:rsidRPr="006E4439">
              <w:rPr>
                <w:lang w:val="de-DE"/>
              </w:rPr>
              <w:t>Meiner</w:t>
            </w:r>
            <w:r w:rsidRPr="00CF5005">
              <w:rPr>
                <w:lang w:val="de-DE"/>
              </w:rPr>
              <w:t xml:space="preserve"> </w:t>
            </w:r>
            <w:r w:rsidRPr="006E4439">
              <w:rPr>
                <w:lang w:val="de-DE"/>
              </w:rPr>
              <w:t>Meinung</w:t>
            </w:r>
            <w:r w:rsidRPr="00CF5005">
              <w:rPr>
                <w:lang w:val="de-DE"/>
              </w:rPr>
              <w:t xml:space="preserve"> </w:t>
            </w:r>
          </w:p>
          <w:p w:rsidR="00625114" w:rsidRPr="00CF5005" w:rsidRDefault="00625114" w:rsidP="00625114">
            <w:pPr>
              <w:autoSpaceDE w:val="0"/>
              <w:autoSpaceDN w:val="0"/>
              <w:adjustRightInd w:val="0"/>
              <w:spacing w:line="249" w:lineRule="auto"/>
              <w:rPr>
                <w:lang w:val="de-DE"/>
              </w:rPr>
            </w:pPr>
            <w:r w:rsidRPr="006E4439">
              <w:rPr>
                <w:lang w:val="de-DE"/>
              </w:rPr>
              <w:t>nach</w:t>
            </w:r>
            <w:r w:rsidRPr="00CF5005">
              <w:rPr>
                <w:lang w:val="de-DE"/>
              </w:rPr>
              <w:t xml:space="preserve"> … </w:t>
            </w:r>
          </w:p>
          <w:p w:rsidR="00625114" w:rsidRDefault="00625114" w:rsidP="00625114">
            <w:pPr>
              <w:autoSpaceDE w:val="0"/>
              <w:autoSpaceDN w:val="0"/>
              <w:adjustRightInd w:val="0"/>
              <w:spacing w:line="249" w:lineRule="auto"/>
              <w:rPr>
                <w:lang w:val="de-DE"/>
              </w:rPr>
            </w:pPr>
            <w:r w:rsidRPr="006E4439">
              <w:rPr>
                <w:lang w:val="de-DE"/>
              </w:rPr>
              <w:t xml:space="preserve">Ich wünsche mir … Ich finde diese </w:t>
            </w:r>
          </w:p>
          <w:p w:rsidR="00625114" w:rsidRDefault="00625114" w:rsidP="00625114">
            <w:pPr>
              <w:autoSpaceDE w:val="0"/>
              <w:autoSpaceDN w:val="0"/>
              <w:adjustRightInd w:val="0"/>
              <w:spacing w:line="249" w:lineRule="auto"/>
              <w:rPr>
                <w:lang w:val="de-DE"/>
              </w:rPr>
            </w:pPr>
            <w:r w:rsidRPr="006E4439">
              <w:rPr>
                <w:lang w:val="de-DE"/>
              </w:rPr>
              <w:t xml:space="preserve">Schule … Das ist eine typische … </w:t>
            </w:r>
          </w:p>
          <w:p w:rsidR="00625114" w:rsidRPr="006E4439" w:rsidRDefault="00625114" w:rsidP="00625114">
            <w:pPr>
              <w:autoSpaceDE w:val="0"/>
              <w:autoSpaceDN w:val="0"/>
              <w:adjustRightInd w:val="0"/>
              <w:spacing w:line="249" w:lineRule="auto"/>
              <w:rPr>
                <w:lang w:val="en-US"/>
              </w:rPr>
            </w:pPr>
            <w:proofErr w:type="spellStart"/>
            <w:r>
              <w:rPr>
                <w:lang w:val="en-US"/>
              </w:rPr>
              <w:t>Sie</w:t>
            </w:r>
            <w:proofErr w:type="spellEnd"/>
            <w:r>
              <w:rPr>
                <w:lang w:val="en-US"/>
              </w:rPr>
              <w:t xml:space="preserve"> </w:t>
            </w:r>
            <w:proofErr w:type="spellStart"/>
            <w:r>
              <w:rPr>
                <w:lang w:val="en-US"/>
              </w:rPr>
              <w:t>steht</w:t>
            </w:r>
            <w:proofErr w:type="spellEnd"/>
            <w:r>
              <w:rPr>
                <w:lang w:val="en-US"/>
              </w:rPr>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Повторяем степени сравнений прилагательных и наречий</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r>
              <w:t>Выражения классного обихода.</w:t>
            </w:r>
            <w:r w:rsidRPr="00A310EE">
              <w:t xml:space="preserve"> </w:t>
            </w:r>
          </w:p>
          <w:p w:rsidR="00625114" w:rsidRPr="00A310EE" w:rsidRDefault="00625114" w:rsidP="00625114">
            <w:r>
              <w:t>Новая лексика.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081F9A" w:rsidRDefault="00625114" w:rsidP="00625114">
            <w:pPr>
              <w:autoSpaceDE w:val="0"/>
              <w:autoSpaceDN w:val="0"/>
              <w:adjustRightInd w:val="0"/>
              <w:spacing w:line="249" w:lineRule="auto"/>
            </w:pPr>
            <w:proofErr w:type="gramStart"/>
            <w:r>
              <w:t>С.94 у.1</w:t>
            </w:r>
            <w:r>
              <w:rPr>
                <w:lang w:val="en-US"/>
              </w:rPr>
              <w:t>d</w:t>
            </w:r>
            <w:r w:rsidRPr="001A004A">
              <w:t>)</w:t>
            </w:r>
            <w:r>
              <w:t>е) – отвечаем на вопросы, выражаем своё мнение о школах, используя данные выражения для оценки, даём оценку своей школе, используя образец (у.2,С.95)</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С.93-94 у.1 – читаем тексты, ищем подписи иллюстрациям, дополняем предложения. </w:t>
            </w:r>
          </w:p>
          <w:p w:rsidR="00625114" w:rsidRPr="00753B88" w:rsidRDefault="00625114" w:rsidP="00625114">
            <w:pPr>
              <w:autoSpaceDE w:val="0"/>
              <w:autoSpaceDN w:val="0"/>
              <w:adjustRightInd w:val="0"/>
              <w:spacing w:line="249" w:lineRule="auto"/>
            </w:pPr>
            <w:r>
              <w:t>С.95 у.2 – читаем высказывания школьников</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1A004A"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40.</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4. Чтение с полным пониманием. В городе хотят построить новую школу.</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Читать аутентичный те</w:t>
            </w:r>
            <w:proofErr w:type="gramStart"/>
            <w:r>
              <w:t>кст с пр</w:t>
            </w:r>
            <w:proofErr w:type="gramEnd"/>
            <w:r>
              <w:t>едварительно снятыми трудностями.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1A004A" w:rsidRDefault="00625114" w:rsidP="00625114">
            <w:pPr>
              <w:autoSpaceDE w:val="0"/>
              <w:autoSpaceDN w:val="0"/>
              <w:adjustRightInd w:val="0"/>
              <w:spacing w:line="249" w:lineRule="auto"/>
              <w:rPr>
                <w:lang w:val="de-DE"/>
              </w:rPr>
            </w:pPr>
            <w:r w:rsidRPr="001A004A">
              <w:rPr>
                <w:lang w:val="de-DE"/>
              </w:rPr>
              <w:t>Der</w:t>
            </w:r>
            <w:r w:rsidRPr="00CF5005">
              <w:rPr>
                <w:lang w:val="de-DE"/>
              </w:rPr>
              <w:t xml:space="preserve"> </w:t>
            </w:r>
            <w:r w:rsidRPr="001A004A">
              <w:rPr>
                <w:lang w:val="de-DE"/>
              </w:rPr>
              <w:t>Wunsch</w:t>
            </w:r>
            <w:r w:rsidRPr="00CF5005">
              <w:rPr>
                <w:lang w:val="de-DE"/>
              </w:rPr>
              <w:t xml:space="preserve">, </w:t>
            </w:r>
            <w:r w:rsidRPr="001A004A">
              <w:rPr>
                <w:lang w:val="de-DE"/>
              </w:rPr>
              <w:t>die</w:t>
            </w:r>
            <w:r w:rsidRPr="00CF5005">
              <w:rPr>
                <w:lang w:val="de-DE"/>
              </w:rPr>
              <w:t xml:space="preserve"> </w:t>
            </w:r>
            <w:r w:rsidRPr="001A004A">
              <w:rPr>
                <w:lang w:val="de-DE"/>
              </w:rPr>
              <w:t>Umfrage</w:t>
            </w:r>
            <w:r w:rsidRPr="00CF5005">
              <w:rPr>
                <w:lang w:val="de-DE"/>
              </w:rPr>
              <w:t xml:space="preserve">, </w:t>
            </w:r>
            <w:r w:rsidRPr="001A004A">
              <w:rPr>
                <w:lang w:val="de-DE"/>
              </w:rPr>
              <w:t>der</w:t>
            </w:r>
            <w:r w:rsidRPr="00CF5005">
              <w:rPr>
                <w:lang w:val="de-DE"/>
              </w:rPr>
              <w:t xml:space="preserve"> </w:t>
            </w:r>
            <w:r w:rsidRPr="001A004A">
              <w:rPr>
                <w:lang w:val="de-DE"/>
              </w:rPr>
              <w:t>Springbrunnen</w:t>
            </w:r>
            <w:r w:rsidRPr="00CF5005">
              <w:rPr>
                <w:lang w:val="de-DE"/>
              </w:rPr>
              <w:t xml:space="preserve">, </w:t>
            </w:r>
            <w:r w:rsidRPr="001A004A">
              <w:rPr>
                <w:lang w:val="de-DE"/>
              </w:rPr>
              <w:t>sprudeln</w:t>
            </w:r>
            <w:r w:rsidRPr="00CF5005">
              <w:rPr>
                <w:lang w:val="de-DE"/>
              </w:rPr>
              <w:t xml:space="preserve">, </w:t>
            </w:r>
            <w:r w:rsidRPr="001A004A">
              <w:rPr>
                <w:lang w:val="de-DE"/>
              </w:rPr>
              <w:t>der</w:t>
            </w:r>
            <w:r w:rsidRPr="00CF5005">
              <w:rPr>
                <w:lang w:val="de-DE"/>
              </w:rPr>
              <w:t xml:space="preserve"> </w:t>
            </w:r>
            <w:r w:rsidRPr="001A004A">
              <w:rPr>
                <w:lang w:val="de-DE"/>
              </w:rPr>
              <w:t>Fisch</w:t>
            </w:r>
            <w:r w:rsidRPr="00CF5005">
              <w:rPr>
                <w:lang w:val="de-DE"/>
              </w:rPr>
              <w:t xml:space="preserve">, </w:t>
            </w:r>
            <w:r w:rsidRPr="001A004A">
              <w:rPr>
                <w:lang w:val="de-DE"/>
              </w:rPr>
              <w:t>die Wiese</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A004A"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A004A" w:rsidRDefault="00625114" w:rsidP="00625114">
            <w:r>
              <w:t>Выражения классного обихода.</w:t>
            </w:r>
            <w:r w:rsidRPr="00A310EE">
              <w:t xml:space="preserve"> </w:t>
            </w:r>
          </w:p>
          <w:p w:rsidR="00625114" w:rsidRPr="00A310EE" w:rsidRDefault="00625114" w:rsidP="00625114">
            <w:r>
              <w:t>Новая лексика.</w:t>
            </w:r>
          </w:p>
          <w:p w:rsidR="00625114" w:rsidRPr="001A004A"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BA2046" w:rsidRDefault="00625114" w:rsidP="00625114">
            <w:pPr>
              <w:autoSpaceDE w:val="0"/>
              <w:autoSpaceDN w:val="0"/>
              <w:adjustRightInd w:val="0"/>
              <w:spacing w:line="249" w:lineRule="auto"/>
            </w:pPr>
            <w:proofErr w:type="gramStart"/>
            <w:r>
              <w:t>С.99 у.4</w:t>
            </w:r>
            <w:r>
              <w:rPr>
                <w:lang w:val="en-US"/>
              </w:rPr>
              <w:t>h</w:t>
            </w:r>
            <w:r w:rsidRPr="00BA2046">
              <w:t xml:space="preserve">) </w:t>
            </w:r>
            <w:r>
              <w:t>– рассказываем о своих впечатлениях от прочитанного, отвечая на вопросы</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С.97 у.4</w:t>
            </w:r>
            <w:r>
              <w:rPr>
                <w:lang w:val="en-US"/>
              </w:rPr>
              <w:t>b</w:t>
            </w:r>
            <w:r w:rsidRPr="00BA2046">
              <w:t>)</w:t>
            </w:r>
            <w:r>
              <w:t xml:space="preserve"> – читаем учебный текст, переводим.</w:t>
            </w:r>
            <w:proofErr w:type="gramEnd"/>
          </w:p>
          <w:p w:rsidR="00625114" w:rsidRPr="00BA2046" w:rsidRDefault="00625114" w:rsidP="00625114">
            <w:pPr>
              <w:autoSpaceDE w:val="0"/>
              <w:autoSpaceDN w:val="0"/>
              <w:adjustRightInd w:val="0"/>
              <w:spacing w:line="249" w:lineRule="auto"/>
            </w:pPr>
            <w:proofErr w:type="gramStart"/>
            <w:r>
              <w:t>С.98 у.4е) – читаем текст, выполняем тест</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BA2046" w:rsidRDefault="00625114" w:rsidP="00625114">
            <w:pPr>
              <w:autoSpaceDE w:val="0"/>
              <w:autoSpaceDN w:val="0"/>
              <w:adjustRightInd w:val="0"/>
              <w:spacing w:line="249" w:lineRule="auto"/>
            </w:pPr>
            <w:proofErr w:type="gramStart"/>
            <w:r>
              <w:t>С.97 у.4а) - Работа со словарём.</w:t>
            </w:r>
            <w:proofErr w:type="gramEnd"/>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A004A"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41.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5.Развитие грамматических навыков по теме «Возвратные глаголы».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314E01" w:rsidRDefault="00625114" w:rsidP="00625114">
            <w:pPr>
              <w:autoSpaceDE w:val="0"/>
              <w:autoSpaceDN w:val="0"/>
              <w:adjustRightInd w:val="0"/>
            </w:pPr>
            <w:r>
              <w:t xml:space="preserve">Повторить предлоги с </w:t>
            </w:r>
            <w:proofErr w:type="spellStart"/>
            <w:r w:rsidRPr="00314E01">
              <w:rPr>
                <w:i/>
                <w:lang w:val="en-US"/>
              </w:rPr>
              <w:t>Dativ</w:t>
            </w:r>
            <w:proofErr w:type="spellEnd"/>
            <w:r w:rsidRPr="00314E01">
              <w:t>.</w:t>
            </w:r>
            <w:r>
              <w:t xml:space="preserve"> Активизировать знания о возвратных глаголах, степенях </w:t>
            </w:r>
            <w:r>
              <w:lastRenderedPageBreak/>
              <w:t>сравнения прилагательных,  тренировать в их употреблении.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Известные возвратные глаголы.</w:t>
            </w:r>
          </w:p>
          <w:p w:rsidR="00625114" w:rsidRDefault="00625114" w:rsidP="00625114">
            <w:pPr>
              <w:autoSpaceDE w:val="0"/>
              <w:autoSpaceDN w:val="0"/>
              <w:adjustRightInd w:val="0"/>
              <w:spacing w:line="249" w:lineRule="auto"/>
            </w:pPr>
            <w:r>
              <w:t xml:space="preserve">Возвратные местоимения.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Повторение предлогов с </w:t>
            </w:r>
            <w:proofErr w:type="spellStart"/>
            <w:r w:rsidRPr="00314E01">
              <w:rPr>
                <w:i/>
                <w:lang w:val="en-US"/>
              </w:rPr>
              <w:t>Dativ</w:t>
            </w:r>
            <w:proofErr w:type="spellEnd"/>
            <w:r w:rsidRPr="00314E01">
              <w:t xml:space="preserve">. </w:t>
            </w:r>
            <w:r>
              <w:t>Спряжение возвратных глаголов.</w:t>
            </w:r>
          </w:p>
          <w:p w:rsidR="00625114" w:rsidRDefault="00625114" w:rsidP="00625114">
            <w:pPr>
              <w:autoSpaceDE w:val="0"/>
              <w:autoSpaceDN w:val="0"/>
              <w:adjustRightInd w:val="0"/>
              <w:spacing w:line="249" w:lineRule="auto"/>
            </w:pPr>
            <w:r>
              <w:t xml:space="preserve">Степени сравнений прилагательных и </w:t>
            </w:r>
            <w:r>
              <w:lastRenderedPageBreak/>
              <w:t>наречий.</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A004A" w:rsidRDefault="00625114" w:rsidP="00625114">
            <w:r>
              <w:lastRenderedPageBreak/>
              <w:t>Выражения классного обихода.</w:t>
            </w:r>
            <w:r w:rsidRPr="00A310EE">
              <w:t xml:space="preserve"> </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С.100 у.1 – составляем вопросы, отвечаем на них.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С.101  у.3 – читаем и переводим предложения с возвратными глаголами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РТ с.45-46 у.2, 3 – находим и дописываем степени сравнения прилагательных и </w:t>
            </w:r>
            <w:r>
              <w:lastRenderedPageBreak/>
              <w:t>наречий.</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42.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6. Развитие грамматических навыков по теме «Склонение имён существительных».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841B79" w:rsidRDefault="00625114" w:rsidP="00625114">
            <w:pPr>
              <w:autoSpaceDE w:val="0"/>
              <w:autoSpaceDN w:val="0"/>
              <w:adjustRightInd w:val="0"/>
            </w:pPr>
            <w:r>
              <w:t xml:space="preserve">Повторить, систематизировать и закрепить знания </w:t>
            </w:r>
            <w:r w:rsidRPr="00841B79">
              <w:t>о</w:t>
            </w:r>
            <w:r>
              <w:t xml:space="preserve"> </w:t>
            </w:r>
            <w:proofErr w:type="spellStart"/>
            <w:r w:rsidRPr="00841B79">
              <w:rPr>
                <w:i/>
                <w:lang w:val="en-US"/>
              </w:rPr>
              <w:t>Genitiv</w:t>
            </w:r>
            <w:proofErr w:type="spellEnd"/>
            <w:r>
              <w:rPr>
                <w:i/>
              </w:rPr>
              <w:t>,</w:t>
            </w:r>
            <w:r>
              <w:t xml:space="preserve"> познакомить с падежной системой немецких существительных.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«Школа».</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Склонение имён существительных.</w:t>
            </w:r>
          </w:p>
          <w:p w:rsidR="00625114" w:rsidRDefault="00625114" w:rsidP="00625114">
            <w:pPr>
              <w:autoSpaceDE w:val="0"/>
              <w:autoSpaceDN w:val="0"/>
              <w:adjustRightInd w:val="0"/>
              <w:spacing w:line="249" w:lineRule="auto"/>
            </w:pPr>
            <w:r>
              <w:t>(с.103-104 у.6: правило)</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CD03A4" w:rsidRDefault="00625114" w:rsidP="00625114">
            <w:r>
              <w:t>Речь учителя и товарищей.</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С.101 у.4</w:t>
            </w:r>
            <w:r>
              <w:rPr>
                <w:lang w:val="en-US"/>
              </w:rPr>
              <w:t>d</w:t>
            </w:r>
            <w:r w:rsidRPr="00C276F8">
              <w:t>)</w:t>
            </w:r>
            <w:r>
              <w:t xml:space="preserve"> –</w:t>
            </w:r>
            <w:r w:rsidRPr="00C276F8">
              <w:t xml:space="preserve"> </w:t>
            </w:r>
            <w:r>
              <w:t>отвечаем на вопросы;</w:t>
            </w:r>
            <w:proofErr w:type="gramEnd"/>
          </w:p>
          <w:p w:rsidR="00625114" w:rsidRPr="00C276F8" w:rsidRDefault="00625114" w:rsidP="00625114">
            <w:pPr>
              <w:autoSpaceDE w:val="0"/>
              <w:autoSpaceDN w:val="0"/>
              <w:adjustRightInd w:val="0"/>
              <w:spacing w:line="249" w:lineRule="auto"/>
            </w:pPr>
            <w:r>
              <w:t>С.104 у.7 – 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C276F8" w:rsidRDefault="00625114" w:rsidP="00625114">
            <w:pPr>
              <w:autoSpaceDE w:val="0"/>
              <w:autoSpaceDN w:val="0"/>
              <w:adjustRightInd w:val="0"/>
              <w:spacing w:line="249" w:lineRule="auto"/>
            </w:pPr>
            <w:proofErr w:type="gramStart"/>
            <w:r>
              <w:t>С.101 у.4а)</w:t>
            </w:r>
            <w:r>
              <w:rPr>
                <w:lang w:val="en-US"/>
              </w:rPr>
              <w:t>b</w:t>
            </w:r>
            <w:r w:rsidRPr="00C276F8">
              <w:t>)</w:t>
            </w:r>
            <w:r>
              <w:t xml:space="preserve">с) – читаем текст, обращаем внимание на существительные, отвечающие на вопрос </w:t>
            </w:r>
            <w:proofErr w:type="spellStart"/>
            <w:r w:rsidRPr="00C276F8">
              <w:rPr>
                <w:i/>
                <w:lang w:val="en-US"/>
              </w:rPr>
              <w:t>wessen</w:t>
            </w:r>
            <w:proofErr w:type="spellEnd"/>
            <w:r w:rsidRPr="00C276F8">
              <w:rPr>
                <w:i/>
              </w:rPr>
              <w:t>?</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40388C" w:rsidRDefault="00625114" w:rsidP="00625114">
            <w:pPr>
              <w:autoSpaceDE w:val="0"/>
              <w:autoSpaceDN w:val="0"/>
              <w:adjustRightInd w:val="0"/>
              <w:spacing w:line="249" w:lineRule="auto"/>
            </w:pPr>
            <w:r>
              <w:t xml:space="preserve">РТ с.50 -51 у.7,8 – записываем словосочетания с сущ. в </w:t>
            </w:r>
            <w:proofErr w:type="spellStart"/>
            <w:r w:rsidRPr="00841B79">
              <w:rPr>
                <w:i/>
                <w:lang w:val="en-US"/>
              </w:rPr>
              <w:t>Genitiv</w:t>
            </w:r>
            <w:proofErr w:type="spellEnd"/>
            <w:r>
              <w:rPr>
                <w:i/>
              </w:rPr>
              <w:t>,</w:t>
            </w:r>
            <w:r>
              <w:t xml:space="preserve"> вставляем артикли в соответствующем падеже.</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43.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7. Монологическая речь  по теме «Моя школа».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Описывать школьное здание и высказывать мнение о нём.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«Школа».</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CD03A4" w:rsidRDefault="00625114" w:rsidP="00625114">
            <w:r>
              <w:t>Речь учителя и товарищей.</w:t>
            </w:r>
          </w:p>
          <w:p w:rsidR="00625114" w:rsidRDefault="00625114" w:rsidP="00625114">
            <w:pPr>
              <w:autoSpaceDE w:val="0"/>
              <w:autoSpaceDN w:val="0"/>
              <w:adjustRightInd w:val="0"/>
              <w:spacing w:line="249" w:lineRule="auto"/>
              <w:jc w:val="both"/>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С.105 у.1 – описываем здания школ с опорой на иллюстрации, высказываем своё мнение. С.105 у.2 – описываем свою школу с опорой на предложения с пропусками.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С.105 у.2 – пишем сочинение о своей школе с опорой на предложения с пропусками.</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44.</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8. Диалогическая речь.  В  новой школе. Школа моей мечты.</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Совершенствовать навыки и умения диалога-расспроса и диалога-обмена мнениями.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Лексика по теме «Школа». </w:t>
            </w:r>
          </w:p>
          <w:p w:rsidR="00625114" w:rsidRPr="007F695E" w:rsidRDefault="00625114" w:rsidP="00625114">
            <w:pPr>
              <w:autoSpaceDE w:val="0"/>
              <w:autoSpaceDN w:val="0"/>
              <w:adjustRightInd w:val="0"/>
              <w:spacing w:line="249" w:lineRule="auto"/>
              <w:rPr>
                <w:lang w:val="de-DE"/>
              </w:rPr>
            </w:pPr>
            <w:r>
              <w:rPr>
                <w:lang w:val="en-US"/>
              </w:rPr>
              <w:t>Prima</w:t>
            </w:r>
            <w:r w:rsidRPr="00376557">
              <w:t xml:space="preserve">! </w:t>
            </w:r>
            <w:r w:rsidRPr="007F695E">
              <w:rPr>
                <w:lang w:val="de-DE"/>
              </w:rPr>
              <w:t>Toll</w:t>
            </w:r>
            <w:r w:rsidRPr="00CF5005">
              <w:rPr>
                <w:lang w:val="de-DE"/>
              </w:rPr>
              <w:t xml:space="preserve">! </w:t>
            </w:r>
            <w:r w:rsidRPr="007F695E">
              <w:rPr>
                <w:lang w:val="de-DE"/>
              </w:rPr>
              <w:t>Klasse</w:t>
            </w:r>
            <w:r w:rsidRPr="00CF5005">
              <w:rPr>
                <w:lang w:val="de-DE"/>
              </w:rPr>
              <w:t xml:space="preserve">! </w:t>
            </w:r>
            <w:r w:rsidRPr="00376557">
              <w:rPr>
                <w:lang w:val="de-DE"/>
              </w:rPr>
              <w:t xml:space="preserve">Das </w:t>
            </w:r>
            <w:r w:rsidRPr="005C79F8">
              <w:rPr>
                <w:lang w:val="de-DE"/>
              </w:rPr>
              <w:t>wäre</w:t>
            </w:r>
            <w:r w:rsidRPr="00376557">
              <w:rPr>
                <w:lang w:val="de-DE"/>
              </w:rPr>
              <w:t xml:space="preserve"> schon/toll/prima!</w:t>
            </w:r>
          </w:p>
          <w:p w:rsidR="00625114" w:rsidRPr="007954EC" w:rsidRDefault="00625114" w:rsidP="00625114">
            <w:pPr>
              <w:autoSpaceDE w:val="0"/>
              <w:autoSpaceDN w:val="0"/>
              <w:adjustRightInd w:val="0"/>
              <w:spacing w:line="249" w:lineRule="auto"/>
              <w:rPr>
                <w:lang w:val="en-US"/>
              </w:rPr>
            </w:pPr>
            <w:proofErr w:type="spellStart"/>
            <w:r>
              <w:rPr>
                <w:lang w:val="en-US"/>
              </w:rPr>
              <w:t>Sich</w:t>
            </w:r>
            <w:proofErr w:type="spellEnd"/>
            <w:r>
              <w:rPr>
                <w:lang w:val="en-US"/>
              </w:rPr>
              <w:t xml:space="preserve"> </w:t>
            </w:r>
            <w:r w:rsidRPr="007954EC">
              <w:rPr>
                <w:lang w:val="de-DE"/>
              </w:rPr>
              <w:t>wünschen</w:t>
            </w:r>
            <w:r>
              <w:rPr>
                <w:lang w:val="en-US"/>
              </w:rPr>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76557"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CD03A4" w:rsidRDefault="00625114" w:rsidP="00625114">
            <w:r>
              <w:t>Речь учителя и товарищей.</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С.107 у.4 – составляем диалог по аналогии. С.108 у.6,7 – составляем диалог-обмен мнениями, используя опоры.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С.106 у.3 – читаем диалог по ролям и  инсценируем.</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с.51-52 у.1 составляем предложения и записываем их.</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45.</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9. Контроль аудирования  с полным пониманием. В школе.</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r>
              <w:t>Проверить навыки и умения аудирования по теме с помощью тестовых заданий.</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 xml:space="preserve">Лексика по теме «Школа». </w:t>
            </w:r>
          </w:p>
          <w:p w:rsidR="00625114" w:rsidRDefault="00625114" w:rsidP="00625114">
            <w:pPr>
              <w:autoSpaceDE w:val="0"/>
              <w:autoSpaceDN w:val="0"/>
              <w:adjustRightInd w:val="0"/>
              <w:spacing w:line="249" w:lineRule="auto"/>
              <w:jc w:val="center"/>
            </w:pPr>
          </w:p>
        </w:tc>
        <w:tc>
          <w:tcPr>
            <w:tcW w:w="2145"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С.109 у.1 – слушаем  диалоги, подбираем картинки, заполняем таблицу</w:t>
            </w:r>
            <w:proofErr w:type="gramStart"/>
            <w:r>
              <w:t>.с</w:t>
            </w:r>
            <w:proofErr w:type="gramEnd"/>
            <w:r>
              <w:t xml:space="preserve">.110 у.4 – слушаем текст, выполняем </w:t>
            </w:r>
            <w:r>
              <w:lastRenderedPageBreak/>
              <w:t>тестовые задания.</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С.111 у.2 – читаем слова с пропущенными буквами</w:t>
            </w:r>
          </w:p>
        </w:tc>
        <w:tc>
          <w:tcPr>
            <w:tcW w:w="1719"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С.111 у.2 – записываем слова, вставляя пропущенные буквы.</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46.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10. Совершенствование навыков монологической речи. Школа моей мечты.</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Развивать умения и навыки монологической речи по теме «Мой класс.   Школа моей мечты</w:t>
            </w:r>
            <w:proofErr w:type="gramStart"/>
            <w:r>
              <w:t>.».</w:t>
            </w:r>
            <w:proofErr w:type="gramEnd"/>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Лексика по теме «Школа. Класс». </w:t>
            </w:r>
          </w:p>
          <w:p w:rsidR="00625114" w:rsidRDefault="00625114" w:rsidP="00625114">
            <w:pPr>
              <w:autoSpaceDE w:val="0"/>
              <w:autoSpaceDN w:val="0"/>
              <w:adjustRightInd w:val="0"/>
              <w:spacing w:line="249" w:lineRule="auto"/>
              <w:jc w:val="center"/>
            </w:pP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CD03A4" w:rsidRDefault="00625114" w:rsidP="00625114">
            <w:r>
              <w:t>Речь учителя и товарищей.</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С.112 у.3 – рассказываем о расположении школьных помещений. С.112 у.4 – рассказываем о своём классе с опорой на ключевые слова.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с.56 у.5 – отгадываем кроссворд.</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47.</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11</w:t>
            </w:r>
            <w:r w:rsidRPr="007C4367">
              <w:rPr>
                <w:b/>
              </w:rPr>
              <w:t>. Контроль лексико-грамматических навыков по теме «Склонение существительных». Тест.</w:t>
            </w:r>
          </w:p>
        </w:tc>
        <w:tc>
          <w:tcPr>
            <w:tcW w:w="12642" w:type="dxa"/>
            <w:gridSpan w:val="9"/>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1C32CD" w:rsidRDefault="00625114" w:rsidP="00625114">
            <w:pPr>
              <w:autoSpaceDE w:val="0"/>
              <w:autoSpaceDN w:val="0"/>
              <w:adjustRightInd w:val="0"/>
              <w:spacing w:line="249" w:lineRule="auto"/>
            </w:pPr>
            <w:r>
              <w:t xml:space="preserve">Проверить лексико-грамматические знания учащихся за </w:t>
            </w:r>
            <w:r>
              <w:rPr>
                <w:lang w:val="en-US"/>
              </w:rPr>
              <w:t>II</w:t>
            </w:r>
            <w:r>
              <w:t xml:space="preserve"> четверть.</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48.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12. Совершенствование навыков чтения с полным пониманием  содержания. Мечты о новой школе.</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Проверить умения и навыки чтения с полным пониманием содержания.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Лексика по теме «Школа». </w:t>
            </w:r>
          </w:p>
          <w:p w:rsidR="00625114" w:rsidRDefault="00625114" w:rsidP="00625114">
            <w:pPr>
              <w:autoSpaceDE w:val="0"/>
              <w:autoSpaceDN w:val="0"/>
              <w:adjustRightInd w:val="0"/>
              <w:spacing w:line="249" w:lineRule="auto"/>
              <w:jc w:val="center"/>
            </w:pP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r>
              <w:t>Выражения классного обихода.</w:t>
            </w:r>
          </w:p>
          <w:p w:rsidR="00625114" w:rsidRPr="00CD03A4" w:rsidRDefault="00625114" w:rsidP="00625114">
            <w:r>
              <w:t>Речь учителя и товарищей.</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EE29CF" w:rsidRDefault="00625114" w:rsidP="00625114">
            <w:pPr>
              <w:autoSpaceDE w:val="0"/>
              <w:autoSpaceDN w:val="0"/>
              <w:adjustRightInd w:val="0"/>
              <w:spacing w:line="249" w:lineRule="auto"/>
            </w:pPr>
            <w:proofErr w:type="gramStart"/>
            <w:r>
              <w:t>С.112 у.6</w:t>
            </w:r>
            <w:r>
              <w:rPr>
                <w:lang w:val="en-US"/>
              </w:rPr>
              <w:t>b</w:t>
            </w:r>
            <w:r w:rsidRPr="00EE29CF">
              <w:t xml:space="preserve">) – </w:t>
            </w:r>
            <w:r>
              <w:t>рассказываем друг другу о желаниях детей.</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С.112 у.6 – читаем высказывания детей, рисуем иллюстрации.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bottom w:val="single" w:sz="12" w:space="0" w:color="auto"/>
            </w:tcBorders>
            <w:shd w:val="clear" w:color="auto" w:fill="auto"/>
          </w:tcPr>
          <w:p w:rsidR="00625114" w:rsidRPr="00753B88" w:rsidRDefault="00625114" w:rsidP="00625114">
            <w:pPr>
              <w:autoSpaceDE w:val="0"/>
              <w:autoSpaceDN w:val="0"/>
              <w:adjustRightInd w:val="0"/>
              <w:spacing w:line="249" w:lineRule="auto"/>
              <w:jc w:val="center"/>
            </w:pPr>
            <w:r w:rsidRPr="00897D71">
              <w:rPr>
                <w:b/>
                <w:bCs/>
                <w:sz w:val="28"/>
                <w:szCs w:val="28"/>
                <w:lang w:val="en-US"/>
              </w:rPr>
              <w:t>II</w:t>
            </w:r>
            <w:r>
              <w:rPr>
                <w:b/>
                <w:bCs/>
                <w:sz w:val="28"/>
                <w:szCs w:val="28"/>
                <w:lang w:val="en-US"/>
              </w:rPr>
              <w:t>I</w:t>
            </w:r>
            <w:r w:rsidRPr="00897D71">
              <w:rPr>
                <w:b/>
                <w:bCs/>
                <w:sz w:val="28"/>
                <w:szCs w:val="28"/>
              </w:rPr>
              <w:t xml:space="preserve"> четверть</w:t>
            </w:r>
            <w:r>
              <w:rPr>
                <w:b/>
                <w:bCs/>
                <w:sz w:val="28"/>
                <w:szCs w:val="28"/>
              </w:rPr>
              <w:t xml:space="preserve"> (30 часов)</w:t>
            </w: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spacing w:after="200" w:line="276" w:lineRule="auto"/>
              <w:jc w:val="center"/>
              <w:rPr>
                <w:sz w:val="28"/>
                <w:szCs w:val="28"/>
                <w:lang w:val="de-DE"/>
              </w:rPr>
            </w:pPr>
            <w:r w:rsidRPr="00CF5005">
              <w:rPr>
                <w:sz w:val="28"/>
                <w:szCs w:val="28"/>
                <w:lang w:val="de-DE"/>
              </w:rPr>
              <w:t xml:space="preserve">         IV. Was unsere deutschen Freunde alles in der Schule machen</w:t>
            </w:r>
          </w:p>
          <w:p w:rsidR="00625114" w:rsidRPr="00552523" w:rsidRDefault="00625114" w:rsidP="00625114">
            <w:pPr>
              <w:autoSpaceDE w:val="0"/>
              <w:autoSpaceDN w:val="0"/>
              <w:adjustRightInd w:val="0"/>
              <w:spacing w:line="249" w:lineRule="auto"/>
              <w:jc w:val="center"/>
            </w:pPr>
            <w:r>
              <w:rPr>
                <w:sz w:val="28"/>
                <w:szCs w:val="28"/>
                <w:lang w:val="en-US"/>
              </w:rPr>
              <w:t>IV</w:t>
            </w:r>
            <w:r>
              <w:rPr>
                <w:sz w:val="28"/>
                <w:szCs w:val="28"/>
              </w:rPr>
              <w:t>.   Что наши немецкие друзья делают в школе? (14</w:t>
            </w:r>
            <w:r w:rsidRPr="00A74241">
              <w:rPr>
                <w:sz w:val="28"/>
                <w:szCs w:val="28"/>
              </w:rPr>
              <w:t xml:space="preserve"> </w:t>
            </w:r>
            <w:r>
              <w:rPr>
                <w:sz w:val="28"/>
                <w:szCs w:val="28"/>
              </w:rPr>
              <w:t>часов)  (январь - февраль</w:t>
            </w:r>
            <w:r w:rsidRPr="00A74241">
              <w:rPr>
                <w:sz w:val="28"/>
                <w:szCs w:val="28"/>
              </w:rPr>
              <w:t>)</w:t>
            </w:r>
          </w:p>
        </w:tc>
      </w:tr>
      <w:tr w:rsidR="00625114" w:rsidRPr="00B00E9B"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49.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1.Семантизация лексики по теме  «Изучаемые предметы. Расписание уроков».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 Вспомнить названия школьных предметов из предыдущих лет обучения, познакомиться с </w:t>
            </w:r>
            <w:proofErr w:type="gramStart"/>
            <w:r>
              <w:t>новыми</w:t>
            </w:r>
            <w:proofErr w:type="gramEnd"/>
            <w:r>
              <w:t xml:space="preserve">  по контексту и опорой на словарь, и тренироваться в их употреблении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EE21C6" w:rsidRDefault="00625114" w:rsidP="00625114">
            <w:pPr>
              <w:autoSpaceDE w:val="0"/>
              <w:autoSpaceDN w:val="0"/>
              <w:adjustRightInd w:val="0"/>
              <w:spacing w:line="249" w:lineRule="auto"/>
              <w:rPr>
                <w:lang w:val="de-DE"/>
              </w:rPr>
            </w:pPr>
            <w:r w:rsidRPr="00F56A5C">
              <w:rPr>
                <w:lang w:val="de-DE"/>
              </w:rPr>
              <w:t>sich</w:t>
            </w:r>
            <w:r w:rsidRPr="00925A16">
              <w:rPr>
                <w:lang w:val="de-DE"/>
              </w:rPr>
              <w:t xml:space="preserve"> </w:t>
            </w:r>
            <w:r w:rsidRPr="00F56A5C">
              <w:rPr>
                <w:lang w:val="de-DE"/>
              </w:rPr>
              <w:t>Gedanken</w:t>
            </w:r>
            <w:r w:rsidRPr="00925A16">
              <w:rPr>
                <w:lang w:val="de-DE"/>
              </w:rPr>
              <w:t xml:space="preserve"> </w:t>
            </w:r>
            <w:r w:rsidRPr="00F56A5C">
              <w:rPr>
                <w:lang w:val="de-DE"/>
              </w:rPr>
              <w:t>machen</w:t>
            </w:r>
            <w:r w:rsidRPr="00925A16">
              <w:rPr>
                <w:lang w:val="de-DE"/>
              </w:rPr>
              <w:t xml:space="preserve">, </w:t>
            </w:r>
            <w:r w:rsidRPr="00F56A5C">
              <w:rPr>
                <w:lang w:val="de-DE"/>
              </w:rPr>
              <w:t>Streit</w:t>
            </w:r>
            <w:r w:rsidRPr="00925A16">
              <w:rPr>
                <w:lang w:val="de-DE"/>
              </w:rPr>
              <w:t xml:space="preserve"> </w:t>
            </w:r>
            <w:r w:rsidRPr="00F56A5C">
              <w:rPr>
                <w:lang w:val="de-DE"/>
              </w:rPr>
              <w:t>überwinden</w:t>
            </w:r>
            <w:r w:rsidRPr="00925A16">
              <w:rPr>
                <w:lang w:val="de-DE"/>
              </w:rPr>
              <w:t xml:space="preserve">, </w:t>
            </w:r>
            <w:r w:rsidRPr="00F56A5C">
              <w:rPr>
                <w:lang w:val="de-DE"/>
              </w:rPr>
              <w:t>seine</w:t>
            </w:r>
            <w:r w:rsidRPr="00925A16">
              <w:rPr>
                <w:lang w:val="de-DE"/>
              </w:rPr>
              <w:t xml:space="preserve"> </w:t>
            </w:r>
            <w:r w:rsidRPr="00F56A5C">
              <w:rPr>
                <w:lang w:val="de-DE"/>
              </w:rPr>
              <w:t>Zeit</w:t>
            </w:r>
            <w:r w:rsidRPr="00925A16">
              <w:rPr>
                <w:lang w:val="de-DE"/>
              </w:rPr>
              <w:t xml:space="preserve"> </w:t>
            </w:r>
            <w:r w:rsidRPr="00F56A5C">
              <w:rPr>
                <w:lang w:val="de-DE"/>
              </w:rPr>
              <w:t>sparen</w:t>
            </w:r>
            <w:r w:rsidRPr="00925A16">
              <w:rPr>
                <w:lang w:val="de-DE"/>
              </w:rPr>
              <w:t xml:space="preserve">, </w:t>
            </w:r>
            <w:r>
              <w:rPr>
                <w:lang w:val="de-DE"/>
              </w:rPr>
              <w:t>die</w:t>
            </w:r>
            <w:r w:rsidRPr="00925A16">
              <w:rPr>
                <w:lang w:val="de-DE"/>
              </w:rPr>
              <w:t xml:space="preserve"> </w:t>
            </w:r>
            <w:r>
              <w:rPr>
                <w:lang w:val="de-DE"/>
              </w:rPr>
              <w:t>Muttersprache</w:t>
            </w:r>
            <w:r w:rsidRPr="00925A16">
              <w:rPr>
                <w:lang w:val="de-DE"/>
              </w:rPr>
              <w:t xml:space="preserve">,  </w:t>
            </w:r>
            <w:r w:rsidRPr="00EE21C6">
              <w:rPr>
                <w:lang w:val="de-DE"/>
              </w:rPr>
              <w:t>d</w:t>
            </w:r>
            <w:r>
              <w:rPr>
                <w:lang w:val="de-DE"/>
              </w:rPr>
              <w:t>ie</w:t>
            </w:r>
            <w:r w:rsidRPr="00925A16">
              <w:rPr>
                <w:lang w:val="de-DE"/>
              </w:rPr>
              <w:t xml:space="preserve"> </w:t>
            </w:r>
            <w:r>
              <w:rPr>
                <w:lang w:val="de-DE"/>
              </w:rPr>
              <w:t>Geschichte</w:t>
            </w:r>
            <w:r w:rsidRPr="00925A16">
              <w:rPr>
                <w:lang w:val="de-DE"/>
              </w:rPr>
              <w:t xml:space="preserve">, </w:t>
            </w:r>
            <w:r>
              <w:rPr>
                <w:lang w:val="de-DE"/>
              </w:rPr>
              <w:t xml:space="preserve"> die Fremdsprache, </w:t>
            </w:r>
            <w:r w:rsidRPr="00EE21C6">
              <w:rPr>
                <w:lang w:val="de-DE"/>
              </w:rPr>
              <w:t>Wie viele Male?</w:t>
            </w:r>
            <w:r>
              <w:rPr>
                <w:lang w:val="de-DE"/>
              </w:rPr>
              <w:t xml:space="preserve"> Einmal, zweimal,  täglich, jeden Tag, wöchentlich, schulfrei, …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pPr>
            <w:r w:rsidRPr="007F695E">
              <w:t xml:space="preserve"> </w:t>
            </w:r>
            <w:r>
              <w:t>Образование</w:t>
            </w:r>
            <w:r w:rsidRPr="007F695E">
              <w:t xml:space="preserve"> </w:t>
            </w:r>
            <w:r>
              <w:t>существительных</w:t>
            </w:r>
            <w:r w:rsidRPr="007F695E">
              <w:t xml:space="preserve"> </w:t>
            </w:r>
            <w:r>
              <w:t>от</w:t>
            </w:r>
            <w:r w:rsidRPr="007F695E">
              <w:t xml:space="preserve"> </w:t>
            </w:r>
            <w:r>
              <w:t>глаголов</w:t>
            </w:r>
            <w:r w:rsidRPr="007F695E">
              <w:t xml:space="preserve">: </w:t>
            </w:r>
            <w:r>
              <w:rPr>
                <w:lang w:val="de-DE"/>
              </w:rPr>
              <w:t>lesen</w:t>
            </w:r>
            <w:r w:rsidRPr="007F695E">
              <w:t xml:space="preserve"> – </w:t>
            </w:r>
            <w:r>
              <w:rPr>
                <w:lang w:val="de-DE"/>
              </w:rPr>
              <w:t>das</w:t>
            </w:r>
            <w:r w:rsidRPr="007F695E">
              <w:t xml:space="preserve"> </w:t>
            </w:r>
            <w:r>
              <w:rPr>
                <w:lang w:val="de-DE"/>
              </w:rPr>
              <w:t>Lesen</w:t>
            </w:r>
            <w:r w:rsidRPr="007F695E">
              <w:t xml:space="preserve">  </w:t>
            </w:r>
            <w:r>
              <w:t>и</w:t>
            </w:r>
            <w:r w:rsidRPr="007F695E">
              <w:t xml:space="preserve"> </w:t>
            </w:r>
            <w:r>
              <w:t>т</w:t>
            </w:r>
            <w:r w:rsidRPr="007F695E">
              <w:t>.</w:t>
            </w:r>
            <w:r>
              <w:t>д</w:t>
            </w:r>
            <w:r w:rsidRPr="007F695E">
              <w:t xml:space="preserve">.    </w:t>
            </w:r>
          </w:p>
          <w:p w:rsidR="00625114" w:rsidRPr="00B00E9B" w:rsidRDefault="00625114" w:rsidP="00625114">
            <w:pPr>
              <w:autoSpaceDE w:val="0"/>
              <w:autoSpaceDN w:val="0"/>
              <w:adjustRightInd w:val="0"/>
              <w:spacing w:line="249" w:lineRule="auto"/>
            </w:pPr>
            <w:r>
              <w:t>Вопрос</w:t>
            </w:r>
            <w:r w:rsidRPr="007F695E">
              <w:t xml:space="preserve"> </w:t>
            </w:r>
            <w:r w:rsidRPr="00EE21C6">
              <w:rPr>
                <w:lang w:val="de-DE"/>
              </w:rPr>
              <w:t>wann</w:t>
            </w:r>
            <w:r w:rsidRPr="007F695E">
              <w:t xml:space="preserve">? </w:t>
            </w:r>
            <w:r>
              <w:t>и</w:t>
            </w:r>
            <w:r w:rsidRPr="007F695E">
              <w:t xml:space="preserve"> </w:t>
            </w:r>
            <w:r>
              <w:t>ответы</w:t>
            </w:r>
            <w:r w:rsidRPr="007F695E">
              <w:t xml:space="preserve"> </w:t>
            </w:r>
            <w:r>
              <w:t>на</w:t>
            </w:r>
            <w:r w:rsidRPr="007F695E">
              <w:t xml:space="preserve"> </w:t>
            </w:r>
            <w:r>
              <w:t>него</w:t>
            </w:r>
            <w:r w:rsidRPr="007F695E">
              <w:t xml:space="preserve"> </w:t>
            </w:r>
            <w:r>
              <w:t>с</w:t>
            </w:r>
            <w:r w:rsidRPr="007F695E">
              <w:t xml:space="preserve"> </w:t>
            </w:r>
            <w:r>
              <w:t>помощью</w:t>
            </w:r>
            <w:r w:rsidRPr="007F695E">
              <w:t xml:space="preserve"> </w:t>
            </w:r>
            <w:r>
              <w:t>словосочетаний и наречий, обозначающих дни недели</w:t>
            </w:r>
            <w:r w:rsidRPr="00EE21C6">
              <w:t xml:space="preserve"> </w:t>
            </w:r>
            <w:r w:rsidRPr="00B00E9B">
              <w:t xml:space="preserve">                                                     </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B00E9B" w:rsidRDefault="00625114" w:rsidP="00625114">
            <w:pPr>
              <w:autoSpaceDE w:val="0"/>
              <w:autoSpaceDN w:val="0"/>
              <w:adjustRightInd w:val="0"/>
              <w:spacing w:line="249" w:lineRule="auto"/>
            </w:pPr>
            <w:r>
              <w:t>Слова и выражения классного обихода, новая лексика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С.4 у.1 – повторяем известные рифмовки о школе</w:t>
            </w:r>
          </w:p>
          <w:p w:rsidR="00625114" w:rsidRPr="00B00E9B" w:rsidRDefault="00625114" w:rsidP="00625114">
            <w:pPr>
              <w:autoSpaceDE w:val="0"/>
              <w:autoSpaceDN w:val="0"/>
              <w:adjustRightInd w:val="0"/>
              <w:spacing w:line="249" w:lineRule="auto"/>
            </w:pPr>
            <w:proofErr w:type="gramStart"/>
            <w:r>
              <w:t>С.5 у.5а)- работа в парах: подтверждаем высказывание партнера о предмете и  даём оценку предмету.</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С.4 у.2  – чтение рифмовки (с.3) со словарём, ответ на вопрос</w:t>
            </w:r>
          </w:p>
          <w:p w:rsidR="00625114" w:rsidRPr="00B00E9B" w:rsidRDefault="00625114" w:rsidP="00625114">
            <w:pPr>
              <w:autoSpaceDE w:val="0"/>
              <w:autoSpaceDN w:val="0"/>
              <w:adjustRightInd w:val="0"/>
              <w:spacing w:line="249" w:lineRule="auto"/>
            </w:pPr>
            <w:r>
              <w:t>С.4 у.4 – чтение диалога, выписывание новых слов</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Работа со словарными тетрадями, </w:t>
            </w:r>
          </w:p>
          <w:p w:rsidR="00625114" w:rsidRDefault="00625114" w:rsidP="00625114">
            <w:pPr>
              <w:autoSpaceDE w:val="0"/>
              <w:autoSpaceDN w:val="0"/>
              <w:adjustRightInd w:val="0"/>
              <w:spacing w:line="249" w:lineRule="auto"/>
            </w:pPr>
            <w:proofErr w:type="gramStart"/>
            <w:r>
              <w:t>С.6 у.6в)- выписываем названия предметов, отвечаем на вопросы</w:t>
            </w:r>
            <w:proofErr w:type="gramEnd"/>
          </w:p>
          <w:p w:rsidR="00625114" w:rsidRPr="00B00E9B" w:rsidRDefault="00625114" w:rsidP="00625114">
            <w:pPr>
              <w:autoSpaceDE w:val="0"/>
              <w:autoSpaceDN w:val="0"/>
              <w:adjustRightInd w:val="0"/>
              <w:spacing w:line="249" w:lineRule="auto"/>
            </w:pPr>
            <w:r>
              <w:t xml:space="preserve">РТ с.57-58 у.2 – записываем свое расписание </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B00E9B" w:rsidRDefault="00625114" w:rsidP="00625114">
            <w:pPr>
              <w:autoSpaceDE w:val="0"/>
              <w:autoSpaceDN w:val="0"/>
              <w:adjustRightInd w:val="0"/>
              <w:spacing w:line="249" w:lineRule="auto"/>
            </w:pPr>
          </w:p>
        </w:tc>
      </w:tr>
      <w:tr w:rsidR="00625114" w:rsidRPr="00D81EF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50.</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2. Семантизация лексики по теме «Изучаемые предметы. Время».</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Ознакомление с новыми словами по </w:t>
            </w:r>
            <w:proofErr w:type="spellStart"/>
            <w:r>
              <w:t>подтеме</w:t>
            </w:r>
            <w:proofErr w:type="spellEnd"/>
            <w:r>
              <w:t xml:space="preserve"> «Который час?» и первичная тренировка в их употреблении.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rsidRPr="00D81EF8">
              <w:rPr>
                <w:lang w:val="de-DE"/>
              </w:rPr>
              <w:t>Der</w:t>
            </w:r>
            <w:r w:rsidRPr="007F695E">
              <w:rPr>
                <w:lang w:val="de-DE"/>
              </w:rPr>
              <w:t xml:space="preserve"> </w:t>
            </w:r>
            <w:r w:rsidRPr="00D81EF8">
              <w:rPr>
                <w:lang w:val="de-DE"/>
              </w:rPr>
              <w:t>Wecker</w:t>
            </w:r>
            <w:r w:rsidRPr="007F695E">
              <w:rPr>
                <w:lang w:val="de-DE"/>
              </w:rPr>
              <w:t xml:space="preserve">, </w:t>
            </w:r>
            <w:r w:rsidRPr="00D81EF8">
              <w:rPr>
                <w:lang w:val="de-DE"/>
              </w:rPr>
              <w:t>den</w:t>
            </w:r>
            <w:r w:rsidRPr="007F695E">
              <w:rPr>
                <w:lang w:val="de-DE"/>
              </w:rPr>
              <w:t xml:space="preserve"> </w:t>
            </w:r>
            <w:r w:rsidRPr="00D81EF8">
              <w:rPr>
                <w:lang w:val="de-DE"/>
              </w:rPr>
              <w:t>Wecker</w:t>
            </w:r>
            <w:r w:rsidRPr="007F695E">
              <w:rPr>
                <w:lang w:val="de-DE"/>
              </w:rPr>
              <w:t xml:space="preserve"> </w:t>
            </w:r>
            <w:r w:rsidRPr="00D81EF8">
              <w:rPr>
                <w:lang w:val="de-DE"/>
              </w:rPr>
              <w:t>stellen</w:t>
            </w:r>
            <w:r w:rsidRPr="007F695E">
              <w:rPr>
                <w:lang w:val="de-DE"/>
              </w:rPr>
              <w:t xml:space="preserve"> </w:t>
            </w:r>
            <w:r w:rsidRPr="00D81EF8">
              <w:rPr>
                <w:lang w:val="de-DE"/>
              </w:rPr>
              <w:t>auf</w:t>
            </w:r>
            <w:r w:rsidRPr="007F695E">
              <w:rPr>
                <w:lang w:val="de-DE"/>
              </w:rPr>
              <w:t xml:space="preserve">, </w:t>
            </w:r>
            <w:r>
              <w:rPr>
                <w:lang w:val="de-DE"/>
              </w:rPr>
              <w:t>sich</w:t>
            </w:r>
            <w:r w:rsidRPr="007F695E">
              <w:rPr>
                <w:lang w:val="de-DE"/>
              </w:rPr>
              <w:t xml:space="preserve"> </w:t>
            </w:r>
            <w:r>
              <w:rPr>
                <w:lang w:val="de-DE"/>
              </w:rPr>
              <w:t>versp</w:t>
            </w:r>
            <w:r w:rsidRPr="007F695E">
              <w:rPr>
                <w:lang w:val="de-DE"/>
              </w:rPr>
              <w:t>ä</w:t>
            </w:r>
            <w:r>
              <w:rPr>
                <w:lang w:val="de-DE"/>
              </w:rPr>
              <w:t>ten</w:t>
            </w:r>
            <w:r w:rsidRPr="007F695E">
              <w:rPr>
                <w:lang w:val="de-DE"/>
              </w:rPr>
              <w:t xml:space="preserve">, </w:t>
            </w:r>
            <w:r>
              <w:rPr>
                <w:lang w:val="de-DE"/>
              </w:rPr>
              <w:t>keine</w:t>
            </w:r>
            <w:r w:rsidRPr="007F695E">
              <w:rPr>
                <w:lang w:val="de-DE"/>
              </w:rPr>
              <w:t xml:space="preserve"> </w:t>
            </w:r>
            <w:r>
              <w:rPr>
                <w:lang w:val="de-DE"/>
              </w:rPr>
              <w:t>Zeit</w:t>
            </w:r>
            <w:r w:rsidRPr="007F695E">
              <w:rPr>
                <w:lang w:val="de-DE"/>
              </w:rPr>
              <w:t xml:space="preserve"> </w:t>
            </w:r>
            <w:r>
              <w:rPr>
                <w:lang w:val="de-DE"/>
              </w:rPr>
              <w:t>verlieren</w:t>
            </w:r>
            <w:r w:rsidRPr="007F695E">
              <w:rPr>
                <w:lang w:val="de-DE"/>
              </w:rPr>
              <w:t xml:space="preserve">, </w:t>
            </w:r>
            <w:proofErr w:type="spellStart"/>
            <w:r>
              <w:rPr>
                <w:lang w:val="de-DE"/>
              </w:rPr>
              <w:t>Wie</w:t>
            </w:r>
            <w:proofErr w:type="spellEnd"/>
            <w:r w:rsidRPr="007F695E">
              <w:rPr>
                <w:lang w:val="de-DE"/>
              </w:rPr>
              <w:t xml:space="preserve"> </w:t>
            </w:r>
            <w:r>
              <w:rPr>
                <w:lang w:val="de-DE"/>
              </w:rPr>
              <w:t>sp</w:t>
            </w:r>
            <w:r w:rsidRPr="007F695E">
              <w:rPr>
                <w:lang w:val="de-DE"/>
              </w:rPr>
              <w:t>ä</w:t>
            </w:r>
            <w:r>
              <w:rPr>
                <w:lang w:val="de-DE"/>
              </w:rPr>
              <w:t>t</w:t>
            </w:r>
            <w:r w:rsidRPr="007F695E">
              <w:rPr>
                <w:lang w:val="de-DE"/>
              </w:rPr>
              <w:t xml:space="preserve"> </w:t>
            </w:r>
            <w:r>
              <w:rPr>
                <w:lang w:val="de-DE"/>
              </w:rPr>
              <w:t>ist</w:t>
            </w:r>
            <w:r w:rsidRPr="007F695E">
              <w:rPr>
                <w:lang w:val="de-DE"/>
              </w:rPr>
              <w:t xml:space="preserve"> </w:t>
            </w:r>
            <w:r>
              <w:rPr>
                <w:lang w:val="de-DE"/>
              </w:rPr>
              <w:t>es</w:t>
            </w:r>
            <w:r w:rsidRPr="007F695E">
              <w:rPr>
                <w:lang w:val="de-DE"/>
              </w:rPr>
              <w:t xml:space="preserve">? </w:t>
            </w:r>
            <w:r>
              <w:rPr>
                <w:lang w:val="de-DE"/>
              </w:rPr>
              <w:t>Es</w:t>
            </w:r>
            <w:r w:rsidRPr="007F695E">
              <w:rPr>
                <w:lang w:val="de-DE"/>
              </w:rPr>
              <w:t xml:space="preserve"> </w:t>
            </w:r>
            <w:r>
              <w:rPr>
                <w:lang w:val="de-DE"/>
              </w:rPr>
              <w:t>ist</w:t>
            </w:r>
            <w:r w:rsidRPr="007F695E">
              <w:rPr>
                <w:lang w:val="de-DE"/>
              </w:rPr>
              <w:t xml:space="preserve"> …</w:t>
            </w:r>
            <w:r>
              <w:rPr>
                <w:lang w:val="de-DE"/>
              </w:rPr>
              <w:t>Uhr</w:t>
            </w:r>
            <w:r w:rsidRPr="007F695E">
              <w:rPr>
                <w:lang w:val="de-DE"/>
              </w:rPr>
              <w:t xml:space="preserve">. </w:t>
            </w:r>
            <w:r>
              <w:rPr>
                <w:lang w:val="de-DE"/>
              </w:rPr>
              <w:t>Um</w:t>
            </w:r>
            <w:r w:rsidRPr="007F695E">
              <w:rPr>
                <w:lang w:val="de-DE"/>
              </w:rPr>
              <w:t xml:space="preserve"> </w:t>
            </w:r>
            <w:r>
              <w:rPr>
                <w:lang w:val="de-DE"/>
              </w:rPr>
              <w:t>wie</w:t>
            </w:r>
            <w:r w:rsidRPr="007F695E">
              <w:rPr>
                <w:lang w:val="de-DE"/>
              </w:rPr>
              <w:t xml:space="preserve"> </w:t>
            </w:r>
            <w:r>
              <w:rPr>
                <w:lang w:val="de-DE"/>
              </w:rPr>
              <w:t>viel</w:t>
            </w:r>
            <w:r w:rsidRPr="007F695E">
              <w:rPr>
                <w:lang w:val="de-DE"/>
              </w:rPr>
              <w:t xml:space="preserve"> </w:t>
            </w:r>
            <w:r>
              <w:rPr>
                <w:lang w:val="de-DE"/>
              </w:rPr>
              <w:t>Uhr</w:t>
            </w:r>
            <w:r w:rsidRPr="007F695E">
              <w:rPr>
                <w:lang w:val="de-DE"/>
              </w:rPr>
              <w:t>? Wie lange dauert…?</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42DA5" w:rsidRDefault="00625114" w:rsidP="00625114">
            <w:pPr>
              <w:autoSpaceDE w:val="0"/>
              <w:autoSpaceDN w:val="0"/>
              <w:adjustRightInd w:val="0"/>
              <w:spacing w:line="249" w:lineRule="auto"/>
            </w:pPr>
            <w:r>
              <w:t xml:space="preserve">Глагол  </w:t>
            </w:r>
            <w:r w:rsidRPr="00D81EF8">
              <w:rPr>
                <w:lang w:val="de-DE"/>
              </w:rPr>
              <w:t>d</w:t>
            </w:r>
            <w:proofErr w:type="spellStart"/>
            <w:r w:rsidRPr="00742DA5">
              <w:t>ü</w:t>
            </w:r>
            <w:r w:rsidRPr="00D81EF8">
              <w:rPr>
                <w:lang w:val="de-DE"/>
              </w:rPr>
              <w:t>rfen</w:t>
            </w:r>
            <w:proofErr w:type="spellEnd"/>
            <w:r>
              <w:t>, спряжение в</w:t>
            </w:r>
            <w:r w:rsidRPr="007F695E">
              <w:t xml:space="preserve"> </w:t>
            </w:r>
            <w:proofErr w:type="spellStart"/>
            <w:r w:rsidRPr="00742DA5">
              <w:rPr>
                <w:lang w:val="de-DE"/>
              </w:rPr>
              <w:t>Pr</w:t>
            </w:r>
            <w:r w:rsidRPr="007F695E">
              <w:t>ä</w:t>
            </w:r>
            <w:proofErr w:type="spellEnd"/>
            <w:r w:rsidRPr="00742DA5">
              <w:rPr>
                <w:lang w:val="de-DE"/>
              </w:rPr>
              <w:t>sens</w:t>
            </w:r>
            <w:r w:rsidRPr="00742DA5">
              <w:t xml:space="preserve">  </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D81EF8" w:rsidRDefault="00625114" w:rsidP="00625114">
            <w:pPr>
              <w:autoSpaceDE w:val="0"/>
              <w:autoSpaceDN w:val="0"/>
              <w:adjustRightInd w:val="0"/>
              <w:spacing w:line="249" w:lineRule="auto"/>
            </w:pPr>
            <w:r>
              <w:t>Слова и выражения классного обихода, новая лексика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D81EF8" w:rsidRDefault="00625114" w:rsidP="00625114">
            <w:pPr>
              <w:autoSpaceDE w:val="0"/>
              <w:autoSpaceDN w:val="0"/>
              <w:adjustRightInd w:val="0"/>
              <w:spacing w:line="249" w:lineRule="auto"/>
            </w:pPr>
            <w:r>
              <w:t>С.9 у.8 – называем время на часах, отвечаем на вопросы по расписанию</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c</w:t>
            </w:r>
            <w:r>
              <w:t>.7-8 у.7 – чтение подписей к картинкам</w:t>
            </w:r>
          </w:p>
          <w:p w:rsidR="00625114" w:rsidRPr="001C3FEC" w:rsidRDefault="00625114" w:rsidP="00625114">
            <w:pPr>
              <w:autoSpaceDE w:val="0"/>
              <w:autoSpaceDN w:val="0"/>
              <w:adjustRightInd w:val="0"/>
              <w:spacing w:line="249" w:lineRule="auto"/>
            </w:pPr>
            <w:r>
              <w:t>С.9-10 у.9 – чтение и перевод предложение</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D81EF8" w:rsidRDefault="00625114" w:rsidP="00625114">
            <w:pPr>
              <w:autoSpaceDE w:val="0"/>
              <w:autoSpaceDN w:val="0"/>
              <w:adjustRightInd w:val="0"/>
              <w:spacing w:line="249" w:lineRule="auto"/>
            </w:pPr>
            <w:r>
              <w:t>Работа со словарными тетрадями. РТ с.59-60 у.4- подписываем картинки</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D81EF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3. Тренировка употребления лексики по теме «Изучаемые предметы. Время».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42DA5" w:rsidRDefault="00625114" w:rsidP="00625114">
            <w:pPr>
              <w:autoSpaceDE w:val="0"/>
              <w:autoSpaceDN w:val="0"/>
              <w:adjustRightInd w:val="0"/>
            </w:pPr>
            <w:r w:rsidRPr="00742DA5">
              <w:t xml:space="preserve"> </w:t>
            </w:r>
            <w:r>
              <w:t>Тренировать  в употреблении лексики и грамматического материала предыдущих уроков</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«Расписание уроков», «Который час?»</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Глагол  </w:t>
            </w:r>
            <w:r w:rsidRPr="00D81EF8">
              <w:rPr>
                <w:lang w:val="de-DE"/>
              </w:rPr>
              <w:t>d</w:t>
            </w:r>
            <w:proofErr w:type="spellStart"/>
            <w:r w:rsidRPr="00742DA5">
              <w:t>ü</w:t>
            </w:r>
            <w:r w:rsidRPr="00D81EF8">
              <w:rPr>
                <w:lang w:val="de-DE"/>
              </w:rPr>
              <w:t>rfen</w:t>
            </w:r>
            <w:proofErr w:type="spellEnd"/>
            <w:r>
              <w:t>, спряжение в</w:t>
            </w:r>
            <w:r w:rsidRPr="005F26C5">
              <w:t xml:space="preserve"> </w:t>
            </w:r>
            <w:proofErr w:type="spellStart"/>
            <w:r w:rsidRPr="00742DA5">
              <w:rPr>
                <w:lang w:val="de-DE"/>
              </w:rPr>
              <w:t>Pr</w:t>
            </w:r>
            <w:r w:rsidRPr="005F26C5">
              <w:t>ä</w:t>
            </w:r>
            <w:proofErr w:type="spellEnd"/>
            <w:r w:rsidRPr="00742DA5">
              <w:rPr>
                <w:lang w:val="de-DE"/>
              </w:rPr>
              <w:t>sens</w:t>
            </w:r>
            <w:r w:rsidRPr="00742DA5">
              <w:t xml:space="preserve">  </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Слова и выражения классного обихода </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С.13 у.11в) – отвечаем на вопросы по содержанию текста</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С.11 у.11а) – чтение текста с опорой на иллюстрации</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B76B76" w:rsidRDefault="00625114" w:rsidP="00625114">
            <w:pPr>
              <w:autoSpaceDE w:val="0"/>
              <w:autoSpaceDN w:val="0"/>
              <w:adjustRightInd w:val="0"/>
              <w:spacing w:line="249" w:lineRule="auto"/>
            </w:pPr>
            <w:r>
              <w:t xml:space="preserve">РТ с.60 у.5 – подчеркиваем глагол </w:t>
            </w:r>
            <w:r w:rsidRPr="00D81EF8">
              <w:rPr>
                <w:lang w:val="de-DE"/>
              </w:rPr>
              <w:t>d</w:t>
            </w:r>
            <w:proofErr w:type="spellStart"/>
            <w:r w:rsidRPr="00742DA5">
              <w:t>ü</w:t>
            </w:r>
            <w:r w:rsidRPr="00D81EF8">
              <w:rPr>
                <w:lang w:val="de-DE"/>
              </w:rPr>
              <w:t>rfen</w:t>
            </w:r>
            <w:proofErr w:type="spellEnd"/>
            <w:r>
              <w:t>, дописываем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542AA2" w:rsidRDefault="00625114" w:rsidP="00625114">
            <w:pPr>
              <w:autoSpaceDE w:val="0"/>
              <w:autoSpaceDN w:val="0"/>
              <w:adjustRightInd w:val="0"/>
              <w:spacing w:line="249" w:lineRule="auto"/>
            </w:pPr>
            <w:r>
              <w:t>4. Развитие грамматических навыков по теме «Предлоги с дательным и винительным падежом (</w:t>
            </w:r>
            <w:proofErr w:type="spellStart"/>
            <w:r>
              <w:rPr>
                <w:lang w:val="en-US"/>
              </w:rPr>
              <w:t>Dativ</w:t>
            </w:r>
            <w:proofErr w:type="spellEnd"/>
            <w:r w:rsidRPr="00542AA2">
              <w:t xml:space="preserve"> </w:t>
            </w:r>
            <w:r>
              <w:t xml:space="preserve">и </w:t>
            </w:r>
            <w:proofErr w:type="spellStart"/>
            <w:r>
              <w:rPr>
                <w:lang w:val="en-US"/>
              </w:rPr>
              <w:t>Akkusativ</w:t>
            </w:r>
            <w:proofErr w:type="spellEnd"/>
            <w:r w:rsidRPr="00542AA2">
              <w:t>)</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Обобщить знания об употреблении предлогов с </w:t>
            </w:r>
            <w:proofErr w:type="spellStart"/>
            <w:r>
              <w:rPr>
                <w:lang w:val="en-US"/>
              </w:rPr>
              <w:t>Dativ</w:t>
            </w:r>
            <w:proofErr w:type="spellEnd"/>
            <w:r>
              <w:t xml:space="preserve"> и  </w:t>
            </w:r>
            <w:proofErr w:type="spellStart"/>
            <w:r>
              <w:rPr>
                <w:lang w:val="en-US"/>
              </w:rPr>
              <w:t>Akkusativ</w:t>
            </w:r>
            <w:proofErr w:type="spellEnd"/>
            <w:r w:rsidRPr="00544B32">
              <w:t xml:space="preserve">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rsidRPr="00544B32">
              <w:rPr>
                <w:lang w:val="de-DE"/>
              </w:rPr>
              <w:t>An</w:t>
            </w:r>
            <w:r w:rsidRPr="007F695E">
              <w:rPr>
                <w:lang w:val="de-DE"/>
              </w:rPr>
              <w:t>,</w:t>
            </w:r>
          </w:p>
          <w:p w:rsidR="00625114" w:rsidRPr="007F695E" w:rsidRDefault="00625114" w:rsidP="00625114">
            <w:pPr>
              <w:autoSpaceDE w:val="0"/>
              <w:autoSpaceDN w:val="0"/>
              <w:adjustRightInd w:val="0"/>
              <w:spacing w:line="249" w:lineRule="auto"/>
              <w:rPr>
                <w:lang w:val="de-DE"/>
              </w:rPr>
            </w:pPr>
            <w:r w:rsidRPr="00544B32">
              <w:rPr>
                <w:lang w:val="de-DE"/>
              </w:rPr>
              <w:t>hinter</w:t>
            </w:r>
          </w:p>
          <w:p w:rsidR="00625114" w:rsidRPr="00544B32" w:rsidRDefault="00625114" w:rsidP="00625114">
            <w:pPr>
              <w:autoSpaceDE w:val="0"/>
              <w:autoSpaceDN w:val="0"/>
              <w:adjustRightInd w:val="0"/>
              <w:spacing w:line="249" w:lineRule="auto"/>
              <w:rPr>
                <w:lang w:val="de-DE"/>
              </w:rPr>
            </w:pPr>
            <w:r w:rsidRPr="00544B32">
              <w:rPr>
                <w:lang w:val="de-DE"/>
              </w:rPr>
              <w:t>auf</w:t>
            </w:r>
          </w:p>
          <w:p w:rsidR="00625114" w:rsidRPr="007F695E" w:rsidRDefault="00625114" w:rsidP="00625114">
            <w:pPr>
              <w:autoSpaceDE w:val="0"/>
              <w:autoSpaceDN w:val="0"/>
              <w:adjustRightInd w:val="0"/>
              <w:spacing w:line="249" w:lineRule="auto"/>
              <w:rPr>
                <w:lang w:val="de-DE"/>
              </w:rPr>
            </w:pPr>
            <w:r>
              <w:rPr>
                <w:lang w:val="de-DE"/>
              </w:rPr>
              <w:t>Ü</w:t>
            </w:r>
            <w:r w:rsidRPr="00544B32">
              <w:rPr>
                <w:lang w:val="de-DE"/>
              </w:rPr>
              <w:t>ber</w:t>
            </w:r>
            <w:r>
              <w:rPr>
                <w:lang w:val="de-DE"/>
              </w:rPr>
              <w:t xml:space="preserve"> </w:t>
            </w:r>
          </w:p>
          <w:p w:rsidR="00625114" w:rsidRDefault="00625114" w:rsidP="00625114">
            <w:pPr>
              <w:autoSpaceDE w:val="0"/>
              <w:autoSpaceDN w:val="0"/>
              <w:adjustRightInd w:val="0"/>
              <w:spacing w:line="249" w:lineRule="auto"/>
              <w:rPr>
                <w:lang w:val="de-DE"/>
              </w:rPr>
            </w:pPr>
            <w:r>
              <w:rPr>
                <w:lang w:val="de-DE"/>
              </w:rPr>
              <w:t>unter</w:t>
            </w:r>
          </w:p>
          <w:p w:rsidR="00625114" w:rsidRDefault="00625114" w:rsidP="00625114">
            <w:pPr>
              <w:autoSpaceDE w:val="0"/>
              <w:autoSpaceDN w:val="0"/>
              <w:adjustRightInd w:val="0"/>
              <w:spacing w:line="249" w:lineRule="auto"/>
              <w:rPr>
                <w:lang w:val="de-DE"/>
              </w:rPr>
            </w:pPr>
            <w:r>
              <w:rPr>
                <w:lang w:val="de-DE"/>
              </w:rPr>
              <w:t>zwischen</w:t>
            </w:r>
          </w:p>
          <w:p w:rsidR="00625114" w:rsidRDefault="00625114" w:rsidP="00625114">
            <w:pPr>
              <w:autoSpaceDE w:val="0"/>
              <w:autoSpaceDN w:val="0"/>
              <w:adjustRightInd w:val="0"/>
              <w:spacing w:line="249" w:lineRule="auto"/>
              <w:rPr>
                <w:lang w:val="de-DE"/>
              </w:rPr>
            </w:pPr>
            <w:r>
              <w:rPr>
                <w:lang w:val="de-DE"/>
              </w:rPr>
              <w:t>neben</w:t>
            </w:r>
          </w:p>
          <w:p w:rsidR="00625114" w:rsidRDefault="00625114" w:rsidP="00625114">
            <w:pPr>
              <w:autoSpaceDE w:val="0"/>
              <w:autoSpaceDN w:val="0"/>
              <w:adjustRightInd w:val="0"/>
              <w:spacing w:line="249" w:lineRule="auto"/>
              <w:rPr>
                <w:lang w:val="de-DE"/>
              </w:rPr>
            </w:pPr>
            <w:r>
              <w:rPr>
                <w:lang w:val="de-DE"/>
              </w:rPr>
              <w:t>in</w:t>
            </w:r>
          </w:p>
          <w:p w:rsidR="00625114" w:rsidRPr="00544B32" w:rsidRDefault="00625114" w:rsidP="00625114">
            <w:pPr>
              <w:autoSpaceDE w:val="0"/>
              <w:autoSpaceDN w:val="0"/>
              <w:adjustRightInd w:val="0"/>
              <w:spacing w:line="249" w:lineRule="auto"/>
              <w:rPr>
                <w:lang w:val="de-DE"/>
              </w:rPr>
            </w:pPr>
            <w:r>
              <w:rPr>
                <w:lang w:val="de-DE"/>
              </w:rPr>
              <w:t>vor</w:t>
            </w:r>
          </w:p>
          <w:p w:rsidR="00625114" w:rsidRPr="00544B32" w:rsidRDefault="00625114" w:rsidP="00625114">
            <w:pPr>
              <w:autoSpaceDE w:val="0"/>
              <w:autoSpaceDN w:val="0"/>
              <w:adjustRightInd w:val="0"/>
              <w:spacing w:line="249" w:lineRule="auto"/>
              <w:rPr>
                <w:lang w:val="de-DE"/>
              </w:rPr>
            </w:pP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544B32" w:rsidRDefault="00625114" w:rsidP="00625114">
            <w:pPr>
              <w:autoSpaceDE w:val="0"/>
              <w:autoSpaceDN w:val="0"/>
              <w:adjustRightInd w:val="0"/>
              <w:spacing w:line="249" w:lineRule="auto"/>
            </w:pPr>
            <w:r>
              <w:t>Предлоги с Д.п.</w:t>
            </w:r>
            <w:r w:rsidRPr="00544B32">
              <w:t xml:space="preserve"> (</w:t>
            </w:r>
            <w:proofErr w:type="spellStart"/>
            <w:r>
              <w:rPr>
                <w:lang w:val="en-US"/>
              </w:rPr>
              <w:t>Dativ</w:t>
            </w:r>
            <w:proofErr w:type="spellEnd"/>
            <w:r w:rsidRPr="00544B32">
              <w:t>)</w:t>
            </w:r>
            <w:r>
              <w:t xml:space="preserve"> и  В.п.</w:t>
            </w:r>
            <w:r w:rsidRPr="00544B32">
              <w:t xml:space="preserve"> (</w:t>
            </w:r>
            <w:proofErr w:type="spellStart"/>
            <w:r>
              <w:rPr>
                <w:lang w:val="en-US"/>
              </w:rPr>
              <w:t>Akkusativ</w:t>
            </w:r>
            <w:proofErr w:type="spellEnd"/>
            <w:r w:rsidRPr="00544B32">
              <w:t xml:space="preserve">) </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c</w:t>
            </w:r>
            <w:r>
              <w:t xml:space="preserve">.15 у.1 – составляем предложения, описывая, что где находится у </w:t>
            </w:r>
            <w:proofErr w:type="spellStart"/>
            <w:r>
              <w:t>Йорга</w:t>
            </w:r>
            <w:proofErr w:type="spellEnd"/>
            <w:r>
              <w:t xml:space="preserve"> в комнате</w:t>
            </w:r>
          </w:p>
          <w:p w:rsidR="00625114" w:rsidRPr="00544B32" w:rsidRDefault="00625114" w:rsidP="00625114">
            <w:pPr>
              <w:autoSpaceDE w:val="0"/>
              <w:autoSpaceDN w:val="0"/>
              <w:adjustRightInd w:val="0"/>
              <w:spacing w:line="249" w:lineRule="auto"/>
            </w:pPr>
            <w:r>
              <w:t>с.17 у.5 – рассказываем о расположении предметов в нашем классе.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С.17 у.3 – читаем те</w:t>
            </w:r>
            <w:proofErr w:type="gramStart"/>
            <w:r>
              <w:t>кст с пр</w:t>
            </w:r>
            <w:proofErr w:type="gramEnd"/>
            <w:r>
              <w:t>опущенными словами, вставляя нужный предлог и соответствующий артикль; с.17 у.5 – читаем описание класса и делаем соответствующий рисунок</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С.17 у.3 – вставляем предлоги и артикли</w:t>
            </w:r>
          </w:p>
          <w:p w:rsidR="00625114" w:rsidRPr="00753B88" w:rsidRDefault="00625114" w:rsidP="00625114">
            <w:pPr>
              <w:autoSpaceDE w:val="0"/>
              <w:autoSpaceDN w:val="0"/>
              <w:adjustRightInd w:val="0"/>
              <w:spacing w:line="249" w:lineRule="auto"/>
            </w:pPr>
            <w:r>
              <w:t>РТ с.61-62 у.2,3 – вставляем предлоги и артикли</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53.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5.  Развитие грамматических навыков по теме «Претерит слабых глаголов».</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Ознакомление с образованием  простого  прошедшего повествовательного времени  сильных глаголов в сравнении </w:t>
            </w:r>
            <w:proofErr w:type="gramStart"/>
            <w:r>
              <w:t>со</w:t>
            </w:r>
            <w:proofErr w:type="gramEnd"/>
            <w:r>
              <w:t xml:space="preserve"> </w:t>
            </w:r>
            <w:proofErr w:type="gramStart"/>
            <w:r>
              <w:t>слабыми</w:t>
            </w:r>
            <w:proofErr w:type="gramEnd"/>
            <w:r>
              <w:t xml:space="preserve">, сделать выводы об этом; познакомить с понятием трёх основных форм глагола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A5237B" w:rsidRDefault="00625114" w:rsidP="00625114">
            <w:pPr>
              <w:autoSpaceDE w:val="0"/>
              <w:autoSpaceDN w:val="0"/>
              <w:adjustRightInd w:val="0"/>
              <w:spacing w:line="249" w:lineRule="auto"/>
            </w:pPr>
            <w:r>
              <w:t>Известные глаголы</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spellStart"/>
            <w:r w:rsidRPr="00BA5C2A">
              <w:rPr>
                <w:lang w:val="de-DE"/>
              </w:rPr>
              <w:t>Pr</w:t>
            </w:r>
            <w:r w:rsidRPr="007F695E">
              <w:t>ä</w:t>
            </w:r>
            <w:r w:rsidRPr="00BA5C2A">
              <w:rPr>
                <w:lang w:val="de-DE"/>
              </w:rPr>
              <w:t>teritum</w:t>
            </w:r>
            <w:proofErr w:type="spellEnd"/>
            <w:r w:rsidRPr="007F695E">
              <w:t xml:space="preserve"> </w:t>
            </w:r>
            <w:r>
              <w:t>(претерит): образование, употребление;</w:t>
            </w:r>
          </w:p>
          <w:p w:rsidR="00625114" w:rsidRDefault="00625114" w:rsidP="00625114">
            <w:pPr>
              <w:autoSpaceDE w:val="0"/>
              <w:autoSpaceDN w:val="0"/>
              <w:adjustRightInd w:val="0"/>
              <w:spacing w:line="249" w:lineRule="auto"/>
            </w:pPr>
          </w:p>
          <w:p w:rsidR="00625114" w:rsidRPr="00BA5C2A" w:rsidRDefault="00625114" w:rsidP="00625114">
            <w:pPr>
              <w:autoSpaceDE w:val="0"/>
              <w:autoSpaceDN w:val="0"/>
              <w:adjustRightInd w:val="0"/>
              <w:spacing w:line="249" w:lineRule="auto"/>
            </w:pPr>
            <w:proofErr w:type="spellStart"/>
            <w:r>
              <w:rPr>
                <w:lang w:val="en-US"/>
              </w:rPr>
              <w:t>Grundformen</w:t>
            </w:r>
            <w:proofErr w:type="spellEnd"/>
            <w:r w:rsidRPr="007F695E">
              <w:t xml:space="preserve">   </w:t>
            </w:r>
            <w:r>
              <w:t>(Основные формы глагола)</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С.18 у.6 – читаем текст сочинения </w:t>
            </w:r>
            <w:proofErr w:type="spellStart"/>
            <w:r>
              <w:t>Йорга</w:t>
            </w:r>
            <w:proofErr w:type="spellEnd"/>
            <w:r>
              <w:t>, частично переводим, выполняем тестовые задания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54.</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6. Развитие грамматических навыков по теме «Три основные формы глаголов»</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Тренировать употребление трёх основных форм наиболее употребительных глаголов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Известные глаголы</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spellStart"/>
            <w:r>
              <w:rPr>
                <w:lang w:val="en-US"/>
              </w:rPr>
              <w:t>Grundformen</w:t>
            </w:r>
            <w:proofErr w:type="spellEnd"/>
            <w:r>
              <w:rPr>
                <w:lang w:val="en-US"/>
              </w:rPr>
              <w:t xml:space="preserve">   </w:t>
            </w:r>
            <w:r>
              <w:t>(Основные формы глагола)</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С.20 у.8 – слушаем  зарифмованные формы сильных глаголов.</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С.21 -22 у.9 – читаем  и добавляем недостающие формы слабых, сильных и неправильных глаголов.</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с.63-64 у.4 – дописываем в таблицу недостающие формы глаголов</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7.  Аудирование с полным пониманием по теме «Во время урока».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 </w:t>
            </w:r>
            <w:r w:rsidRPr="0017771A">
              <w:t>Тренировать  умение воспринимать на слух небольшие тексты.</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«Расписание уроков», «Который час?»</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С.23 у.3,4,5 – слушаем шутки из школьной жизни, отвечаем на вопросы, выполняем тестовые задания.</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С.23 у.2 – слушаем показания времени, выбираем иллюстрацию, называем время на часах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8.  Чтение с полным пониманием. Школьная жизнь </w:t>
            </w:r>
            <w:proofErr w:type="spellStart"/>
            <w:r>
              <w:t>Эльке</w:t>
            </w:r>
            <w:proofErr w:type="spellEnd"/>
            <w:r>
              <w:t>.</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Развитие техники чтения текста с пропущенными буквами, совершенствование навыков </w:t>
            </w:r>
            <w:proofErr w:type="spellStart"/>
            <w:proofErr w:type="gramStart"/>
            <w:r>
              <w:t>орфографически</w:t>
            </w:r>
            <w:proofErr w:type="spellEnd"/>
            <w:r>
              <w:t xml:space="preserve"> правильного</w:t>
            </w:r>
            <w:proofErr w:type="gramEnd"/>
            <w:r>
              <w:t xml:space="preserve"> письма.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871F90" w:rsidRDefault="00625114" w:rsidP="00625114">
            <w:pPr>
              <w:autoSpaceDE w:val="0"/>
              <w:autoSpaceDN w:val="0"/>
              <w:adjustRightInd w:val="0"/>
              <w:spacing w:line="249" w:lineRule="auto"/>
              <w:rPr>
                <w:lang w:val="de-DE"/>
              </w:rPr>
            </w:pPr>
            <w:r>
              <w:t>Лесика по теме «Школьные предметы и оценки».</w:t>
            </w:r>
            <w:r w:rsidRPr="00871F90">
              <w:t xml:space="preserve"> </w:t>
            </w:r>
            <w:r w:rsidRPr="00871F90">
              <w:rPr>
                <w:lang w:val="de-DE"/>
              </w:rPr>
              <w:t>Eine Eins, eine Zwei, eine Drei, eine Vier, eine Fünf</w:t>
            </w:r>
            <w:r>
              <w:rPr>
                <w:lang w:val="de-DE"/>
              </w:rPr>
              <w:t>,</w:t>
            </w:r>
            <w:r w:rsidRPr="00871F90">
              <w:rPr>
                <w:lang w:val="de-DE"/>
              </w:rPr>
              <w:t xml:space="preserve"> </w:t>
            </w:r>
          </w:p>
          <w:p w:rsidR="00625114" w:rsidRPr="00871F90" w:rsidRDefault="00625114" w:rsidP="00625114">
            <w:pPr>
              <w:autoSpaceDE w:val="0"/>
              <w:autoSpaceDN w:val="0"/>
              <w:adjustRightInd w:val="0"/>
              <w:spacing w:line="249" w:lineRule="auto"/>
            </w:pPr>
            <w:proofErr w:type="spellStart"/>
            <w:r>
              <w:rPr>
                <w:lang w:val="en-US"/>
              </w:rPr>
              <w:t>befriedigend</w:t>
            </w:r>
            <w:proofErr w:type="spellEnd"/>
            <w:r w:rsidRPr="00871F90">
              <w:t xml:space="preserve">, </w:t>
            </w:r>
            <w:proofErr w:type="spellStart"/>
            <w:r>
              <w:rPr>
                <w:lang w:val="en-US"/>
              </w:rPr>
              <w:t>ausgezeichnet</w:t>
            </w:r>
            <w:proofErr w:type="spellEnd"/>
            <w:r w:rsidRPr="00871F90">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c</w:t>
            </w:r>
            <w:r w:rsidRPr="00871F90">
              <w:t xml:space="preserve">.24 </w:t>
            </w:r>
            <w:r>
              <w:t>у.1- слушаем новую рифмовку</w:t>
            </w:r>
          </w:p>
          <w:p w:rsidR="00625114" w:rsidRPr="00871F90" w:rsidRDefault="00625114" w:rsidP="00625114">
            <w:pPr>
              <w:autoSpaceDE w:val="0"/>
              <w:autoSpaceDN w:val="0"/>
              <w:adjustRightInd w:val="0"/>
              <w:spacing w:line="249" w:lineRule="auto"/>
            </w:pPr>
            <w:r>
              <w:t>С.25 у.3 слушаем рифмовку и пробуем рифмовать сами</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С.24 у.1с) – дополняем ассоциограмму и характеризуем Настю</w:t>
            </w:r>
            <w:proofErr w:type="gramEnd"/>
          </w:p>
          <w:p w:rsidR="00625114" w:rsidRDefault="00625114" w:rsidP="00625114">
            <w:pPr>
              <w:autoSpaceDE w:val="0"/>
              <w:autoSpaceDN w:val="0"/>
              <w:adjustRightInd w:val="0"/>
              <w:spacing w:line="249" w:lineRule="auto"/>
            </w:pPr>
            <w:r>
              <w:t>С.26 у.5 – обсуждение в группе, на что мы тратим время.</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С.24 у.2 – читаем те</w:t>
            </w:r>
            <w:proofErr w:type="gramStart"/>
            <w:r>
              <w:t>кст с пр</w:t>
            </w:r>
            <w:proofErr w:type="gramEnd"/>
            <w:r>
              <w:t>опущенными буквами;</w:t>
            </w:r>
          </w:p>
          <w:p w:rsidR="00625114" w:rsidRPr="00753B88" w:rsidRDefault="00625114" w:rsidP="00625114">
            <w:pPr>
              <w:autoSpaceDE w:val="0"/>
              <w:autoSpaceDN w:val="0"/>
              <w:adjustRightInd w:val="0"/>
              <w:spacing w:line="249" w:lineRule="auto"/>
            </w:pPr>
            <w:r>
              <w:t>С.26 у.5 – чтение рассказа о любознательной Насте</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С.24 у 2с) – записываем подходящие слова в ассоциограмму</w:t>
            </w:r>
            <w:proofErr w:type="gramEnd"/>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57.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9.  Чтение с полным пониманием. Школьная жизнь. Взаимоотношения учителей и учеников.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Учить читать рассказ с картинками (комикс)   «</w:t>
            </w:r>
            <w:proofErr w:type="spellStart"/>
            <w:r>
              <w:rPr>
                <w:lang w:val="en-US"/>
              </w:rPr>
              <w:t>Kommissar</w:t>
            </w:r>
            <w:proofErr w:type="spellEnd"/>
            <w:r>
              <w:t xml:space="preserve">  </w:t>
            </w:r>
            <w:proofErr w:type="spellStart"/>
            <w:r>
              <w:rPr>
                <w:lang w:val="en-US"/>
              </w:rPr>
              <w:t>Kniepels</w:t>
            </w:r>
            <w:proofErr w:type="spellEnd"/>
            <w:r w:rsidRPr="00254448">
              <w:t xml:space="preserve"> </w:t>
            </w:r>
            <w:proofErr w:type="spellStart"/>
            <w:r>
              <w:rPr>
                <w:lang w:val="en-US"/>
              </w:rPr>
              <w:t>erster</w:t>
            </w:r>
            <w:proofErr w:type="spellEnd"/>
            <w:r w:rsidRPr="00254448">
              <w:t xml:space="preserve"> </w:t>
            </w:r>
            <w:r>
              <w:rPr>
                <w:lang w:val="en-US"/>
              </w:rPr>
              <w:t>Fall</w:t>
            </w:r>
            <w:r>
              <w:t xml:space="preserve">»          (комикс) и обмену мнениями </w:t>
            </w:r>
            <w:proofErr w:type="gramStart"/>
            <w:r>
              <w:t>по</w:t>
            </w:r>
            <w:proofErr w:type="gramEnd"/>
            <w:r>
              <w:t xml:space="preserve"> прочитанному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817B77" w:rsidRDefault="00625114" w:rsidP="00625114">
            <w:pPr>
              <w:autoSpaceDE w:val="0"/>
              <w:autoSpaceDN w:val="0"/>
              <w:adjustRightInd w:val="0"/>
              <w:spacing w:line="249" w:lineRule="auto"/>
              <w:rPr>
                <w:lang w:val="de-DE"/>
              </w:rPr>
            </w:pPr>
            <w:r w:rsidRPr="00817B77">
              <w:rPr>
                <w:lang w:val="de-DE"/>
              </w:rPr>
              <w:t>angenehm, der Fall, beide, wenn, dennoch</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817B77" w:rsidRDefault="00625114" w:rsidP="00625114">
            <w:pPr>
              <w:autoSpaceDE w:val="0"/>
              <w:autoSpaceDN w:val="0"/>
              <w:adjustRightInd w:val="0"/>
              <w:spacing w:line="249" w:lineRule="auto"/>
              <w:rPr>
                <w:lang w:val="de-DE"/>
              </w:rPr>
            </w:pPr>
            <w:proofErr w:type="spellStart"/>
            <w:r w:rsidRPr="00613FC3">
              <w:rPr>
                <w:lang w:val="de-DE"/>
              </w:rPr>
              <w:t>Pr</w:t>
            </w:r>
            <w:r w:rsidRPr="00613FC3">
              <w:t>ä</w:t>
            </w:r>
            <w:r w:rsidRPr="00613FC3">
              <w:rPr>
                <w:lang w:val="de-DE"/>
              </w:rPr>
              <w:t>teritum</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817B77" w:rsidRDefault="00625114" w:rsidP="00625114">
            <w:pPr>
              <w:autoSpaceDE w:val="0"/>
              <w:autoSpaceDN w:val="0"/>
              <w:adjustRightInd w:val="0"/>
              <w:spacing w:line="249" w:lineRule="auto"/>
            </w:pPr>
            <w:r>
              <w:rPr>
                <w:lang w:val="en-US"/>
              </w:rPr>
              <w:t>c</w:t>
            </w:r>
            <w:r w:rsidRPr="00817B77">
              <w:t>.</w:t>
            </w:r>
            <w:r>
              <w:t>27 у.6 – разыгрываем сцену из прочитанного текста, обмениваемся мнениями по прочитанному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817B77" w:rsidRDefault="00625114" w:rsidP="00625114">
            <w:pPr>
              <w:autoSpaceDE w:val="0"/>
              <w:autoSpaceDN w:val="0"/>
              <w:adjustRightInd w:val="0"/>
              <w:spacing w:line="249" w:lineRule="auto"/>
            </w:pPr>
            <w:r>
              <w:rPr>
                <w:lang w:val="en-US"/>
              </w:rPr>
              <w:t>c</w:t>
            </w:r>
            <w:r w:rsidRPr="00817B77">
              <w:t>.</w:t>
            </w:r>
            <w:r>
              <w:t>27 у.6 – читаем текст, выполняем тестовые задания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613FC3" w:rsidRDefault="00625114" w:rsidP="00625114">
            <w:pPr>
              <w:autoSpaceDE w:val="0"/>
              <w:autoSpaceDN w:val="0"/>
              <w:adjustRightInd w:val="0"/>
              <w:spacing w:line="249" w:lineRule="auto"/>
            </w:pPr>
            <w:r>
              <w:t>С.29 упр.7 – вписываем данные глаголы, употребив их в</w:t>
            </w:r>
            <w:r w:rsidRPr="00613FC3">
              <w:t xml:space="preserve"> </w:t>
            </w:r>
            <w:proofErr w:type="spellStart"/>
            <w:r w:rsidRPr="00613FC3">
              <w:rPr>
                <w:lang w:val="de-DE"/>
              </w:rPr>
              <w:t>Pr</w:t>
            </w:r>
            <w:r w:rsidRPr="00613FC3">
              <w:t>ä</w:t>
            </w:r>
            <w:r w:rsidRPr="00613FC3">
              <w:rPr>
                <w:lang w:val="de-DE"/>
              </w:rPr>
              <w:t>teritum</w:t>
            </w:r>
            <w:proofErr w:type="spellEnd"/>
            <w:r w:rsidRPr="00613FC3">
              <w:t xml:space="preserve"> </w:t>
            </w:r>
            <w:r>
              <w:t>(частично в классе, остальное дома)</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613FC3" w:rsidRDefault="00625114" w:rsidP="00625114">
            <w:pPr>
              <w:autoSpaceDE w:val="0"/>
              <w:autoSpaceDN w:val="0"/>
              <w:adjustRightInd w:val="0"/>
              <w:spacing w:line="249" w:lineRule="auto"/>
            </w:pPr>
            <w:r w:rsidRPr="00817B77">
              <w:t xml:space="preserve"> </w:t>
            </w: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AE166C" w:rsidRDefault="00625114" w:rsidP="00625114">
            <w:pPr>
              <w:autoSpaceDE w:val="0"/>
              <w:autoSpaceDN w:val="0"/>
              <w:adjustRightInd w:val="0"/>
              <w:spacing w:line="249" w:lineRule="auto"/>
            </w:pPr>
            <w:r>
              <w:t>10.  Диалогическая речь.  «Любимые школьные предметы».</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Учить брать и давать интервью о школе, реагировать на слова других людей, давать совет</w:t>
            </w:r>
          </w:p>
          <w:p w:rsidR="00625114" w:rsidRPr="007F695E" w:rsidRDefault="00625114" w:rsidP="00625114">
            <w:pPr>
              <w:autoSpaceDE w:val="0"/>
              <w:autoSpaceDN w:val="0"/>
              <w:adjustRightInd w:val="0"/>
            </w:pP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AA03B2" w:rsidRDefault="00625114" w:rsidP="00625114">
            <w:pPr>
              <w:autoSpaceDE w:val="0"/>
              <w:autoSpaceDN w:val="0"/>
              <w:adjustRightInd w:val="0"/>
              <w:spacing w:line="249" w:lineRule="auto"/>
            </w:pPr>
            <w:r>
              <w:t>Лесика по теме «Школьные предметы». Оценочные</w:t>
            </w:r>
            <w:r w:rsidRPr="00AA03B2">
              <w:rPr>
                <w:lang w:val="de-DE"/>
              </w:rPr>
              <w:t xml:space="preserve"> </w:t>
            </w:r>
            <w:r>
              <w:t>реплики</w:t>
            </w:r>
            <w:r w:rsidRPr="00AA03B2">
              <w:rPr>
                <w:lang w:val="de-DE"/>
              </w:rPr>
              <w:t xml:space="preserve">:  </w:t>
            </w:r>
            <w:r w:rsidRPr="00CA2A44">
              <w:rPr>
                <w:lang w:val="de-DE"/>
              </w:rPr>
              <w:t xml:space="preserve">Du hast (er/sie hat) recht. </w:t>
            </w:r>
            <w:r w:rsidRPr="00AA03B2">
              <w:rPr>
                <w:lang w:val="de-DE"/>
              </w:rPr>
              <w:t xml:space="preserve"> </w:t>
            </w:r>
            <w:r w:rsidRPr="00CA2A44">
              <w:rPr>
                <w:lang w:val="de-DE"/>
              </w:rPr>
              <w:t>Du</w:t>
            </w:r>
            <w:r w:rsidRPr="007F695E">
              <w:rPr>
                <w:lang w:val="de-DE"/>
              </w:rPr>
              <w:t xml:space="preserve"> </w:t>
            </w:r>
            <w:r w:rsidRPr="00CA2A44">
              <w:rPr>
                <w:lang w:val="de-DE"/>
              </w:rPr>
              <w:t>irrst</w:t>
            </w:r>
            <w:r w:rsidRPr="007F695E">
              <w:rPr>
                <w:lang w:val="de-DE"/>
              </w:rPr>
              <w:t xml:space="preserve"> </w:t>
            </w:r>
            <w:r w:rsidRPr="00CA2A44">
              <w:rPr>
                <w:lang w:val="de-DE"/>
              </w:rPr>
              <w:t>dich</w:t>
            </w:r>
            <w:r w:rsidRPr="007F695E">
              <w:rPr>
                <w:lang w:val="de-DE"/>
              </w:rPr>
              <w:t xml:space="preserve">! Du </w:t>
            </w:r>
            <w:r w:rsidRPr="00334CDB">
              <w:rPr>
                <w:lang w:val="de-DE"/>
              </w:rPr>
              <w:t>spinnst</w:t>
            </w:r>
            <w:r w:rsidRPr="007F695E">
              <w:rPr>
                <w:lang w:val="de-DE"/>
              </w:rPr>
              <w:t xml:space="preserve">! Du </w:t>
            </w:r>
            <w:proofErr w:type="spellStart"/>
            <w:r w:rsidRPr="00AA03B2">
              <w:rPr>
                <w:lang w:val="de-DE"/>
              </w:rPr>
              <w:t>Gluck</w:t>
            </w:r>
            <w:r>
              <w:rPr>
                <w:lang w:val="de-DE"/>
              </w:rPr>
              <w:t>spilz</w:t>
            </w:r>
            <w:proofErr w:type="spellEnd"/>
            <w:r w:rsidRPr="007F695E">
              <w:rPr>
                <w:lang w:val="de-DE"/>
              </w:rPr>
              <w:t xml:space="preserve">! Hals- und Beinbruch! </w:t>
            </w:r>
            <w:proofErr w:type="spellStart"/>
            <w:r>
              <w:rPr>
                <w:lang w:val="en-US"/>
              </w:rPr>
              <w:t>Wieso</w:t>
            </w:r>
            <w:proofErr w:type="spellEnd"/>
            <w:r w:rsidRPr="00AA03B2">
              <w:t>?</w:t>
            </w:r>
            <w:r>
              <w:rPr>
                <w:lang w:val="en-US"/>
              </w:rPr>
              <w:t xml:space="preserve"> </w:t>
            </w:r>
            <w:proofErr w:type="spellStart"/>
            <w:r>
              <w:rPr>
                <w:lang w:val="en-US"/>
              </w:rPr>
              <w:t>raten</w:t>
            </w:r>
            <w:proofErr w:type="spellEnd"/>
            <w:r w:rsidRPr="00AA03B2">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AA03B2"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Pr="00E06EBD" w:rsidRDefault="00625114" w:rsidP="00625114">
            <w:pPr>
              <w:autoSpaceDE w:val="0"/>
              <w:autoSpaceDN w:val="0"/>
              <w:adjustRightInd w:val="0"/>
              <w:spacing w:line="249" w:lineRule="auto"/>
            </w:pPr>
            <w:r>
              <w:t>Речь собеседника. С.33 у.5</w:t>
            </w:r>
            <w:r w:rsidRPr="00E06EBD">
              <w:t xml:space="preserve"> </w:t>
            </w:r>
            <w:r>
              <w:t xml:space="preserve"> - слушаем диалоги</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CA2A44" w:rsidRDefault="00625114" w:rsidP="00625114">
            <w:pPr>
              <w:autoSpaceDE w:val="0"/>
              <w:autoSpaceDN w:val="0"/>
              <w:adjustRightInd w:val="0"/>
              <w:spacing w:line="249" w:lineRule="auto"/>
            </w:pPr>
            <w:r>
              <w:t>С</w:t>
            </w:r>
            <w:r w:rsidRPr="00AA03B2">
              <w:t xml:space="preserve">.31 </w:t>
            </w:r>
            <w:r>
              <w:t>у</w:t>
            </w:r>
            <w:r w:rsidRPr="00AA03B2">
              <w:t xml:space="preserve">.2 – </w:t>
            </w:r>
            <w:r>
              <w:t>ведём</w:t>
            </w:r>
            <w:r w:rsidRPr="00AA03B2">
              <w:t xml:space="preserve"> </w:t>
            </w:r>
            <w:r>
              <w:t>в</w:t>
            </w:r>
            <w:r w:rsidRPr="00AA03B2">
              <w:t xml:space="preserve"> </w:t>
            </w:r>
            <w:r>
              <w:t>парах</w:t>
            </w:r>
            <w:r w:rsidRPr="00AA03B2">
              <w:t xml:space="preserve">  </w:t>
            </w:r>
            <w:r>
              <w:t>диалог</w:t>
            </w:r>
            <w:r w:rsidRPr="00AA03B2">
              <w:t>-</w:t>
            </w:r>
            <w:r>
              <w:t>интервью</w:t>
            </w:r>
            <w:r w:rsidRPr="00AA03B2">
              <w:t xml:space="preserve">; </w:t>
            </w:r>
            <w:r>
              <w:t>с</w:t>
            </w:r>
            <w:r w:rsidRPr="00AA03B2">
              <w:t xml:space="preserve">.32 </w:t>
            </w:r>
            <w:r>
              <w:t>у</w:t>
            </w:r>
            <w:r w:rsidRPr="00AA03B2">
              <w:t>.3 –</w:t>
            </w:r>
            <w:r>
              <w:t>высказываем</w:t>
            </w:r>
            <w:r w:rsidRPr="00AA03B2">
              <w:t xml:space="preserve"> </w:t>
            </w:r>
            <w:r>
              <w:t>пожелания</w:t>
            </w:r>
            <w:r w:rsidRPr="00AA03B2">
              <w:t xml:space="preserve"> </w:t>
            </w:r>
            <w:r>
              <w:t>и</w:t>
            </w:r>
            <w:r w:rsidRPr="00AA03B2">
              <w:t xml:space="preserve"> </w:t>
            </w:r>
            <w:r>
              <w:t>замечания</w:t>
            </w:r>
            <w:r w:rsidRPr="00AA03B2">
              <w:t xml:space="preserve"> </w:t>
            </w:r>
            <w:r>
              <w:t>по</w:t>
            </w:r>
            <w:r w:rsidRPr="00AA03B2">
              <w:t xml:space="preserve"> </w:t>
            </w:r>
            <w:r>
              <w:t>расписанию</w:t>
            </w:r>
            <w:r w:rsidRPr="00AA03B2">
              <w:t xml:space="preserve">; </w:t>
            </w:r>
            <w:r w:rsidRPr="00AA03B2">
              <w:rPr>
                <w:lang w:val="de-DE"/>
              </w:rPr>
              <w:t>c</w:t>
            </w:r>
            <w:r w:rsidRPr="00AA03B2">
              <w:t xml:space="preserve">. 36 </w:t>
            </w:r>
            <w:r>
              <w:t>у</w:t>
            </w:r>
            <w:r w:rsidRPr="00AA03B2">
              <w:t xml:space="preserve">.9 – </w:t>
            </w:r>
            <w:r>
              <w:t>высказываем</w:t>
            </w:r>
            <w:r w:rsidRPr="00AA03B2">
              <w:t xml:space="preserve"> </w:t>
            </w:r>
            <w:r>
              <w:t>мнение о школьных предметах и реагируем на слова собеседника.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С.31 у.1 - читаем и переводим стихотворение</w:t>
            </w:r>
          </w:p>
          <w:p w:rsidR="00625114" w:rsidRPr="00753B88" w:rsidRDefault="00625114" w:rsidP="00625114">
            <w:pPr>
              <w:autoSpaceDE w:val="0"/>
              <w:autoSpaceDN w:val="0"/>
              <w:adjustRightInd w:val="0"/>
              <w:spacing w:line="249" w:lineRule="auto"/>
            </w:pPr>
            <w:r>
              <w:t>С.33 у.5 – читаем диалоги по ролям, заменяем реплики.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59.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11. </w:t>
            </w:r>
            <w:r>
              <w:rPr>
                <w:highlight w:val="yellow"/>
              </w:rPr>
              <w:t>Актив</w:t>
            </w:r>
            <w:r w:rsidRPr="009C332B">
              <w:rPr>
                <w:highlight w:val="yellow"/>
              </w:rPr>
              <w:t>изация</w:t>
            </w:r>
            <w:r>
              <w:t xml:space="preserve"> лексико-грамматического материала по теме «Школьная жизнь».</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Повторить и систематизировать ранее изученную лексику, закрепить её в диалогах,  соревновательных заданиях</w:t>
            </w:r>
            <w:proofErr w:type="gramStart"/>
            <w:r>
              <w:t>.У</w:t>
            </w:r>
            <w:proofErr w:type="gramEnd"/>
            <w:r>
              <w:t>пр.1-9</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«Школьная жизнь»</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spellStart"/>
            <w:r>
              <w:rPr>
                <w:lang w:val="en-US"/>
              </w:rPr>
              <w:t>Grundformen</w:t>
            </w:r>
            <w:proofErr w:type="spellEnd"/>
            <w:r>
              <w:rPr>
                <w:lang w:val="en-US"/>
              </w:rPr>
              <w:t xml:space="preserve">   </w:t>
            </w:r>
            <w:r>
              <w:t>(Основные формы глагола)</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Речь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С.38 у.2 – играем в «аукцион»; с.39 у.3 – задаем вопросы в парах; с.39 у.4,5 – играем в «репортера», отвечаем на вопросы.</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С.39 у.4-5 – читаем вопросы</w:t>
            </w:r>
          </w:p>
          <w:p w:rsidR="00625114" w:rsidRPr="00753B88" w:rsidRDefault="00625114" w:rsidP="00625114">
            <w:pPr>
              <w:autoSpaceDE w:val="0"/>
              <w:autoSpaceDN w:val="0"/>
              <w:adjustRightInd w:val="0"/>
              <w:spacing w:line="249" w:lineRule="auto"/>
            </w:pPr>
            <w:r>
              <w:t>С.20 у.8 – читаем «поэтические глаголы»</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С.39-40 у.6-8 – записываем слова, переводим.</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60.</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12. Контроль навыков аудирования с полным пониманием  по теме «На уроке».</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r>
              <w:t xml:space="preserve">Проверить уровень </w:t>
            </w:r>
            <w:proofErr w:type="spellStart"/>
            <w:r>
              <w:t>сформированности</w:t>
            </w:r>
            <w:proofErr w:type="spellEnd"/>
            <w:r>
              <w:t xml:space="preserve"> умений и навыков воспринимать на слух небольшие юмористические тексты по теме.    </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Лексика по теме «Школьная жизнь»</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roofErr w:type="spellStart"/>
            <w:r>
              <w:rPr>
                <w:lang w:val="en-US"/>
              </w:rPr>
              <w:t>Grundformen</w:t>
            </w:r>
            <w:proofErr w:type="spellEnd"/>
            <w:r>
              <w:rPr>
                <w:lang w:val="en-US"/>
              </w:rPr>
              <w:t xml:space="preserve">   </w:t>
            </w:r>
            <w:r>
              <w:t>(Основные формы глагола)</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 xml:space="preserve">С.37 у.1 – слушаем шуточные тексты, выполняем тестовые задания </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DA2F11" w:rsidRDefault="00625114" w:rsidP="00625114">
            <w:pPr>
              <w:autoSpaceDE w:val="0"/>
              <w:autoSpaceDN w:val="0"/>
              <w:adjustRightInd w:val="0"/>
              <w:spacing w:line="249" w:lineRule="auto"/>
            </w:pPr>
            <w:r>
              <w:t xml:space="preserve">С.37 у.1 </w:t>
            </w:r>
            <w:r>
              <w:rPr>
                <w:lang w:val="en-US"/>
              </w:rPr>
              <w:t>a</w:t>
            </w:r>
            <w:r w:rsidRPr="0099139F">
              <w:t>)</w:t>
            </w:r>
            <w:r>
              <w:rPr>
                <w:lang w:val="en-US"/>
              </w:rPr>
              <w:t>c</w:t>
            </w:r>
            <w:r w:rsidRPr="0099139F">
              <w:t>)</w:t>
            </w:r>
            <w:r>
              <w:rPr>
                <w:lang w:val="en-US"/>
              </w:rPr>
              <w:t>d</w:t>
            </w:r>
            <w:r w:rsidRPr="0099139F">
              <w:t>) –</w:t>
            </w:r>
            <w:r>
              <w:t>отвечаем на вопросы к послушанным шуткам</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 xml:space="preserve">РТ с.65 у.7 –читаем текст, находим предложения в </w:t>
            </w:r>
            <w:proofErr w:type="spellStart"/>
            <w:r w:rsidRPr="00613FC3">
              <w:rPr>
                <w:lang w:val="de-DE"/>
              </w:rPr>
              <w:t>Pr</w:t>
            </w:r>
            <w:r w:rsidRPr="00613FC3">
              <w:t>ä</w:t>
            </w:r>
            <w:r w:rsidRPr="00613FC3">
              <w:rPr>
                <w:lang w:val="de-DE"/>
              </w:rPr>
              <w:t>teritum</w:t>
            </w:r>
            <w:proofErr w:type="spellEnd"/>
          </w:p>
        </w:tc>
        <w:tc>
          <w:tcPr>
            <w:tcW w:w="1719"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952CC9" w:rsidRDefault="00625114" w:rsidP="00625114">
            <w:pPr>
              <w:autoSpaceDE w:val="0"/>
              <w:autoSpaceDN w:val="0"/>
              <w:adjustRightInd w:val="0"/>
              <w:spacing w:line="249" w:lineRule="auto"/>
            </w:pPr>
            <w:r>
              <w:t>РТ с.67 у.3  - заполняем кроссворд «</w:t>
            </w:r>
            <w:r w:rsidRPr="00952CC9">
              <w:rPr>
                <w:lang w:val="de-DE"/>
              </w:rPr>
              <w:t>Poetische</w:t>
            </w:r>
            <w:r w:rsidRPr="00952CC9">
              <w:t xml:space="preserve"> </w:t>
            </w:r>
            <w:r w:rsidRPr="00952CC9">
              <w:rPr>
                <w:lang w:val="de-DE"/>
              </w:rPr>
              <w:t>Verbe</w:t>
            </w:r>
            <w:r>
              <w:rPr>
                <w:lang w:val="en-US"/>
              </w:rPr>
              <w:t>n</w:t>
            </w:r>
            <w:r>
              <w:t>» («поэтические глаголы»)</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lastRenderedPageBreak/>
              <w:t>61.</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Pr="00E35358" w:rsidRDefault="00625114" w:rsidP="00625114">
            <w:pPr>
              <w:autoSpaceDE w:val="0"/>
              <w:autoSpaceDN w:val="0"/>
              <w:adjustRightInd w:val="0"/>
              <w:spacing w:line="249" w:lineRule="auto"/>
            </w:pPr>
            <w:r>
              <w:t>13.</w:t>
            </w:r>
            <w:r w:rsidRPr="00E35358">
              <w:t xml:space="preserve"> </w:t>
            </w:r>
            <w:r>
              <w:t>Контроль навыков диалогической речи по теме «Мой  любимый предмет».</w:t>
            </w:r>
            <w:r w:rsidRPr="00E35358">
              <w:t xml:space="preserve"> </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r>
              <w:t xml:space="preserve">Проверить умение вести диалог – обмен мнениями, составлять анкету и расписание своей мечты. </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Лесика по теме «Школьные предметы».</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406793" w:rsidRDefault="00625114" w:rsidP="00625114">
            <w:pPr>
              <w:autoSpaceDE w:val="0"/>
              <w:autoSpaceDN w:val="0"/>
              <w:adjustRightInd w:val="0"/>
              <w:spacing w:line="249" w:lineRule="auto"/>
            </w:pPr>
            <w:r>
              <w:t xml:space="preserve">Модальные глаголы </w:t>
            </w:r>
            <w:r w:rsidRPr="00406793">
              <w:t xml:space="preserve"> </w:t>
            </w:r>
            <w:proofErr w:type="spellStart"/>
            <w:r>
              <w:rPr>
                <w:lang w:val="en-US"/>
              </w:rPr>
              <w:t>wollen</w:t>
            </w:r>
            <w:proofErr w:type="spellEnd"/>
            <w:r w:rsidRPr="00406793">
              <w:t xml:space="preserve">, </w:t>
            </w:r>
            <w:r w:rsidRPr="00406793">
              <w:rPr>
                <w:lang w:val="de-DE"/>
              </w:rPr>
              <w:t>k</w:t>
            </w:r>
            <w:proofErr w:type="spellStart"/>
            <w:r w:rsidRPr="00AF3926">
              <w:t>ö</w:t>
            </w:r>
            <w:r w:rsidRPr="00406793">
              <w:rPr>
                <w:lang w:val="de-DE"/>
              </w:rPr>
              <w:t>nnen</w:t>
            </w:r>
            <w:proofErr w:type="spellEnd"/>
            <w:r w:rsidRPr="00AF3926">
              <w:t xml:space="preserve">, </w:t>
            </w:r>
            <w:r>
              <w:rPr>
                <w:lang w:val="de-DE"/>
              </w:rPr>
              <w:t>m</w:t>
            </w:r>
            <w:proofErr w:type="spellStart"/>
            <w:r w:rsidRPr="007F695E">
              <w:t>ü</w:t>
            </w:r>
            <w:r>
              <w:rPr>
                <w:lang w:val="de-DE"/>
              </w:rPr>
              <w:t>ssen</w:t>
            </w:r>
            <w:proofErr w:type="spellEnd"/>
            <w:r w:rsidRPr="00AF3926">
              <w:t xml:space="preserve">, </w:t>
            </w:r>
            <w:r>
              <w:rPr>
                <w:lang w:val="de-DE"/>
              </w:rPr>
              <w:t>d</w:t>
            </w:r>
            <w:proofErr w:type="spellStart"/>
            <w:r w:rsidRPr="007F695E">
              <w:t>ü</w:t>
            </w:r>
            <w:r>
              <w:rPr>
                <w:lang w:val="de-DE"/>
              </w:rPr>
              <w:t>rfen</w:t>
            </w:r>
            <w:proofErr w:type="spellEnd"/>
            <w:r w:rsidRPr="00AF3926">
              <w:t xml:space="preserve"> </w:t>
            </w:r>
            <w:r>
              <w:t xml:space="preserve"> в настоящем времени</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Речь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roofErr w:type="gramStart"/>
            <w:r>
              <w:t>С.41 у.10</w:t>
            </w:r>
            <w:r>
              <w:rPr>
                <w:lang w:val="en-US"/>
              </w:rPr>
              <w:t>b</w:t>
            </w:r>
            <w:r w:rsidRPr="00952CC9">
              <w:t xml:space="preserve">) </w:t>
            </w:r>
            <w:r>
              <w:t>– обмениваемся мнениями о школьных предметах;</w:t>
            </w:r>
            <w:proofErr w:type="gramEnd"/>
          </w:p>
          <w:p w:rsidR="00625114" w:rsidRPr="00952CC9" w:rsidRDefault="00625114" w:rsidP="00625114">
            <w:pPr>
              <w:autoSpaceDE w:val="0"/>
              <w:autoSpaceDN w:val="0"/>
              <w:adjustRightInd w:val="0"/>
              <w:spacing w:line="249" w:lineRule="auto"/>
            </w:pPr>
            <w:r>
              <w:t>С.43 у.12,13 – разыгрываем диалоги, даем советы</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F695E" w:rsidRDefault="00625114" w:rsidP="00625114">
            <w:pPr>
              <w:autoSpaceDE w:val="0"/>
              <w:autoSpaceDN w:val="0"/>
              <w:adjustRightInd w:val="0"/>
              <w:spacing w:line="249" w:lineRule="auto"/>
            </w:pPr>
            <w:proofErr w:type="gramStart"/>
            <w:r>
              <w:t>С.41 у.10а) – читаем полилог: мнения детей о школьных предметах</w:t>
            </w:r>
            <w:proofErr w:type="gramEnd"/>
          </w:p>
          <w:p w:rsidR="00625114" w:rsidRPr="00AF3926" w:rsidRDefault="00625114" w:rsidP="00625114">
            <w:pPr>
              <w:autoSpaceDE w:val="0"/>
              <w:autoSpaceDN w:val="0"/>
              <w:adjustRightInd w:val="0"/>
              <w:spacing w:line="249" w:lineRule="auto"/>
            </w:pPr>
            <w:r>
              <w:rPr>
                <w:lang w:val="en-US"/>
              </w:rPr>
              <w:t>c</w:t>
            </w:r>
            <w:r w:rsidRPr="00AF3926">
              <w:t xml:space="preserve">/44 </w:t>
            </w:r>
            <w:r>
              <w:t xml:space="preserve"> у.14 – читаем, выражаем своё мнение по прочитанному</w:t>
            </w:r>
          </w:p>
        </w:tc>
        <w:tc>
          <w:tcPr>
            <w:tcW w:w="1719"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С.42 у.11 – заполняем анкету</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62.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E35358" w:rsidRDefault="00625114" w:rsidP="00625114">
            <w:pPr>
              <w:autoSpaceDE w:val="0"/>
              <w:autoSpaceDN w:val="0"/>
              <w:adjustRightInd w:val="0"/>
              <w:spacing w:line="249" w:lineRule="auto"/>
            </w:pPr>
            <w:r>
              <w:t xml:space="preserve">14. </w:t>
            </w:r>
            <w:proofErr w:type="spellStart"/>
            <w:proofErr w:type="gramStart"/>
            <w:r>
              <w:t>Совершенст-вование</w:t>
            </w:r>
            <w:proofErr w:type="spellEnd"/>
            <w:proofErr w:type="gramEnd"/>
            <w:r>
              <w:t xml:space="preserve"> навыков чтения с выборочным пониманием информации. Сказка</w:t>
            </w:r>
            <w:r w:rsidRPr="00E35358">
              <w:t xml:space="preserve"> “</w:t>
            </w:r>
            <w:r>
              <w:t>Золушка</w:t>
            </w:r>
            <w:r w:rsidRPr="00E35358">
              <w:t>”</w:t>
            </w:r>
            <w:r>
              <w:t>.</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59436D" w:rsidRDefault="00625114" w:rsidP="00625114">
            <w:pPr>
              <w:autoSpaceDE w:val="0"/>
              <w:autoSpaceDN w:val="0"/>
              <w:adjustRightInd w:val="0"/>
            </w:pPr>
            <w:r>
              <w:t>Тренировать в чтении в</w:t>
            </w:r>
            <w:r w:rsidRPr="00E35358">
              <w:t xml:space="preserve"> </w:t>
            </w:r>
            <w:proofErr w:type="spellStart"/>
            <w:r w:rsidRPr="0059436D">
              <w:rPr>
                <w:lang w:val="de-DE"/>
              </w:rPr>
              <w:t>Pr</w:t>
            </w:r>
            <w:r w:rsidRPr="007F695E">
              <w:t>ä</w:t>
            </w:r>
            <w:r w:rsidRPr="0059436D">
              <w:rPr>
                <w:lang w:val="de-DE"/>
              </w:rPr>
              <w:t>teritum</w:t>
            </w:r>
            <w:proofErr w:type="spellEnd"/>
            <w:r w:rsidRPr="0059436D">
              <w:t xml:space="preserve"> (</w:t>
            </w:r>
            <w:r>
              <w:t xml:space="preserve">упр. </w:t>
            </w:r>
            <w:r w:rsidRPr="0059436D">
              <w:t>15-17</w:t>
            </w:r>
            <w:r>
              <w:t>)</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t>Лексика</w:t>
            </w:r>
            <w:r w:rsidRPr="007F695E">
              <w:rPr>
                <w:lang w:val="de-DE"/>
              </w:rPr>
              <w:t xml:space="preserve"> </w:t>
            </w:r>
            <w:r>
              <w:t>по</w:t>
            </w:r>
            <w:r w:rsidRPr="007F695E">
              <w:rPr>
                <w:lang w:val="de-DE"/>
              </w:rPr>
              <w:t xml:space="preserve"> </w:t>
            </w:r>
            <w:r>
              <w:t>теме</w:t>
            </w:r>
            <w:r w:rsidRPr="007F695E">
              <w:rPr>
                <w:lang w:val="de-DE"/>
              </w:rPr>
              <w:t xml:space="preserve"> «</w:t>
            </w:r>
            <w:r>
              <w:t>Семья</w:t>
            </w:r>
            <w:r w:rsidRPr="007F695E">
              <w:rPr>
                <w:lang w:val="de-DE"/>
              </w:rPr>
              <w:t>»</w:t>
            </w:r>
          </w:p>
          <w:p w:rsidR="00625114" w:rsidRPr="00AF3926" w:rsidRDefault="00625114" w:rsidP="00625114">
            <w:pPr>
              <w:autoSpaceDE w:val="0"/>
              <w:autoSpaceDN w:val="0"/>
              <w:adjustRightInd w:val="0"/>
              <w:spacing w:line="249" w:lineRule="auto"/>
              <w:rPr>
                <w:lang w:val="de-DE"/>
              </w:rPr>
            </w:pPr>
            <w:r w:rsidRPr="00AF3926">
              <w:rPr>
                <w:lang w:val="de-DE"/>
              </w:rPr>
              <w:t xml:space="preserve">Das Stiefkind, die Stieftochter, die Braut, </w:t>
            </w:r>
            <w:r>
              <w:rPr>
                <w:lang w:val="de-DE"/>
              </w:rPr>
              <w:t>die Stiefschwestern, die Stiefmutter, silbern, begleiten</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sidRPr="0059436D">
              <w:rPr>
                <w:lang w:val="de-DE"/>
              </w:rPr>
              <w:t>Präteritum</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2858A8" w:rsidRDefault="00625114" w:rsidP="00625114">
            <w:pPr>
              <w:autoSpaceDE w:val="0"/>
              <w:autoSpaceDN w:val="0"/>
              <w:adjustRightInd w:val="0"/>
              <w:spacing w:line="249" w:lineRule="auto"/>
            </w:pPr>
            <w:r>
              <w:rPr>
                <w:lang w:val="en-US"/>
              </w:rPr>
              <w:t>c</w:t>
            </w:r>
            <w:r w:rsidRPr="002858A8">
              <w:t xml:space="preserve">. </w:t>
            </w:r>
            <w:r>
              <w:t>44-45 у.16 – обмениваемся мнениями по содержанию стихотворения о сказках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С.45 у.17 – читаем сказку, подбираем из текста подписи к рисункам, отвечаем на вопросы после текста.</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spacing w:after="200" w:line="276" w:lineRule="auto"/>
              <w:jc w:val="center"/>
              <w:rPr>
                <w:sz w:val="28"/>
                <w:szCs w:val="28"/>
              </w:rPr>
            </w:pPr>
            <w:r w:rsidRPr="008F7681">
              <w:rPr>
                <w:sz w:val="28"/>
                <w:szCs w:val="28"/>
              </w:rPr>
              <w:t xml:space="preserve">        </w:t>
            </w:r>
            <w:r w:rsidRPr="00CF5005">
              <w:rPr>
                <w:sz w:val="28"/>
                <w:szCs w:val="28"/>
                <w:lang w:val="de-DE"/>
              </w:rPr>
              <w:t xml:space="preserve">V. Ein Tag unseres Lebens. </w:t>
            </w:r>
            <w:proofErr w:type="spellStart"/>
            <w:r w:rsidRPr="00CF5005">
              <w:rPr>
                <w:sz w:val="28"/>
                <w:szCs w:val="28"/>
                <w:lang w:val="en-US"/>
              </w:rPr>
              <w:t>Wie</w:t>
            </w:r>
            <w:proofErr w:type="spellEnd"/>
            <w:r w:rsidRPr="00CF5005">
              <w:rPr>
                <w:sz w:val="28"/>
                <w:szCs w:val="28"/>
              </w:rPr>
              <w:t xml:space="preserve"> </w:t>
            </w:r>
            <w:proofErr w:type="spellStart"/>
            <w:r w:rsidRPr="00CF5005">
              <w:rPr>
                <w:sz w:val="28"/>
                <w:szCs w:val="28"/>
                <w:lang w:val="en-US"/>
              </w:rPr>
              <w:t>ist</w:t>
            </w:r>
            <w:proofErr w:type="spellEnd"/>
            <w:r w:rsidRPr="00CF5005">
              <w:rPr>
                <w:sz w:val="28"/>
                <w:szCs w:val="28"/>
              </w:rPr>
              <w:t xml:space="preserve"> </w:t>
            </w:r>
            <w:proofErr w:type="spellStart"/>
            <w:r w:rsidRPr="00CF5005">
              <w:rPr>
                <w:sz w:val="28"/>
                <w:szCs w:val="28"/>
                <w:lang w:val="en-US"/>
              </w:rPr>
              <w:t>er</w:t>
            </w:r>
            <w:proofErr w:type="spellEnd"/>
            <w:r w:rsidRPr="00CF5005">
              <w:rPr>
                <w:sz w:val="28"/>
                <w:szCs w:val="28"/>
              </w:rPr>
              <w:t>?</w:t>
            </w:r>
          </w:p>
          <w:p w:rsidR="00625114" w:rsidRPr="00753B88" w:rsidRDefault="00625114" w:rsidP="00625114">
            <w:pPr>
              <w:autoSpaceDE w:val="0"/>
              <w:autoSpaceDN w:val="0"/>
              <w:adjustRightInd w:val="0"/>
              <w:spacing w:line="249" w:lineRule="auto"/>
              <w:jc w:val="center"/>
            </w:pPr>
            <w:r>
              <w:rPr>
                <w:sz w:val="28"/>
                <w:szCs w:val="28"/>
                <w:lang w:val="en-US"/>
              </w:rPr>
              <w:t>V</w:t>
            </w:r>
            <w:r>
              <w:rPr>
                <w:sz w:val="28"/>
                <w:szCs w:val="28"/>
              </w:rPr>
              <w:t>.   Один день нашей жизни. Какой он?  (13</w:t>
            </w:r>
            <w:r w:rsidRPr="00A74241">
              <w:rPr>
                <w:sz w:val="28"/>
                <w:szCs w:val="28"/>
              </w:rPr>
              <w:t xml:space="preserve"> </w:t>
            </w:r>
            <w:r>
              <w:rPr>
                <w:sz w:val="28"/>
                <w:szCs w:val="28"/>
              </w:rPr>
              <w:t>часов)  (февраль - март</w:t>
            </w:r>
            <w:r w:rsidRPr="00A74241">
              <w:rPr>
                <w:sz w:val="28"/>
                <w:szCs w:val="28"/>
              </w:rPr>
              <w:t>)</w:t>
            </w:r>
          </w:p>
        </w:tc>
      </w:tr>
      <w:tr w:rsidR="00625114" w:rsidRPr="00812B95"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63.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1. Семантизация лексики по теме  «Свободное время. Распорядок дня».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Расширение  словарного запаса по теме «Свободное время», первичное закрепление.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812B95" w:rsidRDefault="00625114" w:rsidP="00625114">
            <w:pPr>
              <w:autoSpaceDE w:val="0"/>
              <w:autoSpaceDN w:val="0"/>
              <w:adjustRightInd w:val="0"/>
              <w:spacing w:line="249" w:lineRule="auto"/>
              <w:rPr>
                <w:lang w:val="de-DE"/>
              </w:rPr>
            </w:pPr>
            <w:r>
              <w:rPr>
                <w:lang w:val="de-DE"/>
              </w:rPr>
              <w:t>frühst</w:t>
            </w:r>
            <w:r w:rsidRPr="00812B95">
              <w:rPr>
                <w:lang w:val="de-DE"/>
              </w:rPr>
              <w:t>ü</w:t>
            </w:r>
            <w:r>
              <w:rPr>
                <w:lang w:val="de-DE"/>
              </w:rPr>
              <w:t>cken</w:t>
            </w:r>
            <w:r w:rsidRPr="00812B95">
              <w:rPr>
                <w:lang w:val="de-DE"/>
              </w:rPr>
              <w:t>, Morgengymnastik machen, sich waschen, sich abtrocknen, die Zähne putzen, das Zimmer lüften, sich kämmen, sich anziehen, sich duschen, die Dusche nehmen</w:t>
            </w:r>
            <w:r>
              <w:rPr>
                <w:lang w:val="de-DE"/>
              </w:rPr>
              <w:t>, aufstehen, das Bett machen, in Eile</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Возвратные глаголы с.59 у. 1-2</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sidRPr="00812B95">
              <w:t xml:space="preserve"> </w:t>
            </w:r>
            <w:r>
              <w:t>Слова и выражения классного обихода.</w:t>
            </w:r>
          </w:p>
          <w:p w:rsidR="00625114" w:rsidRPr="00812B95" w:rsidRDefault="00625114" w:rsidP="00625114">
            <w:pPr>
              <w:autoSpaceDE w:val="0"/>
              <w:autoSpaceDN w:val="0"/>
              <w:adjustRightInd w:val="0"/>
              <w:spacing w:line="249" w:lineRule="auto"/>
            </w:pPr>
            <w:r>
              <w:t>Новая лексика. Высказывания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812B95" w:rsidRDefault="00625114" w:rsidP="00625114">
            <w:pPr>
              <w:autoSpaceDE w:val="0"/>
              <w:autoSpaceDN w:val="0"/>
              <w:adjustRightInd w:val="0"/>
              <w:spacing w:line="249" w:lineRule="auto"/>
            </w:pPr>
            <w:r>
              <w:t xml:space="preserve">С.51 у.2 – </w:t>
            </w:r>
            <w:proofErr w:type="gramStart"/>
            <w:r>
              <w:t>рассказываем</w:t>
            </w:r>
            <w:proofErr w:type="gramEnd"/>
            <w:r>
              <w:t xml:space="preserve"> друг другу, что делаем утром</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812B95" w:rsidRDefault="00625114" w:rsidP="00625114">
            <w:pPr>
              <w:autoSpaceDE w:val="0"/>
              <w:autoSpaceDN w:val="0"/>
              <w:adjustRightInd w:val="0"/>
              <w:spacing w:line="249" w:lineRule="auto"/>
            </w:pPr>
            <w:r>
              <w:t>С.50 у.1 – читаем подписи к рисункам</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812B95" w:rsidRDefault="00625114" w:rsidP="00625114">
            <w:pPr>
              <w:autoSpaceDE w:val="0"/>
              <w:autoSpaceDN w:val="0"/>
              <w:adjustRightInd w:val="0"/>
              <w:spacing w:line="249" w:lineRule="auto"/>
            </w:pPr>
            <w:r>
              <w:t>РТ с.70 у.1 – вставляем глаголы в перфект</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812B95" w:rsidRDefault="00625114" w:rsidP="00625114">
            <w:pPr>
              <w:autoSpaceDE w:val="0"/>
              <w:autoSpaceDN w:val="0"/>
              <w:adjustRightInd w:val="0"/>
              <w:spacing w:line="249" w:lineRule="auto"/>
            </w:pPr>
          </w:p>
        </w:tc>
      </w:tr>
      <w:tr w:rsidR="00625114" w:rsidRPr="007D145B"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64.</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2. Семантизация лексики по теме  «Свободное время. Хобби».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Познакомить с новой лексикой по теме и тренировать в ее употреблении.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804302" w:rsidRDefault="00625114" w:rsidP="00625114">
            <w:pPr>
              <w:autoSpaceDE w:val="0"/>
              <w:autoSpaceDN w:val="0"/>
              <w:adjustRightInd w:val="0"/>
              <w:spacing w:line="249" w:lineRule="auto"/>
              <w:rPr>
                <w:lang w:val="de-DE"/>
              </w:rPr>
            </w:pPr>
            <w:r w:rsidRPr="00804302">
              <w:rPr>
                <w:lang w:val="de-DE"/>
              </w:rPr>
              <w:t xml:space="preserve">gehören zu, das Nahen, das Stricken, täglich, die Ufos, sich langweilen, alles </w:t>
            </w:r>
            <w:r w:rsidRPr="00804302">
              <w:rPr>
                <w:lang w:val="de-DE"/>
              </w:rPr>
              <w:lastRenderedPageBreak/>
              <w:t>schaffen, viel zu tun haben, alle Hände voll zu tun haben</w:t>
            </w:r>
            <w:r>
              <w:rPr>
                <w:lang w:val="de-DE"/>
              </w:rPr>
              <w:t>, üben, Angst haben vor, der Vormittag, der Nachmittag, sonst</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 xml:space="preserve">Возвратные глаголы </w:t>
            </w:r>
          </w:p>
          <w:p w:rsidR="00625114" w:rsidRPr="00531D3C" w:rsidRDefault="00625114" w:rsidP="00625114">
            <w:pPr>
              <w:autoSpaceDE w:val="0"/>
              <w:autoSpaceDN w:val="0"/>
              <w:adjustRightInd w:val="0"/>
              <w:spacing w:line="249" w:lineRule="auto"/>
            </w:pPr>
            <w:r>
              <w:t xml:space="preserve">Предлоги с Д.п. </w:t>
            </w:r>
            <w:r w:rsidRPr="00531D3C">
              <w:t>(</w:t>
            </w:r>
            <w:proofErr w:type="spellStart"/>
            <w:r>
              <w:rPr>
                <w:lang w:val="en-US"/>
              </w:rPr>
              <w:t>Dativ</w:t>
            </w:r>
            <w:proofErr w:type="spellEnd"/>
            <w:r w:rsidRPr="00531D3C">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Pr="00940DBF" w:rsidRDefault="00625114" w:rsidP="00625114">
            <w:pPr>
              <w:autoSpaceDE w:val="0"/>
              <w:autoSpaceDN w:val="0"/>
              <w:adjustRightInd w:val="0"/>
              <w:spacing w:line="249" w:lineRule="auto"/>
            </w:pPr>
            <w:r>
              <w:lastRenderedPageBreak/>
              <w:t>Новая лексика. Высказывания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 xml:space="preserve">С.54 у.6- подтверждаем информацию из текста, отвечаем </w:t>
            </w:r>
            <w:r>
              <w:lastRenderedPageBreak/>
              <w:t xml:space="preserve">на вопросы, </w:t>
            </w:r>
            <w:proofErr w:type="gramStart"/>
            <w:r>
              <w:t>рассказываем о</w:t>
            </w:r>
            <w:proofErr w:type="gramEnd"/>
            <w:r>
              <w:t xml:space="preserve"> своих увлечениях</w:t>
            </w:r>
          </w:p>
          <w:p w:rsidR="00625114" w:rsidRPr="007D145B" w:rsidRDefault="00625114" w:rsidP="00625114">
            <w:pPr>
              <w:autoSpaceDE w:val="0"/>
              <w:autoSpaceDN w:val="0"/>
              <w:adjustRightInd w:val="0"/>
              <w:spacing w:line="249" w:lineRule="auto"/>
            </w:pPr>
            <w:r>
              <w:t>С.56 у.8 – задаем вопросы друг другу и отвечаем на них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pPr>
            <w:r>
              <w:rPr>
                <w:lang w:val="de-DE"/>
              </w:rPr>
              <w:lastRenderedPageBreak/>
              <w:t>c</w:t>
            </w:r>
            <w:r w:rsidRPr="007D145B">
              <w:t>.</w:t>
            </w:r>
            <w:r>
              <w:t>52 у.5 – читаем текст, отвечаем на вопросы к нему</w:t>
            </w:r>
          </w:p>
          <w:p w:rsidR="00625114" w:rsidRDefault="00625114" w:rsidP="00625114">
            <w:pPr>
              <w:autoSpaceDE w:val="0"/>
              <w:autoSpaceDN w:val="0"/>
              <w:adjustRightInd w:val="0"/>
              <w:spacing w:line="249" w:lineRule="auto"/>
            </w:pPr>
            <w:r>
              <w:rPr>
                <w:lang w:val="en-US"/>
              </w:rPr>
              <w:t>c</w:t>
            </w:r>
            <w:r>
              <w:t>.</w:t>
            </w:r>
            <w:r w:rsidRPr="00531D3C">
              <w:t xml:space="preserve">55 </w:t>
            </w:r>
            <w:r>
              <w:t>у.</w:t>
            </w:r>
            <w:r w:rsidRPr="00531D3C">
              <w:t xml:space="preserve">8 </w:t>
            </w:r>
            <w:r>
              <w:t xml:space="preserve">– читаем </w:t>
            </w:r>
            <w:r>
              <w:lastRenderedPageBreak/>
              <w:t>текст с пропущенными буквами.</w:t>
            </w:r>
          </w:p>
          <w:p w:rsidR="00625114" w:rsidRPr="00531D3C" w:rsidRDefault="00625114" w:rsidP="00625114">
            <w:pPr>
              <w:autoSpaceDE w:val="0"/>
              <w:autoSpaceDN w:val="0"/>
              <w:adjustRightInd w:val="0"/>
              <w:spacing w:line="249" w:lineRule="auto"/>
            </w:pPr>
            <w:r>
              <w:t xml:space="preserve">С.57 у.10 – читаем, переводим </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Работа со словарём (с.53 у.5</w:t>
            </w:r>
            <w:r>
              <w:rPr>
                <w:lang w:val="en-US"/>
              </w:rPr>
              <w:t>b</w:t>
            </w:r>
            <w:r w:rsidRPr="007D145B">
              <w:t>)</w:t>
            </w:r>
          </w:p>
          <w:p w:rsidR="00625114" w:rsidRPr="007D145B" w:rsidRDefault="00625114" w:rsidP="00625114">
            <w:pPr>
              <w:autoSpaceDE w:val="0"/>
              <w:autoSpaceDN w:val="0"/>
              <w:adjustRightInd w:val="0"/>
              <w:spacing w:line="249" w:lineRule="auto"/>
            </w:pPr>
            <w:r>
              <w:t xml:space="preserve">РТ с.71 у.4 – </w:t>
            </w:r>
            <w:r>
              <w:lastRenderedPageBreak/>
              <w:t>дополняем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D145B"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65.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3. Развитие грамматических навыков по теме «Склонение существительных».</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8B0CA6" w:rsidRDefault="00625114" w:rsidP="00625114">
            <w:pPr>
              <w:autoSpaceDE w:val="0"/>
              <w:autoSpaceDN w:val="0"/>
              <w:adjustRightInd w:val="0"/>
            </w:pPr>
            <w:r>
              <w:t xml:space="preserve">Систематизировать знания о склонении существительных.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r>
              <w:t>Лексика</w:t>
            </w:r>
            <w:r w:rsidRPr="007F695E">
              <w:rPr>
                <w:lang w:val="de-DE"/>
              </w:rPr>
              <w:t xml:space="preserve"> </w:t>
            </w:r>
            <w:r>
              <w:t>по</w:t>
            </w:r>
            <w:r w:rsidRPr="007F695E">
              <w:rPr>
                <w:lang w:val="de-DE"/>
              </w:rPr>
              <w:t xml:space="preserve"> </w:t>
            </w:r>
            <w:r>
              <w:t>теме</w:t>
            </w:r>
            <w:r w:rsidRPr="007F695E">
              <w:rPr>
                <w:lang w:val="de-DE"/>
              </w:rPr>
              <w:t xml:space="preserve"> «</w:t>
            </w:r>
            <w:r>
              <w:t>Животные</w:t>
            </w:r>
            <w:r w:rsidRPr="007F695E">
              <w:rPr>
                <w:lang w:val="de-DE"/>
              </w:rPr>
              <w:t xml:space="preserve">». </w:t>
            </w:r>
          </w:p>
          <w:p w:rsidR="00625114" w:rsidRPr="00C1018F" w:rsidRDefault="00625114" w:rsidP="00625114">
            <w:pPr>
              <w:autoSpaceDE w:val="0"/>
              <w:autoSpaceDN w:val="0"/>
              <w:adjustRightInd w:val="0"/>
              <w:spacing w:line="249" w:lineRule="auto"/>
              <w:rPr>
                <w:lang w:val="de-DE"/>
              </w:rPr>
            </w:pPr>
            <w:r w:rsidRPr="00C1018F">
              <w:rPr>
                <w:lang w:val="de-DE"/>
              </w:rPr>
              <w:t>Der Kopf, der Schwanz, der Panzer, die Ohren</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Склонение существительных.</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541251" w:rsidRDefault="00625114" w:rsidP="00625114">
            <w:pPr>
              <w:autoSpaceDE w:val="0"/>
              <w:autoSpaceDN w:val="0"/>
              <w:adjustRightInd w:val="0"/>
              <w:spacing w:line="249" w:lineRule="auto"/>
            </w:pPr>
            <w:proofErr w:type="gramStart"/>
            <w:r>
              <w:t>С. 60 у.3</w:t>
            </w:r>
            <w:r>
              <w:rPr>
                <w:lang w:val="en-US"/>
              </w:rPr>
              <w:t>b</w:t>
            </w:r>
            <w:r w:rsidRPr="00541251">
              <w:t>)</w:t>
            </w:r>
            <w:r>
              <w:t xml:space="preserve"> – высказываемся о своих любимых животных и увлечениях</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С.59 у.3 – читаем, обращаем внимание на изменение артиклей существительных.</w:t>
            </w:r>
          </w:p>
          <w:p w:rsidR="00625114" w:rsidRPr="00753B88" w:rsidRDefault="00625114" w:rsidP="00625114">
            <w:pPr>
              <w:autoSpaceDE w:val="0"/>
              <w:autoSpaceDN w:val="0"/>
              <w:adjustRightInd w:val="0"/>
              <w:spacing w:line="249" w:lineRule="auto"/>
            </w:pPr>
            <w:r>
              <w:t>С.60 у.4 – читаем вопросы и ответы, наблюдаем за изменением артиклей и окончаний существительных.</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с.73-75 у.1,2 – записываем ответы на вопросы по образцу</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66.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4. Развитие грамматических навыков по теме «Временные формы глагола».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Повторить основные временные формы глагола: Презенс, Перфект, </w:t>
            </w:r>
            <w:proofErr w:type="spellStart"/>
            <w:r>
              <w:t>Претеритум</w:t>
            </w:r>
            <w:proofErr w:type="spellEnd"/>
            <w:r>
              <w:t xml:space="preserve">  в сопоставлении.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both"/>
            </w:pPr>
            <w:r>
              <w:t>лексика по теме  «Свободное время. Распорядок дня».</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83607" w:rsidRDefault="00625114" w:rsidP="00625114">
            <w:pPr>
              <w:autoSpaceDE w:val="0"/>
              <w:autoSpaceDN w:val="0"/>
              <w:adjustRightInd w:val="0"/>
              <w:spacing w:line="249" w:lineRule="auto"/>
              <w:rPr>
                <w:lang w:val="en-US"/>
              </w:rPr>
            </w:pPr>
            <w:r w:rsidRPr="00783607">
              <w:rPr>
                <w:lang w:val="de-DE"/>
              </w:rPr>
              <w:t>Präsens</w:t>
            </w:r>
            <w:r>
              <w:rPr>
                <w:lang w:val="en-US"/>
              </w:rPr>
              <w:t xml:space="preserve">, Perfekt, </w:t>
            </w:r>
            <w:r w:rsidRPr="00783607">
              <w:rPr>
                <w:lang w:val="de-DE"/>
              </w:rPr>
              <w:t>Präterit</w:t>
            </w:r>
            <w:r>
              <w:rPr>
                <w:lang w:val="de-DE"/>
              </w:rPr>
              <w:t>um</w:t>
            </w:r>
            <w:r>
              <w:rPr>
                <w:lang w:val="en-US"/>
              </w:rPr>
              <w:t xml:space="preserve"> </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 64 у.9е) – 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4A154B" w:rsidRDefault="00625114" w:rsidP="00625114">
            <w:pPr>
              <w:autoSpaceDE w:val="0"/>
              <w:autoSpaceDN w:val="0"/>
              <w:adjustRightInd w:val="0"/>
              <w:spacing w:line="249" w:lineRule="auto"/>
            </w:pPr>
            <w:r>
              <w:rPr>
                <w:lang w:val="en-US"/>
              </w:rPr>
              <w:t>c</w:t>
            </w:r>
            <w:r>
              <w:t xml:space="preserve">. 62-64 у. 9 – читаем  </w:t>
            </w:r>
            <w:r>
              <w:rPr>
                <w:lang w:val="en-US"/>
              </w:rPr>
              <w:t>I</w:t>
            </w:r>
            <w:r w:rsidRPr="004A154B">
              <w:t>,</w:t>
            </w:r>
            <w:r>
              <w:rPr>
                <w:lang w:val="en-US"/>
              </w:rPr>
              <w:t>II</w:t>
            </w:r>
            <w:r w:rsidRPr="004A154B">
              <w:t xml:space="preserve">, </w:t>
            </w:r>
            <w:r>
              <w:rPr>
                <w:lang w:val="en-US"/>
              </w:rPr>
              <w:t>III</w:t>
            </w:r>
            <w:r w:rsidRPr="004A154B">
              <w:t xml:space="preserve"> </w:t>
            </w:r>
            <w:r>
              <w:t>части текста, определяем, в какой временной форме стоят глаголы в каждой части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67.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5. Чтение с выборочным пониманием. Как найти время для хобби.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Совершенствовать навыки чтения  с поиском определенной информации, используя комментарий.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«Свободное время. Распорядок дня».</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DF4DAF" w:rsidRDefault="00625114" w:rsidP="00625114">
            <w:pPr>
              <w:autoSpaceDE w:val="0"/>
              <w:autoSpaceDN w:val="0"/>
              <w:adjustRightInd w:val="0"/>
              <w:spacing w:line="249" w:lineRule="auto"/>
            </w:pPr>
            <w:proofErr w:type="gramStart"/>
            <w:r>
              <w:t>С.66 у.3</w:t>
            </w:r>
            <w:r>
              <w:rPr>
                <w:lang w:val="en-US"/>
              </w:rPr>
              <w:t>b</w:t>
            </w:r>
            <w:r w:rsidRPr="00DF4DAF">
              <w:t xml:space="preserve">) – </w:t>
            </w:r>
            <w:r>
              <w:t>отвечаем на вопросы к тексту.</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С.65 у.1 – читаем рифмовку; с.65 у.2 – читаем  текст с опорой на сноски и комментарий.</w:t>
            </w:r>
          </w:p>
          <w:p w:rsidR="00625114" w:rsidRPr="00753B88" w:rsidRDefault="00625114" w:rsidP="00625114">
            <w:pPr>
              <w:autoSpaceDE w:val="0"/>
              <w:autoSpaceDN w:val="0"/>
              <w:adjustRightInd w:val="0"/>
              <w:spacing w:line="249" w:lineRule="auto"/>
            </w:pPr>
            <w:proofErr w:type="gramStart"/>
            <w:r>
              <w:t>С.66 у.3а) – читаем письмо со словарём</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Работа со словарём</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68.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6. Чтение с полным пониманием. Поход в зоопарк в воскресенье.</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Развивать навыки чтения с помощью сносок и словаря, умение прогнозировать содержание текста по заголовку.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 Лексика по теме «Животные», «Выходные».</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С.71 у.6</w:t>
            </w:r>
            <w:r>
              <w:rPr>
                <w:lang w:val="en-US"/>
              </w:rPr>
              <w:t>b</w:t>
            </w:r>
            <w:r w:rsidRPr="00283444">
              <w:t>)</w:t>
            </w:r>
            <w:r>
              <w:t xml:space="preserve"> – высказываем предположения по заголовку, о чём может быть текст; с) – высказываем догадки, какое будет продолжение</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С.70-71 у.6</w:t>
            </w:r>
            <w:r>
              <w:rPr>
                <w:lang w:val="en-US"/>
              </w:rPr>
              <w:t>b</w:t>
            </w:r>
            <w:r w:rsidRPr="00283444">
              <w:t xml:space="preserve">) </w:t>
            </w:r>
            <w:r>
              <w:t>– читаем начало текста с помощью словаря;</w:t>
            </w:r>
            <w:proofErr w:type="gramEnd"/>
          </w:p>
          <w:p w:rsidR="00625114" w:rsidRPr="00283444" w:rsidRDefault="00625114" w:rsidP="00625114">
            <w:pPr>
              <w:autoSpaceDE w:val="0"/>
              <w:autoSpaceDN w:val="0"/>
              <w:adjustRightInd w:val="0"/>
              <w:spacing w:line="249" w:lineRule="auto"/>
            </w:pPr>
            <w:r>
              <w:t>с) – читаем продолжение текста и выполняем тестовые задания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Работа со словарём</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69.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7. Аудирование с полным пониманием. Увлечения детей</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Развивать навыки понимания на слух, решать коммуникативные задачи в связи с </w:t>
            </w:r>
            <w:proofErr w:type="gramStart"/>
            <w:r>
              <w:t>прочитанным</w:t>
            </w:r>
            <w:proofErr w:type="gramEnd"/>
            <w:r>
              <w:t>, осуществляя  перенос на себя.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 лексика по теме  «Свободное время. Распорядок дня».</w:t>
            </w:r>
          </w:p>
          <w:p w:rsidR="00625114" w:rsidRPr="00A97FAA" w:rsidRDefault="00625114" w:rsidP="00625114">
            <w:pPr>
              <w:autoSpaceDE w:val="0"/>
              <w:autoSpaceDN w:val="0"/>
              <w:adjustRightInd w:val="0"/>
              <w:spacing w:line="249" w:lineRule="auto"/>
              <w:rPr>
                <w:lang w:val="en-US"/>
              </w:rPr>
            </w:pPr>
            <w:r>
              <w:rPr>
                <w:lang w:val="en-US"/>
              </w:rPr>
              <w:t xml:space="preserve">Das </w:t>
            </w:r>
            <w:r w:rsidRPr="00A97FAA">
              <w:rPr>
                <w:lang w:val="de-DE"/>
              </w:rPr>
              <w:t>Steckpferd</w:t>
            </w:r>
            <w:r>
              <w:rPr>
                <w:lang w:val="en-US"/>
              </w:rPr>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С.73 у.1 – слушаем диалоги, выполняем тестовые задания.</w:t>
            </w:r>
          </w:p>
          <w:p w:rsidR="00625114" w:rsidRDefault="00625114" w:rsidP="00625114">
            <w:pPr>
              <w:autoSpaceDE w:val="0"/>
              <w:autoSpaceDN w:val="0"/>
              <w:adjustRightInd w:val="0"/>
              <w:spacing w:line="249" w:lineRule="auto"/>
            </w:pPr>
            <w:proofErr w:type="gramStart"/>
            <w:r>
              <w:t>С.75 у.3а) – слушаем рассказы детей</w:t>
            </w:r>
            <w:proofErr w:type="gramEnd"/>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С.75 у.3 </w:t>
            </w:r>
            <w:r>
              <w:rPr>
                <w:lang w:val="en-US"/>
              </w:rPr>
              <w:t>b</w:t>
            </w:r>
            <w:r w:rsidRPr="0041031E">
              <w:t>)</w:t>
            </w:r>
            <w:r>
              <w:t>– отвечаем на вопрос, что коллекционируют дети, что это даёт это увлечение для развития человека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С.85-86 у.1 – рассматриваем рисунки, читаем подписи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с.76 у.1- записываем, что коллекционируют немецкие дети</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70.</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 xml:space="preserve">8. Диалогическая речь. Проблема распределения свободного времени.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Инсценировать диалог – обмен мнениями и вести беседу по аналогии.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«Свободное время. Распорядок дня».</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Pr="00940DBF" w:rsidRDefault="00625114" w:rsidP="00625114">
            <w:pPr>
              <w:autoSpaceDE w:val="0"/>
              <w:autoSpaceDN w:val="0"/>
              <w:adjustRightInd w:val="0"/>
              <w:spacing w:line="249" w:lineRule="auto"/>
            </w:pPr>
            <w:r>
              <w:t>Новая лексика. Высказывания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С.76 у.1 – дополняем предложения</w:t>
            </w:r>
          </w:p>
          <w:p w:rsidR="00625114" w:rsidRPr="006755F9" w:rsidRDefault="00625114" w:rsidP="00625114">
            <w:pPr>
              <w:autoSpaceDE w:val="0"/>
              <w:autoSpaceDN w:val="0"/>
              <w:adjustRightInd w:val="0"/>
              <w:spacing w:line="249" w:lineRule="auto"/>
            </w:pPr>
            <w:proofErr w:type="gramStart"/>
            <w:r>
              <w:t>С.76 у.2</w:t>
            </w:r>
            <w:r>
              <w:rPr>
                <w:lang w:val="en-US"/>
              </w:rPr>
              <w:t>b</w:t>
            </w:r>
            <w:r w:rsidRPr="006755F9">
              <w:t>)</w:t>
            </w:r>
            <w:r>
              <w:t xml:space="preserve"> – инсценируем диалог;</w:t>
            </w:r>
            <w:r w:rsidRPr="006755F9">
              <w:t xml:space="preserve"> </w:t>
            </w:r>
            <w:r>
              <w:rPr>
                <w:lang w:val="en-US"/>
              </w:rPr>
              <w:t>c</w:t>
            </w:r>
            <w:r w:rsidRPr="006755F9">
              <w:t>)</w:t>
            </w:r>
            <w:r>
              <w:t xml:space="preserve"> – дополняем диалог</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С.76 у.2 – читаем диалог про себя, отвечаем на вопрос а)</w:t>
            </w:r>
          </w:p>
          <w:p w:rsidR="00625114" w:rsidRPr="00753B88" w:rsidRDefault="00625114" w:rsidP="00625114">
            <w:pPr>
              <w:autoSpaceDE w:val="0"/>
              <w:autoSpaceDN w:val="0"/>
              <w:adjustRightInd w:val="0"/>
              <w:spacing w:line="249" w:lineRule="auto"/>
            </w:pPr>
            <w:r>
              <w:t>С.77 у.4 – читаем высказывания и выражаем своё мнение.</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 xml:space="preserve"> 9. Монологическая речь. Мои дела и любимые занятия.</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Развивать умения давать советы, распоряжения, обосновывать своё мнение.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«Свободное время. Распорядок дня».</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866877" w:rsidRDefault="00625114" w:rsidP="00625114">
            <w:pPr>
              <w:autoSpaceDE w:val="0"/>
              <w:autoSpaceDN w:val="0"/>
              <w:adjustRightInd w:val="0"/>
              <w:spacing w:line="249" w:lineRule="auto"/>
            </w:pPr>
            <w:r>
              <w:t xml:space="preserve">Предложения с инфинитивным оборотом </w:t>
            </w:r>
            <w:r>
              <w:rPr>
                <w:lang w:val="en-US"/>
              </w:rPr>
              <w:t>um</w:t>
            </w:r>
            <w:r w:rsidRPr="00866877">
              <w:t>…</w:t>
            </w:r>
            <w:proofErr w:type="spellStart"/>
            <w:r>
              <w:rPr>
                <w:lang w:val="en-US"/>
              </w:rPr>
              <w:t>zu</w:t>
            </w:r>
            <w:proofErr w:type="spellEnd"/>
            <w:r w:rsidRPr="00866877">
              <w:t>+</w:t>
            </w:r>
            <w:proofErr w:type="spellStart"/>
            <w:r>
              <w:rPr>
                <w:lang w:val="en-US"/>
              </w:rPr>
              <w:t>Infinitiv</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С.77 у.5 - слушаем и читаем рифмовку, обсуждаем проблему</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С.78 у.7 – диалог-расспрос, даем советы;</w:t>
            </w:r>
          </w:p>
          <w:p w:rsidR="00625114" w:rsidRPr="00046CAD" w:rsidRDefault="00625114" w:rsidP="00625114">
            <w:pPr>
              <w:autoSpaceDE w:val="0"/>
              <w:autoSpaceDN w:val="0"/>
              <w:adjustRightInd w:val="0"/>
              <w:spacing w:line="249" w:lineRule="auto"/>
            </w:pPr>
            <w:r>
              <w:t xml:space="preserve">С.79 у.9 – </w:t>
            </w:r>
            <w:proofErr w:type="gramStart"/>
            <w:r>
              <w:t>рассказываем</w:t>
            </w:r>
            <w:proofErr w:type="gramEnd"/>
            <w:r>
              <w:t xml:space="preserve"> друг другу, чем занимаемся в течение недели.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С.78 у.8а)</w:t>
            </w:r>
            <w:r>
              <w:rPr>
                <w:lang w:val="en-US"/>
              </w:rPr>
              <w:t>b</w:t>
            </w:r>
            <w:r w:rsidRPr="00046CAD">
              <w:t>)</w:t>
            </w:r>
            <w:r>
              <w:t xml:space="preserve"> – читаем слова  Мудрой Совы, высказываем своё мнение и обосновываем его</w:t>
            </w:r>
            <w:proofErr w:type="gramEnd"/>
          </w:p>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pPr>
            <w:r>
              <w:t xml:space="preserve">10. Систематизация лексико-грамматического </w:t>
            </w:r>
            <w:r>
              <w:lastRenderedPageBreak/>
              <w:t xml:space="preserve">материала по теме </w:t>
            </w:r>
          </w:p>
          <w:p w:rsidR="00625114" w:rsidRDefault="00625114" w:rsidP="00625114">
            <w:pPr>
              <w:autoSpaceDE w:val="0"/>
              <w:autoSpaceDN w:val="0"/>
              <w:adjustRightInd w:val="0"/>
              <w:spacing w:line="249" w:lineRule="auto"/>
            </w:pPr>
            <w:r>
              <w:t>«Свободное время. Хобби».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lastRenderedPageBreak/>
              <w:t xml:space="preserve">Повторить и систематизировать изученную  лексику и грамматический </w:t>
            </w:r>
            <w:r>
              <w:lastRenderedPageBreak/>
              <w:t xml:space="preserve">материал по теме </w:t>
            </w:r>
            <w:r>
              <w:rPr>
                <w:lang w:val="en-US"/>
              </w:rPr>
              <w:t>V</w:t>
            </w:r>
            <w:r>
              <w:t>.</w:t>
            </w:r>
            <w:r w:rsidRPr="003F6F25">
              <w:t xml:space="preserve">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lastRenderedPageBreak/>
              <w:t xml:space="preserve">Лексика по теме </w:t>
            </w:r>
          </w:p>
          <w:p w:rsidR="00625114" w:rsidRDefault="00625114" w:rsidP="00625114">
            <w:pPr>
              <w:autoSpaceDE w:val="0"/>
              <w:autoSpaceDN w:val="0"/>
              <w:adjustRightInd w:val="0"/>
              <w:spacing w:line="249" w:lineRule="auto"/>
            </w:pPr>
            <w:r>
              <w:t>«Свободное время. Хобби».</w:t>
            </w:r>
          </w:p>
          <w:p w:rsidR="00625114" w:rsidRPr="00A2022B" w:rsidRDefault="00625114" w:rsidP="00625114">
            <w:pPr>
              <w:autoSpaceDE w:val="0"/>
              <w:autoSpaceDN w:val="0"/>
              <w:adjustRightInd w:val="0"/>
              <w:spacing w:line="249" w:lineRule="auto"/>
              <w:rPr>
                <w:lang w:val="en-US"/>
              </w:rPr>
            </w:pPr>
            <w:proofErr w:type="spellStart"/>
            <w:r>
              <w:rPr>
                <w:lang w:val="en-US"/>
              </w:rPr>
              <w:t>Der</w:t>
            </w:r>
            <w:proofErr w:type="spellEnd"/>
            <w:r>
              <w:rPr>
                <w:lang w:val="en-US"/>
              </w:rPr>
              <w:t xml:space="preserve"> </w:t>
            </w:r>
            <w:r>
              <w:rPr>
                <w:lang w:val="de-DE"/>
              </w:rPr>
              <w:t>Glü</w:t>
            </w:r>
            <w:r w:rsidRPr="00A2022B">
              <w:rPr>
                <w:lang w:val="de-DE"/>
              </w:rPr>
              <w:t>cksbringer</w:t>
            </w:r>
            <w:r>
              <w:rPr>
                <w:lang w:val="en-US"/>
              </w:rPr>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3F6F25" w:rsidRDefault="00625114" w:rsidP="00625114">
            <w:pPr>
              <w:autoSpaceDE w:val="0"/>
              <w:autoSpaceDN w:val="0"/>
              <w:adjustRightInd w:val="0"/>
              <w:spacing w:line="249" w:lineRule="auto"/>
            </w:pPr>
            <w:r>
              <w:t xml:space="preserve">Возвратные глаголы. Основные формы сильных глаголов. Перфект </w:t>
            </w:r>
            <w:r>
              <w:rPr>
                <w:lang w:val="en-US"/>
              </w:rPr>
              <w:t>(Perfekt).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С.75 у.4 – слушаем рассказы детей </w:t>
            </w:r>
            <w:proofErr w:type="gramStart"/>
            <w:r>
              <w:t>о</w:t>
            </w:r>
            <w:proofErr w:type="gramEnd"/>
            <w:r>
              <w:t xml:space="preserve"> их талисманах, глядя на рисунки, </w:t>
            </w:r>
            <w:r>
              <w:lastRenderedPageBreak/>
              <w:t>называем свои талисманы.</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С.80 у.1 – играем в «аукцион».</w:t>
            </w:r>
          </w:p>
          <w:p w:rsidR="00625114" w:rsidRPr="00145479" w:rsidRDefault="00625114" w:rsidP="00625114">
            <w:pPr>
              <w:autoSpaceDE w:val="0"/>
              <w:autoSpaceDN w:val="0"/>
              <w:adjustRightInd w:val="0"/>
              <w:spacing w:line="249" w:lineRule="auto"/>
            </w:pPr>
            <w:r>
              <w:t xml:space="preserve">С.80 у.2- сообщаем, что </w:t>
            </w:r>
            <w:r>
              <w:lastRenderedPageBreak/>
              <w:t>делали сегодня в школе.</w:t>
            </w:r>
            <w:r w:rsidRPr="00145479">
              <w:t xml:space="preserve"> </w:t>
            </w:r>
            <w:r>
              <w:t>С.80 у.5 – 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lastRenderedPageBreak/>
              <w:t>С.80 у.3 – читаем тексты, соблюдая правила фонетики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С.81 у.6 – записываем синонимы к данным </w:t>
            </w:r>
            <w:r>
              <w:lastRenderedPageBreak/>
              <w:t>предложениям.</w:t>
            </w:r>
          </w:p>
          <w:p w:rsidR="00625114" w:rsidRPr="000F3434" w:rsidRDefault="00625114" w:rsidP="00625114">
            <w:pPr>
              <w:autoSpaceDE w:val="0"/>
              <w:autoSpaceDN w:val="0"/>
              <w:adjustRightInd w:val="0"/>
              <w:spacing w:line="249" w:lineRule="auto"/>
            </w:pPr>
            <w:r>
              <w:t>С.81 у.7 – дописываем однокоренные слова</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lastRenderedPageBreak/>
              <w:t>73.</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11. Контроль навыков монологической речи. Мой распорядок дня и любимые занятия.</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r>
              <w:t xml:space="preserve">Проверить степень </w:t>
            </w:r>
            <w:proofErr w:type="spellStart"/>
            <w:r>
              <w:t>сформированности</w:t>
            </w:r>
            <w:proofErr w:type="spellEnd"/>
            <w:r>
              <w:t xml:space="preserve"> навыков монологической речи по теме «Мой распорядок дня и любимые занятия».</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лексика по теме  «Распорядок дня. Хобби».</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С.84 у.11 – слушаем шутку и выполняем тестовые задания.</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roofErr w:type="gramStart"/>
            <w:r>
              <w:t>С.81 у.8а) – рассказываем о хобби немецких детей; с) – рассказываем о своих занятиях в течение дня.</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С.77 у 5 – читаем выразительно стихотворение или рассказываем его наизусть</w:t>
            </w:r>
          </w:p>
        </w:tc>
        <w:tc>
          <w:tcPr>
            <w:tcW w:w="1719"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74.</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12.</w:t>
            </w:r>
            <w:r w:rsidRPr="007C4367">
              <w:rPr>
                <w:b/>
              </w:rPr>
              <w:t xml:space="preserve"> Контроль лексико-грамматических знаний </w:t>
            </w:r>
            <w:r>
              <w:rPr>
                <w:b/>
              </w:rPr>
              <w:t xml:space="preserve"> за </w:t>
            </w:r>
            <w:r>
              <w:rPr>
                <w:b/>
                <w:lang w:val="en-US"/>
              </w:rPr>
              <w:t>III</w:t>
            </w:r>
            <w:r>
              <w:rPr>
                <w:b/>
              </w:rPr>
              <w:t xml:space="preserve"> четверть. Тест.</w:t>
            </w:r>
          </w:p>
        </w:tc>
        <w:tc>
          <w:tcPr>
            <w:tcW w:w="12642" w:type="dxa"/>
            <w:gridSpan w:val="9"/>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6E5900" w:rsidRDefault="00625114" w:rsidP="00625114">
            <w:pPr>
              <w:autoSpaceDE w:val="0"/>
              <w:autoSpaceDN w:val="0"/>
              <w:adjustRightInd w:val="0"/>
              <w:spacing w:line="249" w:lineRule="auto"/>
            </w:pPr>
            <w:r>
              <w:t xml:space="preserve">Проверить лексико-грамматические знания учащихся за </w:t>
            </w:r>
            <w:r w:rsidRPr="006E5900">
              <w:t xml:space="preserve"> </w:t>
            </w:r>
            <w:r>
              <w:rPr>
                <w:lang w:val="en-US"/>
              </w:rPr>
              <w:t>III</w:t>
            </w:r>
            <w:r>
              <w:t xml:space="preserve"> четверть.</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13. Чтение с выборочным пониманием. Пит изобретает телефон для смешанных языков.</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CD45B2" w:rsidRDefault="00625114" w:rsidP="00625114">
            <w:pPr>
              <w:autoSpaceDE w:val="0"/>
              <w:autoSpaceDN w:val="0"/>
              <w:adjustRightInd w:val="0"/>
            </w:pPr>
            <w:r>
              <w:t xml:space="preserve">Читать аутентичный текст с опорой на рисунки и сноски.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«Животные», «Хобби».</w:t>
            </w:r>
          </w:p>
          <w:p w:rsidR="00625114" w:rsidRPr="00961012" w:rsidRDefault="00625114" w:rsidP="00625114">
            <w:pPr>
              <w:autoSpaceDE w:val="0"/>
              <w:autoSpaceDN w:val="0"/>
              <w:adjustRightInd w:val="0"/>
              <w:spacing w:line="249" w:lineRule="auto"/>
            </w:pPr>
            <w:r w:rsidRPr="006214DF">
              <w:rPr>
                <w:lang w:val="de-DE"/>
              </w:rPr>
              <w:t>Sprachen</w:t>
            </w:r>
            <w:r w:rsidRPr="00961012">
              <w:t xml:space="preserve"> </w:t>
            </w:r>
            <w:r w:rsidRPr="006214DF">
              <w:rPr>
                <w:lang w:val="de-DE"/>
              </w:rPr>
              <w:t>mischen</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С.72 у.7 читаем стихотворение и разыгрываем сценку, 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CD44F3" w:rsidRDefault="00625114" w:rsidP="00625114">
            <w:pPr>
              <w:autoSpaceDE w:val="0"/>
              <w:autoSpaceDN w:val="0"/>
              <w:adjustRightInd w:val="0"/>
              <w:spacing w:line="249" w:lineRule="auto"/>
            </w:pPr>
            <w:r>
              <w:t xml:space="preserve">С.82 у. 9 – читаем 1-ую часть текста с опорой на рисунки и сноски, отвечаем на вопросы </w:t>
            </w:r>
            <w:r>
              <w:rPr>
                <w:lang w:val="en-US"/>
              </w:rPr>
              <w:t>b</w:t>
            </w:r>
            <w:r w:rsidRPr="00CD44F3">
              <w:t>)</w:t>
            </w:r>
            <w:proofErr w:type="gramStart"/>
            <w:r>
              <w:t xml:space="preserve"> ;</w:t>
            </w:r>
            <w:proofErr w:type="gramEnd"/>
            <w:r>
              <w:t xml:space="preserve"> читаем 2-ую часть и отвечаем на вопрос по-русски.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566932" w:rsidRDefault="00625114" w:rsidP="00625114">
            <w:pPr>
              <w:spacing w:after="200" w:line="276" w:lineRule="auto"/>
              <w:jc w:val="center"/>
              <w:rPr>
                <w:sz w:val="28"/>
                <w:szCs w:val="28"/>
                <w:lang w:val="de-DE"/>
              </w:rPr>
            </w:pPr>
            <w:r w:rsidRPr="00566932">
              <w:rPr>
                <w:sz w:val="28"/>
                <w:szCs w:val="28"/>
                <w:lang w:val="de-DE"/>
              </w:rPr>
              <w:t>VI. Klassenfahrten durch Deutschland. Ist das nicht toll?</w:t>
            </w:r>
          </w:p>
          <w:p w:rsidR="00625114" w:rsidRPr="001F5723" w:rsidRDefault="00625114" w:rsidP="00625114">
            <w:pPr>
              <w:autoSpaceDE w:val="0"/>
              <w:autoSpaceDN w:val="0"/>
              <w:adjustRightInd w:val="0"/>
              <w:spacing w:line="249" w:lineRule="auto"/>
              <w:jc w:val="center"/>
            </w:pPr>
            <w:r>
              <w:rPr>
                <w:sz w:val="28"/>
                <w:szCs w:val="28"/>
                <w:lang w:val="en-US"/>
              </w:rPr>
              <w:t>VI</w:t>
            </w:r>
            <w:r>
              <w:rPr>
                <w:sz w:val="28"/>
                <w:szCs w:val="28"/>
              </w:rPr>
              <w:t>.   Поездки с классом по Германии. Разве это не великолепно?  (15</w:t>
            </w:r>
            <w:r w:rsidRPr="00A74241">
              <w:rPr>
                <w:sz w:val="28"/>
                <w:szCs w:val="28"/>
              </w:rPr>
              <w:t xml:space="preserve"> </w:t>
            </w:r>
            <w:r>
              <w:rPr>
                <w:sz w:val="28"/>
                <w:szCs w:val="28"/>
              </w:rPr>
              <w:t>часов)  (апрель - май</w:t>
            </w:r>
            <w:r w:rsidRPr="00A74241">
              <w:rPr>
                <w:sz w:val="28"/>
                <w:szCs w:val="28"/>
              </w:rPr>
              <w:t>)</w:t>
            </w: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 Чтение с полным пониманием. Поездки с классом в Германии.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Знакомство с понятием «Поездка с классом». Чтение с опорой на сноски в группах, обмен информацией по   </w:t>
            </w:r>
            <w:proofErr w:type="gramStart"/>
            <w:r>
              <w:t>прочитанному</w:t>
            </w:r>
            <w:proofErr w:type="gramEnd"/>
            <w:r>
              <w:t xml:space="preserve">, решение КЗ «дать </w:t>
            </w:r>
            <w:r>
              <w:lastRenderedPageBreak/>
              <w:t xml:space="preserve">совет отправляющемуся в путешествие».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Слова по теме «Свободное время. Путешествия».</w:t>
            </w:r>
          </w:p>
          <w:p w:rsidR="00625114" w:rsidRPr="00570994" w:rsidRDefault="00625114" w:rsidP="00625114">
            <w:pPr>
              <w:autoSpaceDE w:val="0"/>
              <w:autoSpaceDN w:val="0"/>
              <w:adjustRightInd w:val="0"/>
              <w:spacing w:line="249" w:lineRule="auto"/>
              <w:rPr>
                <w:lang w:val="en-US"/>
              </w:rPr>
            </w:pPr>
            <w:proofErr w:type="spellStart"/>
            <w:r>
              <w:rPr>
                <w:lang w:val="en-US"/>
              </w:rPr>
              <w:t>Der</w:t>
            </w:r>
            <w:proofErr w:type="spellEnd"/>
            <w:r>
              <w:rPr>
                <w:lang w:val="en-US"/>
              </w:rPr>
              <w:t xml:space="preserve"> </w:t>
            </w:r>
            <w:r w:rsidRPr="00570994">
              <w:rPr>
                <w:lang w:val="de-DE"/>
              </w:rPr>
              <w:t>Reiseführer</w:t>
            </w:r>
            <w:r>
              <w:rPr>
                <w:lang w:val="en-US"/>
              </w:rPr>
              <w:t xml:space="preserve"> </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С.88 у.1и 2 – читаем письмо с опорой на сноски и  говорим, что узнали из письма, дополняя предложения.</w:t>
            </w:r>
          </w:p>
          <w:p w:rsidR="00625114" w:rsidRDefault="00625114" w:rsidP="00625114">
            <w:pPr>
              <w:autoSpaceDE w:val="0"/>
              <w:autoSpaceDN w:val="0"/>
              <w:adjustRightInd w:val="0"/>
              <w:spacing w:line="249" w:lineRule="auto"/>
            </w:pPr>
            <w:r>
              <w:t xml:space="preserve">С.89 у.3 – даем </w:t>
            </w:r>
            <w:r>
              <w:lastRenderedPageBreak/>
              <w:t>советы отправляющемуся в путешествие другу.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С.89 у.3 – знакомимся с новыми словами перед текстом</w:t>
            </w:r>
            <w:proofErr w:type="gramStart"/>
            <w:r>
              <w:t xml:space="preserve"> ,</w:t>
            </w:r>
            <w:proofErr w:type="gramEnd"/>
            <w:r>
              <w:t xml:space="preserve"> читаем советы путешественникам, используя сноски</w:t>
            </w:r>
          </w:p>
          <w:p w:rsidR="00625114" w:rsidRPr="00753B88" w:rsidRDefault="00625114" w:rsidP="00625114">
            <w:pPr>
              <w:autoSpaceDE w:val="0"/>
              <w:autoSpaceDN w:val="0"/>
              <w:adjustRightInd w:val="0"/>
              <w:spacing w:line="249" w:lineRule="auto"/>
            </w:pPr>
            <w:r>
              <w:t xml:space="preserve">С.124 у.1 – читаем </w:t>
            </w:r>
            <w:r>
              <w:lastRenderedPageBreak/>
              <w:t>объявление о поездке, рассказываем по-русски, что поняли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77.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2.  Чтение с полным пониманием. Достопримечательности Берлина.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Чтение мини-текстов с опорой на </w:t>
            </w:r>
            <w:proofErr w:type="gramStart"/>
            <w:r>
              <w:t>комментарий, подбор</w:t>
            </w:r>
            <w:proofErr w:type="gramEnd"/>
            <w:r>
              <w:t xml:space="preserve"> к ним соответствующей фотографии.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по теме «Города Германии».</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С.92 у.5 – глядя на иллюстрации, рассказываем кратко о достопримечательностях Берлина.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С.89-91 у.4а) – читаем мини-тексты с опорой</w:t>
            </w:r>
            <w:proofErr w:type="gramEnd"/>
          </w:p>
          <w:p w:rsidR="00625114" w:rsidRDefault="00625114" w:rsidP="00625114">
            <w:pPr>
              <w:autoSpaceDE w:val="0"/>
              <w:autoSpaceDN w:val="0"/>
              <w:adjustRightInd w:val="0"/>
              <w:spacing w:line="249" w:lineRule="auto"/>
            </w:pPr>
            <w:r>
              <w:t xml:space="preserve"> на  комментарий, подбираем иллюстрации, </w:t>
            </w:r>
            <w:r>
              <w:rPr>
                <w:lang w:val="en-US"/>
              </w:rPr>
              <w:t>b</w:t>
            </w:r>
            <w:r w:rsidRPr="00B3454B">
              <w:t xml:space="preserve">) </w:t>
            </w:r>
            <w:r>
              <w:t>–</w:t>
            </w:r>
            <w:r w:rsidRPr="00B3454B">
              <w:t xml:space="preserve"> </w:t>
            </w:r>
            <w:r>
              <w:t>отвечаем на вопросы.</w:t>
            </w:r>
          </w:p>
          <w:p w:rsidR="00625114" w:rsidRPr="00B3454B" w:rsidRDefault="00625114" w:rsidP="00625114">
            <w:pPr>
              <w:autoSpaceDE w:val="0"/>
              <w:autoSpaceDN w:val="0"/>
              <w:adjustRightInd w:val="0"/>
              <w:spacing w:line="249" w:lineRule="auto"/>
            </w:pPr>
            <w:r>
              <w:t>С.93 у.6 – читаем письмо, отвечаем на вопрос о гербе Берлина.</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2190"/>
          <w:tblCellSpacing w:w="-8" w:type="dxa"/>
          <w:jc w:val="center"/>
        </w:trPr>
        <w:tc>
          <w:tcPr>
            <w:tcW w:w="502" w:type="dxa"/>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78.</w:t>
            </w:r>
          </w:p>
        </w:tc>
        <w:tc>
          <w:tcPr>
            <w:tcW w:w="1573" w:type="dxa"/>
            <w:tcBorders>
              <w:top w:val="single" w:sz="12" w:space="0" w:color="auto"/>
              <w:left w:val="single" w:sz="2" w:space="0" w:color="auto"/>
              <w:bottom w:val="single" w:sz="4" w:space="0" w:color="auto"/>
              <w:right w:val="single" w:sz="4" w:space="0" w:color="auto"/>
            </w:tcBorders>
            <w:shd w:val="clear" w:color="auto" w:fill="auto"/>
          </w:tcPr>
          <w:p w:rsidR="00625114" w:rsidRDefault="00625114" w:rsidP="00625114">
            <w:pPr>
              <w:autoSpaceDE w:val="0"/>
              <w:autoSpaceDN w:val="0"/>
              <w:adjustRightInd w:val="0"/>
              <w:spacing w:line="249" w:lineRule="auto"/>
            </w:pPr>
            <w:r>
              <w:t>3. Чтение с полным пониманием. Поездка с классом во Франкфурт-на-Майне.</w:t>
            </w:r>
          </w:p>
        </w:tc>
        <w:tc>
          <w:tcPr>
            <w:tcW w:w="1848" w:type="dxa"/>
            <w:tcBorders>
              <w:top w:val="single" w:sz="12" w:space="0" w:color="auto"/>
              <w:left w:val="single" w:sz="4" w:space="0" w:color="auto"/>
              <w:bottom w:val="single" w:sz="4"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Чтение текстов в виде дневниковых записей, рассказ о достопримечательностях города с опорой на иллюстрации. </w:t>
            </w:r>
          </w:p>
        </w:tc>
        <w:tc>
          <w:tcPr>
            <w:tcW w:w="1860" w:type="dxa"/>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по теме «Города Германии».</w:t>
            </w:r>
          </w:p>
        </w:tc>
        <w:tc>
          <w:tcPr>
            <w:tcW w:w="2145" w:type="dxa"/>
            <w:gridSpan w:val="2"/>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pPr>
              <w:autoSpaceDE w:val="0"/>
              <w:autoSpaceDN w:val="0"/>
              <w:adjustRightInd w:val="0"/>
              <w:spacing w:line="249" w:lineRule="auto"/>
            </w:pPr>
            <w:r>
              <w:t>Артикль перед существительными, обозначающими названия рек.</w:t>
            </w:r>
          </w:p>
        </w:tc>
        <w:tc>
          <w:tcPr>
            <w:tcW w:w="1710" w:type="dxa"/>
            <w:gridSpan w:val="2"/>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4" w:space="0" w:color="auto"/>
              <w:right w:val="single" w:sz="2" w:space="0" w:color="auto"/>
            </w:tcBorders>
            <w:shd w:val="clear" w:color="auto" w:fill="auto"/>
          </w:tcPr>
          <w:p w:rsidR="00625114" w:rsidRDefault="00625114" w:rsidP="00625114">
            <w:pPr>
              <w:autoSpaceDE w:val="0"/>
              <w:autoSpaceDN w:val="0"/>
              <w:adjustRightInd w:val="0"/>
            </w:pPr>
            <w:proofErr w:type="gramStart"/>
            <w:r>
              <w:t>С.94 у.8е) – рассказываем о достопримечательностях Франкфурта-на-Майне, говорим о том, какие города Германии хотелось бы посетить нам</w:t>
            </w:r>
            <w:proofErr w:type="gramEnd"/>
          </w:p>
          <w:p w:rsidR="00625114" w:rsidRDefault="00625114" w:rsidP="00625114">
            <w:pPr>
              <w:autoSpaceDE w:val="0"/>
              <w:autoSpaceDN w:val="0"/>
              <w:adjustRightInd w:val="0"/>
            </w:pPr>
          </w:p>
        </w:tc>
        <w:tc>
          <w:tcPr>
            <w:tcW w:w="1726" w:type="dxa"/>
            <w:tcBorders>
              <w:top w:val="single" w:sz="12" w:space="0" w:color="auto"/>
              <w:left w:val="single" w:sz="2" w:space="0" w:color="auto"/>
              <w:bottom w:val="single" w:sz="4"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С.94 у.8 – читаем тексты дневниковых записей, выполняем задания после текста</w:t>
            </w:r>
          </w:p>
        </w:tc>
        <w:tc>
          <w:tcPr>
            <w:tcW w:w="1719" w:type="dxa"/>
            <w:tcBorders>
              <w:top w:val="single" w:sz="12" w:space="0" w:color="auto"/>
              <w:left w:val="single" w:sz="2" w:space="0" w:color="auto"/>
              <w:bottom w:val="single" w:sz="4"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с.81-83 у.1и2 – находим названия немецких городов и записываем их.</w:t>
            </w:r>
          </w:p>
        </w:tc>
        <w:tc>
          <w:tcPr>
            <w:tcW w:w="1173" w:type="dxa"/>
            <w:gridSpan w:val="2"/>
            <w:tcBorders>
              <w:top w:val="single" w:sz="12" w:space="0" w:color="auto"/>
              <w:left w:val="single" w:sz="2" w:space="0" w:color="auto"/>
              <w:bottom w:val="single" w:sz="4"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615"/>
          <w:tblCellSpacing w:w="-8" w:type="dxa"/>
          <w:jc w:val="center"/>
        </w:trPr>
        <w:tc>
          <w:tcPr>
            <w:tcW w:w="15842" w:type="dxa"/>
            <w:gridSpan w:val="13"/>
            <w:tcBorders>
              <w:top w:val="single" w:sz="4"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p>
          <w:p w:rsidR="00625114" w:rsidRPr="00753B88" w:rsidRDefault="00625114" w:rsidP="00625114">
            <w:pPr>
              <w:autoSpaceDE w:val="0"/>
              <w:autoSpaceDN w:val="0"/>
              <w:adjustRightInd w:val="0"/>
              <w:spacing w:line="249" w:lineRule="auto"/>
              <w:jc w:val="center"/>
            </w:pPr>
            <w:r>
              <w:rPr>
                <w:b/>
                <w:bCs/>
                <w:sz w:val="28"/>
                <w:szCs w:val="28"/>
                <w:lang w:val="en-US"/>
              </w:rPr>
              <w:t>IV</w:t>
            </w:r>
            <w:r w:rsidRPr="00897D71">
              <w:rPr>
                <w:b/>
                <w:bCs/>
                <w:sz w:val="28"/>
                <w:szCs w:val="28"/>
              </w:rPr>
              <w:t xml:space="preserve"> четверть</w:t>
            </w:r>
            <w:r>
              <w:rPr>
                <w:b/>
                <w:bCs/>
                <w:sz w:val="28"/>
                <w:szCs w:val="28"/>
              </w:rPr>
              <w:t xml:space="preserve"> (24 часа)</w:t>
            </w: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79.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4.  Чтение с выборочным пониманием. Достопримечательности Бремена.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Чтение с выбором определённой информации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570994" w:rsidRDefault="00625114" w:rsidP="00625114">
            <w:pPr>
              <w:autoSpaceDE w:val="0"/>
              <w:autoSpaceDN w:val="0"/>
              <w:adjustRightInd w:val="0"/>
              <w:spacing w:line="249" w:lineRule="auto"/>
            </w:pPr>
            <w:r>
              <w:t>Слова по теме «Города Германии».</w:t>
            </w:r>
            <w:r>
              <w:rPr>
                <w:lang w:val="en-US"/>
              </w:rPr>
              <w:t>das</w:t>
            </w:r>
            <w:r w:rsidRPr="00570994">
              <w:t xml:space="preserve"> </w:t>
            </w:r>
            <w:r w:rsidRPr="00570994">
              <w:rPr>
                <w:lang w:val="de-DE"/>
              </w:rPr>
              <w:t>Denkmal</w:t>
            </w:r>
            <w:r w:rsidRPr="00570994">
              <w:t xml:space="preserve">, </w:t>
            </w:r>
            <w:r>
              <w:rPr>
                <w:lang w:val="en-US"/>
              </w:rPr>
              <w:t>die</w:t>
            </w:r>
            <w:r w:rsidRPr="00570994">
              <w:t xml:space="preserve"> </w:t>
            </w:r>
            <w:r w:rsidRPr="00570994">
              <w:rPr>
                <w:lang w:val="de-DE"/>
              </w:rPr>
              <w:t>Kathedrale</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335BA4" w:rsidRDefault="00625114" w:rsidP="00625114">
            <w:pPr>
              <w:autoSpaceDE w:val="0"/>
              <w:autoSpaceDN w:val="0"/>
              <w:adjustRightInd w:val="0"/>
              <w:spacing w:line="249" w:lineRule="auto"/>
            </w:pPr>
            <w:proofErr w:type="gramStart"/>
            <w:r>
              <w:t>С.97-98 у.10</w:t>
            </w:r>
            <w:r>
              <w:rPr>
                <w:lang w:val="en-US"/>
              </w:rPr>
              <w:t>b</w:t>
            </w:r>
            <w:r w:rsidRPr="00335BA4">
              <w:t>)</w:t>
            </w:r>
            <w:r>
              <w:rPr>
                <w:lang w:val="en-US"/>
              </w:rPr>
              <w:t>c</w:t>
            </w:r>
            <w:r w:rsidRPr="00335BA4">
              <w:t>)</w:t>
            </w:r>
            <w:r>
              <w:t>-  отвечаем на вопрос, дополняем предложения.</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proofErr w:type="gramStart"/>
            <w:r>
              <w:t>С.96 -97 у.9-10а) – читаем современное продолжение сказки и дневниковые записи с опорой на сноски и комментарий.</w:t>
            </w:r>
            <w:proofErr w:type="gramEnd"/>
          </w:p>
          <w:p w:rsidR="00625114" w:rsidRPr="00753B88" w:rsidRDefault="00625114" w:rsidP="00625114">
            <w:pPr>
              <w:autoSpaceDE w:val="0"/>
              <w:autoSpaceDN w:val="0"/>
              <w:adjustRightInd w:val="0"/>
            </w:pPr>
            <w:r>
              <w:lastRenderedPageBreak/>
              <w:t>С.98 у.11 – читаем, находим эквиваленты.</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lastRenderedPageBreak/>
              <w:t>С.99 у.12 – составляем и записываем вопросы викторины «Города Германии».</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80.</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5. Систематизация лексики по теме «Поездки по городам  Германии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Тренировать употребление лексики по теме главы в упражнениях.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040AE5" w:rsidRDefault="00625114" w:rsidP="00625114">
            <w:pPr>
              <w:autoSpaceDE w:val="0"/>
              <w:autoSpaceDN w:val="0"/>
              <w:adjustRightInd w:val="0"/>
              <w:spacing w:line="249" w:lineRule="auto"/>
              <w:jc w:val="center"/>
              <w:rPr>
                <w:lang w:val="de-DE"/>
              </w:rPr>
            </w:pPr>
            <w:r w:rsidRPr="00040AE5">
              <w:rPr>
                <w:lang w:val="de-DE"/>
              </w:rPr>
              <w:t>An der Spree liegen, nach Bremen fahren</w:t>
            </w:r>
            <w:r>
              <w:rPr>
                <w:lang w:val="de-DE"/>
              </w:rPr>
              <w:t>, reiselustig sein</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Артикль перед существительными, обозначающими названия рек.</w:t>
            </w:r>
          </w:p>
          <w:p w:rsidR="00625114" w:rsidRDefault="00625114" w:rsidP="00625114">
            <w:pPr>
              <w:autoSpaceDE w:val="0"/>
              <w:autoSpaceDN w:val="0"/>
              <w:adjustRightInd w:val="0"/>
              <w:spacing w:line="249" w:lineRule="auto"/>
            </w:pPr>
            <w:r>
              <w:t>Предлог</w:t>
            </w:r>
            <w:r w:rsidRPr="00335BA4">
              <w:t xml:space="preserve"> </w:t>
            </w:r>
            <w:proofErr w:type="spellStart"/>
            <w:r w:rsidRPr="00335BA4">
              <w:rPr>
                <w:i/>
                <w:lang w:val="en-US"/>
              </w:rPr>
              <w:t>nach</w:t>
            </w:r>
            <w:proofErr w:type="spellEnd"/>
            <w:r w:rsidRPr="00335BA4">
              <w:rPr>
                <w:i/>
              </w:rPr>
              <w:t xml:space="preserve"> </w:t>
            </w:r>
            <w:r>
              <w:t>перед названием города.</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С.100 у.1,2 – составляем предложения.</w:t>
            </w:r>
          </w:p>
          <w:p w:rsidR="00625114" w:rsidRPr="00040AE5"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С.100-101 у.3 (составляем и записываем предложения)</w:t>
            </w:r>
          </w:p>
          <w:p w:rsidR="00625114" w:rsidRPr="00753B88" w:rsidRDefault="00625114" w:rsidP="00625114">
            <w:pPr>
              <w:autoSpaceDE w:val="0"/>
              <w:autoSpaceDN w:val="0"/>
              <w:adjustRightInd w:val="0"/>
              <w:spacing w:line="249" w:lineRule="auto"/>
            </w:pPr>
            <w:r>
              <w:t>РТ с.83-84 у.1,2 – записываем предложения.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5B6D09"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81.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6. Систематизация лексики по теме «Достопримечательности  Германии».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pPr>
            <w:r>
              <w:t>Знакомство с новой лексикой по теме «Достопримечательности  Германии»,</w:t>
            </w:r>
          </w:p>
          <w:p w:rsidR="00625114" w:rsidRPr="00753B88" w:rsidRDefault="00625114" w:rsidP="00625114">
            <w:pPr>
              <w:autoSpaceDE w:val="0"/>
              <w:autoSpaceDN w:val="0"/>
              <w:adjustRightInd w:val="0"/>
            </w:pPr>
            <w:r>
              <w:t xml:space="preserve">тренировка её употребления в упражнениях.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101EF0" w:rsidRDefault="00625114" w:rsidP="00625114">
            <w:pPr>
              <w:autoSpaceDE w:val="0"/>
              <w:autoSpaceDN w:val="0"/>
              <w:adjustRightInd w:val="0"/>
              <w:spacing w:line="249" w:lineRule="auto"/>
              <w:rPr>
                <w:lang w:val="de-DE"/>
              </w:rPr>
            </w:pPr>
            <w:r w:rsidRPr="00040AE5">
              <w:rPr>
                <w:lang w:val="de-DE"/>
              </w:rPr>
              <w:t>Womit, das Schiff, der Dampfer, der Zug</w:t>
            </w:r>
            <w:r w:rsidRPr="00483A89">
              <w:rPr>
                <w:lang w:val="de-DE"/>
              </w:rPr>
              <w:t>, besichtigen, sich a</w:t>
            </w:r>
            <w:r>
              <w:rPr>
                <w:lang w:val="de-DE"/>
              </w:rPr>
              <w:t>nsehen, reisen, wandern, vorhaben, ankommen</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rPr>
                <w:i/>
              </w:rPr>
            </w:pPr>
            <w:r>
              <w:t xml:space="preserve">РО с модальным глаголом </w:t>
            </w:r>
            <w:proofErr w:type="spellStart"/>
            <w:r w:rsidRPr="005B6D09">
              <w:rPr>
                <w:i/>
                <w:lang w:val="en-US"/>
              </w:rPr>
              <w:t>wollen</w:t>
            </w:r>
            <w:proofErr w:type="spellEnd"/>
            <w:r>
              <w:rPr>
                <w:i/>
              </w:rPr>
              <w:t>.</w:t>
            </w:r>
          </w:p>
          <w:p w:rsidR="00625114" w:rsidRPr="005B6D09" w:rsidRDefault="00625114" w:rsidP="00625114">
            <w:pPr>
              <w:autoSpaceDE w:val="0"/>
              <w:autoSpaceDN w:val="0"/>
              <w:adjustRightInd w:val="0"/>
              <w:spacing w:line="249" w:lineRule="auto"/>
              <w:rPr>
                <w:lang w:val="en-US"/>
              </w:rPr>
            </w:pPr>
            <w:r w:rsidRPr="005B6D09">
              <w:t>Инфинитив</w:t>
            </w:r>
            <w:r>
              <w:t xml:space="preserve"> с частицей</w:t>
            </w:r>
            <w:r>
              <w:rPr>
                <w:lang w:val="en-US"/>
              </w:rPr>
              <w:t xml:space="preserve"> </w:t>
            </w:r>
            <w:proofErr w:type="spellStart"/>
            <w:r w:rsidRPr="005B6D09">
              <w:rPr>
                <w:i/>
                <w:lang w:val="en-US"/>
              </w:rPr>
              <w:t>zu</w:t>
            </w:r>
            <w:proofErr w:type="spellEnd"/>
            <w:r w:rsidRPr="005B6D09">
              <w:rPr>
                <w:i/>
                <w:lang w:val="en-US"/>
              </w:rPr>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Pr="005B6D09"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5B6D09" w:rsidRDefault="00625114" w:rsidP="00625114">
            <w:pPr>
              <w:autoSpaceDE w:val="0"/>
              <w:autoSpaceDN w:val="0"/>
              <w:adjustRightInd w:val="0"/>
              <w:spacing w:line="249" w:lineRule="auto"/>
            </w:pPr>
            <w:r>
              <w:t>С.</w:t>
            </w:r>
            <w:r w:rsidRPr="005B6D09">
              <w:t>101</w:t>
            </w:r>
            <w:r>
              <w:t xml:space="preserve"> у.4 – составляем предложения, играем в игру-цепочку, отвечаем на вопрос;</w:t>
            </w:r>
          </w:p>
          <w:p w:rsidR="00625114" w:rsidRPr="007F5586" w:rsidRDefault="00625114" w:rsidP="00625114">
            <w:pPr>
              <w:autoSpaceDE w:val="0"/>
              <w:autoSpaceDN w:val="0"/>
              <w:adjustRightInd w:val="0"/>
              <w:spacing w:line="249" w:lineRule="auto"/>
            </w:pPr>
            <w:r>
              <w:t>С.</w:t>
            </w:r>
            <w:r w:rsidRPr="007F5586">
              <w:t xml:space="preserve">103-104 </w:t>
            </w:r>
            <w:r>
              <w:t xml:space="preserve"> у.6,8 –отвечаем на вопросы, составляем предложения.</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5B6D09"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РТ.85 у.4 – дополняем ассоциограмму.</w:t>
            </w:r>
          </w:p>
          <w:p w:rsidR="00625114" w:rsidRPr="005B6D09"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5B6D09" w:rsidRDefault="00625114" w:rsidP="00625114">
            <w:pPr>
              <w:autoSpaceDE w:val="0"/>
              <w:autoSpaceDN w:val="0"/>
              <w:adjustRightInd w:val="0"/>
              <w:spacing w:line="249" w:lineRule="auto"/>
            </w:pPr>
          </w:p>
        </w:tc>
      </w:tr>
      <w:tr w:rsidR="00625114" w:rsidRPr="00101EF0"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82.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7. Семантизация лексики по теме «Еда в Германии».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Знакомство с новой лексикой, тренировка её употребления</w:t>
            </w:r>
            <w:r w:rsidRPr="00101EF0">
              <w:t>.</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rPr>
                <w:lang w:val="de-DE"/>
              </w:rPr>
            </w:pPr>
            <w:r w:rsidRPr="00101EF0">
              <w:rPr>
                <w:lang w:val="de-DE"/>
              </w:rPr>
              <w:t>Die Mahlzeit, Hunger haben, das Gasthaus, die Imbissstube</w:t>
            </w:r>
            <w:r>
              <w:rPr>
                <w:lang w:val="de-DE"/>
              </w:rPr>
              <w:t>.</w:t>
            </w:r>
          </w:p>
          <w:p w:rsidR="00625114" w:rsidRPr="00101EF0" w:rsidRDefault="00625114" w:rsidP="00625114">
            <w:pPr>
              <w:autoSpaceDE w:val="0"/>
              <w:autoSpaceDN w:val="0"/>
              <w:adjustRightInd w:val="0"/>
              <w:spacing w:line="249" w:lineRule="auto"/>
              <w:rPr>
                <w:lang w:val="de-DE"/>
              </w:rPr>
            </w:pPr>
            <w:r w:rsidRPr="00101EF0">
              <w:rPr>
                <w:lang w:val="de-DE"/>
              </w:rPr>
              <w:t xml:space="preserve"> </w:t>
            </w:r>
            <w:r>
              <w:t>Поговорки</w:t>
            </w:r>
            <w:r w:rsidRPr="00101EF0">
              <w:rPr>
                <w:lang w:val="de-DE"/>
              </w:rPr>
              <w:t xml:space="preserve">: </w:t>
            </w:r>
            <w:r>
              <w:rPr>
                <w:lang w:val="de-DE"/>
              </w:rPr>
              <w:t>Wer die Wahl hat, hat auch die Qual. Hunger ist der beste Koch.</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01EF0"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Новая лексика.</w:t>
            </w:r>
          </w:p>
          <w:p w:rsidR="00625114" w:rsidRPr="00101EF0"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С.106 у.10 – отвечаем на вопросы, составляем предложения.</w:t>
            </w:r>
          </w:p>
          <w:p w:rsidR="00625114" w:rsidRPr="00101EF0" w:rsidRDefault="00625114" w:rsidP="00625114">
            <w:pPr>
              <w:autoSpaceDE w:val="0"/>
              <w:autoSpaceDN w:val="0"/>
              <w:adjustRightInd w:val="0"/>
              <w:spacing w:line="249" w:lineRule="auto"/>
            </w:pPr>
            <w:r>
              <w:t>С.108 у.12 – подбираем однокоренные слова.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С.104 – 106 у.9 – читаем и переводим микротексты с опорой на иллюстрации и комментарий.</w:t>
            </w:r>
          </w:p>
          <w:p w:rsidR="00625114" w:rsidRPr="00101EF0" w:rsidRDefault="00625114" w:rsidP="00625114">
            <w:pPr>
              <w:autoSpaceDE w:val="0"/>
              <w:autoSpaceDN w:val="0"/>
              <w:adjustRightInd w:val="0"/>
              <w:spacing w:line="249" w:lineRule="auto"/>
            </w:pPr>
            <w:r>
              <w:t>С.108 у.11- читаем переводим.</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101EF0" w:rsidRDefault="00625114" w:rsidP="00625114">
            <w:pPr>
              <w:autoSpaceDE w:val="0"/>
              <w:autoSpaceDN w:val="0"/>
              <w:adjustRightInd w:val="0"/>
              <w:spacing w:line="249" w:lineRule="auto"/>
            </w:pPr>
            <w:r>
              <w:t>РТ с.85-87 у.5,6 – записываем слова и выражения, дополняем ассоциограммы.</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101EF0"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83.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8. Развитие грамматических навыков по теме «Перфект».</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175EF7" w:rsidRDefault="00625114" w:rsidP="00625114">
            <w:pPr>
              <w:autoSpaceDE w:val="0"/>
              <w:autoSpaceDN w:val="0"/>
              <w:adjustRightInd w:val="0"/>
              <w:spacing w:line="249" w:lineRule="auto"/>
            </w:pPr>
            <w:r>
              <w:t xml:space="preserve">Сделать вывод о правилах образования  и перевода </w:t>
            </w:r>
            <w:r w:rsidRPr="00261F6F">
              <w:t xml:space="preserve"> </w:t>
            </w:r>
            <w:r>
              <w:rPr>
                <w:lang w:val="en-US"/>
              </w:rPr>
              <w:t>Perfekt</w:t>
            </w:r>
            <w:r w:rsidRPr="00261F6F">
              <w:t xml:space="preserve"> </w:t>
            </w:r>
            <w:proofErr w:type="gramStart"/>
            <w:r>
              <w:rPr>
                <w:lang w:val="en-US"/>
              </w:rPr>
              <w:t>c</w:t>
            </w:r>
            <w:proofErr w:type="gramEnd"/>
            <w:r>
              <w:t xml:space="preserve">о вспомогательным глаголом </w:t>
            </w:r>
            <w:r w:rsidRPr="00261F6F">
              <w:t xml:space="preserve"> </w:t>
            </w:r>
            <w:r>
              <w:t xml:space="preserve"> </w:t>
            </w:r>
            <w:r>
              <w:rPr>
                <w:lang w:val="en-US"/>
              </w:rPr>
              <w:t>sein</w:t>
            </w:r>
            <w:r>
              <w:t xml:space="preserve">. Тренировать в </w:t>
            </w:r>
            <w:r>
              <w:lastRenderedPageBreak/>
              <w:t>употреблении нового материала.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лексика по теме «Достопримечательности  Германии».</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rPr>
                <w:i/>
              </w:rPr>
            </w:pPr>
            <w:r>
              <w:rPr>
                <w:lang w:val="en-US"/>
              </w:rPr>
              <w:t>Perfekt</w:t>
            </w:r>
            <w:r w:rsidRPr="00261F6F">
              <w:t xml:space="preserve"> </w:t>
            </w:r>
            <w:r>
              <w:rPr>
                <w:lang w:val="en-US"/>
              </w:rPr>
              <w:t>c</w:t>
            </w:r>
            <w:r>
              <w:t xml:space="preserve">о вспомогательным глаголом </w:t>
            </w:r>
            <w:r w:rsidRPr="00261F6F">
              <w:t xml:space="preserve"> </w:t>
            </w:r>
            <w:r>
              <w:t xml:space="preserve"> </w:t>
            </w:r>
            <w:r w:rsidRPr="00CE14FD">
              <w:rPr>
                <w:i/>
                <w:lang w:val="en-US"/>
              </w:rPr>
              <w:t>sein</w:t>
            </w:r>
            <w:r w:rsidRPr="00CE14FD">
              <w:rPr>
                <w:i/>
              </w:rPr>
              <w:t>.</w:t>
            </w:r>
            <w:r>
              <w:rPr>
                <w:i/>
              </w:rPr>
              <w:t>(с.109-110 у.2: памятка)</w:t>
            </w:r>
          </w:p>
          <w:p w:rsidR="00625114" w:rsidRPr="00CE14FD" w:rsidRDefault="00625114" w:rsidP="00625114">
            <w:pPr>
              <w:autoSpaceDE w:val="0"/>
              <w:autoSpaceDN w:val="0"/>
              <w:adjustRightInd w:val="0"/>
              <w:spacing w:line="249" w:lineRule="auto"/>
            </w:pPr>
            <w:r>
              <w:t xml:space="preserve">Спряжение глаголом </w:t>
            </w:r>
            <w:r w:rsidRPr="00261F6F">
              <w:t xml:space="preserve"> </w:t>
            </w:r>
            <w:r>
              <w:t xml:space="preserve"> </w:t>
            </w:r>
            <w:proofErr w:type="spellStart"/>
            <w:r w:rsidRPr="00CE14FD">
              <w:rPr>
                <w:i/>
                <w:lang w:val="en-US"/>
              </w:rPr>
              <w:t>sein</w:t>
            </w:r>
            <w:proofErr w:type="spellEnd"/>
            <w:r>
              <w:t xml:space="preserve"> в </w:t>
            </w:r>
            <w:proofErr w:type="spellStart"/>
            <w:r w:rsidRPr="00692AE3">
              <w:rPr>
                <w:lang w:val="de-DE"/>
              </w:rPr>
              <w:t>Pr</w:t>
            </w:r>
            <w:r w:rsidRPr="007F695E">
              <w:t>ä</w:t>
            </w:r>
            <w:proofErr w:type="spellEnd"/>
            <w:r w:rsidRPr="00692AE3">
              <w:rPr>
                <w:lang w:val="de-DE"/>
              </w:rPr>
              <w:t>sens</w:t>
            </w:r>
            <w:r w:rsidRPr="00CE14FD">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С.110 у.3 – говорим, к каким достопримечательностям ходили дети, подставляем глагол </w:t>
            </w:r>
            <w:r w:rsidRPr="00CE14FD">
              <w:rPr>
                <w:i/>
                <w:lang w:val="en-US"/>
              </w:rPr>
              <w:t>sein</w:t>
            </w:r>
            <w:r w:rsidRPr="00CE14FD">
              <w:rPr>
                <w:i/>
              </w:rPr>
              <w:t>.</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С.109 у.1 – читаем и переводим предложения</w:t>
            </w:r>
          </w:p>
          <w:p w:rsidR="00625114" w:rsidRPr="009B7F77" w:rsidRDefault="00625114" w:rsidP="00625114">
            <w:pPr>
              <w:autoSpaceDE w:val="0"/>
              <w:autoSpaceDN w:val="0"/>
              <w:adjustRightInd w:val="0"/>
              <w:spacing w:line="249" w:lineRule="auto"/>
            </w:pPr>
            <w:r>
              <w:t xml:space="preserve">С.110 у.4 читаем записки из дневника, ставим глагол в </w:t>
            </w:r>
            <w:r w:rsidRPr="00D0456E">
              <w:rPr>
                <w:lang w:val="de-DE"/>
              </w:rPr>
              <w:t>Partizip</w:t>
            </w:r>
            <w:r>
              <w:t xml:space="preserve"> </w:t>
            </w:r>
            <w:r>
              <w:rPr>
                <w:lang w:val="en-US"/>
              </w:rPr>
              <w:t>II</w:t>
            </w:r>
            <w:r w:rsidRPr="009B7F77">
              <w:t>.</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РТ с. 87 у.1 – пишем глаголы </w:t>
            </w:r>
            <w:r w:rsidRPr="00B24615">
              <w:rPr>
                <w:i/>
                <w:lang w:val="en-US"/>
              </w:rPr>
              <w:t>haben</w:t>
            </w:r>
            <w:r w:rsidRPr="00B24615">
              <w:rPr>
                <w:i/>
              </w:rPr>
              <w:t xml:space="preserve"> </w:t>
            </w:r>
            <w:r>
              <w:t xml:space="preserve">или </w:t>
            </w:r>
            <w:r w:rsidRPr="00B24615">
              <w:rPr>
                <w:i/>
                <w:lang w:val="en-US"/>
              </w:rPr>
              <w:t>sein</w:t>
            </w:r>
            <w:r>
              <w:t>;</w:t>
            </w:r>
          </w:p>
          <w:p w:rsidR="00625114" w:rsidRPr="009B7F77" w:rsidRDefault="00625114" w:rsidP="00625114">
            <w:pPr>
              <w:autoSpaceDE w:val="0"/>
              <w:autoSpaceDN w:val="0"/>
              <w:adjustRightInd w:val="0"/>
              <w:spacing w:line="249" w:lineRule="auto"/>
            </w:pPr>
            <w:r>
              <w:t>РТ с.87-88 у.2 – составляем предложения из слов.</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B24615"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84.</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9. Развитие грамматических навыков по теме «Предлоги».</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Повторить и систематизировать знания о предлогах с </w:t>
            </w:r>
            <w:proofErr w:type="spellStart"/>
            <w:r>
              <w:rPr>
                <w:lang w:val="en-US"/>
              </w:rPr>
              <w:t>Dativ</w:t>
            </w:r>
            <w:proofErr w:type="spellEnd"/>
            <w:r w:rsidRPr="00175EF7">
              <w:t xml:space="preserve">, </w:t>
            </w:r>
            <w:proofErr w:type="spellStart"/>
            <w:r>
              <w:rPr>
                <w:lang w:val="en-US"/>
              </w:rPr>
              <w:t>Akkusativ</w:t>
            </w:r>
            <w:proofErr w:type="spellEnd"/>
            <w:r w:rsidRPr="00175EF7">
              <w:t xml:space="preserve">.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rPr>
                <w:lang w:val="de-DE"/>
              </w:rPr>
            </w:pPr>
            <w:r w:rsidRPr="00CC7788">
              <w:t xml:space="preserve"> </w:t>
            </w:r>
            <w:r w:rsidRPr="00B24615">
              <w:rPr>
                <w:lang w:val="de-DE"/>
              </w:rPr>
              <w:t>Mit, nach, aus, zu, von, bei, außer, seit</w:t>
            </w:r>
            <w:r>
              <w:rPr>
                <w:lang w:val="de-DE"/>
              </w:rPr>
              <w:t>.</w:t>
            </w:r>
          </w:p>
          <w:p w:rsidR="00625114" w:rsidRPr="00B24615" w:rsidRDefault="00625114" w:rsidP="00625114">
            <w:pPr>
              <w:autoSpaceDE w:val="0"/>
              <w:autoSpaceDN w:val="0"/>
              <w:adjustRightInd w:val="0"/>
              <w:spacing w:line="249" w:lineRule="auto"/>
              <w:rPr>
                <w:lang w:val="de-DE"/>
              </w:rPr>
            </w:pPr>
            <w:r>
              <w:rPr>
                <w:lang w:val="de-DE"/>
              </w:rPr>
              <w:t>Durch, für, ohne, um, gegen, bis, entlang</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B24615" w:rsidRDefault="00625114" w:rsidP="00625114">
            <w:pPr>
              <w:autoSpaceDE w:val="0"/>
              <w:autoSpaceDN w:val="0"/>
              <w:adjustRightInd w:val="0"/>
              <w:spacing w:line="249" w:lineRule="auto"/>
            </w:pPr>
            <w:r w:rsidRPr="00B24615">
              <w:rPr>
                <w:lang w:val="de-DE"/>
              </w:rPr>
              <w:t xml:space="preserve"> </w:t>
            </w:r>
            <w:r>
              <w:t xml:space="preserve">Предлоги с </w:t>
            </w:r>
            <w:r>
              <w:rPr>
                <w:lang w:val="de-DE"/>
              </w:rPr>
              <w:t>Dativ</w:t>
            </w:r>
            <w:r>
              <w:t xml:space="preserve"> и </w:t>
            </w:r>
            <w:proofErr w:type="spellStart"/>
            <w:r>
              <w:rPr>
                <w:lang w:val="en-US"/>
              </w:rPr>
              <w:t>Akkusativ</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Pr="00B24615"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B24615" w:rsidRDefault="00625114" w:rsidP="00625114">
            <w:pPr>
              <w:autoSpaceDE w:val="0"/>
              <w:autoSpaceDN w:val="0"/>
              <w:adjustRightInd w:val="0"/>
              <w:spacing w:line="249" w:lineRule="auto"/>
            </w:pPr>
            <w:r>
              <w:t xml:space="preserve">С.111 у.6 – сообщаем о поездке </w:t>
            </w:r>
            <w:proofErr w:type="spellStart"/>
            <w:r>
              <w:t>Дирка</w:t>
            </w:r>
            <w:proofErr w:type="spellEnd"/>
            <w:r>
              <w:t>, вставляем артикли. С.112 у.8 - описываем действия в прошедшем времени.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 110 у.5 – читаем и переводим предложения</w:t>
            </w:r>
          </w:p>
          <w:p w:rsidR="00625114" w:rsidRPr="00B24615" w:rsidRDefault="00625114" w:rsidP="00625114">
            <w:pPr>
              <w:autoSpaceDE w:val="0"/>
              <w:autoSpaceDN w:val="0"/>
              <w:adjustRightInd w:val="0"/>
              <w:spacing w:line="249" w:lineRule="auto"/>
            </w:pPr>
            <w:r>
              <w:t>С.111 у.7 – читаем и переводим предложения.</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B24615" w:rsidRDefault="00625114" w:rsidP="00625114">
            <w:pPr>
              <w:autoSpaceDE w:val="0"/>
              <w:autoSpaceDN w:val="0"/>
              <w:adjustRightInd w:val="0"/>
              <w:spacing w:line="249" w:lineRule="auto"/>
            </w:pPr>
            <w:r>
              <w:t>РТ с.8991 у.4,5 – составляем и записываем словосочетания.</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B24615"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85.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10.  Диалогическая речь по теме «В городе. Как спросить дорогу».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175EF7" w:rsidRDefault="00625114" w:rsidP="00625114">
            <w:pPr>
              <w:autoSpaceDE w:val="0"/>
              <w:autoSpaceDN w:val="0"/>
              <w:adjustRightInd w:val="0"/>
            </w:pPr>
            <w:r>
              <w:t xml:space="preserve">Тренировать в составлении диалогов по образцу, умении запрашивать информацию, как пройти, проехать в незнакомом городе.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322966" w:rsidRDefault="00625114" w:rsidP="00625114">
            <w:pPr>
              <w:autoSpaceDE w:val="0"/>
              <w:autoSpaceDN w:val="0"/>
              <w:adjustRightInd w:val="0"/>
              <w:spacing w:line="249" w:lineRule="auto"/>
              <w:rPr>
                <w:lang w:val="de-DE"/>
              </w:rPr>
            </w:pPr>
            <w:r w:rsidRPr="00F03877">
              <w:rPr>
                <w:lang w:val="de-DE"/>
              </w:rPr>
              <w:t>Bummeln</w:t>
            </w:r>
            <w:r w:rsidRPr="00322966">
              <w:rPr>
                <w:lang w:val="de-DE"/>
              </w:rPr>
              <w:t xml:space="preserve">, </w:t>
            </w:r>
            <w:r w:rsidRPr="00F03877">
              <w:rPr>
                <w:lang w:val="de-DE"/>
              </w:rPr>
              <w:t>die</w:t>
            </w:r>
            <w:r w:rsidRPr="00322966">
              <w:rPr>
                <w:lang w:val="de-DE"/>
              </w:rPr>
              <w:t xml:space="preserve"> </w:t>
            </w:r>
            <w:r w:rsidRPr="00F03877">
              <w:rPr>
                <w:lang w:val="de-DE"/>
              </w:rPr>
              <w:t>Haltestelle</w:t>
            </w:r>
            <w:r w:rsidRPr="00322966">
              <w:rPr>
                <w:lang w:val="de-DE"/>
              </w:rPr>
              <w:t xml:space="preserve">, </w:t>
            </w:r>
            <w:r w:rsidRPr="00F03877">
              <w:rPr>
                <w:lang w:val="de-DE"/>
              </w:rPr>
              <w:t>der</w:t>
            </w:r>
            <w:r w:rsidRPr="00322966">
              <w:rPr>
                <w:lang w:val="de-DE"/>
              </w:rPr>
              <w:t xml:space="preserve"> Ü</w:t>
            </w:r>
            <w:r w:rsidRPr="00F03877">
              <w:rPr>
                <w:lang w:val="de-DE"/>
              </w:rPr>
              <w:t>bergang</w:t>
            </w:r>
            <w:r w:rsidRPr="00322966">
              <w:rPr>
                <w:lang w:val="de-DE"/>
              </w:rPr>
              <w:t xml:space="preserve"> , die </w:t>
            </w:r>
            <w:proofErr w:type="spellStart"/>
            <w:r w:rsidRPr="00322966">
              <w:rPr>
                <w:lang w:val="de-DE"/>
              </w:rPr>
              <w:t>Hauptstrasse</w:t>
            </w:r>
            <w:proofErr w:type="spellEnd"/>
            <w:r w:rsidRPr="00322966">
              <w:rPr>
                <w:lang w:val="de-DE"/>
              </w:rPr>
              <w:t xml:space="preserve">, die Gasse, </w:t>
            </w:r>
            <w:r>
              <w:rPr>
                <w:lang w:val="de-DE"/>
              </w:rPr>
              <w:t>ü</w:t>
            </w:r>
            <w:r w:rsidRPr="00D0456E">
              <w:rPr>
                <w:lang w:val="de-DE"/>
              </w:rPr>
              <w:t>berqueren</w:t>
            </w:r>
          </w:p>
          <w:p w:rsidR="00625114" w:rsidRPr="00322966" w:rsidRDefault="00625114" w:rsidP="00625114">
            <w:pPr>
              <w:autoSpaceDE w:val="0"/>
              <w:autoSpaceDN w:val="0"/>
              <w:adjustRightInd w:val="0"/>
              <w:spacing w:line="249" w:lineRule="auto"/>
            </w:pPr>
            <w:r>
              <w:t>Слова в рекламе</w:t>
            </w:r>
            <w:r w:rsidRPr="00322966">
              <w:t xml:space="preserve"> </w:t>
            </w:r>
            <w:r>
              <w:t xml:space="preserve"> и пиктограммах  немецких городов.</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F03877" w:rsidRDefault="00625114" w:rsidP="00625114">
            <w:pPr>
              <w:autoSpaceDE w:val="0"/>
              <w:autoSpaceDN w:val="0"/>
              <w:adjustRightInd w:val="0"/>
              <w:spacing w:line="249" w:lineRule="auto"/>
            </w:pPr>
            <w:r>
              <w:t xml:space="preserve">Предлоги с </w:t>
            </w:r>
            <w:r>
              <w:rPr>
                <w:lang w:val="de-DE"/>
              </w:rPr>
              <w:t>Dativ</w:t>
            </w:r>
            <w:r>
              <w:t xml:space="preserve"> и </w:t>
            </w:r>
            <w:proofErr w:type="spellStart"/>
            <w:r>
              <w:rPr>
                <w:lang w:val="en-US"/>
              </w:rPr>
              <w:t>Akkusativ</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Высказывания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С.114 -1 15 у.2 – составляем диалоги, опираясь на рисунок и речевые клише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С.113 у.1 – читаем диалоги-образцы по ролям; </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с.91 -92 у.1 – записываем вопросы, как пройти, проехать, где находится …</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86.</w:t>
            </w:r>
          </w:p>
        </w:tc>
        <w:tc>
          <w:tcPr>
            <w:tcW w:w="1573"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11</w:t>
            </w:r>
            <w:r w:rsidRPr="007C642E">
              <w:rPr>
                <w:b/>
              </w:rPr>
              <w:t>. Контроль монологической речи. Экскурсия по моему городу и селу.</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pPr>
            <w:r>
              <w:t xml:space="preserve"> Проверить умения рассказывать о достопримечательностях своего города/села с опорой на  заранее нарисованный план. </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Лексика, изученная в рамках главы.</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 xml:space="preserve">Предлоги с </w:t>
            </w:r>
            <w:r>
              <w:rPr>
                <w:lang w:val="de-DE"/>
              </w:rPr>
              <w:t>Dativ</w:t>
            </w:r>
            <w:r>
              <w:t xml:space="preserve"> и </w:t>
            </w:r>
            <w:proofErr w:type="spellStart"/>
            <w:r>
              <w:rPr>
                <w:lang w:val="en-US"/>
              </w:rPr>
              <w:t>Akkusativ</w:t>
            </w:r>
            <w:proofErr w:type="spellEnd"/>
          </w:p>
        </w:tc>
        <w:tc>
          <w:tcPr>
            <w:tcW w:w="1710"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Высказывания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С.116 у.5 – рассказываем о своём селе и его достопримечательностях с опорой на подготовленные рисунки.</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87.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12. Диалогическая речь по теме «В городе. Посещение кафе».</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Учить делать заказ в кафе, используя формы речевого этикета в Германии.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CF5005" w:rsidRDefault="00625114" w:rsidP="00625114">
            <w:pPr>
              <w:autoSpaceDE w:val="0"/>
              <w:autoSpaceDN w:val="0"/>
              <w:adjustRightInd w:val="0"/>
              <w:spacing w:line="249" w:lineRule="auto"/>
              <w:rPr>
                <w:lang w:val="de-DE"/>
              </w:rPr>
            </w:pPr>
            <w:r>
              <w:t>Лексика по теме «В городе. Посещение</w:t>
            </w:r>
            <w:r w:rsidRPr="00CF5005">
              <w:rPr>
                <w:lang w:val="de-DE"/>
              </w:rPr>
              <w:t xml:space="preserve"> </w:t>
            </w:r>
            <w:r>
              <w:t>кафе</w:t>
            </w:r>
            <w:r w:rsidRPr="00CF5005">
              <w:rPr>
                <w:lang w:val="de-DE"/>
              </w:rPr>
              <w:t>».</w:t>
            </w:r>
          </w:p>
          <w:p w:rsidR="00625114" w:rsidRPr="007F695E" w:rsidRDefault="00625114" w:rsidP="00625114">
            <w:pPr>
              <w:autoSpaceDE w:val="0"/>
              <w:autoSpaceDN w:val="0"/>
              <w:adjustRightInd w:val="0"/>
              <w:spacing w:line="249" w:lineRule="auto"/>
              <w:rPr>
                <w:lang w:val="de-DE"/>
              </w:rPr>
            </w:pPr>
            <w:r w:rsidRPr="007F695E">
              <w:rPr>
                <w:lang w:val="de-DE"/>
              </w:rPr>
              <w:t>Der</w:t>
            </w:r>
            <w:r w:rsidRPr="00CF5005">
              <w:rPr>
                <w:lang w:val="de-DE"/>
              </w:rPr>
              <w:t xml:space="preserve"> </w:t>
            </w:r>
            <w:r w:rsidRPr="007F695E">
              <w:rPr>
                <w:lang w:val="de-DE"/>
              </w:rPr>
              <w:t>Kellner, die Speise</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F695E"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Высказывания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С.117 у.7 – составляем диалоги по образцу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С.117 у.6 – читаем диалог по ролям и инсценируем его. С.117 у.8 – читаем диалог, отвечаем на вопрос в задании.</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 93 у.2 – дописываем реплики</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88.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 xml:space="preserve">13.  Аудирование с извлечением информации  по </w:t>
            </w:r>
            <w:r>
              <w:lastRenderedPageBreak/>
              <w:t>теме «Немецкие города».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Учить воспринимать на слух рассказы-</w:t>
            </w:r>
            <w:r>
              <w:lastRenderedPageBreak/>
              <w:t xml:space="preserve">загадки и беседовать с учителем по теме.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Лексика, изученная в рамках главы.</w:t>
            </w:r>
          </w:p>
          <w:p w:rsidR="00625114" w:rsidRPr="00DD4742" w:rsidRDefault="00625114" w:rsidP="00625114">
            <w:pPr>
              <w:autoSpaceDE w:val="0"/>
              <w:autoSpaceDN w:val="0"/>
              <w:adjustRightInd w:val="0"/>
              <w:spacing w:line="249" w:lineRule="auto"/>
            </w:pPr>
            <w:r>
              <w:rPr>
                <w:lang w:val="en-US"/>
              </w:rPr>
              <w:t>Die</w:t>
            </w:r>
            <w:r w:rsidRPr="00DD4742">
              <w:t xml:space="preserve"> </w:t>
            </w:r>
            <w:r w:rsidRPr="006318B6">
              <w:rPr>
                <w:lang w:val="de-DE"/>
              </w:rPr>
              <w:t>Kreuzung</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С.118 у.1 – слушаем рассказы-загадки о городах.</w:t>
            </w:r>
          </w:p>
          <w:p w:rsidR="00625114" w:rsidRDefault="00625114" w:rsidP="00625114">
            <w:pPr>
              <w:autoSpaceDE w:val="0"/>
              <w:autoSpaceDN w:val="0"/>
              <w:adjustRightInd w:val="0"/>
              <w:spacing w:line="249" w:lineRule="auto"/>
            </w:pPr>
            <w:proofErr w:type="gramStart"/>
            <w:r>
              <w:lastRenderedPageBreak/>
              <w:t>С.118 у.3с) – слушаем описание дороги, отвечаем на вопросы.</w:t>
            </w:r>
            <w:proofErr w:type="gramEnd"/>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 xml:space="preserve">С.118 у.1 – сообщаем известную </w:t>
            </w:r>
            <w:r>
              <w:lastRenderedPageBreak/>
              <w:t>информацию о городах из рассказов-загадок.</w:t>
            </w:r>
          </w:p>
          <w:p w:rsidR="00625114" w:rsidRPr="004B38BB" w:rsidRDefault="00625114" w:rsidP="00625114">
            <w:pPr>
              <w:autoSpaceDE w:val="0"/>
              <w:autoSpaceDN w:val="0"/>
              <w:adjustRightInd w:val="0"/>
              <w:spacing w:line="249" w:lineRule="auto"/>
            </w:pPr>
            <w:proofErr w:type="gramStart"/>
            <w:r>
              <w:t>С.119 у.3</w:t>
            </w:r>
            <w:r>
              <w:rPr>
                <w:lang w:val="en-US"/>
              </w:rPr>
              <w:t>d</w:t>
            </w:r>
            <w:r w:rsidRPr="004B38BB">
              <w:t xml:space="preserve">) – </w:t>
            </w:r>
            <w:r>
              <w:t>работаем в парах с планом города.</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lastRenderedPageBreak/>
              <w:t>с.118-119 у.3 – читаем подписи на плане города</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6318B6" w:rsidRDefault="00625114" w:rsidP="00625114">
            <w:pPr>
              <w:autoSpaceDE w:val="0"/>
              <w:autoSpaceDN w:val="0"/>
              <w:adjustRightInd w:val="0"/>
              <w:spacing w:line="249" w:lineRule="auto"/>
            </w:pPr>
            <w:proofErr w:type="gramStart"/>
            <w:r>
              <w:t>С.118  у.3в):</w:t>
            </w:r>
            <w:proofErr w:type="gramEnd"/>
            <w:r>
              <w:t xml:space="preserve"> Работа со словарём.</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89.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 xml:space="preserve">14. Активизация лексико-грамматического материала по теме «Немецкие города и их достопримечательности». </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A6323F" w:rsidRDefault="00625114" w:rsidP="00625114">
            <w:pPr>
              <w:autoSpaceDE w:val="0"/>
              <w:autoSpaceDN w:val="0"/>
              <w:adjustRightInd w:val="0"/>
              <w:spacing w:line="249" w:lineRule="auto"/>
            </w:pPr>
            <w:r>
              <w:t>Систематизировать известную лексику и знания по теме</w:t>
            </w:r>
            <w:r w:rsidRPr="00687D0E">
              <w:t xml:space="preserve"> </w:t>
            </w:r>
            <w:r>
              <w:rPr>
                <w:lang w:val="en-US"/>
              </w:rPr>
              <w:t>Perfekt</w:t>
            </w:r>
            <w:r w:rsidRPr="00687D0E">
              <w:t xml:space="preserve"> </w:t>
            </w:r>
            <w:r>
              <w:t xml:space="preserve"> и предлоги </w:t>
            </w:r>
          </w:p>
          <w:p w:rsidR="00625114" w:rsidRPr="00687D0E" w:rsidRDefault="00625114" w:rsidP="00625114">
            <w:pPr>
              <w:autoSpaceDE w:val="0"/>
              <w:autoSpaceDN w:val="0"/>
              <w:adjustRightInd w:val="0"/>
              <w:spacing w:line="249" w:lineRule="auto"/>
            </w:pPr>
            <w:r>
              <w:t xml:space="preserve">с </w:t>
            </w:r>
            <w:proofErr w:type="spellStart"/>
            <w:r>
              <w:rPr>
                <w:lang w:val="en-US"/>
              </w:rPr>
              <w:t>Dativ</w:t>
            </w:r>
            <w:proofErr w:type="spellEnd"/>
            <w:r w:rsidRPr="00687D0E">
              <w:t xml:space="preserve">, </w:t>
            </w:r>
            <w:proofErr w:type="spellStart"/>
            <w:r>
              <w:rPr>
                <w:lang w:val="en-US"/>
              </w:rPr>
              <w:t>Akkusativ</w:t>
            </w:r>
            <w:proofErr w:type="spellEnd"/>
            <w:r w:rsidRPr="00687D0E">
              <w:t>.</w:t>
            </w:r>
            <w:r>
              <w:t xml:space="preserve">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изученная в рамках главы.</w:t>
            </w:r>
          </w:p>
          <w:p w:rsidR="00625114" w:rsidRDefault="00625114" w:rsidP="00625114">
            <w:pPr>
              <w:autoSpaceDE w:val="0"/>
              <w:autoSpaceDN w:val="0"/>
              <w:adjustRightInd w:val="0"/>
              <w:spacing w:line="249" w:lineRule="auto"/>
            </w:pP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rPr>
                <w:lang w:val="en-US"/>
              </w:rPr>
              <w:t>Perfekt</w:t>
            </w:r>
            <w:r>
              <w:t xml:space="preserve"> со вспомогательными глаголами </w:t>
            </w:r>
            <w:r w:rsidRPr="00B82AD7">
              <w:rPr>
                <w:i/>
                <w:lang w:val="en-US"/>
              </w:rPr>
              <w:t>haben</w:t>
            </w:r>
            <w:r>
              <w:rPr>
                <w:i/>
              </w:rPr>
              <w:t xml:space="preserve"> </w:t>
            </w:r>
            <w:proofErr w:type="gramStart"/>
            <w:r>
              <w:t xml:space="preserve">и </w:t>
            </w:r>
            <w:r w:rsidRPr="00B82AD7">
              <w:rPr>
                <w:i/>
              </w:rPr>
              <w:t xml:space="preserve"> </w:t>
            </w:r>
            <w:r w:rsidRPr="00B82AD7">
              <w:rPr>
                <w:i/>
                <w:lang w:val="en-US"/>
              </w:rPr>
              <w:t>sein</w:t>
            </w:r>
            <w:proofErr w:type="gramEnd"/>
            <w:r>
              <w:rPr>
                <w:i/>
              </w:rPr>
              <w:t>.</w:t>
            </w:r>
            <w:r>
              <w:t xml:space="preserve"> </w:t>
            </w:r>
          </w:p>
          <w:p w:rsidR="00625114" w:rsidRPr="00A6323F" w:rsidRDefault="00625114" w:rsidP="00625114">
            <w:pPr>
              <w:autoSpaceDE w:val="0"/>
              <w:autoSpaceDN w:val="0"/>
              <w:adjustRightInd w:val="0"/>
              <w:spacing w:line="249" w:lineRule="auto"/>
            </w:pPr>
            <w:r>
              <w:t xml:space="preserve">Предлоги </w:t>
            </w:r>
          </w:p>
          <w:p w:rsidR="00625114" w:rsidRDefault="00625114" w:rsidP="00625114">
            <w:pPr>
              <w:autoSpaceDE w:val="0"/>
              <w:autoSpaceDN w:val="0"/>
              <w:adjustRightInd w:val="0"/>
              <w:spacing w:line="249" w:lineRule="auto"/>
            </w:pPr>
            <w:r>
              <w:t xml:space="preserve">с </w:t>
            </w:r>
            <w:proofErr w:type="spellStart"/>
            <w:r>
              <w:rPr>
                <w:lang w:val="en-US"/>
              </w:rPr>
              <w:t>Dativ</w:t>
            </w:r>
            <w:proofErr w:type="spellEnd"/>
            <w:r w:rsidRPr="00687D0E">
              <w:t xml:space="preserve">, </w:t>
            </w:r>
            <w:proofErr w:type="spellStart"/>
            <w:r>
              <w:rPr>
                <w:lang w:val="en-US"/>
              </w:rPr>
              <w:t>Akkusativ</w:t>
            </w:r>
            <w:proofErr w:type="spellEnd"/>
            <w:r w:rsidRPr="00687D0E">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С.118 у.2 – слушаем и отмечаем в задании названные месяцы.</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С.120 у.1 – отвечаем на вопросы      </w:t>
            </w:r>
          </w:p>
          <w:p w:rsidR="00625114" w:rsidRDefault="00625114" w:rsidP="00625114">
            <w:pPr>
              <w:autoSpaceDE w:val="0"/>
              <w:autoSpaceDN w:val="0"/>
              <w:adjustRightInd w:val="0"/>
              <w:spacing w:line="249" w:lineRule="auto"/>
            </w:pPr>
            <w:r>
              <w:t>С.121 у.4,5 – составляем высказывания в прошедшем времени (</w:t>
            </w:r>
            <w:r>
              <w:rPr>
                <w:lang w:val="en-US"/>
              </w:rPr>
              <w:t>Perfekt</w:t>
            </w:r>
            <w:r>
              <w:t>).</w:t>
            </w:r>
          </w:p>
          <w:p w:rsidR="00625114" w:rsidRPr="008321D7"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С.120 у.3а) – читаем слова С.122 у.6 – читаем предложения, вставляем предлоги и артикли.</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С.120 у.2 – дописываем слова в словосочетаниях.</w:t>
            </w:r>
          </w:p>
          <w:p w:rsidR="00625114" w:rsidRPr="00753B88" w:rsidRDefault="00625114" w:rsidP="00625114">
            <w:pPr>
              <w:autoSpaceDE w:val="0"/>
              <w:autoSpaceDN w:val="0"/>
              <w:adjustRightInd w:val="0"/>
              <w:spacing w:line="249" w:lineRule="auto"/>
            </w:pPr>
            <w:proofErr w:type="gramStart"/>
            <w:r>
              <w:t>С.120 у.3</w:t>
            </w:r>
            <w:r>
              <w:rPr>
                <w:lang w:val="en-US"/>
              </w:rPr>
              <w:t>b</w:t>
            </w:r>
            <w:r w:rsidRPr="00B82AD7">
              <w:t>)</w:t>
            </w:r>
            <w:r>
              <w:t xml:space="preserve"> – записываем слова в таблицу по тематическому принципу.</w:t>
            </w:r>
            <w:proofErr w:type="gramEnd"/>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0336BB">
        <w:trPr>
          <w:trHeight w:val="495"/>
          <w:tblCellSpacing w:w="-8" w:type="dxa"/>
          <w:jc w:val="center"/>
        </w:trPr>
        <w:tc>
          <w:tcPr>
            <w:tcW w:w="502"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90.</w:t>
            </w:r>
          </w:p>
        </w:tc>
        <w:tc>
          <w:tcPr>
            <w:tcW w:w="1573" w:type="dxa"/>
            <w:tcBorders>
              <w:top w:val="single" w:sz="12" w:space="0" w:color="auto"/>
              <w:left w:val="single" w:sz="4" w:space="0" w:color="auto"/>
              <w:bottom w:val="single" w:sz="12" w:space="0" w:color="auto"/>
              <w:right w:val="single" w:sz="4" w:space="0" w:color="auto"/>
            </w:tcBorders>
            <w:shd w:val="clear" w:color="auto" w:fill="DBE5F1" w:themeFill="accent1" w:themeFillTint="33"/>
          </w:tcPr>
          <w:p w:rsidR="00625114" w:rsidRPr="00753B88" w:rsidRDefault="00625114" w:rsidP="00625114">
            <w:pPr>
              <w:autoSpaceDE w:val="0"/>
              <w:autoSpaceDN w:val="0"/>
              <w:adjustRightInd w:val="0"/>
            </w:pPr>
            <w:r>
              <w:t xml:space="preserve">15. </w:t>
            </w:r>
            <w:r w:rsidRPr="007C642E">
              <w:rPr>
                <w:b/>
              </w:rPr>
              <w:t>Контроль чтения с выборочным пониманием. Достопримечательности  Гамбурга.</w:t>
            </w:r>
          </w:p>
        </w:tc>
        <w:tc>
          <w:tcPr>
            <w:tcW w:w="1848"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r>
              <w:t xml:space="preserve">Проверить навыки в чтении с извлечением необходимой информации. </w:t>
            </w:r>
          </w:p>
        </w:tc>
        <w:tc>
          <w:tcPr>
            <w:tcW w:w="1860"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 xml:space="preserve">Слова по теме «Города Германии </w:t>
            </w:r>
          </w:p>
          <w:p w:rsidR="00625114" w:rsidRDefault="00625114" w:rsidP="00625114">
            <w:pPr>
              <w:autoSpaceDE w:val="0"/>
              <w:autoSpaceDN w:val="0"/>
              <w:adjustRightInd w:val="0"/>
              <w:spacing w:line="249" w:lineRule="auto"/>
            </w:pPr>
            <w:r>
              <w:t>и  их достопримечательности».</w:t>
            </w:r>
          </w:p>
        </w:tc>
        <w:tc>
          <w:tcPr>
            <w:tcW w:w="2145" w:type="dxa"/>
            <w:gridSpan w:val="2"/>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p>
        </w:tc>
        <w:tc>
          <w:tcPr>
            <w:tcW w:w="1730"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4"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С.122-123 у.7 – читаем текст, используя иллюстраци</w:t>
            </w:r>
            <w:proofErr w:type="gramStart"/>
            <w:r>
              <w:t>и(</w:t>
            </w:r>
            <w:proofErr w:type="gramEnd"/>
            <w:r>
              <w:t>фото) и подписи под ними, отвечаем на вопрос.</w:t>
            </w:r>
          </w:p>
        </w:tc>
        <w:tc>
          <w:tcPr>
            <w:tcW w:w="1719" w:type="dxa"/>
            <w:tcBorders>
              <w:top w:val="single" w:sz="12" w:space="0" w:color="auto"/>
              <w:left w:val="single" w:sz="2" w:space="0" w:color="auto"/>
              <w:bottom w:val="single" w:sz="4"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15842" w:type="dxa"/>
            <w:gridSpan w:val="13"/>
            <w:tcBorders>
              <w:top w:val="single" w:sz="12" w:space="0" w:color="auto"/>
              <w:left w:val="single" w:sz="2" w:space="0" w:color="auto"/>
              <w:bottom w:val="single" w:sz="12" w:space="0" w:color="auto"/>
              <w:right w:val="single" w:sz="2" w:space="0" w:color="auto"/>
            </w:tcBorders>
            <w:shd w:val="clear" w:color="auto" w:fill="auto"/>
          </w:tcPr>
          <w:p w:rsidR="00625114" w:rsidRPr="00625114" w:rsidRDefault="00625114" w:rsidP="00625114">
            <w:pPr>
              <w:autoSpaceDE w:val="0"/>
              <w:autoSpaceDN w:val="0"/>
              <w:adjustRightInd w:val="0"/>
              <w:spacing w:line="249" w:lineRule="auto"/>
            </w:pPr>
            <w:r w:rsidRPr="00625114">
              <w:t xml:space="preserve">         </w:t>
            </w:r>
          </w:p>
          <w:p w:rsidR="00625114" w:rsidRPr="00566932" w:rsidRDefault="00625114" w:rsidP="00625114">
            <w:pPr>
              <w:spacing w:after="200" w:line="276" w:lineRule="auto"/>
              <w:jc w:val="center"/>
              <w:rPr>
                <w:sz w:val="28"/>
                <w:szCs w:val="28"/>
                <w:lang w:val="de-DE"/>
              </w:rPr>
            </w:pPr>
            <w:r w:rsidRPr="00625114">
              <w:rPr>
                <w:sz w:val="28"/>
                <w:szCs w:val="28"/>
              </w:rPr>
              <w:t xml:space="preserve">          </w:t>
            </w:r>
            <w:r w:rsidRPr="00566932">
              <w:rPr>
                <w:sz w:val="28"/>
                <w:szCs w:val="28"/>
                <w:lang w:val="de-DE"/>
              </w:rPr>
              <w:t>VII. Am Ende des Schuljahrs – ein lustiger Maskenball!</w:t>
            </w:r>
          </w:p>
          <w:p w:rsidR="00625114" w:rsidRPr="00753B88" w:rsidRDefault="00625114" w:rsidP="00625114">
            <w:pPr>
              <w:autoSpaceDE w:val="0"/>
              <w:autoSpaceDN w:val="0"/>
              <w:adjustRightInd w:val="0"/>
              <w:spacing w:line="249" w:lineRule="auto"/>
              <w:jc w:val="center"/>
            </w:pPr>
            <w:r>
              <w:rPr>
                <w:sz w:val="28"/>
                <w:szCs w:val="28"/>
                <w:lang w:val="en-US"/>
              </w:rPr>
              <w:t>VII</w:t>
            </w:r>
            <w:r>
              <w:rPr>
                <w:sz w:val="28"/>
                <w:szCs w:val="28"/>
              </w:rPr>
              <w:t>.   В конце учебного года – весёлый карнавал. (12 часов)  (май</w:t>
            </w:r>
            <w:r w:rsidRPr="00A74241">
              <w:rPr>
                <w:sz w:val="28"/>
                <w:szCs w:val="28"/>
              </w:rPr>
              <w:t>)</w:t>
            </w: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91.</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1. Чтение с полным пониманием. Праздник в конце учебного года.</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Учить читать объявление о литературном карнавале. Нацелить на подготовку инсценировки сказки в конце учебного года.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«Конец учебного года. Подготовка к школьному празднику».</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Default="00625114" w:rsidP="00625114">
            <w:pPr>
              <w:autoSpaceDE w:val="0"/>
              <w:autoSpaceDN w:val="0"/>
              <w:adjustRightInd w:val="0"/>
              <w:spacing w:line="249" w:lineRule="auto"/>
            </w:pPr>
            <w:r>
              <w:t>Высказывания собеседника.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 xml:space="preserve">С.127 у.3а) – читаем слова </w:t>
            </w:r>
            <w:proofErr w:type="spellStart"/>
            <w:r>
              <w:t>Йорга</w:t>
            </w:r>
            <w:proofErr w:type="spellEnd"/>
            <w:r>
              <w:t xml:space="preserve"> и высказываемся от своего имени по образцу.</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С.126 у.1 – читаем текст  объявления, отвечаем на вопросы</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с.95 у.1 – отмечаем правильные ответы на вопросы о карнавале</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92.</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 xml:space="preserve">2. Развитие грамматических </w:t>
            </w:r>
            <w:r>
              <w:lastRenderedPageBreak/>
              <w:t>навыков по теме «Будущее время».</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lastRenderedPageBreak/>
              <w:t xml:space="preserve">Познакомить с правилами </w:t>
            </w:r>
            <w:r>
              <w:lastRenderedPageBreak/>
              <w:t xml:space="preserve">образования формы </w:t>
            </w:r>
            <w:proofErr w:type="spellStart"/>
            <w:r>
              <w:rPr>
                <w:lang w:val="en-US"/>
              </w:rPr>
              <w:t>Futur</w:t>
            </w:r>
            <w:proofErr w:type="spellEnd"/>
            <w:r w:rsidRPr="00032FF1">
              <w:t xml:space="preserve"> </w:t>
            </w:r>
            <w:r>
              <w:rPr>
                <w:lang w:val="en-US"/>
              </w:rPr>
              <w:t>I</w:t>
            </w:r>
            <w:r>
              <w:t xml:space="preserve">, тренировать в её употреблении.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 xml:space="preserve">Лексика по теме </w:t>
            </w:r>
          </w:p>
          <w:p w:rsidR="00625114" w:rsidRDefault="00625114" w:rsidP="00625114">
            <w:pPr>
              <w:autoSpaceDE w:val="0"/>
              <w:autoSpaceDN w:val="0"/>
              <w:adjustRightInd w:val="0"/>
              <w:spacing w:line="249" w:lineRule="auto"/>
            </w:pPr>
            <w:r>
              <w:t xml:space="preserve">«Подготовка к </w:t>
            </w:r>
            <w:r>
              <w:lastRenderedPageBreak/>
              <w:t>школьному празднику».</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FA1D1F" w:rsidRDefault="00625114" w:rsidP="00625114">
            <w:pPr>
              <w:autoSpaceDE w:val="0"/>
              <w:autoSpaceDN w:val="0"/>
              <w:adjustRightInd w:val="0"/>
              <w:spacing w:line="249" w:lineRule="auto"/>
            </w:pPr>
            <w:r>
              <w:lastRenderedPageBreak/>
              <w:t xml:space="preserve">Будущее время </w:t>
            </w:r>
            <w:proofErr w:type="spellStart"/>
            <w:r w:rsidRPr="00954253">
              <w:rPr>
                <w:b/>
                <w:lang w:val="en-US"/>
              </w:rPr>
              <w:t>Futur</w:t>
            </w:r>
            <w:proofErr w:type="spellEnd"/>
            <w:r w:rsidRPr="00954253">
              <w:rPr>
                <w:b/>
              </w:rPr>
              <w:t xml:space="preserve"> </w:t>
            </w:r>
            <w:r w:rsidRPr="00954253">
              <w:rPr>
                <w:b/>
                <w:lang w:val="en-US"/>
              </w:rPr>
              <w:t>I</w:t>
            </w:r>
            <w:r>
              <w:rPr>
                <w:b/>
              </w:rPr>
              <w:t xml:space="preserve">, </w:t>
            </w:r>
            <w:r w:rsidRPr="00FA1D1F">
              <w:t>спряжения глагола</w:t>
            </w:r>
            <w:r>
              <w:rPr>
                <w:b/>
              </w:rPr>
              <w:t xml:space="preserve"> </w:t>
            </w:r>
            <w:proofErr w:type="spellStart"/>
            <w:r w:rsidRPr="00FA1D1F">
              <w:rPr>
                <w:i/>
                <w:lang w:val="en-US"/>
              </w:rPr>
              <w:lastRenderedPageBreak/>
              <w:t>werden</w:t>
            </w:r>
            <w:proofErr w:type="spellEnd"/>
            <w:r w:rsidRPr="00FA1D1F">
              <w:rPr>
                <w:i/>
              </w:rPr>
              <w:t xml:space="preserve"> </w:t>
            </w:r>
            <w:r w:rsidRPr="00FA1D1F">
              <w:t>(с.127 у</w:t>
            </w:r>
            <w:r>
              <w:t>.</w:t>
            </w:r>
            <w:r w:rsidRPr="00FA1D1F">
              <w:t>4а</w:t>
            </w:r>
            <w:r>
              <w:t xml:space="preserve"> - памятка</w:t>
            </w:r>
            <w:r w:rsidRPr="00FA1D1F">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lastRenderedPageBreak/>
              <w:t xml:space="preserve">Слова и выражения </w:t>
            </w:r>
            <w:r>
              <w:lastRenderedPageBreak/>
              <w:t>классного обихода.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FA1D1F" w:rsidRDefault="00625114" w:rsidP="00625114">
            <w:pPr>
              <w:autoSpaceDE w:val="0"/>
              <w:autoSpaceDN w:val="0"/>
              <w:adjustRightInd w:val="0"/>
              <w:spacing w:line="249" w:lineRule="auto"/>
            </w:pPr>
            <w:proofErr w:type="gramStart"/>
            <w:r>
              <w:lastRenderedPageBreak/>
              <w:t>С.127 у.3</w:t>
            </w:r>
            <w:r>
              <w:rPr>
                <w:lang w:val="en-US"/>
              </w:rPr>
              <w:t>b</w:t>
            </w:r>
            <w:r>
              <w:t>), 4</w:t>
            </w:r>
            <w:r>
              <w:rPr>
                <w:lang w:val="en-US"/>
              </w:rPr>
              <w:t>b</w:t>
            </w:r>
            <w:r w:rsidRPr="00FA1D1F">
              <w:t>)</w:t>
            </w:r>
            <w:r>
              <w:t xml:space="preserve"> –</w:t>
            </w:r>
            <w:r w:rsidRPr="00FA1D1F">
              <w:t xml:space="preserve"> </w:t>
            </w:r>
            <w:r>
              <w:t xml:space="preserve">высказываемся о </w:t>
            </w:r>
            <w:r>
              <w:lastRenderedPageBreak/>
              <w:t>своих планах участвовать в карнавале</w:t>
            </w:r>
            <w:proofErr w:type="gramEnd"/>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FA1D1F" w:rsidRDefault="00625114" w:rsidP="00625114">
            <w:pPr>
              <w:autoSpaceDE w:val="0"/>
              <w:autoSpaceDN w:val="0"/>
              <w:adjustRightInd w:val="0"/>
              <w:spacing w:line="249" w:lineRule="auto"/>
            </w:pPr>
            <w:r>
              <w:lastRenderedPageBreak/>
              <w:t xml:space="preserve">РТ с.95 у.2 – читаем </w:t>
            </w:r>
            <w:r>
              <w:lastRenderedPageBreak/>
              <w:t xml:space="preserve">высказывания, подчёркиваем  </w:t>
            </w:r>
            <w:r>
              <w:rPr>
                <w:lang w:val="en-US"/>
              </w:rPr>
              <w:t>das</w:t>
            </w:r>
            <w:r w:rsidRPr="00FA1D1F">
              <w:t xml:space="preserve"> </w:t>
            </w:r>
            <w:r>
              <w:rPr>
                <w:lang w:val="en-US"/>
              </w:rPr>
              <w:t>Futurum</w:t>
            </w: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FA1D1F" w:rsidRDefault="00625114" w:rsidP="00625114">
            <w:pPr>
              <w:autoSpaceDE w:val="0"/>
              <w:autoSpaceDN w:val="0"/>
              <w:adjustRightInd w:val="0"/>
              <w:spacing w:line="249" w:lineRule="auto"/>
            </w:pPr>
            <w:r>
              <w:lastRenderedPageBreak/>
              <w:t>РТ</w:t>
            </w:r>
            <w:proofErr w:type="gramStart"/>
            <w:r>
              <w:rPr>
                <w:lang w:val="en-US"/>
              </w:rPr>
              <w:t>c</w:t>
            </w:r>
            <w:proofErr w:type="gramEnd"/>
            <w:r w:rsidRPr="00FA1D1F">
              <w:t xml:space="preserve">/96 </w:t>
            </w:r>
            <w:r>
              <w:t>у</w:t>
            </w:r>
            <w:r w:rsidRPr="00FA1D1F">
              <w:t xml:space="preserve">/3 – </w:t>
            </w:r>
            <w:r>
              <w:t xml:space="preserve">пишем в </w:t>
            </w:r>
            <w:r>
              <w:lastRenderedPageBreak/>
              <w:t xml:space="preserve">предложениях глагол </w:t>
            </w:r>
            <w:proofErr w:type="spellStart"/>
            <w:r w:rsidRPr="00FA1D1F">
              <w:rPr>
                <w:i/>
                <w:lang w:val="en-US"/>
              </w:rPr>
              <w:t>werden</w:t>
            </w:r>
            <w:proofErr w:type="spellEnd"/>
            <w:r>
              <w:rPr>
                <w:i/>
              </w:rPr>
              <w:t xml:space="preserve"> </w:t>
            </w:r>
            <w:r>
              <w:t xml:space="preserve"> в нужной форме.</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6963F2"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93.</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3. Семантизация лексики по теме «Внешность. Одежда».</w:t>
            </w:r>
          </w:p>
        </w:tc>
        <w:tc>
          <w:tcPr>
            <w:tcW w:w="1848" w:type="dxa"/>
            <w:tcBorders>
              <w:top w:val="single" w:sz="12" w:space="0" w:color="auto"/>
              <w:left w:val="single" w:sz="4" w:space="0" w:color="auto"/>
              <w:bottom w:val="single" w:sz="12" w:space="0" w:color="auto"/>
              <w:right w:val="single" w:sz="2" w:space="0" w:color="auto"/>
            </w:tcBorders>
            <w:shd w:val="clear" w:color="auto" w:fill="FFFFFF"/>
          </w:tcPr>
          <w:p w:rsidR="00625114" w:rsidRPr="00753B88" w:rsidRDefault="00625114" w:rsidP="00625114">
            <w:pPr>
              <w:autoSpaceDE w:val="0"/>
              <w:autoSpaceDN w:val="0"/>
              <w:adjustRightInd w:val="0"/>
            </w:pPr>
            <w:r>
              <w:t>Повторить известную лексику по теме «Одежда» и учить употреблять новую</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rPr>
                <w:lang w:val="de-DE"/>
              </w:rPr>
            </w:pPr>
            <w:r w:rsidRPr="000B4A4D">
              <w:rPr>
                <w:lang w:val="de-DE"/>
              </w:rPr>
              <w:t>Die Schirmmütze, -e Sc</w:t>
            </w:r>
            <w:r>
              <w:rPr>
                <w:lang w:val="de-DE"/>
              </w:rPr>
              <w:t>h</w:t>
            </w:r>
            <w:r w:rsidRPr="000B4A4D">
              <w:rPr>
                <w:lang w:val="de-DE"/>
              </w:rPr>
              <w:t>urze, -e Krawatte,</w:t>
            </w:r>
            <w:r>
              <w:rPr>
                <w:lang w:val="de-DE"/>
              </w:rPr>
              <w:t xml:space="preserve"> </w:t>
            </w:r>
            <w:r w:rsidRPr="000B4A4D">
              <w:rPr>
                <w:lang w:val="de-DE"/>
              </w:rPr>
              <w:t xml:space="preserve">-r Sportanzug, -r Handschuh, -r Strumpf, -r Mantel, </w:t>
            </w:r>
          </w:p>
          <w:p w:rsidR="00625114" w:rsidRDefault="00625114" w:rsidP="00625114">
            <w:pPr>
              <w:autoSpaceDE w:val="0"/>
              <w:autoSpaceDN w:val="0"/>
              <w:adjustRightInd w:val="0"/>
              <w:spacing w:line="249" w:lineRule="auto"/>
              <w:rPr>
                <w:lang w:val="de-DE"/>
              </w:rPr>
            </w:pPr>
            <w:r w:rsidRPr="000B4A4D">
              <w:rPr>
                <w:lang w:val="de-DE"/>
              </w:rPr>
              <w:t xml:space="preserve">-r Regenmantel, </w:t>
            </w:r>
          </w:p>
          <w:p w:rsidR="00625114" w:rsidRDefault="00625114" w:rsidP="00625114">
            <w:pPr>
              <w:autoSpaceDE w:val="0"/>
              <w:autoSpaceDN w:val="0"/>
              <w:adjustRightInd w:val="0"/>
              <w:spacing w:line="249" w:lineRule="auto"/>
              <w:rPr>
                <w:lang w:val="de-DE"/>
              </w:rPr>
            </w:pPr>
            <w:r w:rsidRPr="000B4A4D">
              <w:rPr>
                <w:lang w:val="de-DE"/>
              </w:rPr>
              <w:t>-e Kappe, -e Bluse,</w:t>
            </w:r>
          </w:p>
          <w:p w:rsidR="00625114" w:rsidRDefault="00625114" w:rsidP="00625114">
            <w:pPr>
              <w:autoSpaceDE w:val="0"/>
              <w:autoSpaceDN w:val="0"/>
              <w:adjustRightInd w:val="0"/>
              <w:spacing w:line="249" w:lineRule="auto"/>
              <w:rPr>
                <w:lang w:val="de-DE"/>
              </w:rPr>
            </w:pPr>
            <w:r w:rsidRPr="000B4A4D">
              <w:rPr>
                <w:lang w:val="de-DE"/>
              </w:rPr>
              <w:t xml:space="preserve"> -r Schu</w:t>
            </w:r>
            <w:r>
              <w:rPr>
                <w:lang w:val="de-DE"/>
              </w:rPr>
              <w:t>h</w:t>
            </w:r>
            <w:r w:rsidRPr="000B4A4D">
              <w:rPr>
                <w:lang w:val="de-DE"/>
              </w:rPr>
              <w:t>, -e Hose,</w:t>
            </w:r>
          </w:p>
          <w:p w:rsidR="00625114" w:rsidRDefault="00625114" w:rsidP="00625114">
            <w:pPr>
              <w:autoSpaceDE w:val="0"/>
              <w:autoSpaceDN w:val="0"/>
              <w:adjustRightInd w:val="0"/>
              <w:spacing w:line="249" w:lineRule="auto"/>
              <w:rPr>
                <w:lang w:val="de-DE"/>
              </w:rPr>
            </w:pPr>
            <w:r w:rsidRPr="000B4A4D">
              <w:rPr>
                <w:lang w:val="de-DE"/>
              </w:rPr>
              <w:t>-e Jacke, -s Hemd,</w:t>
            </w:r>
          </w:p>
          <w:p w:rsidR="00625114" w:rsidRDefault="00625114" w:rsidP="00625114">
            <w:pPr>
              <w:autoSpaceDE w:val="0"/>
              <w:autoSpaceDN w:val="0"/>
              <w:adjustRightInd w:val="0"/>
              <w:spacing w:line="249" w:lineRule="auto"/>
              <w:rPr>
                <w:lang w:val="de-DE"/>
              </w:rPr>
            </w:pPr>
            <w:r w:rsidRPr="000B4A4D">
              <w:rPr>
                <w:lang w:val="de-DE"/>
              </w:rPr>
              <w:t xml:space="preserve"> -s Kleid,  -s T-Shirt, </w:t>
            </w:r>
          </w:p>
          <w:p w:rsidR="00625114" w:rsidRPr="00873706" w:rsidRDefault="00625114" w:rsidP="00625114">
            <w:pPr>
              <w:autoSpaceDE w:val="0"/>
              <w:autoSpaceDN w:val="0"/>
              <w:adjustRightInd w:val="0"/>
              <w:spacing w:line="249" w:lineRule="auto"/>
              <w:rPr>
                <w:lang w:val="de-DE"/>
              </w:rPr>
            </w:pPr>
            <w:r w:rsidRPr="000B4A4D">
              <w:rPr>
                <w:lang w:val="de-DE"/>
              </w:rPr>
              <w:t>-r Bart, -e Königin,</w:t>
            </w:r>
            <w:r>
              <w:rPr>
                <w:lang w:val="de-DE"/>
              </w:rPr>
              <w:t xml:space="preserve"> </w:t>
            </w:r>
            <w:proofErr w:type="spellStart"/>
            <w:r w:rsidRPr="000B4A4D">
              <w:rPr>
                <w:lang w:val="de-DE"/>
              </w:rPr>
              <w:t>barfuss</w:t>
            </w:r>
            <w:proofErr w:type="spellEnd"/>
            <w:r w:rsidRPr="000B4A4D">
              <w:rPr>
                <w:lang w:val="de-DE"/>
              </w:rPr>
              <w:t>, anhaben=tragen, aufsetzen, erkennen an (+D), anziehen, groß von Wuchs</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0B4A4D"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Pr="00B24909"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B24909" w:rsidRDefault="00625114" w:rsidP="00625114">
            <w:pPr>
              <w:autoSpaceDE w:val="0"/>
              <w:autoSpaceDN w:val="0"/>
              <w:adjustRightInd w:val="0"/>
              <w:spacing w:line="249" w:lineRule="auto"/>
            </w:pPr>
            <w:r>
              <w:t xml:space="preserve">С.131 у.9с) – отвечаем на вопросы, </w:t>
            </w:r>
            <w:proofErr w:type="gramStart"/>
            <w:r>
              <w:t>говорим</w:t>
            </w:r>
            <w:proofErr w:type="gramEnd"/>
            <w:r>
              <w:t xml:space="preserve"> что носят мальчики и девочки в разное время года.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С.129 у.8а) – читаем слова под картинками и переводим.</w:t>
            </w:r>
            <w:proofErr w:type="gramEnd"/>
          </w:p>
          <w:p w:rsidR="00625114" w:rsidRDefault="00625114" w:rsidP="00625114">
            <w:pPr>
              <w:autoSpaceDE w:val="0"/>
              <w:autoSpaceDN w:val="0"/>
              <w:adjustRightInd w:val="0"/>
              <w:spacing w:line="249" w:lineRule="auto"/>
            </w:pPr>
            <w:proofErr w:type="gramStart"/>
            <w:r>
              <w:t>С.130 у.8с) – читаем текст, обращаем внимание на выделенные слова.</w:t>
            </w:r>
            <w:proofErr w:type="gramEnd"/>
          </w:p>
          <w:p w:rsidR="00625114" w:rsidRPr="00B24909"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С.128 у.7 –записываем слова на плашках в словарь. </w:t>
            </w:r>
          </w:p>
          <w:p w:rsidR="00625114" w:rsidRDefault="00625114" w:rsidP="00625114">
            <w:pPr>
              <w:autoSpaceDE w:val="0"/>
              <w:autoSpaceDN w:val="0"/>
              <w:adjustRightInd w:val="0"/>
              <w:spacing w:line="249" w:lineRule="auto"/>
            </w:pPr>
            <w:proofErr w:type="gramStart"/>
            <w:r>
              <w:t>С.130 у.8е) –</w:t>
            </w:r>
            <w:proofErr w:type="gramEnd"/>
          </w:p>
          <w:p w:rsidR="00625114" w:rsidRPr="006963F2" w:rsidRDefault="00625114" w:rsidP="00625114">
            <w:pPr>
              <w:autoSpaceDE w:val="0"/>
              <w:autoSpaceDN w:val="0"/>
              <w:adjustRightInd w:val="0"/>
              <w:spacing w:line="249" w:lineRule="auto"/>
            </w:pPr>
            <w:r>
              <w:t>Списываем предложения, вставляем имена сказочных героев.</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6963F2"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94.</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4. Активизация лексики по теме «Внешность»</w:t>
            </w:r>
          </w:p>
          <w:p w:rsidR="00625114" w:rsidRDefault="00625114" w:rsidP="00625114">
            <w:pPr>
              <w:autoSpaceDE w:val="0"/>
              <w:autoSpaceDN w:val="0"/>
              <w:adjustRightInd w:val="0"/>
              <w:spacing w:line="249" w:lineRule="auto"/>
            </w:pPr>
          </w:p>
          <w:p w:rsidR="00625114" w:rsidRDefault="00625114" w:rsidP="00625114">
            <w:pPr>
              <w:autoSpaceDE w:val="0"/>
              <w:autoSpaceDN w:val="0"/>
              <w:adjustRightInd w:val="0"/>
              <w:spacing w:line="249" w:lineRule="auto"/>
            </w:pP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Повторить и тренировать в употреблении лексики по теме «Внешность».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873706" w:rsidRDefault="00625114" w:rsidP="00625114">
            <w:pPr>
              <w:autoSpaceDE w:val="0"/>
              <w:autoSpaceDN w:val="0"/>
              <w:adjustRightInd w:val="0"/>
              <w:spacing w:line="249" w:lineRule="auto"/>
              <w:rPr>
                <w:lang w:val="de-DE"/>
              </w:rPr>
            </w:pPr>
            <w:r w:rsidRPr="00873706">
              <w:rPr>
                <w:lang w:val="de-DE"/>
              </w:rPr>
              <w:t>Der Kopf, die Haare, das Gesicht, das Ohr, der Mund, der Körper, das</w:t>
            </w:r>
            <w:r>
              <w:rPr>
                <w:lang w:val="de-DE"/>
              </w:rPr>
              <w:t xml:space="preserve"> </w:t>
            </w:r>
            <w:r w:rsidRPr="00873706">
              <w:rPr>
                <w:lang w:val="de-DE"/>
              </w:rPr>
              <w:t xml:space="preserve">Bein, der Fuß, </w:t>
            </w:r>
            <w:r>
              <w:rPr>
                <w:lang w:val="de-DE"/>
              </w:rPr>
              <w:t>der Arm, die Hand, die Nase, das Auge.</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873706"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p w:rsidR="00625114" w:rsidRPr="00C654BB" w:rsidRDefault="00625114" w:rsidP="00625114">
            <w:pPr>
              <w:autoSpaceDE w:val="0"/>
              <w:autoSpaceDN w:val="0"/>
              <w:adjustRightInd w:val="0"/>
              <w:spacing w:line="249" w:lineRule="auto"/>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РТ с.99 у.8 – рассказываем о кукле с опорой на начала предложений. </w:t>
            </w:r>
          </w:p>
          <w:p w:rsidR="00625114" w:rsidRPr="00C654BB" w:rsidRDefault="00625114" w:rsidP="00625114">
            <w:pPr>
              <w:autoSpaceDE w:val="0"/>
              <w:autoSpaceDN w:val="0"/>
              <w:adjustRightInd w:val="0"/>
              <w:spacing w:line="249" w:lineRule="auto"/>
            </w:pPr>
            <w:r>
              <w:t>РТ .98 у.7 – говорим, каких кукол смастерили дети, глядя на картинки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РТ с.97 у.7а) – читаем текст, вставляем пропущенные слова</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 с.97 у.6 – отгадываем сказочных персонажей по их описанию, записываем их имена.</w:t>
            </w:r>
          </w:p>
          <w:p w:rsidR="00625114" w:rsidRPr="00753B88" w:rsidRDefault="00625114" w:rsidP="00625114">
            <w:pPr>
              <w:autoSpaceDE w:val="0"/>
              <w:autoSpaceDN w:val="0"/>
              <w:adjustRightInd w:val="0"/>
              <w:spacing w:line="249" w:lineRule="auto"/>
            </w:pP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95.</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5. Чтение с полным пониманием. Подготовка к школьному празднику.</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 xml:space="preserve">Читать </w:t>
            </w:r>
            <w:proofErr w:type="spellStart"/>
            <w:r>
              <w:t>текст-полилог</w:t>
            </w:r>
            <w:proofErr w:type="spellEnd"/>
            <w:r>
              <w:t xml:space="preserve"> с полным пониманием, читать  его по ролям и разыгрывать сцену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«Подготовка к школьному празднику. Роли сказочных персонажей и костюмы».</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0C741C" w:rsidRDefault="00625114" w:rsidP="00625114">
            <w:pPr>
              <w:autoSpaceDE w:val="0"/>
              <w:autoSpaceDN w:val="0"/>
              <w:adjustRightInd w:val="0"/>
              <w:spacing w:line="249" w:lineRule="auto"/>
              <w:rPr>
                <w:lang w:val="en-US"/>
              </w:rPr>
            </w:pPr>
            <w:proofErr w:type="spellStart"/>
            <w:r>
              <w:rPr>
                <w:lang w:val="en-US"/>
              </w:rPr>
              <w:t>Vorhaben</w:t>
            </w:r>
            <w:proofErr w:type="spellEnd"/>
            <w:r>
              <w:rPr>
                <w:lang w:val="en-US"/>
              </w:rPr>
              <w:t xml:space="preserve">  (</w:t>
            </w:r>
            <w:proofErr w:type="spellStart"/>
            <w:r>
              <w:rPr>
                <w:lang w:val="en-US"/>
              </w:rPr>
              <w:t>etwas</w:t>
            </w:r>
            <w:proofErr w:type="spellEnd"/>
            <w:r>
              <w:rPr>
                <w:lang w:val="en-US"/>
              </w:rPr>
              <w:t xml:space="preserve"> </w:t>
            </w:r>
            <w:proofErr w:type="spellStart"/>
            <w:r>
              <w:rPr>
                <w:lang w:val="en-US"/>
              </w:rPr>
              <w:t>zu</w:t>
            </w:r>
            <w:proofErr w:type="spellEnd"/>
            <w:r>
              <w:rPr>
                <w:lang w:val="en-US"/>
              </w:rPr>
              <w:t xml:space="preserve"> </w:t>
            </w:r>
            <w:proofErr w:type="spellStart"/>
            <w:r>
              <w:rPr>
                <w:lang w:val="en-US"/>
              </w:rPr>
              <w:t>machen</w:t>
            </w:r>
            <w:proofErr w:type="spellEnd"/>
            <w:r>
              <w:rPr>
                <w:lang w:val="en-US"/>
              </w:rPr>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 Высказывания собеседника.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С.133 у.1</w:t>
            </w:r>
            <w:r>
              <w:rPr>
                <w:lang w:val="en-US"/>
              </w:rPr>
              <w:t>d</w:t>
            </w:r>
            <w:r w:rsidRPr="00244527">
              <w:t>)</w:t>
            </w:r>
            <w:r>
              <w:t>,е)</w:t>
            </w:r>
            <w:r w:rsidRPr="00244527">
              <w:t xml:space="preserve"> – </w:t>
            </w:r>
            <w:r>
              <w:t xml:space="preserve">отвечаем на вопросы к </w:t>
            </w:r>
            <w:proofErr w:type="spellStart"/>
            <w:r>
              <w:t>полилогу</w:t>
            </w:r>
            <w:proofErr w:type="spellEnd"/>
            <w:r>
              <w:t>, разыгрываем сцену.</w:t>
            </w:r>
            <w:proofErr w:type="gramEnd"/>
          </w:p>
          <w:p w:rsidR="00625114" w:rsidRPr="00244527"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roofErr w:type="gramStart"/>
            <w:r>
              <w:t>С.133 у.1а)</w:t>
            </w:r>
            <w:r w:rsidRPr="00A175A8">
              <w:t>,</w:t>
            </w:r>
            <w:r>
              <w:rPr>
                <w:lang w:val="en-US"/>
              </w:rPr>
              <w:t>b</w:t>
            </w:r>
            <w:r w:rsidRPr="00A175A8">
              <w:t>)</w:t>
            </w:r>
            <w:r>
              <w:t>,с) -  читаем полилог, определяем, о чём идёт речь, находим эквиваленты предложений, читаем по ролям.</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с.99 у.2 – найдём в цепочке букв имена сказочных персонажей и запишем их.</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lastRenderedPageBreak/>
              <w:t>96.</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6. Чтение с полным пониманием. Читательские интересы детей.</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 xml:space="preserve">Чтение и перевод диалога – обмена мнениями, чтение его по ролям и разыгрывание сцены.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Pr="0023333F" w:rsidRDefault="00625114" w:rsidP="00625114">
            <w:pPr>
              <w:autoSpaceDE w:val="0"/>
              <w:autoSpaceDN w:val="0"/>
              <w:adjustRightInd w:val="0"/>
              <w:spacing w:line="249" w:lineRule="auto"/>
              <w:rPr>
                <w:lang w:val="de-DE"/>
              </w:rPr>
            </w:pPr>
            <w:r w:rsidRPr="0023333F">
              <w:rPr>
                <w:lang w:val="de-DE"/>
              </w:rPr>
              <w:t>Die</w:t>
            </w:r>
            <w:r w:rsidRPr="00CF5005">
              <w:rPr>
                <w:lang w:val="de-DE"/>
              </w:rPr>
              <w:t xml:space="preserve"> </w:t>
            </w:r>
            <w:r w:rsidRPr="0001085A">
              <w:rPr>
                <w:lang w:val="de-AT"/>
              </w:rPr>
              <w:t>M</w:t>
            </w:r>
            <w:r w:rsidRPr="00CF5005">
              <w:rPr>
                <w:lang w:val="de-DE"/>
              </w:rPr>
              <w:t>ä</w:t>
            </w:r>
            <w:proofErr w:type="spellStart"/>
            <w:r w:rsidRPr="0001085A">
              <w:rPr>
                <w:lang w:val="de-AT"/>
              </w:rPr>
              <w:t>rchen</w:t>
            </w:r>
            <w:proofErr w:type="spellEnd"/>
            <w:r w:rsidRPr="00CF5005">
              <w:rPr>
                <w:lang w:val="de-DE"/>
              </w:rPr>
              <w:t xml:space="preserve">, </w:t>
            </w:r>
            <w:r w:rsidRPr="0023333F">
              <w:rPr>
                <w:lang w:val="de-DE"/>
              </w:rPr>
              <w:t>die</w:t>
            </w:r>
            <w:r w:rsidRPr="00CF5005">
              <w:rPr>
                <w:lang w:val="de-DE"/>
              </w:rPr>
              <w:t xml:space="preserve"> </w:t>
            </w:r>
            <w:r w:rsidRPr="0023333F">
              <w:rPr>
                <w:lang w:val="de-DE"/>
              </w:rPr>
              <w:t>Raubergeschichten</w:t>
            </w:r>
            <w:r w:rsidRPr="00CF5005">
              <w:rPr>
                <w:lang w:val="de-DE"/>
              </w:rPr>
              <w:t xml:space="preserve">, </w:t>
            </w:r>
            <w:r w:rsidRPr="0023333F">
              <w:rPr>
                <w:lang w:val="de-DE"/>
              </w:rPr>
              <w:t xml:space="preserve">ernste Sachen, historische Romane, </w:t>
            </w:r>
            <w:r>
              <w:rPr>
                <w:lang w:val="de-DE"/>
              </w:rPr>
              <w:t>die Gedichte, die Krimis, die Comics</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23333F" w:rsidRDefault="00625114" w:rsidP="00625114">
            <w:pPr>
              <w:autoSpaceDE w:val="0"/>
              <w:autoSpaceDN w:val="0"/>
              <w:adjustRightInd w:val="0"/>
              <w:spacing w:line="249" w:lineRule="auto"/>
              <w:rPr>
                <w:lang w:val="de-DE"/>
              </w:rPr>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 Высказывания собеседника.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gramStart"/>
            <w:r>
              <w:t>С.135 у.2с) – задаём друг другу вопросы по диалогу.</w:t>
            </w:r>
            <w:proofErr w:type="gramEnd"/>
          </w:p>
          <w:p w:rsidR="00625114" w:rsidRDefault="00625114" w:rsidP="00625114">
            <w:pPr>
              <w:autoSpaceDE w:val="0"/>
              <w:autoSpaceDN w:val="0"/>
              <w:adjustRightInd w:val="0"/>
              <w:spacing w:line="249" w:lineRule="auto"/>
            </w:pPr>
            <w:r>
              <w:t>С.135 у.3 – отвечаем на вопросы.</w:t>
            </w:r>
          </w:p>
          <w:p w:rsidR="00625114"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6C4323" w:rsidRDefault="00625114" w:rsidP="00625114">
            <w:pPr>
              <w:autoSpaceDE w:val="0"/>
              <w:autoSpaceDN w:val="0"/>
              <w:adjustRightInd w:val="0"/>
              <w:spacing w:line="249" w:lineRule="auto"/>
            </w:pPr>
            <w:proofErr w:type="gramStart"/>
            <w:r>
              <w:t>С.134 у.2а),</w:t>
            </w:r>
            <w:r w:rsidRPr="006C4323">
              <w:t xml:space="preserve"> </w:t>
            </w:r>
            <w:r>
              <w:rPr>
                <w:lang w:val="en-US"/>
              </w:rPr>
              <w:t>b</w:t>
            </w:r>
            <w:r w:rsidRPr="006C4323">
              <w:t xml:space="preserve">)– </w:t>
            </w:r>
            <w:r>
              <w:t xml:space="preserve">читаем диалог и переводим, </w:t>
            </w:r>
            <w:proofErr w:type="gramEnd"/>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РТ с.99у.1- дополняем ассоциограмму, какие литературные жанры читают дети</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97.</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Pr="00753B88" w:rsidRDefault="00625114" w:rsidP="00625114">
            <w:pPr>
              <w:autoSpaceDE w:val="0"/>
              <w:autoSpaceDN w:val="0"/>
              <w:adjustRightInd w:val="0"/>
            </w:pPr>
            <w:r>
              <w:t>7.  Диалогическая речь. Подготовка к школьному празднику.</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Тренировать учеников в групповом обсуждении результатов изучения немецкого языка в этом учебном году, программы школьного праздника, репетировать сказку.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изученная в течение года</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roofErr w:type="spellStart"/>
            <w:r>
              <w:rPr>
                <w:lang w:val="en-US"/>
              </w:rPr>
              <w:t>Vorhaben</w:t>
            </w:r>
            <w:proofErr w:type="spellEnd"/>
            <w:r>
              <w:rPr>
                <w:lang w:val="en-US"/>
              </w:rPr>
              <w:t xml:space="preserve">  (</w:t>
            </w:r>
            <w:proofErr w:type="spellStart"/>
            <w:r>
              <w:rPr>
                <w:lang w:val="en-US"/>
              </w:rPr>
              <w:t>etwas</w:t>
            </w:r>
            <w:proofErr w:type="spellEnd"/>
            <w:r>
              <w:rPr>
                <w:lang w:val="en-US"/>
              </w:rPr>
              <w:t xml:space="preserve"> </w:t>
            </w:r>
            <w:proofErr w:type="spellStart"/>
            <w:r>
              <w:rPr>
                <w:lang w:val="en-US"/>
              </w:rPr>
              <w:t>zu</w:t>
            </w:r>
            <w:proofErr w:type="spellEnd"/>
            <w:r>
              <w:rPr>
                <w:lang w:val="en-US"/>
              </w:rPr>
              <w:t xml:space="preserve"> </w:t>
            </w:r>
            <w:proofErr w:type="spellStart"/>
            <w:r>
              <w:rPr>
                <w:lang w:val="en-US"/>
              </w:rPr>
              <w:t>machen</w:t>
            </w:r>
            <w:proofErr w:type="spellEnd"/>
            <w:r>
              <w:rPr>
                <w:lang w:val="en-US"/>
              </w:rPr>
              <w:t>)</w:t>
            </w: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 Высказывания собеседника.</w:t>
            </w:r>
          </w:p>
          <w:p w:rsidR="00625114" w:rsidRDefault="00625114" w:rsidP="00625114">
            <w:pPr>
              <w:autoSpaceDE w:val="0"/>
              <w:autoSpaceDN w:val="0"/>
              <w:adjustRightInd w:val="0"/>
              <w:spacing w:line="249" w:lineRule="auto"/>
              <w:jc w:val="center"/>
            </w:pP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Pr="000C741C" w:rsidRDefault="00625114" w:rsidP="00625114">
            <w:pPr>
              <w:autoSpaceDE w:val="0"/>
              <w:autoSpaceDN w:val="0"/>
              <w:adjustRightInd w:val="0"/>
              <w:spacing w:line="249" w:lineRule="auto"/>
            </w:pPr>
            <w:r>
              <w:t>С.135 у.4</w:t>
            </w:r>
            <w:r w:rsidRPr="000C741C">
              <w:t xml:space="preserve"> – </w:t>
            </w:r>
            <w:r>
              <w:t>обсуждаем наши успехи в изучении немецкого языка.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РТ с. 101 – разгадываем кроссворд.</w:t>
            </w:r>
          </w:p>
          <w:p w:rsidR="00625114" w:rsidRPr="00753B88" w:rsidRDefault="00625114" w:rsidP="00625114">
            <w:pPr>
              <w:autoSpaceDE w:val="0"/>
              <w:autoSpaceDN w:val="0"/>
              <w:adjustRightInd w:val="0"/>
              <w:spacing w:line="249" w:lineRule="auto"/>
            </w:pPr>
            <w:r>
              <w:t>РТ с.100 у.3 – записываем наши планы на школьный праздник.</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98.</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8. Письменная речь. Подготовка к школьному празднику.</w:t>
            </w:r>
          </w:p>
        </w:tc>
        <w:tc>
          <w:tcPr>
            <w:tcW w:w="1848" w:type="dxa"/>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pPr>
            <w:r>
              <w:t>Тренировать в написании письма по теме.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Лексика по теме «Подготовка к школьному празднику».</w:t>
            </w:r>
          </w:p>
        </w:tc>
        <w:tc>
          <w:tcPr>
            <w:tcW w:w="2145"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10"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r>
              <w:t>Слова и выражения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c>
          <w:tcPr>
            <w:tcW w:w="1719" w:type="dxa"/>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Пишем письмо о предстоящем празднике, соблюдая все правила оформления письма.</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99.</w:t>
            </w:r>
          </w:p>
        </w:tc>
        <w:tc>
          <w:tcPr>
            <w:tcW w:w="1573" w:type="dxa"/>
            <w:tcBorders>
              <w:top w:val="single" w:sz="12" w:space="0" w:color="auto"/>
              <w:left w:val="single" w:sz="2" w:space="0" w:color="auto"/>
              <w:bottom w:val="single" w:sz="12" w:space="0" w:color="auto"/>
              <w:right w:val="single" w:sz="4" w:space="0" w:color="auto"/>
            </w:tcBorders>
            <w:shd w:val="clear" w:color="auto" w:fill="auto"/>
          </w:tcPr>
          <w:p w:rsidR="00625114" w:rsidRDefault="00625114" w:rsidP="00625114">
            <w:pPr>
              <w:autoSpaceDE w:val="0"/>
              <w:autoSpaceDN w:val="0"/>
              <w:adjustRightInd w:val="0"/>
              <w:spacing w:line="249" w:lineRule="auto"/>
            </w:pPr>
            <w:r>
              <w:t>9. Актуализация лексико-грамматического материала  за курс 6 класса.</w:t>
            </w:r>
          </w:p>
        </w:tc>
        <w:tc>
          <w:tcPr>
            <w:tcW w:w="12642" w:type="dxa"/>
            <w:gridSpan w:val="9"/>
            <w:tcBorders>
              <w:top w:val="single" w:sz="12" w:space="0" w:color="auto"/>
              <w:left w:val="single" w:sz="4"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Повторение всего пройденного лексического и грамматического материала. Подготовка  к итоговому контролю за курс 6 класса.</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t>100.</w:t>
            </w:r>
          </w:p>
        </w:tc>
        <w:tc>
          <w:tcPr>
            <w:tcW w:w="14199" w:type="dxa"/>
            <w:gridSpan w:val="10"/>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 xml:space="preserve">10. </w:t>
            </w:r>
            <w:r w:rsidRPr="00A82F1D">
              <w:rPr>
                <w:b/>
              </w:rPr>
              <w:t>Итоговый контроль: лексика, грамматика, чтение.</w:t>
            </w:r>
            <w:r>
              <w:rPr>
                <w:b/>
              </w:rPr>
              <w:t xml:space="preserve"> Тест</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Default="00625114" w:rsidP="00625114">
            <w:pPr>
              <w:autoSpaceDE w:val="0"/>
              <w:autoSpaceDN w:val="0"/>
              <w:adjustRightInd w:val="0"/>
              <w:spacing w:line="249" w:lineRule="auto"/>
              <w:jc w:val="center"/>
            </w:pPr>
            <w:r>
              <w:lastRenderedPageBreak/>
              <w:t>101.</w:t>
            </w:r>
          </w:p>
        </w:tc>
        <w:tc>
          <w:tcPr>
            <w:tcW w:w="14199" w:type="dxa"/>
            <w:gridSpan w:val="10"/>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r>
              <w:t>11</w:t>
            </w:r>
            <w:r w:rsidRPr="00A82F1D">
              <w:rPr>
                <w:b/>
              </w:rPr>
              <w:t>. Итоговый контроль: говорение, письмо.</w:t>
            </w:r>
            <w:r>
              <w:rPr>
                <w:b/>
              </w:rPr>
              <w:t xml:space="preserve"> </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625114" w:rsidRPr="00753B88" w:rsidRDefault="00625114" w:rsidP="00625114">
            <w:pPr>
              <w:autoSpaceDE w:val="0"/>
              <w:autoSpaceDN w:val="0"/>
              <w:adjustRightInd w:val="0"/>
              <w:spacing w:line="249" w:lineRule="auto"/>
            </w:pPr>
          </w:p>
        </w:tc>
      </w:tr>
      <w:tr w:rsidR="00625114" w:rsidRPr="00753B88" w:rsidTr="00625114">
        <w:trPr>
          <w:trHeight w:val="495"/>
          <w:tblCellSpacing w:w="-8" w:type="dxa"/>
          <w:jc w:val="center"/>
        </w:trPr>
        <w:tc>
          <w:tcPr>
            <w:tcW w:w="502" w:type="dxa"/>
            <w:tcBorders>
              <w:top w:val="single" w:sz="12" w:space="0" w:color="auto"/>
              <w:left w:val="single" w:sz="2" w:space="0" w:color="auto"/>
              <w:bottom w:val="single" w:sz="12" w:space="0" w:color="auto"/>
              <w:right w:val="single" w:sz="2" w:space="0" w:color="auto"/>
            </w:tcBorders>
            <w:shd w:val="clear" w:color="auto" w:fill="auto"/>
          </w:tcPr>
          <w:p w:rsidR="00625114" w:rsidRDefault="00625114" w:rsidP="00625114">
            <w:pPr>
              <w:autoSpaceDE w:val="0"/>
              <w:autoSpaceDN w:val="0"/>
              <w:adjustRightInd w:val="0"/>
              <w:spacing w:line="249" w:lineRule="auto"/>
              <w:jc w:val="center"/>
            </w:pPr>
            <w:r>
              <w:t>102.</w:t>
            </w:r>
          </w:p>
        </w:tc>
        <w:tc>
          <w:tcPr>
            <w:tcW w:w="14199" w:type="dxa"/>
            <w:gridSpan w:val="10"/>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r>
              <w:t xml:space="preserve">12. Итоговый урок. </w:t>
            </w:r>
            <w:r w:rsidRPr="00967137">
              <w:rPr>
                <w:b/>
              </w:rPr>
              <w:t>Школьный праздник</w:t>
            </w:r>
            <w:r>
              <w:t>.</w:t>
            </w:r>
          </w:p>
        </w:tc>
        <w:tc>
          <w:tcPr>
            <w:tcW w:w="1173" w:type="dxa"/>
            <w:gridSpan w:val="2"/>
            <w:tcBorders>
              <w:top w:val="single" w:sz="12" w:space="0" w:color="auto"/>
              <w:left w:val="single" w:sz="2" w:space="0" w:color="auto"/>
              <w:bottom w:val="single" w:sz="12" w:space="0" w:color="auto"/>
              <w:right w:val="single" w:sz="2" w:space="0" w:color="auto"/>
            </w:tcBorders>
            <w:shd w:val="clear" w:color="auto" w:fill="auto"/>
          </w:tcPr>
          <w:p w:rsidR="00625114" w:rsidRPr="00753B88" w:rsidRDefault="00625114" w:rsidP="00625114">
            <w:pPr>
              <w:autoSpaceDE w:val="0"/>
              <w:autoSpaceDN w:val="0"/>
              <w:adjustRightInd w:val="0"/>
              <w:spacing w:line="249" w:lineRule="auto"/>
            </w:pPr>
          </w:p>
        </w:tc>
      </w:tr>
    </w:tbl>
    <w:p w:rsidR="00625114" w:rsidRDefault="00625114" w:rsidP="00625114"/>
    <w:p w:rsidR="00625114" w:rsidRDefault="00625114" w:rsidP="00625114"/>
    <w:p w:rsidR="00625114" w:rsidRDefault="00625114" w:rsidP="00625114"/>
    <w:p w:rsidR="00A07C42" w:rsidRDefault="00A07C42"/>
    <w:sectPr w:rsidR="00A07C42" w:rsidSect="0062511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lvl>
  </w:abstractNum>
  <w:abstractNum w:abstractNumId="1">
    <w:nsid w:val="00000004"/>
    <w:multiLevelType w:val="singleLevel"/>
    <w:tmpl w:val="00000004"/>
    <w:name w:val="WW8Num6"/>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lvl w:ilvl="0">
      <w:numFmt w:val="bullet"/>
      <w:lvlText w:val="•"/>
      <w:lvlJc w:val="left"/>
      <w:pPr>
        <w:tabs>
          <w:tab w:val="num" w:pos="0"/>
        </w:tabs>
        <w:ind w:left="0" w:firstLine="0"/>
      </w:pPr>
      <w:rPr>
        <w:rFonts w:ascii="Times New Roman" w:hAnsi="Times New Roman"/>
      </w:rPr>
    </w:lvl>
  </w:abstractNum>
  <w:abstractNum w:abstractNumId="3">
    <w:nsid w:val="00000009"/>
    <w:multiLevelType w:val="singleLevel"/>
    <w:tmpl w:val="00000009"/>
    <w:lvl w:ilvl="0">
      <w:numFmt w:val="bullet"/>
      <w:lvlText w:val="—"/>
      <w:lvlJc w:val="left"/>
      <w:pPr>
        <w:tabs>
          <w:tab w:val="num" w:pos="0"/>
        </w:tabs>
        <w:ind w:left="0" w:firstLine="0"/>
      </w:pPr>
      <w:rPr>
        <w:rFonts w:ascii="Times New Roman" w:hAnsi="Times New Roman"/>
      </w:rPr>
    </w:lvl>
  </w:abstractNum>
  <w:abstractNum w:abstractNumId="4">
    <w:nsid w:val="096C3255"/>
    <w:multiLevelType w:val="hybridMultilevel"/>
    <w:tmpl w:val="4AC84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72E4F"/>
    <w:multiLevelType w:val="hybridMultilevel"/>
    <w:tmpl w:val="8D06C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A1EA7"/>
    <w:multiLevelType w:val="hybridMultilevel"/>
    <w:tmpl w:val="383C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35748"/>
    <w:multiLevelType w:val="hybridMultilevel"/>
    <w:tmpl w:val="C8C81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D25424B"/>
    <w:multiLevelType w:val="hybridMultilevel"/>
    <w:tmpl w:val="122A1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251C3A"/>
    <w:multiLevelType w:val="hybridMultilevel"/>
    <w:tmpl w:val="3F92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A6451"/>
    <w:multiLevelType w:val="hybridMultilevel"/>
    <w:tmpl w:val="A68CF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
  </w:num>
  <w:num w:numId="3">
    <w:abstractNumId w:val="2"/>
  </w:num>
  <w:num w:numId="4">
    <w:abstractNumId w:val="3"/>
  </w:num>
  <w:num w:numId="5">
    <w:abstractNumId w:val="7"/>
  </w:num>
  <w:num w:numId="6">
    <w:abstractNumId w:val="9"/>
  </w:num>
  <w:num w:numId="7">
    <w:abstractNumId w:val="4"/>
  </w:num>
  <w:num w:numId="8">
    <w:abstractNumId w:val="8"/>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625114"/>
    <w:rsid w:val="00000CB2"/>
    <w:rsid w:val="00001413"/>
    <w:rsid w:val="000019A4"/>
    <w:rsid w:val="00001B24"/>
    <w:rsid w:val="00001C80"/>
    <w:rsid w:val="00001F48"/>
    <w:rsid w:val="00002283"/>
    <w:rsid w:val="000032A7"/>
    <w:rsid w:val="00003357"/>
    <w:rsid w:val="000034AA"/>
    <w:rsid w:val="00003CA9"/>
    <w:rsid w:val="00004227"/>
    <w:rsid w:val="00006B1B"/>
    <w:rsid w:val="00007438"/>
    <w:rsid w:val="00007FF6"/>
    <w:rsid w:val="00010F7A"/>
    <w:rsid w:val="000115EB"/>
    <w:rsid w:val="00011A45"/>
    <w:rsid w:val="00011A9F"/>
    <w:rsid w:val="00011E2F"/>
    <w:rsid w:val="00012516"/>
    <w:rsid w:val="00012A94"/>
    <w:rsid w:val="00014990"/>
    <w:rsid w:val="00015384"/>
    <w:rsid w:val="000157A9"/>
    <w:rsid w:val="000159B9"/>
    <w:rsid w:val="00016534"/>
    <w:rsid w:val="00020655"/>
    <w:rsid w:val="00020FA1"/>
    <w:rsid w:val="00023AC2"/>
    <w:rsid w:val="00024286"/>
    <w:rsid w:val="000245BE"/>
    <w:rsid w:val="00024777"/>
    <w:rsid w:val="000253C5"/>
    <w:rsid w:val="00026114"/>
    <w:rsid w:val="00027AEB"/>
    <w:rsid w:val="00027B1B"/>
    <w:rsid w:val="00027C92"/>
    <w:rsid w:val="00030440"/>
    <w:rsid w:val="00030EFF"/>
    <w:rsid w:val="00030FAB"/>
    <w:rsid w:val="000312F0"/>
    <w:rsid w:val="0003193C"/>
    <w:rsid w:val="0003262E"/>
    <w:rsid w:val="00032839"/>
    <w:rsid w:val="0003311E"/>
    <w:rsid w:val="000336BB"/>
    <w:rsid w:val="00033AB3"/>
    <w:rsid w:val="00033BE9"/>
    <w:rsid w:val="00033C14"/>
    <w:rsid w:val="0003483C"/>
    <w:rsid w:val="000361DD"/>
    <w:rsid w:val="00036531"/>
    <w:rsid w:val="0003724D"/>
    <w:rsid w:val="0003736C"/>
    <w:rsid w:val="00037CF1"/>
    <w:rsid w:val="000400CB"/>
    <w:rsid w:val="0004059C"/>
    <w:rsid w:val="000405C8"/>
    <w:rsid w:val="000410CF"/>
    <w:rsid w:val="00041C23"/>
    <w:rsid w:val="00042221"/>
    <w:rsid w:val="00042F13"/>
    <w:rsid w:val="000436E5"/>
    <w:rsid w:val="00043AB7"/>
    <w:rsid w:val="00044165"/>
    <w:rsid w:val="00044321"/>
    <w:rsid w:val="0004437A"/>
    <w:rsid w:val="000446B5"/>
    <w:rsid w:val="000446FC"/>
    <w:rsid w:val="00045464"/>
    <w:rsid w:val="000464F6"/>
    <w:rsid w:val="000473B3"/>
    <w:rsid w:val="000476B2"/>
    <w:rsid w:val="0004786B"/>
    <w:rsid w:val="00047B1F"/>
    <w:rsid w:val="00050B3A"/>
    <w:rsid w:val="00050C58"/>
    <w:rsid w:val="00050E22"/>
    <w:rsid w:val="00050E47"/>
    <w:rsid w:val="00050E8B"/>
    <w:rsid w:val="00051537"/>
    <w:rsid w:val="00051723"/>
    <w:rsid w:val="00051A43"/>
    <w:rsid w:val="00051A59"/>
    <w:rsid w:val="00052048"/>
    <w:rsid w:val="0005310A"/>
    <w:rsid w:val="00053326"/>
    <w:rsid w:val="000537B4"/>
    <w:rsid w:val="00053BA5"/>
    <w:rsid w:val="00054346"/>
    <w:rsid w:val="000543BD"/>
    <w:rsid w:val="00054CEC"/>
    <w:rsid w:val="0005509B"/>
    <w:rsid w:val="000550CA"/>
    <w:rsid w:val="00055272"/>
    <w:rsid w:val="000557BD"/>
    <w:rsid w:val="000564F0"/>
    <w:rsid w:val="0005683C"/>
    <w:rsid w:val="0005741B"/>
    <w:rsid w:val="00057B95"/>
    <w:rsid w:val="00057FBC"/>
    <w:rsid w:val="00060A87"/>
    <w:rsid w:val="00060B79"/>
    <w:rsid w:val="0006161E"/>
    <w:rsid w:val="00062067"/>
    <w:rsid w:val="000624F3"/>
    <w:rsid w:val="000629AB"/>
    <w:rsid w:val="00062D50"/>
    <w:rsid w:val="00062DE9"/>
    <w:rsid w:val="000630BF"/>
    <w:rsid w:val="000657AF"/>
    <w:rsid w:val="00065B0D"/>
    <w:rsid w:val="00065F99"/>
    <w:rsid w:val="0006652E"/>
    <w:rsid w:val="00066CE7"/>
    <w:rsid w:val="0006753C"/>
    <w:rsid w:val="00067714"/>
    <w:rsid w:val="00070245"/>
    <w:rsid w:val="000705DB"/>
    <w:rsid w:val="00070719"/>
    <w:rsid w:val="00071479"/>
    <w:rsid w:val="0007160C"/>
    <w:rsid w:val="00072751"/>
    <w:rsid w:val="0007298B"/>
    <w:rsid w:val="00072DD4"/>
    <w:rsid w:val="00072FBC"/>
    <w:rsid w:val="0007343F"/>
    <w:rsid w:val="0007494E"/>
    <w:rsid w:val="00074F03"/>
    <w:rsid w:val="000757C9"/>
    <w:rsid w:val="00076A76"/>
    <w:rsid w:val="00076C1C"/>
    <w:rsid w:val="00077D38"/>
    <w:rsid w:val="00080207"/>
    <w:rsid w:val="000816E6"/>
    <w:rsid w:val="00081765"/>
    <w:rsid w:val="00081FE2"/>
    <w:rsid w:val="0008213E"/>
    <w:rsid w:val="000821EB"/>
    <w:rsid w:val="00082453"/>
    <w:rsid w:val="000825D2"/>
    <w:rsid w:val="000830D3"/>
    <w:rsid w:val="000839EA"/>
    <w:rsid w:val="00084393"/>
    <w:rsid w:val="00086E6E"/>
    <w:rsid w:val="0008774A"/>
    <w:rsid w:val="0009009C"/>
    <w:rsid w:val="00090407"/>
    <w:rsid w:val="00090834"/>
    <w:rsid w:val="000908FB"/>
    <w:rsid w:val="000921EF"/>
    <w:rsid w:val="00092398"/>
    <w:rsid w:val="00092563"/>
    <w:rsid w:val="00093CD1"/>
    <w:rsid w:val="00094B96"/>
    <w:rsid w:val="00094F24"/>
    <w:rsid w:val="0009560C"/>
    <w:rsid w:val="000965C4"/>
    <w:rsid w:val="0009755E"/>
    <w:rsid w:val="0009778B"/>
    <w:rsid w:val="000979E7"/>
    <w:rsid w:val="00097D69"/>
    <w:rsid w:val="00097D95"/>
    <w:rsid w:val="000A05EC"/>
    <w:rsid w:val="000A1D1F"/>
    <w:rsid w:val="000A2336"/>
    <w:rsid w:val="000A2C03"/>
    <w:rsid w:val="000A2DD4"/>
    <w:rsid w:val="000A36A8"/>
    <w:rsid w:val="000A4BAC"/>
    <w:rsid w:val="000A4CBD"/>
    <w:rsid w:val="000A5E47"/>
    <w:rsid w:val="000A6F2E"/>
    <w:rsid w:val="000A762E"/>
    <w:rsid w:val="000A7EF2"/>
    <w:rsid w:val="000B02F0"/>
    <w:rsid w:val="000B1322"/>
    <w:rsid w:val="000B23A1"/>
    <w:rsid w:val="000B347A"/>
    <w:rsid w:val="000B3D36"/>
    <w:rsid w:val="000B3EE7"/>
    <w:rsid w:val="000B4220"/>
    <w:rsid w:val="000B6ADA"/>
    <w:rsid w:val="000B6D94"/>
    <w:rsid w:val="000B7333"/>
    <w:rsid w:val="000B7C94"/>
    <w:rsid w:val="000C0147"/>
    <w:rsid w:val="000C037D"/>
    <w:rsid w:val="000C04B9"/>
    <w:rsid w:val="000C0FCD"/>
    <w:rsid w:val="000C15EC"/>
    <w:rsid w:val="000C1977"/>
    <w:rsid w:val="000C2864"/>
    <w:rsid w:val="000C3520"/>
    <w:rsid w:val="000C3A86"/>
    <w:rsid w:val="000C5AC3"/>
    <w:rsid w:val="000C6BEA"/>
    <w:rsid w:val="000C7B63"/>
    <w:rsid w:val="000C7B64"/>
    <w:rsid w:val="000C7E0E"/>
    <w:rsid w:val="000D001D"/>
    <w:rsid w:val="000D15B6"/>
    <w:rsid w:val="000D1BA6"/>
    <w:rsid w:val="000D2155"/>
    <w:rsid w:val="000D3AE0"/>
    <w:rsid w:val="000D4034"/>
    <w:rsid w:val="000D4425"/>
    <w:rsid w:val="000D4718"/>
    <w:rsid w:val="000D4D04"/>
    <w:rsid w:val="000D5624"/>
    <w:rsid w:val="000D571A"/>
    <w:rsid w:val="000D583C"/>
    <w:rsid w:val="000D65FD"/>
    <w:rsid w:val="000D69D6"/>
    <w:rsid w:val="000D7582"/>
    <w:rsid w:val="000D7710"/>
    <w:rsid w:val="000D7EFC"/>
    <w:rsid w:val="000D7F05"/>
    <w:rsid w:val="000E0503"/>
    <w:rsid w:val="000E0617"/>
    <w:rsid w:val="000E10A4"/>
    <w:rsid w:val="000E16C0"/>
    <w:rsid w:val="000E1D7E"/>
    <w:rsid w:val="000E3A06"/>
    <w:rsid w:val="000E3E79"/>
    <w:rsid w:val="000E41C1"/>
    <w:rsid w:val="000E4A8A"/>
    <w:rsid w:val="000E4B0E"/>
    <w:rsid w:val="000E4BED"/>
    <w:rsid w:val="000E56A4"/>
    <w:rsid w:val="000E5B46"/>
    <w:rsid w:val="000E6191"/>
    <w:rsid w:val="000E63EC"/>
    <w:rsid w:val="000E6B30"/>
    <w:rsid w:val="000E78BA"/>
    <w:rsid w:val="000E7971"/>
    <w:rsid w:val="000E7CD7"/>
    <w:rsid w:val="000F05C4"/>
    <w:rsid w:val="000F09B2"/>
    <w:rsid w:val="000F0A0F"/>
    <w:rsid w:val="000F1014"/>
    <w:rsid w:val="000F1245"/>
    <w:rsid w:val="000F1435"/>
    <w:rsid w:val="000F1A8A"/>
    <w:rsid w:val="000F231C"/>
    <w:rsid w:val="000F2836"/>
    <w:rsid w:val="000F41F1"/>
    <w:rsid w:val="000F430C"/>
    <w:rsid w:val="000F4840"/>
    <w:rsid w:val="000F4D6B"/>
    <w:rsid w:val="000F5447"/>
    <w:rsid w:val="000F6001"/>
    <w:rsid w:val="000F6291"/>
    <w:rsid w:val="000F6E14"/>
    <w:rsid w:val="000F70A1"/>
    <w:rsid w:val="000F710A"/>
    <w:rsid w:val="000F731C"/>
    <w:rsid w:val="00100A5C"/>
    <w:rsid w:val="00100C1B"/>
    <w:rsid w:val="0010130A"/>
    <w:rsid w:val="0010189E"/>
    <w:rsid w:val="00102C4B"/>
    <w:rsid w:val="00103976"/>
    <w:rsid w:val="001047A7"/>
    <w:rsid w:val="001047D9"/>
    <w:rsid w:val="00105708"/>
    <w:rsid w:val="00106591"/>
    <w:rsid w:val="00106846"/>
    <w:rsid w:val="001068AA"/>
    <w:rsid w:val="00106C95"/>
    <w:rsid w:val="00106D06"/>
    <w:rsid w:val="00107C6B"/>
    <w:rsid w:val="00107D11"/>
    <w:rsid w:val="0011007C"/>
    <w:rsid w:val="0011051C"/>
    <w:rsid w:val="00110B1D"/>
    <w:rsid w:val="001113DD"/>
    <w:rsid w:val="00111944"/>
    <w:rsid w:val="00111953"/>
    <w:rsid w:val="00112D56"/>
    <w:rsid w:val="00112E2F"/>
    <w:rsid w:val="001133B9"/>
    <w:rsid w:val="001136BE"/>
    <w:rsid w:val="00113C70"/>
    <w:rsid w:val="00113EAC"/>
    <w:rsid w:val="00114185"/>
    <w:rsid w:val="00114581"/>
    <w:rsid w:val="00115638"/>
    <w:rsid w:val="00115AC2"/>
    <w:rsid w:val="00116A85"/>
    <w:rsid w:val="00116DCD"/>
    <w:rsid w:val="001171CD"/>
    <w:rsid w:val="001201D0"/>
    <w:rsid w:val="00120480"/>
    <w:rsid w:val="00120700"/>
    <w:rsid w:val="00120CBC"/>
    <w:rsid w:val="0012183F"/>
    <w:rsid w:val="001229B0"/>
    <w:rsid w:val="001237F2"/>
    <w:rsid w:val="00123A71"/>
    <w:rsid w:val="00123C9A"/>
    <w:rsid w:val="00123D78"/>
    <w:rsid w:val="00123F5B"/>
    <w:rsid w:val="00124F2F"/>
    <w:rsid w:val="00125887"/>
    <w:rsid w:val="0012610B"/>
    <w:rsid w:val="0012645C"/>
    <w:rsid w:val="0012686B"/>
    <w:rsid w:val="00126D7A"/>
    <w:rsid w:val="001270A5"/>
    <w:rsid w:val="0012746D"/>
    <w:rsid w:val="00127B9F"/>
    <w:rsid w:val="00127FBD"/>
    <w:rsid w:val="00130440"/>
    <w:rsid w:val="001308D1"/>
    <w:rsid w:val="00130E0C"/>
    <w:rsid w:val="00132594"/>
    <w:rsid w:val="00132C1C"/>
    <w:rsid w:val="00132C55"/>
    <w:rsid w:val="00133847"/>
    <w:rsid w:val="00133C9D"/>
    <w:rsid w:val="00133F55"/>
    <w:rsid w:val="001346C9"/>
    <w:rsid w:val="0013476E"/>
    <w:rsid w:val="00134DEF"/>
    <w:rsid w:val="001351E8"/>
    <w:rsid w:val="00135773"/>
    <w:rsid w:val="00136263"/>
    <w:rsid w:val="001367F3"/>
    <w:rsid w:val="001374B2"/>
    <w:rsid w:val="001377CF"/>
    <w:rsid w:val="00137A5F"/>
    <w:rsid w:val="0014045E"/>
    <w:rsid w:val="0014067C"/>
    <w:rsid w:val="00140986"/>
    <w:rsid w:val="001417BF"/>
    <w:rsid w:val="00141F4D"/>
    <w:rsid w:val="00142B27"/>
    <w:rsid w:val="00144691"/>
    <w:rsid w:val="0014482B"/>
    <w:rsid w:val="00144B2E"/>
    <w:rsid w:val="00144B96"/>
    <w:rsid w:val="001450B0"/>
    <w:rsid w:val="00145655"/>
    <w:rsid w:val="00145AC8"/>
    <w:rsid w:val="00145B50"/>
    <w:rsid w:val="00145BCA"/>
    <w:rsid w:val="001472CA"/>
    <w:rsid w:val="00147337"/>
    <w:rsid w:val="0014738A"/>
    <w:rsid w:val="0014749E"/>
    <w:rsid w:val="00147758"/>
    <w:rsid w:val="00147791"/>
    <w:rsid w:val="001478F1"/>
    <w:rsid w:val="00147D99"/>
    <w:rsid w:val="001501DD"/>
    <w:rsid w:val="00150495"/>
    <w:rsid w:val="00152CEB"/>
    <w:rsid w:val="00152F56"/>
    <w:rsid w:val="00153BFA"/>
    <w:rsid w:val="00153E99"/>
    <w:rsid w:val="0015483A"/>
    <w:rsid w:val="00154E03"/>
    <w:rsid w:val="00155999"/>
    <w:rsid w:val="0015689E"/>
    <w:rsid w:val="00157F2F"/>
    <w:rsid w:val="00160076"/>
    <w:rsid w:val="0016070C"/>
    <w:rsid w:val="0016102F"/>
    <w:rsid w:val="00161039"/>
    <w:rsid w:val="00161409"/>
    <w:rsid w:val="00161DFC"/>
    <w:rsid w:val="00161F52"/>
    <w:rsid w:val="00162038"/>
    <w:rsid w:val="00162431"/>
    <w:rsid w:val="00162B50"/>
    <w:rsid w:val="00162C39"/>
    <w:rsid w:val="00163378"/>
    <w:rsid w:val="00163C97"/>
    <w:rsid w:val="0016427C"/>
    <w:rsid w:val="00164C52"/>
    <w:rsid w:val="00165C9B"/>
    <w:rsid w:val="00165DF6"/>
    <w:rsid w:val="00165FBC"/>
    <w:rsid w:val="001661DF"/>
    <w:rsid w:val="001662FF"/>
    <w:rsid w:val="00166757"/>
    <w:rsid w:val="0016683F"/>
    <w:rsid w:val="00166B06"/>
    <w:rsid w:val="0016713E"/>
    <w:rsid w:val="00167C40"/>
    <w:rsid w:val="00170390"/>
    <w:rsid w:val="0017092A"/>
    <w:rsid w:val="001723E1"/>
    <w:rsid w:val="00172A3F"/>
    <w:rsid w:val="00172E51"/>
    <w:rsid w:val="00173962"/>
    <w:rsid w:val="00174C32"/>
    <w:rsid w:val="00174E10"/>
    <w:rsid w:val="001770A9"/>
    <w:rsid w:val="001776FC"/>
    <w:rsid w:val="00177C7D"/>
    <w:rsid w:val="001802F7"/>
    <w:rsid w:val="0018087F"/>
    <w:rsid w:val="0018102B"/>
    <w:rsid w:val="001815C6"/>
    <w:rsid w:val="00181AEE"/>
    <w:rsid w:val="0018322E"/>
    <w:rsid w:val="00183685"/>
    <w:rsid w:val="0018442E"/>
    <w:rsid w:val="00184475"/>
    <w:rsid w:val="0018449B"/>
    <w:rsid w:val="001852FC"/>
    <w:rsid w:val="00185849"/>
    <w:rsid w:val="0018678E"/>
    <w:rsid w:val="00186F80"/>
    <w:rsid w:val="00187ADB"/>
    <w:rsid w:val="00191889"/>
    <w:rsid w:val="00191F47"/>
    <w:rsid w:val="001927CF"/>
    <w:rsid w:val="0019363B"/>
    <w:rsid w:val="0019368A"/>
    <w:rsid w:val="00193E8A"/>
    <w:rsid w:val="00194C41"/>
    <w:rsid w:val="00194E7B"/>
    <w:rsid w:val="001952B6"/>
    <w:rsid w:val="00196348"/>
    <w:rsid w:val="0019672D"/>
    <w:rsid w:val="00196B60"/>
    <w:rsid w:val="0019706F"/>
    <w:rsid w:val="00197397"/>
    <w:rsid w:val="001977B7"/>
    <w:rsid w:val="001978E8"/>
    <w:rsid w:val="00197EAB"/>
    <w:rsid w:val="001A0CD1"/>
    <w:rsid w:val="001A0F35"/>
    <w:rsid w:val="001A1D46"/>
    <w:rsid w:val="001A2FD4"/>
    <w:rsid w:val="001A3411"/>
    <w:rsid w:val="001A43E9"/>
    <w:rsid w:val="001A4672"/>
    <w:rsid w:val="001A4F0E"/>
    <w:rsid w:val="001A501F"/>
    <w:rsid w:val="001A5561"/>
    <w:rsid w:val="001A5BB8"/>
    <w:rsid w:val="001A5FDF"/>
    <w:rsid w:val="001A60B7"/>
    <w:rsid w:val="001A6626"/>
    <w:rsid w:val="001A68C3"/>
    <w:rsid w:val="001A6A8E"/>
    <w:rsid w:val="001B005F"/>
    <w:rsid w:val="001B1EC9"/>
    <w:rsid w:val="001B2C6D"/>
    <w:rsid w:val="001B31A7"/>
    <w:rsid w:val="001B3622"/>
    <w:rsid w:val="001B3726"/>
    <w:rsid w:val="001B3962"/>
    <w:rsid w:val="001B3B4B"/>
    <w:rsid w:val="001B43DC"/>
    <w:rsid w:val="001B450D"/>
    <w:rsid w:val="001B4CBA"/>
    <w:rsid w:val="001B4E8A"/>
    <w:rsid w:val="001B4F21"/>
    <w:rsid w:val="001B4F55"/>
    <w:rsid w:val="001B56F4"/>
    <w:rsid w:val="001B593B"/>
    <w:rsid w:val="001B5A6B"/>
    <w:rsid w:val="001B6F55"/>
    <w:rsid w:val="001B738B"/>
    <w:rsid w:val="001B7F58"/>
    <w:rsid w:val="001C0196"/>
    <w:rsid w:val="001C03DC"/>
    <w:rsid w:val="001C05B6"/>
    <w:rsid w:val="001C0D3C"/>
    <w:rsid w:val="001C1ED4"/>
    <w:rsid w:val="001C2040"/>
    <w:rsid w:val="001C2815"/>
    <w:rsid w:val="001C296C"/>
    <w:rsid w:val="001C297C"/>
    <w:rsid w:val="001C2E3C"/>
    <w:rsid w:val="001C3077"/>
    <w:rsid w:val="001C3126"/>
    <w:rsid w:val="001C34C5"/>
    <w:rsid w:val="001C3705"/>
    <w:rsid w:val="001C3CA0"/>
    <w:rsid w:val="001C4BFF"/>
    <w:rsid w:val="001C57C8"/>
    <w:rsid w:val="001C5B81"/>
    <w:rsid w:val="001C5BDD"/>
    <w:rsid w:val="001C6381"/>
    <w:rsid w:val="001C6B81"/>
    <w:rsid w:val="001C7083"/>
    <w:rsid w:val="001C7286"/>
    <w:rsid w:val="001D0141"/>
    <w:rsid w:val="001D02C2"/>
    <w:rsid w:val="001D0364"/>
    <w:rsid w:val="001D0D2A"/>
    <w:rsid w:val="001D1EBB"/>
    <w:rsid w:val="001D2294"/>
    <w:rsid w:val="001D2385"/>
    <w:rsid w:val="001D2440"/>
    <w:rsid w:val="001D2CBE"/>
    <w:rsid w:val="001D30EE"/>
    <w:rsid w:val="001D3261"/>
    <w:rsid w:val="001D39C3"/>
    <w:rsid w:val="001D42DB"/>
    <w:rsid w:val="001D4503"/>
    <w:rsid w:val="001D4AD8"/>
    <w:rsid w:val="001D59FC"/>
    <w:rsid w:val="001D5F08"/>
    <w:rsid w:val="001D6D3E"/>
    <w:rsid w:val="001D75DC"/>
    <w:rsid w:val="001E1AC5"/>
    <w:rsid w:val="001E1AE0"/>
    <w:rsid w:val="001E1EB6"/>
    <w:rsid w:val="001E1F47"/>
    <w:rsid w:val="001E298E"/>
    <w:rsid w:val="001E3ADA"/>
    <w:rsid w:val="001E3B3A"/>
    <w:rsid w:val="001E40BE"/>
    <w:rsid w:val="001E40EE"/>
    <w:rsid w:val="001E4C96"/>
    <w:rsid w:val="001E4DF4"/>
    <w:rsid w:val="001E54CB"/>
    <w:rsid w:val="001E6194"/>
    <w:rsid w:val="001E6A10"/>
    <w:rsid w:val="001E6ECA"/>
    <w:rsid w:val="001E741D"/>
    <w:rsid w:val="001E7C65"/>
    <w:rsid w:val="001E7CEA"/>
    <w:rsid w:val="001E7DEB"/>
    <w:rsid w:val="001E7F9D"/>
    <w:rsid w:val="001F011F"/>
    <w:rsid w:val="001F0199"/>
    <w:rsid w:val="001F0371"/>
    <w:rsid w:val="001F0509"/>
    <w:rsid w:val="001F1457"/>
    <w:rsid w:val="001F16A2"/>
    <w:rsid w:val="001F1F83"/>
    <w:rsid w:val="001F2E64"/>
    <w:rsid w:val="001F31AD"/>
    <w:rsid w:val="001F3AE4"/>
    <w:rsid w:val="001F440B"/>
    <w:rsid w:val="001F4678"/>
    <w:rsid w:val="001F52F1"/>
    <w:rsid w:val="001F5961"/>
    <w:rsid w:val="001F5AEF"/>
    <w:rsid w:val="001F5AF1"/>
    <w:rsid w:val="001F6004"/>
    <w:rsid w:val="001F7190"/>
    <w:rsid w:val="001F7822"/>
    <w:rsid w:val="002000E8"/>
    <w:rsid w:val="0020044A"/>
    <w:rsid w:val="00200E0D"/>
    <w:rsid w:val="0020242B"/>
    <w:rsid w:val="00202BAE"/>
    <w:rsid w:val="002032EA"/>
    <w:rsid w:val="00203574"/>
    <w:rsid w:val="0020399A"/>
    <w:rsid w:val="00203ACE"/>
    <w:rsid w:val="0020476F"/>
    <w:rsid w:val="002047D2"/>
    <w:rsid w:val="0020526F"/>
    <w:rsid w:val="00205D63"/>
    <w:rsid w:val="00207426"/>
    <w:rsid w:val="00207633"/>
    <w:rsid w:val="002100F6"/>
    <w:rsid w:val="0021051A"/>
    <w:rsid w:val="002106F6"/>
    <w:rsid w:val="00210DA0"/>
    <w:rsid w:val="0021164A"/>
    <w:rsid w:val="00211A45"/>
    <w:rsid w:val="00211CA8"/>
    <w:rsid w:val="00213106"/>
    <w:rsid w:val="00213DC8"/>
    <w:rsid w:val="00214069"/>
    <w:rsid w:val="00215D2D"/>
    <w:rsid w:val="00216066"/>
    <w:rsid w:val="00216888"/>
    <w:rsid w:val="00216C7D"/>
    <w:rsid w:val="00216D1E"/>
    <w:rsid w:val="00216E99"/>
    <w:rsid w:val="00216ED7"/>
    <w:rsid w:val="00216EDD"/>
    <w:rsid w:val="0021756E"/>
    <w:rsid w:val="00217DE0"/>
    <w:rsid w:val="00217F58"/>
    <w:rsid w:val="00217FCA"/>
    <w:rsid w:val="00221610"/>
    <w:rsid w:val="00222779"/>
    <w:rsid w:val="00222D3B"/>
    <w:rsid w:val="002230A3"/>
    <w:rsid w:val="0022395B"/>
    <w:rsid w:val="00223CF5"/>
    <w:rsid w:val="00225001"/>
    <w:rsid w:val="00225A4F"/>
    <w:rsid w:val="00225D39"/>
    <w:rsid w:val="00227788"/>
    <w:rsid w:val="002279C2"/>
    <w:rsid w:val="00227D7F"/>
    <w:rsid w:val="00227D8E"/>
    <w:rsid w:val="00230327"/>
    <w:rsid w:val="00230C14"/>
    <w:rsid w:val="00230C9D"/>
    <w:rsid w:val="00230FF9"/>
    <w:rsid w:val="00232388"/>
    <w:rsid w:val="002327A5"/>
    <w:rsid w:val="00232D6A"/>
    <w:rsid w:val="00232F84"/>
    <w:rsid w:val="00233604"/>
    <w:rsid w:val="00233B89"/>
    <w:rsid w:val="00233BB1"/>
    <w:rsid w:val="00233DB0"/>
    <w:rsid w:val="00233F0F"/>
    <w:rsid w:val="0023413F"/>
    <w:rsid w:val="00234884"/>
    <w:rsid w:val="00234A96"/>
    <w:rsid w:val="002351BE"/>
    <w:rsid w:val="002352F5"/>
    <w:rsid w:val="002355BB"/>
    <w:rsid w:val="002357E6"/>
    <w:rsid w:val="002359DC"/>
    <w:rsid w:val="00235BAA"/>
    <w:rsid w:val="00236404"/>
    <w:rsid w:val="002365B2"/>
    <w:rsid w:val="00236707"/>
    <w:rsid w:val="00236CA8"/>
    <w:rsid w:val="00237843"/>
    <w:rsid w:val="00237C99"/>
    <w:rsid w:val="00237E01"/>
    <w:rsid w:val="00237E87"/>
    <w:rsid w:val="00240DD9"/>
    <w:rsid w:val="002414ED"/>
    <w:rsid w:val="00242B33"/>
    <w:rsid w:val="0024303F"/>
    <w:rsid w:val="00243577"/>
    <w:rsid w:val="00243CF7"/>
    <w:rsid w:val="00245348"/>
    <w:rsid w:val="002459CF"/>
    <w:rsid w:val="002469B0"/>
    <w:rsid w:val="00246A83"/>
    <w:rsid w:val="00246BEC"/>
    <w:rsid w:val="00247176"/>
    <w:rsid w:val="002475EE"/>
    <w:rsid w:val="00247D75"/>
    <w:rsid w:val="00252397"/>
    <w:rsid w:val="00252D73"/>
    <w:rsid w:val="00253A59"/>
    <w:rsid w:val="00253D52"/>
    <w:rsid w:val="00254047"/>
    <w:rsid w:val="002543F8"/>
    <w:rsid w:val="00254DE8"/>
    <w:rsid w:val="00255477"/>
    <w:rsid w:val="0025652C"/>
    <w:rsid w:val="00256A0E"/>
    <w:rsid w:val="00256F43"/>
    <w:rsid w:val="0025728E"/>
    <w:rsid w:val="00257347"/>
    <w:rsid w:val="00260606"/>
    <w:rsid w:val="002609CD"/>
    <w:rsid w:val="00261CFD"/>
    <w:rsid w:val="00261E69"/>
    <w:rsid w:val="00262572"/>
    <w:rsid w:val="00262622"/>
    <w:rsid w:val="00262D43"/>
    <w:rsid w:val="00262FE3"/>
    <w:rsid w:val="00263A6B"/>
    <w:rsid w:val="00264751"/>
    <w:rsid w:val="002648E5"/>
    <w:rsid w:val="0026583F"/>
    <w:rsid w:val="00265906"/>
    <w:rsid w:val="0026657B"/>
    <w:rsid w:val="002667D1"/>
    <w:rsid w:val="00267405"/>
    <w:rsid w:val="00267534"/>
    <w:rsid w:val="00267691"/>
    <w:rsid w:val="00267808"/>
    <w:rsid w:val="00267EF6"/>
    <w:rsid w:val="00271619"/>
    <w:rsid w:val="00271972"/>
    <w:rsid w:val="00271D5B"/>
    <w:rsid w:val="002720DE"/>
    <w:rsid w:val="00272C5F"/>
    <w:rsid w:val="00273C20"/>
    <w:rsid w:val="0027415D"/>
    <w:rsid w:val="0027517D"/>
    <w:rsid w:val="00275B30"/>
    <w:rsid w:val="00276648"/>
    <w:rsid w:val="0027714A"/>
    <w:rsid w:val="00277E54"/>
    <w:rsid w:val="002805ED"/>
    <w:rsid w:val="0028150E"/>
    <w:rsid w:val="0028191B"/>
    <w:rsid w:val="00281E09"/>
    <w:rsid w:val="00282927"/>
    <w:rsid w:val="00283A96"/>
    <w:rsid w:val="00283D09"/>
    <w:rsid w:val="00283F41"/>
    <w:rsid w:val="00283FDA"/>
    <w:rsid w:val="0028542D"/>
    <w:rsid w:val="00285F0C"/>
    <w:rsid w:val="00287285"/>
    <w:rsid w:val="00287389"/>
    <w:rsid w:val="00287535"/>
    <w:rsid w:val="00287D4F"/>
    <w:rsid w:val="00287F2B"/>
    <w:rsid w:val="00290403"/>
    <w:rsid w:val="00291405"/>
    <w:rsid w:val="0029169B"/>
    <w:rsid w:val="00291DF3"/>
    <w:rsid w:val="002927BD"/>
    <w:rsid w:val="00293168"/>
    <w:rsid w:val="00294A79"/>
    <w:rsid w:val="00294E5D"/>
    <w:rsid w:val="002956BB"/>
    <w:rsid w:val="00295910"/>
    <w:rsid w:val="00295CD5"/>
    <w:rsid w:val="002965C2"/>
    <w:rsid w:val="00297A37"/>
    <w:rsid w:val="002A04E6"/>
    <w:rsid w:val="002A0AC6"/>
    <w:rsid w:val="002A11C7"/>
    <w:rsid w:val="002A12A5"/>
    <w:rsid w:val="002A1480"/>
    <w:rsid w:val="002A196F"/>
    <w:rsid w:val="002A1D4D"/>
    <w:rsid w:val="002A1E86"/>
    <w:rsid w:val="002A25C5"/>
    <w:rsid w:val="002A3762"/>
    <w:rsid w:val="002A457B"/>
    <w:rsid w:val="002A4CC8"/>
    <w:rsid w:val="002A4E96"/>
    <w:rsid w:val="002A57A5"/>
    <w:rsid w:val="002A59CD"/>
    <w:rsid w:val="002A5A29"/>
    <w:rsid w:val="002A5EB4"/>
    <w:rsid w:val="002A667B"/>
    <w:rsid w:val="002A7915"/>
    <w:rsid w:val="002B048F"/>
    <w:rsid w:val="002B1AA0"/>
    <w:rsid w:val="002B257C"/>
    <w:rsid w:val="002B2617"/>
    <w:rsid w:val="002B2BD9"/>
    <w:rsid w:val="002B2D8E"/>
    <w:rsid w:val="002B32FC"/>
    <w:rsid w:val="002B3505"/>
    <w:rsid w:val="002B3E5F"/>
    <w:rsid w:val="002B4404"/>
    <w:rsid w:val="002B50E0"/>
    <w:rsid w:val="002B5A86"/>
    <w:rsid w:val="002B6697"/>
    <w:rsid w:val="002B6896"/>
    <w:rsid w:val="002B68B5"/>
    <w:rsid w:val="002B6F20"/>
    <w:rsid w:val="002B7B59"/>
    <w:rsid w:val="002C1037"/>
    <w:rsid w:val="002C112B"/>
    <w:rsid w:val="002C16C8"/>
    <w:rsid w:val="002C1B82"/>
    <w:rsid w:val="002C2072"/>
    <w:rsid w:val="002C3207"/>
    <w:rsid w:val="002C40B5"/>
    <w:rsid w:val="002C4438"/>
    <w:rsid w:val="002C477D"/>
    <w:rsid w:val="002C5043"/>
    <w:rsid w:val="002C56F2"/>
    <w:rsid w:val="002C5B9C"/>
    <w:rsid w:val="002C6808"/>
    <w:rsid w:val="002C6F48"/>
    <w:rsid w:val="002C73A2"/>
    <w:rsid w:val="002D08A4"/>
    <w:rsid w:val="002D0B2E"/>
    <w:rsid w:val="002D0E58"/>
    <w:rsid w:val="002D0FC4"/>
    <w:rsid w:val="002D2401"/>
    <w:rsid w:val="002D30E2"/>
    <w:rsid w:val="002D31DC"/>
    <w:rsid w:val="002D33DE"/>
    <w:rsid w:val="002D3412"/>
    <w:rsid w:val="002D381C"/>
    <w:rsid w:val="002D40A3"/>
    <w:rsid w:val="002D43C2"/>
    <w:rsid w:val="002D4913"/>
    <w:rsid w:val="002D75AD"/>
    <w:rsid w:val="002D79FF"/>
    <w:rsid w:val="002D7AE0"/>
    <w:rsid w:val="002E0364"/>
    <w:rsid w:val="002E11D2"/>
    <w:rsid w:val="002E178A"/>
    <w:rsid w:val="002E1F82"/>
    <w:rsid w:val="002E2291"/>
    <w:rsid w:val="002E29B3"/>
    <w:rsid w:val="002E2EE1"/>
    <w:rsid w:val="002E3923"/>
    <w:rsid w:val="002E3A67"/>
    <w:rsid w:val="002E3E88"/>
    <w:rsid w:val="002E44EA"/>
    <w:rsid w:val="002E4898"/>
    <w:rsid w:val="002E48D7"/>
    <w:rsid w:val="002E491F"/>
    <w:rsid w:val="002E5663"/>
    <w:rsid w:val="002E585F"/>
    <w:rsid w:val="002E5C76"/>
    <w:rsid w:val="002E6060"/>
    <w:rsid w:val="002E6FD5"/>
    <w:rsid w:val="002E7622"/>
    <w:rsid w:val="002E7686"/>
    <w:rsid w:val="002E7850"/>
    <w:rsid w:val="002E7FDE"/>
    <w:rsid w:val="002F2848"/>
    <w:rsid w:val="002F49E8"/>
    <w:rsid w:val="002F4C0A"/>
    <w:rsid w:val="002F5094"/>
    <w:rsid w:val="002F5F27"/>
    <w:rsid w:val="002F7121"/>
    <w:rsid w:val="00300887"/>
    <w:rsid w:val="00300A52"/>
    <w:rsid w:val="00300BC9"/>
    <w:rsid w:val="00300C73"/>
    <w:rsid w:val="00300E38"/>
    <w:rsid w:val="003016C3"/>
    <w:rsid w:val="00303219"/>
    <w:rsid w:val="00303FCD"/>
    <w:rsid w:val="00304292"/>
    <w:rsid w:val="00304D0B"/>
    <w:rsid w:val="00304E23"/>
    <w:rsid w:val="003050A2"/>
    <w:rsid w:val="0030542F"/>
    <w:rsid w:val="003057CE"/>
    <w:rsid w:val="00305934"/>
    <w:rsid w:val="00305D5F"/>
    <w:rsid w:val="00305EBF"/>
    <w:rsid w:val="0030629F"/>
    <w:rsid w:val="003069CA"/>
    <w:rsid w:val="00310913"/>
    <w:rsid w:val="00310D5F"/>
    <w:rsid w:val="00310F8F"/>
    <w:rsid w:val="003110FB"/>
    <w:rsid w:val="00311375"/>
    <w:rsid w:val="00311FD5"/>
    <w:rsid w:val="00314AF9"/>
    <w:rsid w:val="00314B0D"/>
    <w:rsid w:val="00314C33"/>
    <w:rsid w:val="00314FF3"/>
    <w:rsid w:val="00315223"/>
    <w:rsid w:val="0031623C"/>
    <w:rsid w:val="003167C2"/>
    <w:rsid w:val="00316AA4"/>
    <w:rsid w:val="00317435"/>
    <w:rsid w:val="003175F9"/>
    <w:rsid w:val="00317EA7"/>
    <w:rsid w:val="00320583"/>
    <w:rsid w:val="003205E7"/>
    <w:rsid w:val="003209F6"/>
    <w:rsid w:val="003219FA"/>
    <w:rsid w:val="00321E94"/>
    <w:rsid w:val="00321E97"/>
    <w:rsid w:val="003220B3"/>
    <w:rsid w:val="00322681"/>
    <w:rsid w:val="0032276B"/>
    <w:rsid w:val="00323B85"/>
    <w:rsid w:val="00323E6A"/>
    <w:rsid w:val="0032446E"/>
    <w:rsid w:val="00324AE9"/>
    <w:rsid w:val="00324C19"/>
    <w:rsid w:val="003250B9"/>
    <w:rsid w:val="00325127"/>
    <w:rsid w:val="0032578B"/>
    <w:rsid w:val="00325A43"/>
    <w:rsid w:val="00325C03"/>
    <w:rsid w:val="00326881"/>
    <w:rsid w:val="00326F4E"/>
    <w:rsid w:val="0032713D"/>
    <w:rsid w:val="00327E9E"/>
    <w:rsid w:val="00330284"/>
    <w:rsid w:val="003322F2"/>
    <w:rsid w:val="00332839"/>
    <w:rsid w:val="00333130"/>
    <w:rsid w:val="0033351D"/>
    <w:rsid w:val="00333E07"/>
    <w:rsid w:val="0033425D"/>
    <w:rsid w:val="003356A6"/>
    <w:rsid w:val="00335BC8"/>
    <w:rsid w:val="00335FD1"/>
    <w:rsid w:val="0033635D"/>
    <w:rsid w:val="003366AE"/>
    <w:rsid w:val="00336BED"/>
    <w:rsid w:val="00336C81"/>
    <w:rsid w:val="00336FEA"/>
    <w:rsid w:val="003377C3"/>
    <w:rsid w:val="00337EA8"/>
    <w:rsid w:val="003402A9"/>
    <w:rsid w:val="003408BC"/>
    <w:rsid w:val="003408FB"/>
    <w:rsid w:val="00340D32"/>
    <w:rsid w:val="00340D68"/>
    <w:rsid w:val="00340E2C"/>
    <w:rsid w:val="00343162"/>
    <w:rsid w:val="00343DF4"/>
    <w:rsid w:val="003442C8"/>
    <w:rsid w:val="00344417"/>
    <w:rsid w:val="003445F2"/>
    <w:rsid w:val="003448DA"/>
    <w:rsid w:val="00344A0D"/>
    <w:rsid w:val="00344AFE"/>
    <w:rsid w:val="00344C88"/>
    <w:rsid w:val="00344ED1"/>
    <w:rsid w:val="00345045"/>
    <w:rsid w:val="0034544B"/>
    <w:rsid w:val="00345722"/>
    <w:rsid w:val="00345884"/>
    <w:rsid w:val="00346569"/>
    <w:rsid w:val="003468B2"/>
    <w:rsid w:val="00347DC8"/>
    <w:rsid w:val="00350524"/>
    <w:rsid w:val="0035095A"/>
    <w:rsid w:val="00350995"/>
    <w:rsid w:val="003533E1"/>
    <w:rsid w:val="003540FF"/>
    <w:rsid w:val="0035462E"/>
    <w:rsid w:val="00354D34"/>
    <w:rsid w:val="00356FB8"/>
    <w:rsid w:val="00357515"/>
    <w:rsid w:val="0036018E"/>
    <w:rsid w:val="00360555"/>
    <w:rsid w:val="003606E8"/>
    <w:rsid w:val="003611FB"/>
    <w:rsid w:val="00361FE9"/>
    <w:rsid w:val="00362616"/>
    <w:rsid w:val="00362927"/>
    <w:rsid w:val="003637E1"/>
    <w:rsid w:val="00363F0E"/>
    <w:rsid w:val="00364BC0"/>
    <w:rsid w:val="00364EA4"/>
    <w:rsid w:val="003657D0"/>
    <w:rsid w:val="00365CFD"/>
    <w:rsid w:val="00365DFA"/>
    <w:rsid w:val="003671C2"/>
    <w:rsid w:val="003672BD"/>
    <w:rsid w:val="00367B89"/>
    <w:rsid w:val="0037078A"/>
    <w:rsid w:val="00370ABE"/>
    <w:rsid w:val="003716B9"/>
    <w:rsid w:val="00371A9A"/>
    <w:rsid w:val="0037220C"/>
    <w:rsid w:val="00372D9C"/>
    <w:rsid w:val="00372F3D"/>
    <w:rsid w:val="00373D73"/>
    <w:rsid w:val="00374A18"/>
    <w:rsid w:val="00374BB7"/>
    <w:rsid w:val="00374BBA"/>
    <w:rsid w:val="00375373"/>
    <w:rsid w:val="00375837"/>
    <w:rsid w:val="00375CBF"/>
    <w:rsid w:val="00375CF5"/>
    <w:rsid w:val="00376088"/>
    <w:rsid w:val="003762EF"/>
    <w:rsid w:val="0037681C"/>
    <w:rsid w:val="00377082"/>
    <w:rsid w:val="003778C0"/>
    <w:rsid w:val="0038002E"/>
    <w:rsid w:val="00380890"/>
    <w:rsid w:val="00380A9A"/>
    <w:rsid w:val="00380DEF"/>
    <w:rsid w:val="00380F71"/>
    <w:rsid w:val="0038257F"/>
    <w:rsid w:val="00382798"/>
    <w:rsid w:val="0038434C"/>
    <w:rsid w:val="003845C7"/>
    <w:rsid w:val="00384D5D"/>
    <w:rsid w:val="00385760"/>
    <w:rsid w:val="003867F0"/>
    <w:rsid w:val="00386D63"/>
    <w:rsid w:val="00387470"/>
    <w:rsid w:val="003901EC"/>
    <w:rsid w:val="003905D8"/>
    <w:rsid w:val="0039090A"/>
    <w:rsid w:val="00390E46"/>
    <w:rsid w:val="0039109C"/>
    <w:rsid w:val="00391240"/>
    <w:rsid w:val="003916DB"/>
    <w:rsid w:val="00392406"/>
    <w:rsid w:val="003924DF"/>
    <w:rsid w:val="00392CCF"/>
    <w:rsid w:val="003933A5"/>
    <w:rsid w:val="00393D02"/>
    <w:rsid w:val="00393E7A"/>
    <w:rsid w:val="00394331"/>
    <w:rsid w:val="00395561"/>
    <w:rsid w:val="00396027"/>
    <w:rsid w:val="00396093"/>
    <w:rsid w:val="00396245"/>
    <w:rsid w:val="00396447"/>
    <w:rsid w:val="0039693A"/>
    <w:rsid w:val="00396C36"/>
    <w:rsid w:val="00397259"/>
    <w:rsid w:val="003979DC"/>
    <w:rsid w:val="00397B1F"/>
    <w:rsid w:val="003A0553"/>
    <w:rsid w:val="003A0926"/>
    <w:rsid w:val="003A0E1B"/>
    <w:rsid w:val="003A1277"/>
    <w:rsid w:val="003A1693"/>
    <w:rsid w:val="003A1D99"/>
    <w:rsid w:val="003A2F81"/>
    <w:rsid w:val="003A341A"/>
    <w:rsid w:val="003A378A"/>
    <w:rsid w:val="003A42E1"/>
    <w:rsid w:val="003A44C5"/>
    <w:rsid w:val="003A45A4"/>
    <w:rsid w:val="003A4794"/>
    <w:rsid w:val="003A4ADE"/>
    <w:rsid w:val="003A4F77"/>
    <w:rsid w:val="003A52E5"/>
    <w:rsid w:val="003A594C"/>
    <w:rsid w:val="003A5D52"/>
    <w:rsid w:val="003A6635"/>
    <w:rsid w:val="003A666D"/>
    <w:rsid w:val="003A697A"/>
    <w:rsid w:val="003A699B"/>
    <w:rsid w:val="003A700A"/>
    <w:rsid w:val="003A7806"/>
    <w:rsid w:val="003A7B77"/>
    <w:rsid w:val="003A7E65"/>
    <w:rsid w:val="003B09DB"/>
    <w:rsid w:val="003B0ED2"/>
    <w:rsid w:val="003B1862"/>
    <w:rsid w:val="003B1A63"/>
    <w:rsid w:val="003B1CC5"/>
    <w:rsid w:val="003B1E27"/>
    <w:rsid w:val="003B1E96"/>
    <w:rsid w:val="003B21E1"/>
    <w:rsid w:val="003B228F"/>
    <w:rsid w:val="003B24EB"/>
    <w:rsid w:val="003B3308"/>
    <w:rsid w:val="003B35C9"/>
    <w:rsid w:val="003B45C3"/>
    <w:rsid w:val="003B55CA"/>
    <w:rsid w:val="003B59E8"/>
    <w:rsid w:val="003B5E91"/>
    <w:rsid w:val="003B6766"/>
    <w:rsid w:val="003B682E"/>
    <w:rsid w:val="003B6CFB"/>
    <w:rsid w:val="003B6FBE"/>
    <w:rsid w:val="003B7D70"/>
    <w:rsid w:val="003C018F"/>
    <w:rsid w:val="003C0300"/>
    <w:rsid w:val="003C0310"/>
    <w:rsid w:val="003C07CC"/>
    <w:rsid w:val="003C089E"/>
    <w:rsid w:val="003C0DC4"/>
    <w:rsid w:val="003C18A6"/>
    <w:rsid w:val="003C1E2F"/>
    <w:rsid w:val="003C213C"/>
    <w:rsid w:val="003C248C"/>
    <w:rsid w:val="003C29DF"/>
    <w:rsid w:val="003C2E77"/>
    <w:rsid w:val="003C3DD3"/>
    <w:rsid w:val="003C46A7"/>
    <w:rsid w:val="003C480A"/>
    <w:rsid w:val="003C5174"/>
    <w:rsid w:val="003C525E"/>
    <w:rsid w:val="003C6953"/>
    <w:rsid w:val="003C6AF3"/>
    <w:rsid w:val="003C6B5B"/>
    <w:rsid w:val="003C6EC6"/>
    <w:rsid w:val="003C782B"/>
    <w:rsid w:val="003D03B7"/>
    <w:rsid w:val="003D05C9"/>
    <w:rsid w:val="003D0AE6"/>
    <w:rsid w:val="003D22AA"/>
    <w:rsid w:val="003D24A9"/>
    <w:rsid w:val="003D270A"/>
    <w:rsid w:val="003D2D87"/>
    <w:rsid w:val="003D31E8"/>
    <w:rsid w:val="003D36D5"/>
    <w:rsid w:val="003D3842"/>
    <w:rsid w:val="003D39F2"/>
    <w:rsid w:val="003D4D1F"/>
    <w:rsid w:val="003D5294"/>
    <w:rsid w:val="003D52A1"/>
    <w:rsid w:val="003D61EC"/>
    <w:rsid w:val="003D73EB"/>
    <w:rsid w:val="003D774C"/>
    <w:rsid w:val="003D7FBA"/>
    <w:rsid w:val="003E08B4"/>
    <w:rsid w:val="003E1C7D"/>
    <w:rsid w:val="003E21E0"/>
    <w:rsid w:val="003E33A9"/>
    <w:rsid w:val="003E3DB7"/>
    <w:rsid w:val="003E42A0"/>
    <w:rsid w:val="003E62E9"/>
    <w:rsid w:val="003E6320"/>
    <w:rsid w:val="003E63C0"/>
    <w:rsid w:val="003E6F06"/>
    <w:rsid w:val="003E725C"/>
    <w:rsid w:val="003F006C"/>
    <w:rsid w:val="003F1C47"/>
    <w:rsid w:val="003F2430"/>
    <w:rsid w:val="003F2674"/>
    <w:rsid w:val="003F2CEA"/>
    <w:rsid w:val="003F32D8"/>
    <w:rsid w:val="003F5C95"/>
    <w:rsid w:val="003F60C0"/>
    <w:rsid w:val="003F6280"/>
    <w:rsid w:val="003F67FF"/>
    <w:rsid w:val="003F7193"/>
    <w:rsid w:val="00400374"/>
    <w:rsid w:val="004005BC"/>
    <w:rsid w:val="0040191C"/>
    <w:rsid w:val="00401E14"/>
    <w:rsid w:val="00402099"/>
    <w:rsid w:val="004024DE"/>
    <w:rsid w:val="00403431"/>
    <w:rsid w:val="00403AB8"/>
    <w:rsid w:val="004041E6"/>
    <w:rsid w:val="0040432C"/>
    <w:rsid w:val="00404970"/>
    <w:rsid w:val="00405371"/>
    <w:rsid w:val="00405856"/>
    <w:rsid w:val="00406491"/>
    <w:rsid w:val="004069B1"/>
    <w:rsid w:val="00406A4A"/>
    <w:rsid w:val="00406B8A"/>
    <w:rsid w:val="00407A38"/>
    <w:rsid w:val="00407D1D"/>
    <w:rsid w:val="00410517"/>
    <w:rsid w:val="00410DDF"/>
    <w:rsid w:val="00410DE1"/>
    <w:rsid w:val="00410E9F"/>
    <w:rsid w:val="00412CE0"/>
    <w:rsid w:val="00413754"/>
    <w:rsid w:val="00413E0E"/>
    <w:rsid w:val="00414120"/>
    <w:rsid w:val="00414A73"/>
    <w:rsid w:val="00414E56"/>
    <w:rsid w:val="004150F8"/>
    <w:rsid w:val="00415614"/>
    <w:rsid w:val="00416250"/>
    <w:rsid w:val="004163D9"/>
    <w:rsid w:val="004165DF"/>
    <w:rsid w:val="004166C1"/>
    <w:rsid w:val="00417942"/>
    <w:rsid w:val="004179B8"/>
    <w:rsid w:val="004211BD"/>
    <w:rsid w:val="00421414"/>
    <w:rsid w:val="00421898"/>
    <w:rsid w:val="004218AA"/>
    <w:rsid w:val="00421CB4"/>
    <w:rsid w:val="00422131"/>
    <w:rsid w:val="00422E82"/>
    <w:rsid w:val="00422FE0"/>
    <w:rsid w:val="00423133"/>
    <w:rsid w:val="00423A3D"/>
    <w:rsid w:val="0042458F"/>
    <w:rsid w:val="00424648"/>
    <w:rsid w:val="00424935"/>
    <w:rsid w:val="004249E3"/>
    <w:rsid w:val="00424C17"/>
    <w:rsid w:val="00425599"/>
    <w:rsid w:val="00425CD3"/>
    <w:rsid w:val="00425ECE"/>
    <w:rsid w:val="004265FE"/>
    <w:rsid w:val="00426B93"/>
    <w:rsid w:val="0042718A"/>
    <w:rsid w:val="004277BD"/>
    <w:rsid w:val="00427FE3"/>
    <w:rsid w:val="004306D5"/>
    <w:rsid w:val="00430BF4"/>
    <w:rsid w:val="00430D5F"/>
    <w:rsid w:val="00430EAE"/>
    <w:rsid w:val="00431728"/>
    <w:rsid w:val="0043207F"/>
    <w:rsid w:val="004327BF"/>
    <w:rsid w:val="00432D49"/>
    <w:rsid w:val="00433579"/>
    <w:rsid w:val="00434976"/>
    <w:rsid w:val="00434B03"/>
    <w:rsid w:val="00435054"/>
    <w:rsid w:val="00435991"/>
    <w:rsid w:val="00435AA6"/>
    <w:rsid w:val="00436478"/>
    <w:rsid w:val="00436F66"/>
    <w:rsid w:val="004372C4"/>
    <w:rsid w:val="004378B5"/>
    <w:rsid w:val="00437EF2"/>
    <w:rsid w:val="0044034E"/>
    <w:rsid w:val="0044068B"/>
    <w:rsid w:val="0044098B"/>
    <w:rsid w:val="00441421"/>
    <w:rsid w:val="00443A02"/>
    <w:rsid w:val="00443BEE"/>
    <w:rsid w:val="0044457F"/>
    <w:rsid w:val="00444B48"/>
    <w:rsid w:val="00444CD4"/>
    <w:rsid w:val="00445235"/>
    <w:rsid w:val="00445993"/>
    <w:rsid w:val="00445ED5"/>
    <w:rsid w:val="00445F52"/>
    <w:rsid w:val="00446252"/>
    <w:rsid w:val="0044630A"/>
    <w:rsid w:val="00446464"/>
    <w:rsid w:val="00446771"/>
    <w:rsid w:val="00447053"/>
    <w:rsid w:val="00447BA9"/>
    <w:rsid w:val="00450862"/>
    <w:rsid w:val="00451EDE"/>
    <w:rsid w:val="00453CA5"/>
    <w:rsid w:val="00453DBF"/>
    <w:rsid w:val="00453FCE"/>
    <w:rsid w:val="00454CBA"/>
    <w:rsid w:val="00455419"/>
    <w:rsid w:val="0045618D"/>
    <w:rsid w:val="0045682C"/>
    <w:rsid w:val="00456E7B"/>
    <w:rsid w:val="004571BD"/>
    <w:rsid w:val="004571C5"/>
    <w:rsid w:val="004572E8"/>
    <w:rsid w:val="00457300"/>
    <w:rsid w:val="00457517"/>
    <w:rsid w:val="00457FED"/>
    <w:rsid w:val="00460081"/>
    <w:rsid w:val="0046080B"/>
    <w:rsid w:val="00461191"/>
    <w:rsid w:val="00461BDA"/>
    <w:rsid w:val="00461D04"/>
    <w:rsid w:val="004622CA"/>
    <w:rsid w:val="004626B9"/>
    <w:rsid w:val="0046297D"/>
    <w:rsid w:val="00463270"/>
    <w:rsid w:val="0046454C"/>
    <w:rsid w:val="00464F2E"/>
    <w:rsid w:val="00465435"/>
    <w:rsid w:val="0046599F"/>
    <w:rsid w:val="00465E0D"/>
    <w:rsid w:val="004665AB"/>
    <w:rsid w:val="004665CF"/>
    <w:rsid w:val="00466917"/>
    <w:rsid w:val="0046708D"/>
    <w:rsid w:val="00467516"/>
    <w:rsid w:val="00470533"/>
    <w:rsid w:val="0047081B"/>
    <w:rsid w:val="00470BD4"/>
    <w:rsid w:val="00470CA5"/>
    <w:rsid w:val="00470E7E"/>
    <w:rsid w:val="00471486"/>
    <w:rsid w:val="00471938"/>
    <w:rsid w:val="00471F8D"/>
    <w:rsid w:val="004721DC"/>
    <w:rsid w:val="00472BAE"/>
    <w:rsid w:val="00472D4B"/>
    <w:rsid w:val="00472E98"/>
    <w:rsid w:val="00473246"/>
    <w:rsid w:val="0047324D"/>
    <w:rsid w:val="0047395C"/>
    <w:rsid w:val="00473AF9"/>
    <w:rsid w:val="00473D51"/>
    <w:rsid w:val="00474558"/>
    <w:rsid w:val="004755B6"/>
    <w:rsid w:val="00475A63"/>
    <w:rsid w:val="00476AE5"/>
    <w:rsid w:val="00476E3A"/>
    <w:rsid w:val="0047748E"/>
    <w:rsid w:val="00477BF0"/>
    <w:rsid w:val="004806F8"/>
    <w:rsid w:val="004807FA"/>
    <w:rsid w:val="00480CF3"/>
    <w:rsid w:val="004817FD"/>
    <w:rsid w:val="0048199F"/>
    <w:rsid w:val="00481A3C"/>
    <w:rsid w:val="00481F04"/>
    <w:rsid w:val="00482009"/>
    <w:rsid w:val="004820AE"/>
    <w:rsid w:val="004835C6"/>
    <w:rsid w:val="00483D96"/>
    <w:rsid w:val="004841E7"/>
    <w:rsid w:val="00484DC7"/>
    <w:rsid w:val="0048574C"/>
    <w:rsid w:val="00485C4D"/>
    <w:rsid w:val="00485DD7"/>
    <w:rsid w:val="00486213"/>
    <w:rsid w:val="0048622C"/>
    <w:rsid w:val="00486482"/>
    <w:rsid w:val="004864CA"/>
    <w:rsid w:val="004865EC"/>
    <w:rsid w:val="0048755F"/>
    <w:rsid w:val="00487D7C"/>
    <w:rsid w:val="00487E62"/>
    <w:rsid w:val="00490AD3"/>
    <w:rsid w:val="00490B73"/>
    <w:rsid w:val="00490C63"/>
    <w:rsid w:val="00491056"/>
    <w:rsid w:val="004911D4"/>
    <w:rsid w:val="00491FAC"/>
    <w:rsid w:val="004931BA"/>
    <w:rsid w:val="004934D3"/>
    <w:rsid w:val="00493C64"/>
    <w:rsid w:val="00495B85"/>
    <w:rsid w:val="00495D31"/>
    <w:rsid w:val="00496973"/>
    <w:rsid w:val="00496E4D"/>
    <w:rsid w:val="00497BB2"/>
    <w:rsid w:val="00497D2F"/>
    <w:rsid w:val="004A014F"/>
    <w:rsid w:val="004A0D3F"/>
    <w:rsid w:val="004A1403"/>
    <w:rsid w:val="004A1EB9"/>
    <w:rsid w:val="004A29BB"/>
    <w:rsid w:val="004A2F72"/>
    <w:rsid w:val="004A32A6"/>
    <w:rsid w:val="004A4090"/>
    <w:rsid w:val="004A47B9"/>
    <w:rsid w:val="004A4EEE"/>
    <w:rsid w:val="004A4F95"/>
    <w:rsid w:val="004A4FC1"/>
    <w:rsid w:val="004A54D5"/>
    <w:rsid w:val="004A5A7D"/>
    <w:rsid w:val="004A5D0E"/>
    <w:rsid w:val="004A5EFB"/>
    <w:rsid w:val="004A607B"/>
    <w:rsid w:val="004A6593"/>
    <w:rsid w:val="004A6E66"/>
    <w:rsid w:val="004A6F3A"/>
    <w:rsid w:val="004A7526"/>
    <w:rsid w:val="004A7675"/>
    <w:rsid w:val="004A7683"/>
    <w:rsid w:val="004B03FB"/>
    <w:rsid w:val="004B0510"/>
    <w:rsid w:val="004B0CBB"/>
    <w:rsid w:val="004B0EA8"/>
    <w:rsid w:val="004B1B28"/>
    <w:rsid w:val="004B22DE"/>
    <w:rsid w:val="004B28FC"/>
    <w:rsid w:val="004B2E41"/>
    <w:rsid w:val="004B2F82"/>
    <w:rsid w:val="004B2FDF"/>
    <w:rsid w:val="004B307E"/>
    <w:rsid w:val="004B34A8"/>
    <w:rsid w:val="004B377A"/>
    <w:rsid w:val="004B3A73"/>
    <w:rsid w:val="004B3CC3"/>
    <w:rsid w:val="004B4BFD"/>
    <w:rsid w:val="004B53CF"/>
    <w:rsid w:val="004B5884"/>
    <w:rsid w:val="004B5B0D"/>
    <w:rsid w:val="004B6174"/>
    <w:rsid w:val="004B700F"/>
    <w:rsid w:val="004B707E"/>
    <w:rsid w:val="004B7113"/>
    <w:rsid w:val="004B79CA"/>
    <w:rsid w:val="004C04C2"/>
    <w:rsid w:val="004C0AFB"/>
    <w:rsid w:val="004C16DE"/>
    <w:rsid w:val="004C2749"/>
    <w:rsid w:val="004C34DD"/>
    <w:rsid w:val="004C4E1C"/>
    <w:rsid w:val="004C5029"/>
    <w:rsid w:val="004C61B5"/>
    <w:rsid w:val="004C69D1"/>
    <w:rsid w:val="004C6F55"/>
    <w:rsid w:val="004C7005"/>
    <w:rsid w:val="004C741D"/>
    <w:rsid w:val="004D06AA"/>
    <w:rsid w:val="004D0D86"/>
    <w:rsid w:val="004D0DB8"/>
    <w:rsid w:val="004D0FF5"/>
    <w:rsid w:val="004D14EE"/>
    <w:rsid w:val="004D1ABB"/>
    <w:rsid w:val="004D1C35"/>
    <w:rsid w:val="004D3174"/>
    <w:rsid w:val="004D3B67"/>
    <w:rsid w:val="004D3DCD"/>
    <w:rsid w:val="004D43DB"/>
    <w:rsid w:val="004D4485"/>
    <w:rsid w:val="004D4B28"/>
    <w:rsid w:val="004D4C30"/>
    <w:rsid w:val="004D52EF"/>
    <w:rsid w:val="004D5BDC"/>
    <w:rsid w:val="004D6019"/>
    <w:rsid w:val="004D6DA6"/>
    <w:rsid w:val="004D7176"/>
    <w:rsid w:val="004D768E"/>
    <w:rsid w:val="004D76A2"/>
    <w:rsid w:val="004D7A2E"/>
    <w:rsid w:val="004D7CC4"/>
    <w:rsid w:val="004D7F96"/>
    <w:rsid w:val="004E0D58"/>
    <w:rsid w:val="004E1B97"/>
    <w:rsid w:val="004E1F8B"/>
    <w:rsid w:val="004E2639"/>
    <w:rsid w:val="004E46E0"/>
    <w:rsid w:val="004E47BF"/>
    <w:rsid w:val="004E4B3D"/>
    <w:rsid w:val="004E5031"/>
    <w:rsid w:val="004E5536"/>
    <w:rsid w:val="004E5DCA"/>
    <w:rsid w:val="004E682A"/>
    <w:rsid w:val="004E6FEC"/>
    <w:rsid w:val="004E7106"/>
    <w:rsid w:val="004E77B5"/>
    <w:rsid w:val="004E7864"/>
    <w:rsid w:val="004F129B"/>
    <w:rsid w:val="004F1342"/>
    <w:rsid w:val="004F1F61"/>
    <w:rsid w:val="004F1FA7"/>
    <w:rsid w:val="004F3692"/>
    <w:rsid w:val="004F3F3C"/>
    <w:rsid w:val="004F3FD2"/>
    <w:rsid w:val="004F46EB"/>
    <w:rsid w:val="004F5A44"/>
    <w:rsid w:val="004F5DBA"/>
    <w:rsid w:val="004F5F9B"/>
    <w:rsid w:val="004F6696"/>
    <w:rsid w:val="004F723C"/>
    <w:rsid w:val="004F76B9"/>
    <w:rsid w:val="005004F3"/>
    <w:rsid w:val="00500F66"/>
    <w:rsid w:val="0050184F"/>
    <w:rsid w:val="00501EB5"/>
    <w:rsid w:val="00502012"/>
    <w:rsid w:val="00502237"/>
    <w:rsid w:val="005031E6"/>
    <w:rsid w:val="00503B79"/>
    <w:rsid w:val="00503FDA"/>
    <w:rsid w:val="00504EDB"/>
    <w:rsid w:val="0050630D"/>
    <w:rsid w:val="00506464"/>
    <w:rsid w:val="005072DE"/>
    <w:rsid w:val="005072EE"/>
    <w:rsid w:val="00510283"/>
    <w:rsid w:val="00510813"/>
    <w:rsid w:val="005114ED"/>
    <w:rsid w:val="0051187B"/>
    <w:rsid w:val="00511BB5"/>
    <w:rsid w:val="00511F9B"/>
    <w:rsid w:val="0051212B"/>
    <w:rsid w:val="00512CF3"/>
    <w:rsid w:val="005130ED"/>
    <w:rsid w:val="00513818"/>
    <w:rsid w:val="00513BF8"/>
    <w:rsid w:val="0051474F"/>
    <w:rsid w:val="005147A3"/>
    <w:rsid w:val="0051484A"/>
    <w:rsid w:val="005152FC"/>
    <w:rsid w:val="00515B8E"/>
    <w:rsid w:val="00515C54"/>
    <w:rsid w:val="005169DB"/>
    <w:rsid w:val="00516BEE"/>
    <w:rsid w:val="005207AC"/>
    <w:rsid w:val="00520E79"/>
    <w:rsid w:val="005213A0"/>
    <w:rsid w:val="00522A05"/>
    <w:rsid w:val="00523879"/>
    <w:rsid w:val="00524472"/>
    <w:rsid w:val="00524491"/>
    <w:rsid w:val="00524564"/>
    <w:rsid w:val="005246E3"/>
    <w:rsid w:val="00525037"/>
    <w:rsid w:val="005250F9"/>
    <w:rsid w:val="00525375"/>
    <w:rsid w:val="005256BC"/>
    <w:rsid w:val="00526935"/>
    <w:rsid w:val="00526D6D"/>
    <w:rsid w:val="00526E66"/>
    <w:rsid w:val="00527698"/>
    <w:rsid w:val="005278F4"/>
    <w:rsid w:val="00530253"/>
    <w:rsid w:val="00530618"/>
    <w:rsid w:val="005307F1"/>
    <w:rsid w:val="005317B5"/>
    <w:rsid w:val="0053198D"/>
    <w:rsid w:val="00531DAC"/>
    <w:rsid w:val="00531F6E"/>
    <w:rsid w:val="0053232E"/>
    <w:rsid w:val="005327B8"/>
    <w:rsid w:val="00532EA1"/>
    <w:rsid w:val="00533730"/>
    <w:rsid w:val="00533C94"/>
    <w:rsid w:val="00535701"/>
    <w:rsid w:val="0053581C"/>
    <w:rsid w:val="005358F7"/>
    <w:rsid w:val="005359E7"/>
    <w:rsid w:val="00536A7C"/>
    <w:rsid w:val="00537D5D"/>
    <w:rsid w:val="00540442"/>
    <w:rsid w:val="00540571"/>
    <w:rsid w:val="00541046"/>
    <w:rsid w:val="005410A6"/>
    <w:rsid w:val="00541D5A"/>
    <w:rsid w:val="00542C49"/>
    <w:rsid w:val="00542C76"/>
    <w:rsid w:val="00542D01"/>
    <w:rsid w:val="00543422"/>
    <w:rsid w:val="0054451E"/>
    <w:rsid w:val="005446CE"/>
    <w:rsid w:val="005451A9"/>
    <w:rsid w:val="005454E9"/>
    <w:rsid w:val="00545606"/>
    <w:rsid w:val="0054680A"/>
    <w:rsid w:val="005468DD"/>
    <w:rsid w:val="00546E12"/>
    <w:rsid w:val="005475F5"/>
    <w:rsid w:val="005507FD"/>
    <w:rsid w:val="00550AAE"/>
    <w:rsid w:val="0055171D"/>
    <w:rsid w:val="005529B5"/>
    <w:rsid w:val="005539DA"/>
    <w:rsid w:val="00553BE2"/>
    <w:rsid w:val="0055442A"/>
    <w:rsid w:val="00554A8A"/>
    <w:rsid w:val="00554CC9"/>
    <w:rsid w:val="00554E52"/>
    <w:rsid w:val="00555684"/>
    <w:rsid w:val="00555E22"/>
    <w:rsid w:val="00556192"/>
    <w:rsid w:val="005562CD"/>
    <w:rsid w:val="00556A3C"/>
    <w:rsid w:val="00556C0F"/>
    <w:rsid w:val="005570E7"/>
    <w:rsid w:val="005574E3"/>
    <w:rsid w:val="00557E40"/>
    <w:rsid w:val="00557EBA"/>
    <w:rsid w:val="00561B07"/>
    <w:rsid w:val="00561D21"/>
    <w:rsid w:val="005629C6"/>
    <w:rsid w:val="00562A7E"/>
    <w:rsid w:val="00562CB9"/>
    <w:rsid w:val="00562F62"/>
    <w:rsid w:val="00562FDD"/>
    <w:rsid w:val="005635FA"/>
    <w:rsid w:val="00563843"/>
    <w:rsid w:val="00563984"/>
    <w:rsid w:val="00563A89"/>
    <w:rsid w:val="00563B4C"/>
    <w:rsid w:val="00563D5F"/>
    <w:rsid w:val="00564615"/>
    <w:rsid w:val="005663A4"/>
    <w:rsid w:val="00566467"/>
    <w:rsid w:val="00566E01"/>
    <w:rsid w:val="00566EBA"/>
    <w:rsid w:val="005706F4"/>
    <w:rsid w:val="00570B8C"/>
    <w:rsid w:val="00570BDB"/>
    <w:rsid w:val="00570CC1"/>
    <w:rsid w:val="00571FA2"/>
    <w:rsid w:val="0057279E"/>
    <w:rsid w:val="00572DFB"/>
    <w:rsid w:val="00572F26"/>
    <w:rsid w:val="00573032"/>
    <w:rsid w:val="005737D0"/>
    <w:rsid w:val="00573CF4"/>
    <w:rsid w:val="00574C51"/>
    <w:rsid w:val="0057517E"/>
    <w:rsid w:val="005759E9"/>
    <w:rsid w:val="00575DA1"/>
    <w:rsid w:val="00576414"/>
    <w:rsid w:val="00576654"/>
    <w:rsid w:val="00576E8B"/>
    <w:rsid w:val="00576EE3"/>
    <w:rsid w:val="00577354"/>
    <w:rsid w:val="0057791D"/>
    <w:rsid w:val="00577DCD"/>
    <w:rsid w:val="00581775"/>
    <w:rsid w:val="00581B94"/>
    <w:rsid w:val="00582835"/>
    <w:rsid w:val="00583F79"/>
    <w:rsid w:val="00584AA1"/>
    <w:rsid w:val="00585F9D"/>
    <w:rsid w:val="00586049"/>
    <w:rsid w:val="0058607E"/>
    <w:rsid w:val="005864EF"/>
    <w:rsid w:val="00586D80"/>
    <w:rsid w:val="00586DAC"/>
    <w:rsid w:val="00586DD1"/>
    <w:rsid w:val="00587126"/>
    <w:rsid w:val="0058714D"/>
    <w:rsid w:val="00590008"/>
    <w:rsid w:val="005904B5"/>
    <w:rsid w:val="00590E8B"/>
    <w:rsid w:val="00592947"/>
    <w:rsid w:val="005929B8"/>
    <w:rsid w:val="00592C27"/>
    <w:rsid w:val="00594051"/>
    <w:rsid w:val="00594FE6"/>
    <w:rsid w:val="00595424"/>
    <w:rsid w:val="005959E0"/>
    <w:rsid w:val="00595DC7"/>
    <w:rsid w:val="00595EAA"/>
    <w:rsid w:val="005961B7"/>
    <w:rsid w:val="00597ACF"/>
    <w:rsid w:val="005A00DC"/>
    <w:rsid w:val="005A016A"/>
    <w:rsid w:val="005A02E4"/>
    <w:rsid w:val="005A1849"/>
    <w:rsid w:val="005A2B14"/>
    <w:rsid w:val="005A2C32"/>
    <w:rsid w:val="005A38ED"/>
    <w:rsid w:val="005A43D9"/>
    <w:rsid w:val="005A4ACC"/>
    <w:rsid w:val="005A50C5"/>
    <w:rsid w:val="005A56AB"/>
    <w:rsid w:val="005A5D2B"/>
    <w:rsid w:val="005A5DE7"/>
    <w:rsid w:val="005A6A23"/>
    <w:rsid w:val="005A700C"/>
    <w:rsid w:val="005A7360"/>
    <w:rsid w:val="005A7505"/>
    <w:rsid w:val="005A7938"/>
    <w:rsid w:val="005A7D31"/>
    <w:rsid w:val="005A7E71"/>
    <w:rsid w:val="005B0658"/>
    <w:rsid w:val="005B0A2F"/>
    <w:rsid w:val="005B0BA1"/>
    <w:rsid w:val="005B0E6D"/>
    <w:rsid w:val="005B1B28"/>
    <w:rsid w:val="005B1BA0"/>
    <w:rsid w:val="005B2B64"/>
    <w:rsid w:val="005B3BAD"/>
    <w:rsid w:val="005B3E3F"/>
    <w:rsid w:val="005B402C"/>
    <w:rsid w:val="005B4540"/>
    <w:rsid w:val="005B460A"/>
    <w:rsid w:val="005B4997"/>
    <w:rsid w:val="005B56E5"/>
    <w:rsid w:val="005B5C68"/>
    <w:rsid w:val="005B61D4"/>
    <w:rsid w:val="005B6E94"/>
    <w:rsid w:val="005B7513"/>
    <w:rsid w:val="005B7E92"/>
    <w:rsid w:val="005B7FD9"/>
    <w:rsid w:val="005C00DE"/>
    <w:rsid w:val="005C0F16"/>
    <w:rsid w:val="005C1B38"/>
    <w:rsid w:val="005C2B52"/>
    <w:rsid w:val="005C2BE1"/>
    <w:rsid w:val="005C2C1F"/>
    <w:rsid w:val="005C37ED"/>
    <w:rsid w:val="005C4A27"/>
    <w:rsid w:val="005C513C"/>
    <w:rsid w:val="005C51C3"/>
    <w:rsid w:val="005C59C4"/>
    <w:rsid w:val="005C635F"/>
    <w:rsid w:val="005C64AD"/>
    <w:rsid w:val="005C67D6"/>
    <w:rsid w:val="005C6915"/>
    <w:rsid w:val="005C6F17"/>
    <w:rsid w:val="005C719B"/>
    <w:rsid w:val="005C7638"/>
    <w:rsid w:val="005C781A"/>
    <w:rsid w:val="005D08E0"/>
    <w:rsid w:val="005D0B85"/>
    <w:rsid w:val="005D0E18"/>
    <w:rsid w:val="005D18D3"/>
    <w:rsid w:val="005D22FE"/>
    <w:rsid w:val="005D28BA"/>
    <w:rsid w:val="005D296A"/>
    <w:rsid w:val="005D2FD1"/>
    <w:rsid w:val="005D313B"/>
    <w:rsid w:val="005D5A31"/>
    <w:rsid w:val="005D624C"/>
    <w:rsid w:val="005D7187"/>
    <w:rsid w:val="005E00C7"/>
    <w:rsid w:val="005E0507"/>
    <w:rsid w:val="005E1A5A"/>
    <w:rsid w:val="005E3180"/>
    <w:rsid w:val="005E3BDE"/>
    <w:rsid w:val="005E45F6"/>
    <w:rsid w:val="005E46A8"/>
    <w:rsid w:val="005E51D3"/>
    <w:rsid w:val="005E5696"/>
    <w:rsid w:val="005E56A5"/>
    <w:rsid w:val="005E5C67"/>
    <w:rsid w:val="005E653A"/>
    <w:rsid w:val="005E65CC"/>
    <w:rsid w:val="005E680F"/>
    <w:rsid w:val="005E69F5"/>
    <w:rsid w:val="005E7E56"/>
    <w:rsid w:val="005E7EFB"/>
    <w:rsid w:val="005F01A7"/>
    <w:rsid w:val="005F0631"/>
    <w:rsid w:val="005F10D0"/>
    <w:rsid w:val="005F1878"/>
    <w:rsid w:val="005F240C"/>
    <w:rsid w:val="005F2DAE"/>
    <w:rsid w:val="005F3858"/>
    <w:rsid w:val="005F42BE"/>
    <w:rsid w:val="005F4831"/>
    <w:rsid w:val="005F4A23"/>
    <w:rsid w:val="005F4BFF"/>
    <w:rsid w:val="005F56B9"/>
    <w:rsid w:val="005F57CF"/>
    <w:rsid w:val="005F5847"/>
    <w:rsid w:val="005F5930"/>
    <w:rsid w:val="005F5B8F"/>
    <w:rsid w:val="005F5C99"/>
    <w:rsid w:val="005F5E43"/>
    <w:rsid w:val="005F5F05"/>
    <w:rsid w:val="005F66EC"/>
    <w:rsid w:val="005F6805"/>
    <w:rsid w:val="005F6874"/>
    <w:rsid w:val="005F6BAA"/>
    <w:rsid w:val="005F74BC"/>
    <w:rsid w:val="00600511"/>
    <w:rsid w:val="00601793"/>
    <w:rsid w:val="0060185F"/>
    <w:rsid w:val="00601AE9"/>
    <w:rsid w:val="00601FE5"/>
    <w:rsid w:val="006021F2"/>
    <w:rsid w:val="00602C8E"/>
    <w:rsid w:val="00602CB3"/>
    <w:rsid w:val="006035B7"/>
    <w:rsid w:val="00603A4A"/>
    <w:rsid w:val="00604548"/>
    <w:rsid w:val="006047F9"/>
    <w:rsid w:val="00604B27"/>
    <w:rsid w:val="00605A04"/>
    <w:rsid w:val="006060F2"/>
    <w:rsid w:val="00606102"/>
    <w:rsid w:val="00607485"/>
    <w:rsid w:val="006101D5"/>
    <w:rsid w:val="00611239"/>
    <w:rsid w:val="006118C7"/>
    <w:rsid w:val="00612BBF"/>
    <w:rsid w:val="0061362F"/>
    <w:rsid w:val="006136F2"/>
    <w:rsid w:val="006137A2"/>
    <w:rsid w:val="006145D3"/>
    <w:rsid w:val="0061563B"/>
    <w:rsid w:val="00615E62"/>
    <w:rsid w:val="00616717"/>
    <w:rsid w:val="00617CD9"/>
    <w:rsid w:val="00617EA7"/>
    <w:rsid w:val="00620DF2"/>
    <w:rsid w:val="00621B6F"/>
    <w:rsid w:val="006225CF"/>
    <w:rsid w:val="00623BAF"/>
    <w:rsid w:val="00623FCE"/>
    <w:rsid w:val="006248F5"/>
    <w:rsid w:val="00625114"/>
    <w:rsid w:val="0062664E"/>
    <w:rsid w:val="00627320"/>
    <w:rsid w:val="00627476"/>
    <w:rsid w:val="00630162"/>
    <w:rsid w:val="00631DC4"/>
    <w:rsid w:val="00631E5A"/>
    <w:rsid w:val="00631F2A"/>
    <w:rsid w:val="006322F0"/>
    <w:rsid w:val="006324B0"/>
    <w:rsid w:val="00632816"/>
    <w:rsid w:val="00632BD1"/>
    <w:rsid w:val="00632EB2"/>
    <w:rsid w:val="006346F9"/>
    <w:rsid w:val="00634A64"/>
    <w:rsid w:val="00634B30"/>
    <w:rsid w:val="00634BAF"/>
    <w:rsid w:val="00634E17"/>
    <w:rsid w:val="006351AA"/>
    <w:rsid w:val="00635358"/>
    <w:rsid w:val="00635B9C"/>
    <w:rsid w:val="00636DA6"/>
    <w:rsid w:val="00637095"/>
    <w:rsid w:val="006373B1"/>
    <w:rsid w:val="0063756C"/>
    <w:rsid w:val="00637C0C"/>
    <w:rsid w:val="00640B1E"/>
    <w:rsid w:val="00641146"/>
    <w:rsid w:val="0064162A"/>
    <w:rsid w:val="0064185B"/>
    <w:rsid w:val="0064236C"/>
    <w:rsid w:val="0064238E"/>
    <w:rsid w:val="0064264C"/>
    <w:rsid w:val="00642C6A"/>
    <w:rsid w:val="00642CB8"/>
    <w:rsid w:val="00642DCA"/>
    <w:rsid w:val="00644C3B"/>
    <w:rsid w:val="006453A0"/>
    <w:rsid w:val="0064573D"/>
    <w:rsid w:val="00646090"/>
    <w:rsid w:val="006463AB"/>
    <w:rsid w:val="00647B9D"/>
    <w:rsid w:val="00650AB8"/>
    <w:rsid w:val="00650DDB"/>
    <w:rsid w:val="00651062"/>
    <w:rsid w:val="006512E3"/>
    <w:rsid w:val="00651331"/>
    <w:rsid w:val="006515EA"/>
    <w:rsid w:val="00651706"/>
    <w:rsid w:val="00651757"/>
    <w:rsid w:val="00651797"/>
    <w:rsid w:val="006528A1"/>
    <w:rsid w:val="00653286"/>
    <w:rsid w:val="0065328C"/>
    <w:rsid w:val="00653544"/>
    <w:rsid w:val="0065354F"/>
    <w:rsid w:val="00653719"/>
    <w:rsid w:val="00653A03"/>
    <w:rsid w:val="00653A66"/>
    <w:rsid w:val="00653F52"/>
    <w:rsid w:val="00654890"/>
    <w:rsid w:val="00654A56"/>
    <w:rsid w:val="00654FEB"/>
    <w:rsid w:val="00655313"/>
    <w:rsid w:val="0065569F"/>
    <w:rsid w:val="006607C8"/>
    <w:rsid w:val="00660E73"/>
    <w:rsid w:val="00661084"/>
    <w:rsid w:val="006626F9"/>
    <w:rsid w:val="00662A97"/>
    <w:rsid w:val="006631D5"/>
    <w:rsid w:val="006634FC"/>
    <w:rsid w:val="00663529"/>
    <w:rsid w:val="00663E70"/>
    <w:rsid w:val="006640CD"/>
    <w:rsid w:val="00664238"/>
    <w:rsid w:val="006647A0"/>
    <w:rsid w:val="00664EAE"/>
    <w:rsid w:val="00665582"/>
    <w:rsid w:val="006656AC"/>
    <w:rsid w:val="0066680D"/>
    <w:rsid w:val="00666CA3"/>
    <w:rsid w:val="0066769E"/>
    <w:rsid w:val="006677BB"/>
    <w:rsid w:val="006701AA"/>
    <w:rsid w:val="00670541"/>
    <w:rsid w:val="00670E7F"/>
    <w:rsid w:val="00671FEF"/>
    <w:rsid w:val="00672224"/>
    <w:rsid w:val="00672264"/>
    <w:rsid w:val="00672A46"/>
    <w:rsid w:val="00674F14"/>
    <w:rsid w:val="00675387"/>
    <w:rsid w:val="0067586F"/>
    <w:rsid w:val="006766AE"/>
    <w:rsid w:val="006803E1"/>
    <w:rsid w:val="006807A9"/>
    <w:rsid w:val="00680CA7"/>
    <w:rsid w:val="00680CA8"/>
    <w:rsid w:val="006826EB"/>
    <w:rsid w:val="006840EB"/>
    <w:rsid w:val="006845DD"/>
    <w:rsid w:val="00685927"/>
    <w:rsid w:val="00686206"/>
    <w:rsid w:val="0068625E"/>
    <w:rsid w:val="006864D9"/>
    <w:rsid w:val="0068685C"/>
    <w:rsid w:val="006869D7"/>
    <w:rsid w:val="00686FD0"/>
    <w:rsid w:val="00687920"/>
    <w:rsid w:val="00687962"/>
    <w:rsid w:val="00687B44"/>
    <w:rsid w:val="00687FAD"/>
    <w:rsid w:val="00690881"/>
    <w:rsid w:val="00690F80"/>
    <w:rsid w:val="006912C3"/>
    <w:rsid w:val="00691310"/>
    <w:rsid w:val="00691697"/>
    <w:rsid w:val="0069194E"/>
    <w:rsid w:val="00691B4F"/>
    <w:rsid w:val="0069232E"/>
    <w:rsid w:val="006927AD"/>
    <w:rsid w:val="006928BC"/>
    <w:rsid w:val="00692F6C"/>
    <w:rsid w:val="00693980"/>
    <w:rsid w:val="00693FCB"/>
    <w:rsid w:val="00694273"/>
    <w:rsid w:val="00694F5E"/>
    <w:rsid w:val="00695227"/>
    <w:rsid w:val="00695D45"/>
    <w:rsid w:val="00697A74"/>
    <w:rsid w:val="00697C14"/>
    <w:rsid w:val="006A0566"/>
    <w:rsid w:val="006A0729"/>
    <w:rsid w:val="006A0AC1"/>
    <w:rsid w:val="006A0BD3"/>
    <w:rsid w:val="006A1CDE"/>
    <w:rsid w:val="006A1D09"/>
    <w:rsid w:val="006A1E55"/>
    <w:rsid w:val="006A274B"/>
    <w:rsid w:val="006A3505"/>
    <w:rsid w:val="006A41CC"/>
    <w:rsid w:val="006A45C0"/>
    <w:rsid w:val="006A4878"/>
    <w:rsid w:val="006A4ABC"/>
    <w:rsid w:val="006A4AFD"/>
    <w:rsid w:val="006A4D60"/>
    <w:rsid w:val="006A5070"/>
    <w:rsid w:val="006A581B"/>
    <w:rsid w:val="006A6099"/>
    <w:rsid w:val="006A619B"/>
    <w:rsid w:val="006A64E3"/>
    <w:rsid w:val="006A68D0"/>
    <w:rsid w:val="006A6D88"/>
    <w:rsid w:val="006A74DE"/>
    <w:rsid w:val="006A7986"/>
    <w:rsid w:val="006A7A80"/>
    <w:rsid w:val="006A7F2A"/>
    <w:rsid w:val="006A7FAF"/>
    <w:rsid w:val="006B0CDB"/>
    <w:rsid w:val="006B1209"/>
    <w:rsid w:val="006B13C1"/>
    <w:rsid w:val="006B1822"/>
    <w:rsid w:val="006B23F5"/>
    <w:rsid w:val="006B2FC9"/>
    <w:rsid w:val="006B2FD2"/>
    <w:rsid w:val="006B3ED3"/>
    <w:rsid w:val="006B6250"/>
    <w:rsid w:val="006B64C8"/>
    <w:rsid w:val="006B7CD9"/>
    <w:rsid w:val="006C004E"/>
    <w:rsid w:val="006C03C9"/>
    <w:rsid w:val="006C208F"/>
    <w:rsid w:val="006C257B"/>
    <w:rsid w:val="006C2FD1"/>
    <w:rsid w:val="006C3097"/>
    <w:rsid w:val="006C36B4"/>
    <w:rsid w:val="006C38B7"/>
    <w:rsid w:val="006C4090"/>
    <w:rsid w:val="006C4CF0"/>
    <w:rsid w:val="006C4F26"/>
    <w:rsid w:val="006C50D2"/>
    <w:rsid w:val="006C52E6"/>
    <w:rsid w:val="006C5867"/>
    <w:rsid w:val="006C5D83"/>
    <w:rsid w:val="006C6172"/>
    <w:rsid w:val="006C63E2"/>
    <w:rsid w:val="006C66D3"/>
    <w:rsid w:val="006C6B06"/>
    <w:rsid w:val="006C6D90"/>
    <w:rsid w:val="006C6DA3"/>
    <w:rsid w:val="006C7C88"/>
    <w:rsid w:val="006D00E9"/>
    <w:rsid w:val="006D0DE7"/>
    <w:rsid w:val="006D13BD"/>
    <w:rsid w:val="006D1547"/>
    <w:rsid w:val="006D234B"/>
    <w:rsid w:val="006D24AF"/>
    <w:rsid w:val="006D2B00"/>
    <w:rsid w:val="006D2F4D"/>
    <w:rsid w:val="006D33C9"/>
    <w:rsid w:val="006D36BF"/>
    <w:rsid w:val="006D3EB7"/>
    <w:rsid w:val="006D57C7"/>
    <w:rsid w:val="006D5C30"/>
    <w:rsid w:val="006D62E3"/>
    <w:rsid w:val="006D63F4"/>
    <w:rsid w:val="006D6642"/>
    <w:rsid w:val="006D6DCE"/>
    <w:rsid w:val="006D7717"/>
    <w:rsid w:val="006D77E8"/>
    <w:rsid w:val="006D79DF"/>
    <w:rsid w:val="006D7AFF"/>
    <w:rsid w:val="006E0093"/>
    <w:rsid w:val="006E1A38"/>
    <w:rsid w:val="006E1A66"/>
    <w:rsid w:val="006E1DAB"/>
    <w:rsid w:val="006E2E26"/>
    <w:rsid w:val="006E3114"/>
    <w:rsid w:val="006E4208"/>
    <w:rsid w:val="006E484C"/>
    <w:rsid w:val="006E4A09"/>
    <w:rsid w:val="006E53AF"/>
    <w:rsid w:val="006E5593"/>
    <w:rsid w:val="006E5CD4"/>
    <w:rsid w:val="006E69B8"/>
    <w:rsid w:val="006E6C53"/>
    <w:rsid w:val="006E725A"/>
    <w:rsid w:val="006E7293"/>
    <w:rsid w:val="006E766C"/>
    <w:rsid w:val="006E76C6"/>
    <w:rsid w:val="006E7991"/>
    <w:rsid w:val="006F1181"/>
    <w:rsid w:val="006F1C33"/>
    <w:rsid w:val="006F24B3"/>
    <w:rsid w:val="006F2AF7"/>
    <w:rsid w:val="006F33F6"/>
    <w:rsid w:val="006F3433"/>
    <w:rsid w:val="006F3BA6"/>
    <w:rsid w:val="006F3EF7"/>
    <w:rsid w:val="006F456B"/>
    <w:rsid w:val="006F4579"/>
    <w:rsid w:val="006F4D08"/>
    <w:rsid w:val="006F4E9A"/>
    <w:rsid w:val="006F57E8"/>
    <w:rsid w:val="006F618A"/>
    <w:rsid w:val="006F67FC"/>
    <w:rsid w:val="006F6BB6"/>
    <w:rsid w:val="006F7600"/>
    <w:rsid w:val="007000FF"/>
    <w:rsid w:val="00700944"/>
    <w:rsid w:val="00701D1E"/>
    <w:rsid w:val="00702AB7"/>
    <w:rsid w:val="00702F1F"/>
    <w:rsid w:val="0070317C"/>
    <w:rsid w:val="007034E1"/>
    <w:rsid w:val="00703A8F"/>
    <w:rsid w:val="00703BCE"/>
    <w:rsid w:val="00703EDA"/>
    <w:rsid w:val="00704188"/>
    <w:rsid w:val="00704490"/>
    <w:rsid w:val="00704961"/>
    <w:rsid w:val="00704FC4"/>
    <w:rsid w:val="007050FE"/>
    <w:rsid w:val="007058B0"/>
    <w:rsid w:val="00705DF7"/>
    <w:rsid w:val="0070660E"/>
    <w:rsid w:val="00706DCB"/>
    <w:rsid w:val="00707A9B"/>
    <w:rsid w:val="00707ACA"/>
    <w:rsid w:val="00707D8E"/>
    <w:rsid w:val="00710137"/>
    <w:rsid w:val="00710F22"/>
    <w:rsid w:val="007123B0"/>
    <w:rsid w:val="00712CC9"/>
    <w:rsid w:val="007130D1"/>
    <w:rsid w:val="007131B6"/>
    <w:rsid w:val="0071358E"/>
    <w:rsid w:val="0071372A"/>
    <w:rsid w:val="00714561"/>
    <w:rsid w:val="007149F4"/>
    <w:rsid w:val="00714D93"/>
    <w:rsid w:val="00715620"/>
    <w:rsid w:val="007156C6"/>
    <w:rsid w:val="0071750C"/>
    <w:rsid w:val="00720546"/>
    <w:rsid w:val="0072076F"/>
    <w:rsid w:val="00720C63"/>
    <w:rsid w:val="00720CB7"/>
    <w:rsid w:val="00721868"/>
    <w:rsid w:val="00722098"/>
    <w:rsid w:val="00722E4F"/>
    <w:rsid w:val="00723643"/>
    <w:rsid w:val="00723785"/>
    <w:rsid w:val="00723FE3"/>
    <w:rsid w:val="00724391"/>
    <w:rsid w:val="00725BCE"/>
    <w:rsid w:val="007266FA"/>
    <w:rsid w:val="00730595"/>
    <w:rsid w:val="007305F9"/>
    <w:rsid w:val="00730A00"/>
    <w:rsid w:val="00730E3F"/>
    <w:rsid w:val="00731B12"/>
    <w:rsid w:val="00731B17"/>
    <w:rsid w:val="00731B62"/>
    <w:rsid w:val="0073229D"/>
    <w:rsid w:val="00733C0F"/>
    <w:rsid w:val="00733CB1"/>
    <w:rsid w:val="00734015"/>
    <w:rsid w:val="007340D6"/>
    <w:rsid w:val="00734CA2"/>
    <w:rsid w:val="0073518C"/>
    <w:rsid w:val="0073590F"/>
    <w:rsid w:val="00735B65"/>
    <w:rsid w:val="00735BD8"/>
    <w:rsid w:val="00736038"/>
    <w:rsid w:val="007364A5"/>
    <w:rsid w:val="00736A5C"/>
    <w:rsid w:val="00736E1D"/>
    <w:rsid w:val="007373BE"/>
    <w:rsid w:val="0073769A"/>
    <w:rsid w:val="00740196"/>
    <w:rsid w:val="00740543"/>
    <w:rsid w:val="007413C6"/>
    <w:rsid w:val="00741938"/>
    <w:rsid w:val="00742205"/>
    <w:rsid w:val="007422A4"/>
    <w:rsid w:val="0074295E"/>
    <w:rsid w:val="007438F4"/>
    <w:rsid w:val="00743D02"/>
    <w:rsid w:val="00744412"/>
    <w:rsid w:val="0074449F"/>
    <w:rsid w:val="00744634"/>
    <w:rsid w:val="007446F0"/>
    <w:rsid w:val="007449D8"/>
    <w:rsid w:val="00744A0B"/>
    <w:rsid w:val="00744C9F"/>
    <w:rsid w:val="00745AC0"/>
    <w:rsid w:val="00746197"/>
    <w:rsid w:val="00746390"/>
    <w:rsid w:val="00747BF2"/>
    <w:rsid w:val="00751260"/>
    <w:rsid w:val="00752403"/>
    <w:rsid w:val="007527E6"/>
    <w:rsid w:val="00753614"/>
    <w:rsid w:val="007538A1"/>
    <w:rsid w:val="00754674"/>
    <w:rsid w:val="00754D9B"/>
    <w:rsid w:val="007566BA"/>
    <w:rsid w:val="0075694D"/>
    <w:rsid w:val="0075781C"/>
    <w:rsid w:val="00757D71"/>
    <w:rsid w:val="00757F75"/>
    <w:rsid w:val="0076065A"/>
    <w:rsid w:val="00760B93"/>
    <w:rsid w:val="00761195"/>
    <w:rsid w:val="007611C6"/>
    <w:rsid w:val="007612FD"/>
    <w:rsid w:val="00762BAA"/>
    <w:rsid w:val="00762DAE"/>
    <w:rsid w:val="00762EDF"/>
    <w:rsid w:val="00763290"/>
    <w:rsid w:val="00763FD6"/>
    <w:rsid w:val="00766AF5"/>
    <w:rsid w:val="0077005C"/>
    <w:rsid w:val="00770A8D"/>
    <w:rsid w:val="007714D1"/>
    <w:rsid w:val="00771DA7"/>
    <w:rsid w:val="00772010"/>
    <w:rsid w:val="007739C2"/>
    <w:rsid w:val="00773B97"/>
    <w:rsid w:val="00773E6E"/>
    <w:rsid w:val="00774202"/>
    <w:rsid w:val="00774FF8"/>
    <w:rsid w:val="007756F2"/>
    <w:rsid w:val="0077626E"/>
    <w:rsid w:val="0077750E"/>
    <w:rsid w:val="007777AB"/>
    <w:rsid w:val="00780100"/>
    <w:rsid w:val="007801B6"/>
    <w:rsid w:val="0078178B"/>
    <w:rsid w:val="00781A12"/>
    <w:rsid w:val="00781BCA"/>
    <w:rsid w:val="0078237E"/>
    <w:rsid w:val="00782494"/>
    <w:rsid w:val="00782928"/>
    <w:rsid w:val="00783638"/>
    <w:rsid w:val="0078387C"/>
    <w:rsid w:val="00783D5E"/>
    <w:rsid w:val="00783F07"/>
    <w:rsid w:val="007845B5"/>
    <w:rsid w:val="00784C3A"/>
    <w:rsid w:val="00785A8F"/>
    <w:rsid w:val="00785F2F"/>
    <w:rsid w:val="007862D8"/>
    <w:rsid w:val="00786661"/>
    <w:rsid w:val="0078697B"/>
    <w:rsid w:val="00786A7B"/>
    <w:rsid w:val="00786F36"/>
    <w:rsid w:val="0078754C"/>
    <w:rsid w:val="0078761E"/>
    <w:rsid w:val="00787E44"/>
    <w:rsid w:val="00790730"/>
    <w:rsid w:val="0079082E"/>
    <w:rsid w:val="00790867"/>
    <w:rsid w:val="00790920"/>
    <w:rsid w:val="00790FB6"/>
    <w:rsid w:val="00791344"/>
    <w:rsid w:val="00791FF2"/>
    <w:rsid w:val="007922AE"/>
    <w:rsid w:val="00792B04"/>
    <w:rsid w:val="00793394"/>
    <w:rsid w:val="00793672"/>
    <w:rsid w:val="007937CD"/>
    <w:rsid w:val="00793A45"/>
    <w:rsid w:val="007949EF"/>
    <w:rsid w:val="00794B22"/>
    <w:rsid w:val="0079508A"/>
    <w:rsid w:val="00795581"/>
    <w:rsid w:val="00796E97"/>
    <w:rsid w:val="00797106"/>
    <w:rsid w:val="007A0004"/>
    <w:rsid w:val="007A01AA"/>
    <w:rsid w:val="007A07DB"/>
    <w:rsid w:val="007A0965"/>
    <w:rsid w:val="007A12F4"/>
    <w:rsid w:val="007A1421"/>
    <w:rsid w:val="007A1480"/>
    <w:rsid w:val="007A1F71"/>
    <w:rsid w:val="007A250E"/>
    <w:rsid w:val="007A2750"/>
    <w:rsid w:val="007A29C4"/>
    <w:rsid w:val="007A34E8"/>
    <w:rsid w:val="007A397D"/>
    <w:rsid w:val="007A3E51"/>
    <w:rsid w:val="007A4015"/>
    <w:rsid w:val="007A442A"/>
    <w:rsid w:val="007A4C56"/>
    <w:rsid w:val="007A4CCD"/>
    <w:rsid w:val="007A50A4"/>
    <w:rsid w:val="007A516F"/>
    <w:rsid w:val="007A52A3"/>
    <w:rsid w:val="007A564A"/>
    <w:rsid w:val="007A59CE"/>
    <w:rsid w:val="007A6804"/>
    <w:rsid w:val="007A783E"/>
    <w:rsid w:val="007A7CB5"/>
    <w:rsid w:val="007B0AF7"/>
    <w:rsid w:val="007B10B4"/>
    <w:rsid w:val="007B1684"/>
    <w:rsid w:val="007B1800"/>
    <w:rsid w:val="007B1F7C"/>
    <w:rsid w:val="007B23BF"/>
    <w:rsid w:val="007B2EDF"/>
    <w:rsid w:val="007B3E9C"/>
    <w:rsid w:val="007B439D"/>
    <w:rsid w:val="007B4BC8"/>
    <w:rsid w:val="007B4D01"/>
    <w:rsid w:val="007B4ED7"/>
    <w:rsid w:val="007B622D"/>
    <w:rsid w:val="007B6676"/>
    <w:rsid w:val="007B6AD0"/>
    <w:rsid w:val="007B6B5C"/>
    <w:rsid w:val="007B7039"/>
    <w:rsid w:val="007B725F"/>
    <w:rsid w:val="007B7697"/>
    <w:rsid w:val="007B7ADD"/>
    <w:rsid w:val="007C098B"/>
    <w:rsid w:val="007C0F47"/>
    <w:rsid w:val="007C1C2D"/>
    <w:rsid w:val="007C24CE"/>
    <w:rsid w:val="007C3450"/>
    <w:rsid w:val="007C3B5C"/>
    <w:rsid w:val="007C4AEB"/>
    <w:rsid w:val="007C4C1F"/>
    <w:rsid w:val="007C4CE8"/>
    <w:rsid w:val="007C4DAC"/>
    <w:rsid w:val="007C51CA"/>
    <w:rsid w:val="007C51EF"/>
    <w:rsid w:val="007C5A6C"/>
    <w:rsid w:val="007C5B44"/>
    <w:rsid w:val="007C5DFB"/>
    <w:rsid w:val="007C6BBF"/>
    <w:rsid w:val="007C6D27"/>
    <w:rsid w:val="007C7F52"/>
    <w:rsid w:val="007D09FF"/>
    <w:rsid w:val="007D16B1"/>
    <w:rsid w:val="007D2176"/>
    <w:rsid w:val="007D2753"/>
    <w:rsid w:val="007D28A9"/>
    <w:rsid w:val="007D29E6"/>
    <w:rsid w:val="007D2BAE"/>
    <w:rsid w:val="007D3090"/>
    <w:rsid w:val="007D444B"/>
    <w:rsid w:val="007D4819"/>
    <w:rsid w:val="007D5CAE"/>
    <w:rsid w:val="007D5FBB"/>
    <w:rsid w:val="007D687E"/>
    <w:rsid w:val="007D6B63"/>
    <w:rsid w:val="007D797E"/>
    <w:rsid w:val="007E0945"/>
    <w:rsid w:val="007E1442"/>
    <w:rsid w:val="007E15A8"/>
    <w:rsid w:val="007E18D8"/>
    <w:rsid w:val="007E1E07"/>
    <w:rsid w:val="007E2402"/>
    <w:rsid w:val="007E24BF"/>
    <w:rsid w:val="007E2C1E"/>
    <w:rsid w:val="007E310D"/>
    <w:rsid w:val="007E3371"/>
    <w:rsid w:val="007E3477"/>
    <w:rsid w:val="007E357F"/>
    <w:rsid w:val="007E4564"/>
    <w:rsid w:val="007E4DCC"/>
    <w:rsid w:val="007E5725"/>
    <w:rsid w:val="007E5B48"/>
    <w:rsid w:val="007E5F94"/>
    <w:rsid w:val="007E60CC"/>
    <w:rsid w:val="007E628F"/>
    <w:rsid w:val="007F0F94"/>
    <w:rsid w:val="007F157C"/>
    <w:rsid w:val="007F162D"/>
    <w:rsid w:val="007F1A11"/>
    <w:rsid w:val="007F1B55"/>
    <w:rsid w:val="007F1BA3"/>
    <w:rsid w:val="007F1BAE"/>
    <w:rsid w:val="007F22CC"/>
    <w:rsid w:val="007F23FD"/>
    <w:rsid w:val="007F24BA"/>
    <w:rsid w:val="007F26A9"/>
    <w:rsid w:val="007F4D7E"/>
    <w:rsid w:val="007F51C8"/>
    <w:rsid w:val="007F54A5"/>
    <w:rsid w:val="007F5551"/>
    <w:rsid w:val="007F629A"/>
    <w:rsid w:val="007F62C0"/>
    <w:rsid w:val="007F65E1"/>
    <w:rsid w:val="007F68D3"/>
    <w:rsid w:val="007F6ADE"/>
    <w:rsid w:val="007F6B96"/>
    <w:rsid w:val="007F6DE3"/>
    <w:rsid w:val="007F751A"/>
    <w:rsid w:val="007F7D4A"/>
    <w:rsid w:val="00800564"/>
    <w:rsid w:val="00800A68"/>
    <w:rsid w:val="00801A0F"/>
    <w:rsid w:val="00801B96"/>
    <w:rsid w:val="008027CE"/>
    <w:rsid w:val="00802A27"/>
    <w:rsid w:val="00802A9A"/>
    <w:rsid w:val="00803102"/>
    <w:rsid w:val="00803651"/>
    <w:rsid w:val="0080394C"/>
    <w:rsid w:val="00803F5A"/>
    <w:rsid w:val="0080424E"/>
    <w:rsid w:val="00804357"/>
    <w:rsid w:val="0080461A"/>
    <w:rsid w:val="00805046"/>
    <w:rsid w:val="00805D10"/>
    <w:rsid w:val="00806D90"/>
    <w:rsid w:val="00807FDC"/>
    <w:rsid w:val="00810618"/>
    <w:rsid w:val="00810ECA"/>
    <w:rsid w:val="008111CF"/>
    <w:rsid w:val="0081226F"/>
    <w:rsid w:val="008128DA"/>
    <w:rsid w:val="008129F5"/>
    <w:rsid w:val="00812A3A"/>
    <w:rsid w:val="00812E04"/>
    <w:rsid w:val="00812E0C"/>
    <w:rsid w:val="008135DB"/>
    <w:rsid w:val="00814176"/>
    <w:rsid w:val="00814E7B"/>
    <w:rsid w:val="00815752"/>
    <w:rsid w:val="00816498"/>
    <w:rsid w:val="008165D4"/>
    <w:rsid w:val="00817308"/>
    <w:rsid w:val="008179CF"/>
    <w:rsid w:val="008205A4"/>
    <w:rsid w:val="00820DF5"/>
    <w:rsid w:val="008211FD"/>
    <w:rsid w:val="008215DE"/>
    <w:rsid w:val="00822093"/>
    <w:rsid w:val="008221CF"/>
    <w:rsid w:val="00822344"/>
    <w:rsid w:val="008225F0"/>
    <w:rsid w:val="008225FB"/>
    <w:rsid w:val="00823A3B"/>
    <w:rsid w:val="00824573"/>
    <w:rsid w:val="008247EB"/>
    <w:rsid w:val="00824844"/>
    <w:rsid w:val="00824B08"/>
    <w:rsid w:val="0082557D"/>
    <w:rsid w:val="00825812"/>
    <w:rsid w:val="008258B5"/>
    <w:rsid w:val="008265C9"/>
    <w:rsid w:val="00826743"/>
    <w:rsid w:val="00827A68"/>
    <w:rsid w:val="008300FA"/>
    <w:rsid w:val="00830357"/>
    <w:rsid w:val="00830604"/>
    <w:rsid w:val="0083084B"/>
    <w:rsid w:val="00830B98"/>
    <w:rsid w:val="00831619"/>
    <w:rsid w:val="008318A8"/>
    <w:rsid w:val="00831C34"/>
    <w:rsid w:val="00831E9C"/>
    <w:rsid w:val="00832188"/>
    <w:rsid w:val="0083238B"/>
    <w:rsid w:val="00832D3C"/>
    <w:rsid w:val="00833F11"/>
    <w:rsid w:val="0083422E"/>
    <w:rsid w:val="00834611"/>
    <w:rsid w:val="008347B6"/>
    <w:rsid w:val="0083595C"/>
    <w:rsid w:val="00835FE6"/>
    <w:rsid w:val="008367C5"/>
    <w:rsid w:val="00836D80"/>
    <w:rsid w:val="00836E5A"/>
    <w:rsid w:val="008370B1"/>
    <w:rsid w:val="00837E89"/>
    <w:rsid w:val="00837EDA"/>
    <w:rsid w:val="0084115A"/>
    <w:rsid w:val="00841647"/>
    <w:rsid w:val="00841C63"/>
    <w:rsid w:val="0084212A"/>
    <w:rsid w:val="008429AC"/>
    <w:rsid w:val="00843AEB"/>
    <w:rsid w:val="00844B55"/>
    <w:rsid w:val="00845682"/>
    <w:rsid w:val="00845713"/>
    <w:rsid w:val="00845C77"/>
    <w:rsid w:val="008460AC"/>
    <w:rsid w:val="00846426"/>
    <w:rsid w:val="008465F0"/>
    <w:rsid w:val="00846C67"/>
    <w:rsid w:val="00847533"/>
    <w:rsid w:val="008478AA"/>
    <w:rsid w:val="00847BF3"/>
    <w:rsid w:val="00847C27"/>
    <w:rsid w:val="008502B0"/>
    <w:rsid w:val="00850D88"/>
    <w:rsid w:val="00850E4C"/>
    <w:rsid w:val="00851497"/>
    <w:rsid w:val="00851525"/>
    <w:rsid w:val="00852BEB"/>
    <w:rsid w:val="00853118"/>
    <w:rsid w:val="00853537"/>
    <w:rsid w:val="00853AD8"/>
    <w:rsid w:val="00853E30"/>
    <w:rsid w:val="0085437C"/>
    <w:rsid w:val="00855B61"/>
    <w:rsid w:val="00855D9C"/>
    <w:rsid w:val="0085614F"/>
    <w:rsid w:val="00856706"/>
    <w:rsid w:val="00856D2C"/>
    <w:rsid w:val="0086024E"/>
    <w:rsid w:val="008608BB"/>
    <w:rsid w:val="00860C28"/>
    <w:rsid w:val="008610CF"/>
    <w:rsid w:val="00861492"/>
    <w:rsid w:val="008619C9"/>
    <w:rsid w:val="00861C45"/>
    <w:rsid w:val="008630FC"/>
    <w:rsid w:val="0086354D"/>
    <w:rsid w:val="00863C15"/>
    <w:rsid w:val="00863E35"/>
    <w:rsid w:val="00864C95"/>
    <w:rsid w:val="00865112"/>
    <w:rsid w:val="008652C1"/>
    <w:rsid w:val="00865369"/>
    <w:rsid w:val="00865AA8"/>
    <w:rsid w:val="008660A8"/>
    <w:rsid w:val="008668C9"/>
    <w:rsid w:val="0087066C"/>
    <w:rsid w:val="008711B7"/>
    <w:rsid w:val="0087133F"/>
    <w:rsid w:val="008713C5"/>
    <w:rsid w:val="0087189C"/>
    <w:rsid w:val="00871A9B"/>
    <w:rsid w:val="00871A9D"/>
    <w:rsid w:val="008726DC"/>
    <w:rsid w:val="00873635"/>
    <w:rsid w:val="008736FC"/>
    <w:rsid w:val="00873E39"/>
    <w:rsid w:val="00874141"/>
    <w:rsid w:val="0087423B"/>
    <w:rsid w:val="00877056"/>
    <w:rsid w:val="008776E0"/>
    <w:rsid w:val="0088027F"/>
    <w:rsid w:val="00880716"/>
    <w:rsid w:val="00880CDC"/>
    <w:rsid w:val="008815FE"/>
    <w:rsid w:val="00881718"/>
    <w:rsid w:val="00881A68"/>
    <w:rsid w:val="00881B4D"/>
    <w:rsid w:val="008820F9"/>
    <w:rsid w:val="0088232A"/>
    <w:rsid w:val="008832F3"/>
    <w:rsid w:val="00883553"/>
    <w:rsid w:val="008857A0"/>
    <w:rsid w:val="00885D62"/>
    <w:rsid w:val="00886F1A"/>
    <w:rsid w:val="00887567"/>
    <w:rsid w:val="008879C8"/>
    <w:rsid w:val="00887B21"/>
    <w:rsid w:val="00890F8E"/>
    <w:rsid w:val="00891581"/>
    <w:rsid w:val="00892460"/>
    <w:rsid w:val="00892BA0"/>
    <w:rsid w:val="00892F60"/>
    <w:rsid w:val="008932F1"/>
    <w:rsid w:val="0089365B"/>
    <w:rsid w:val="00893C67"/>
    <w:rsid w:val="0089420B"/>
    <w:rsid w:val="00894514"/>
    <w:rsid w:val="00894FF4"/>
    <w:rsid w:val="008967C3"/>
    <w:rsid w:val="0089687B"/>
    <w:rsid w:val="00896EA8"/>
    <w:rsid w:val="008970D4"/>
    <w:rsid w:val="0089779F"/>
    <w:rsid w:val="00897CF1"/>
    <w:rsid w:val="008A0307"/>
    <w:rsid w:val="008A0695"/>
    <w:rsid w:val="008A0F82"/>
    <w:rsid w:val="008A1565"/>
    <w:rsid w:val="008A1C34"/>
    <w:rsid w:val="008A1F7A"/>
    <w:rsid w:val="008A2C9F"/>
    <w:rsid w:val="008A2E6B"/>
    <w:rsid w:val="008A31F4"/>
    <w:rsid w:val="008A37DA"/>
    <w:rsid w:val="008A3C6F"/>
    <w:rsid w:val="008A4FC8"/>
    <w:rsid w:val="008A6035"/>
    <w:rsid w:val="008A60EB"/>
    <w:rsid w:val="008A6D90"/>
    <w:rsid w:val="008A6F23"/>
    <w:rsid w:val="008A7886"/>
    <w:rsid w:val="008A7F6C"/>
    <w:rsid w:val="008B0354"/>
    <w:rsid w:val="008B1D89"/>
    <w:rsid w:val="008B25DB"/>
    <w:rsid w:val="008B2613"/>
    <w:rsid w:val="008B2AFC"/>
    <w:rsid w:val="008B3874"/>
    <w:rsid w:val="008B43F0"/>
    <w:rsid w:val="008B4991"/>
    <w:rsid w:val="008B4C6C"/>
    <w:rsid w:val="008B4E1A"/>
    <w:rsid w:val="008B4E20"/>
    <w:rsid w:val="008B5798"/>
    <w:rsid w:val="008B5A9E"/>
    <w:rsid w:val="008B61EC"/>
    <w:rsid w:val="008B6560"/>
    <w:rsid w:val="008B691A"/>
    <w:rsid w:val="008B6A7F"/>
    <w:rsid w:val="008B7412"/>
    <w:rsid w:val="008C00BB"/>
    <w:rsid w:val="008C022D"/>
    <w:rsid w:val="008C144F"/>
    <w:rsid w:val="008C1920"/>
    <w:rsid w:val="008C2DCB"/>
    <w:rsid w:val="008C3E98"/>
    <w:rsid w:val="008C3FF5"/>
    <w:rsid w:val="008C490E"/>
    <w:rsid w:val="008C4A88"/>
    <w:rsid w:val="008C4AD2"/>
    <w:rsid w:val="008C4BD9"/>
    <w:rsid w:val="008C4D06"/>
    <w:rsid w:val="008C4FD3"/>
    <w:rsid w:val="008C50A9"/>
    <w:rsid w:val="008C541F"/>
    <w:rsid w:val="008C74F1"/>
    <w:rsid w:val="008D2824"/>
    <w:rsid w:val="008D3364"/>
    <w:rsid w:val="008D3875"/>
    <w:rsid w:val="008D4386"/>
    <w:rsid w:val="008D4450"/>
    <w:rsid w:val="008D51A7"/>
    <w:rsid w:val="008D52F7"/>
    <w:rsid w:val="008D559E"/>
    <w:rsid w:val="008D56BA"/>
    <w:rsid w:val="008D6235"/>
    <w:rsid w:val="008D6884"/>
    <w:rsid w:val="008D6E9D"/>
    <w:rsid w:val="008D77EA"/>
    <w:rsid w:val="008D7B8D"/>
    <w:rsid w:val="008E1EF7"/>
    <w:rsid w:val="008E22FB"/>
    <w:rsid w:val="008E319A"/>
    <w:rsid w:val="008E36B6"/>
    <w:rsid w:val="008E384A"/>
    <w:rsid w:val="008E48F2"/>
    <w:rsid w:val="008E4D2F"/>
    <w:rsid w:val="008E582E"/>
    <w:rsid w:val="008E5BCC"/>
    <w:rsid w:val="008E5E68"/>
    <w:rsid w:val="008E6D1D"/>
    <w:rsid w:val="008E758A"/>
    <w:rsid w:val="008E7C87"/>
    <w:rsid w:val="008F0133"/>
    <w:rsid w:val="008F01F1"/>
    <w:rsid w:val="008F06EF"/>
    <w:rsid w:val="008F0BA6"/>
    <w:rsid w:val="008F13FA"/>
    <w:rsid w:val="008F1919"/>
    <w:rsid w:val="008F2822"/>
    <w:rsid w:val="008F35B4"/>
    <w:rsid w:val="008F3E7E"/>
    <w:rsid w:val="008F43AA"/>
    <w:rsid w:val="008F4E0F"/>
    <w:rsid w:val="008F4FCE"/>
    <w:rsid w:val="008F5890"/>
    <w:rsid w:val="008F6803"/>
    <w:rsid w:val="008F7803"/>
    <w:rsid w:val="008F7A48"/>
    <w:rsid w:val="00900AA9"/>
    <w:rsid w:val="009017C6"/>
    <w:rsid w:val="00901D12"/>
    <w:rsid w:val="00901E0D"/>
    <w:rsid w:val="0090269A"/>
    <w:rsid w:val="00902C88"/>
    <w:rsid w:val="00903B03"/>
    <w:rsid w:val="00904DB5"/>
    <w:rsid w:val="009056DF"/>
    <w:rsid w:val="009059D2"/>
    <w:rsid w:val="00906243"/>
    <w:rsid w:val="0090640B"/>
    <w:rsid w:val="00906D07"/>
    <w:rsid w:val="00906F1A"/>
    <w:rsid w:val="00906F32"/>
    <w:rsid w:val="009071FF"/>
    <w:rsid w:val="009075E9"/>
    <w:rsid w:val="00907A6E"/>
    <w:rsid w:val="00910284"/>
    <w:rsid w:val="009104DF"/>
    <w:rsid w:val="009123B0"/>
    <w:rsid w:val="00912748"/>
    <w:rsid w:val="00912C49"/>
    <w:rsid w:val="00913CC8"/>
    <w:rsid w:val="00913DD0"/>
    <w:rsid w:val="00913F90"/>
    <w:rsid w:val="00914AF1"/>
    <w:rsid w:val="0091566E"/>
    <w:rsid w:val="00915693"/>
    <w:rsid w:val="00915D14"/>
    <w:rsid w:val="00916518"/>
    <w:rsid w:val="00917937"/>
    <w:rsid w:val="00917BDB"/>
    <w:rsid w:val="00917FBC"/>
    <w:rsid w:val="0092036B"/>
    <w:rsid w:val="009206E5"/>
    <w:rsid w:val="00920BF5"/>
    <w:rsid w:val="00921585"/>
    <w:rsid w:val="0092175E"/>
    <w:rsid w:val="009217A0"/>
    <w:rsid w:val="00922176"/>
    <w:rsid w:val="00922649"/>
    <w:rsid w:val="00923435"/>
    <w:rsid w:val="009245D5"/>
    <w:rsid w:val="00924809"/>
    <w:rsid w:val="00924CA8"/>
    <w:rsid w:val="00925946"/>
    <w:rsid w:val="00925C1A"/>
    <w:rsid w:val="00925DC1"/>
    <w:rsid w:val="00927ABA"/>
    <w:rsid w:val="00927C25"/>
    <w:rsid w:val="00930459"/>
    <w:rsid w:val="0093052B"/>
    <w:rsid w:val="009305C3"/>
    <w:rsid w:val="0093154D"/>
    <w:rsid w:val="009316FD"/>
    <w:rsid w:val="00931831"/>
    <w:rsid w:val="00931BA4"/>
    <w:rsid w:val="00931CC1"/>
    <w:rsid w:val="00932935"/>
    <w:rsid w:val="009329E3"/>
    <w:rsid w:val="0093303C"/>
    <w:rsid w:val="00933928"/>
    <w:rsid w:val="00933B19"/>
    <w:rsid w:val="00933D8A"/>
    <w:rsid w:val="009340DB"/>
    <w:rsid w:val="009343C1"/>
    <w:rsid w:val="00934F41"/>
    <w:rsid w:val="0093581A"/>
    <w:rsid w:val="00935EE3"/>
    <w:rsid w:val="009364B2"/>
    <w:rsid w:val="0093760C"/>
    <w:rsid w:val="00937D2B"/>
    <w:rsid w:val="00940B30"/>
    <w:rsid w:val="00940DBF"/>
    <w:rsid w:val="00940E8A"/>
    <w:rsid w:val="009413C4"/>
    <w:rsid w:val="00941BE8"/>
    <w:rsid w:val="00941D79"/>
    <w:rsid w:val="009422EF"/>
    <w:rsid w:val="009428AF"/>
    <w:rsid w:val="00943A2F"/>
    <w:rsid w:val="0094498A"/>
    <w:rsid w:val="00944FFB"/>
    <w:rsid w:val="009451D9"/>
    <w:rsid w:val="0094554F"/>
    <w:rsid w:val="00945756"/>
    <w:rsid w:val="009458BC"/>
    <w:rsid w:val="00945D00"/>
    <w:rsid w:val="00945DCA"/>
    <w:rsid w:val="0094670E"/>
    <w:rsid w:val="009469A8"/>
    <w:rsid w:val="009472BE"/>
    <w:rsid w:val="009473AB"/>
    <w:rsid w:val="00947957"/>
    <w:rsid w:val="00950182"/>
    <w:rsid w:val="00951399"/>
    <w:rsid w:val="00952096"/>
    <w:rsid w:val="009524CB"/>
    <w:rsid w:val="00952797"/>
    <w:rsid w:val="00952F39"/>
    <w:rsid w:val="009538E0"/>
    <w:rsid w:val="009543B8"/>
    <w:rsid w:val="00954B74"/>
    <w:rsid w:val="009552C8"/>
    <w:rsid w:val="0095548F"/>
    <w:rsid w:val="00955DEF"/>
    <w:rsid w:val="00955E90"/>
    <w:rsid w:val="0095705D"/>
    <w:rsid w:val="009571D0"/>
    <w:rsid w:val="009572BD"/>
    <w:rsid w:val="00957621"/>
    <w:rsid w:val="0095769B"/>
    <w:rsid w:val="00961377"/>
    <w:rsid w:val="0096151A"/>
    <w:rsid w:val="009619E0"/>
    <w:rsid w:val="00961B97"/>
    <w:rsid w:val="009624C9"/>
    <w:rsid w:val="00962A7A"/>
    <w:rsid w:val="00962EC1"/>
    <w:rsid w:val="00962EFC"/>
    <w:rsid w:val="009636EA"/>
    <w:rsid w:val="009640AB"/>
    <w:rsid w:val="009644E5"/>
    <w:rsid w:val="009645A4"/>
    <w:rsid w:val="0096497F"/>
    <w:rsid w:val="009651B5"/>
    <w:rsid w:val="009655BB"/>
    <w:rsid w:val="00965870"/>
    <w:rsid w:val="00965DD4"/>
    <w:rsid w:val="00965F7E"/>
    <w:rsid w:val="00966635"/>
    <w:rsid w:val="009671F0"/>
    <w:rsid w:val="00967DA5"/>
    <w:rsid w:val="00970CC0"/>
    <w:rsid w:val="00971E2A"/>
    <w:rsid w:val="009722E7"/>
    <w:rsid w:val="00972732"/>
    <w:rsid w:val="009748CA"/>
    <w:rsid w:val="00975400"/>
    <w:rsid w:val="009754F1"/>
    <w:rsid w:val="00975972"/>
    <w:rsid w:val="009761AD"/>
    <w:rsid w:val="009762E7"/>
    <w:rsid w:val="009764D1"/>
    <w:rsid w:val="009767CE"/>
    <w:rsid w:val="00976A8E"/>
    <w:rsid w:val="00976FDF"/>
    <w:rsid w:val="00980CD0"/>
    <w:rsid w:val="00980F5C"/>
    <w:rsid w:val="009810A9"/>
    <w:rsid w:val="00981767"/>
    <w:rsid w:val="009825E0"/>
    <w:rsid w:val="00982AC0"/>
    <w:rsid w:val="0098301A"/>
    <w:rsid w:val="00983B87"/>
    <w:rsid w:val="00984384"/>
    <w:rsid w:val="00984A9D"/>
    <w:rsid w:val="00984C6B"/>
    <w:rsid w:val="009869FD"/>
    <w:rsid w:val="00986B6B"/>
    <w:rsid w:val="00986F45"/>
    <w:rsid w:val="00987017"/>
    <w:rsid w:val="00990839"/>
    <w:rsid w:val="00990C7F"/>
    <w:rsid w:val="00990CBC"/>
    <w:rsid w:val="00990D93"/>
    <w:rsid w:val="0099123F"/>
    <w:rsid w:val="0099192F"/>
    <w:rsid w:val="00992C76"/>
    <w:rsid w:val="00994657"/>
    <w:rsid w:val="00994D75"/>
    <w:rsid w:val="009951E8"/>
    <w:rsid w:val="00995740"/>
    <w:rsid w:val="00995C4F"/>
    <w:rsid w:val="0099627A"/>
    <w:rsid w:val="009968CA"/>
    <w:rsid w:val="00996EF0"/>
    <w:rsid w:val="009971F5"/>
    <w:rsid w:val="009976BA"/>
    <w:rsid w:val="009A0369"/>
    <w:rsid w:val="009A0CA9"/>
    <w:rsid w:val="009A1E63"/>
    <w:rsid w:val="009A2889"/>
    <w:rsid w:val="009A373F"/>
    <w:rsid w:val="009A42FB"/>
    <w:rsid w:val="009A48D1"/>
    <w:rsid w:val="009A4992"/>
    <w:rsid w:val="009A4B63"/>
    <w:rsid w:val="009A55DE"/>
    <w:rsid w:val="009A659E"/>
    <w:rsid w:val="009A6625"/>
    <w:rsid w:val="009A6804"/>
    <w:rsid w:val="009A6A89"/>
    <w:rsid w:val="009A7721"/>
    <w:rsid w:val="009B0029"/>
    <w:rsid w:val="009B0CE8"/>
    <w:rsid w:val="009B0E05"/>
    <w:rsid w:val="009B192D"/>
    <w:rsid w:val="009B213A"/>
    <w:rsid w:val="009B303B"/>
    <w:rsid w:val="009B30D2"/>
    <w:rsid w:val="009B31A9"/>
    <w:rsid w:val="009B37FB"/>
    <w:rsid w:val="009B3E6E"/>
    <w:rsid w:val="009B42C1"/>
    <w:rsid w:val="009B5273"/>
    <w:rsid w:val="009B5732"/>
    <w:rsid w:val="009B6139"/>
    <w:rsid w:val="009B65D3"/>
    <w:rsid w:val="009B697F"/>
    <w:rsid w:val="009B7988"/>
    <w:rsid w:val="009C0225"/>
    <w:rsid w:val="009C02FB"/>
    <w:rsid w:val="009C069A"/>
    <w:rsid w:val="009C0F7A"/>
    <w:rsid w:val="009C1414"/>
    <w:rsid w:val="009C164B"/>
    <w:rsid w:val="009C19EE"/>
    <w:rsid w:val="009C1B5A"/>
    <w:rsid w:val="009C20A2"/>
    <w:rsid w:val="009C30D0"/>
    <w:rsid w:val="009C4274"/>
    <w:rsid w:val="009C4917"/>
    <w:rsid w:val="009C6669"/>
    <w:rsid w:val="009D05D6"/>
    <w:rsid w:val="009D12E9"/>
    <w:rsid w:val="009D14A2"/>
    <w:rsid w:val="009D1682"/>
    <w:rsid w:val="009D1E9E"/>
    <w:rsid w:val="009D22B5"/>
    <w:rsid w:val="009D2533"/>
    <w:rsid w:val="009D2F9A"/>
    <w:rsid w:val="009D360E"/>
    <w:rsid w:val="009D4161"/>
    <w:rsid w:val="009D44E9"/>
    <w:rsid w:val="009D53AE"/>
    <w:rsid w:val="009D6D3A"/>
    <w:rsid w:val="009D6E90"/>
    <w:rsid w:val="009D7498"/>
    <w:rsid w:val="009D7893"/>
    <w:rsid w:val="009E04C7"/>
    <w:rsid w:val="009E053F"/>
    <w:rsid w:val="009E0ABA"/>
    <w:rsid w:val="009E0B1B"/>
    <w:rsid w:val="009E1473"/>
    <w:rsid w:val="009E1D43"/>
    <w:rsid w:val="009E24DD"/>
    <w:rsid w:val="009E3187"/>
    <w:rsid w:val="009E3243"/>
    <w:rsid w:val="009E4060"/>
    <w:rsid w:val="009E4C6F"/>
    <w:rsid w:val="009E4F9B"/>
    <w:rsid w:val="009E54B7"/>
    <w:rsid w:val="009E5DA8"/>
    <w:rsid w:val="009E5EC1"/>
    <w:rsid w:val="009E69C5"/>
    <w:rsid w:val="009E6E0E"/>
    <w:rsid w:val="009E6F72"/>
    <w:rsid w:val="009E7281"/>
    <w:rsid w:val="009E759D"/>
    <w:rsid w:val="009E7A27"/>
    <w:rsid w:val="009F0746"/>
    <w:rsid w:val="009F0943"/>
    <w:rsid w:val="009F0D25"/>
    <w:rsid w:val="009F1A0E"/>
    <w:rsid w:val="009F1D43"/>
    <w:rsid w:val="009F25C3"/>
    <w:rsid w:val="009F36BE"/>
    <w:rsid w:val="009F3A7E"/>
    <w:rsid w:val="009F4AD1"/>
    <w:rsid w:val="009F5316"/>
    <w:rsid w:val="009F532B"/>
    <w:rsid w:val="009F57F8"/>
    <w:rsid w:val="009F59A3"/>
    <w:rsid w:val="009F5CB7"/>
    <w:rsid w:val="009F63F9"/>
    <w:rsid w:val="009F66A6"/>
    <w:rsid w:val="009F713D"/>
    <w:rsid w:val="009F79B0"/>
    <w:rsid w:val="009F7DEE"/>
    <w:rsid w:val="00A00080"/>
    <w:rsid w:val="00A007F1"/>
    <w:rsid w:val="00A00ADA"/>
    <w:rsid w:val="00A00C26"/>
    <w:rsid w:val="00A01952"/>
    <w:rsid w:val="00A0233A"/>
    <w:rsid w:val="00A0234E"/>
    <w:rsid w:val="00A0381A"/>
    <w:rsid w:val="00A041DF"/>
    <w:rsid w:val="00A045B0"/>
    <w:rsid w:val="00A0473F"/>
    <w:rsid w:val="00A049CC"/>
    <w:rsid w:val="00A05810"/>
    <w:rsid w:val="00A061BC"/>
    <w:rsid w:val="00A078A3"/>
    <w:rsid w:val="00A07C0E"/>
    <w:rsid w:val="00A07C42"/>
    <w:rsid w:val="00A07FE3"/>
    <w:rsid w:val="00A103AC"/>
    <w:rsid w:val="00A10419"/>
    <w:rsid w:val="00A10A9B"/>
    <w:rsid w:val="00A12166"/>
    <w:rsid w:val="00A1219B"/>
    <w:rsid w:val="00A122B1"/>
    <w:rsid w:val="00A12D83"/>
    <w:rsid w:val="00A1358C"/>
    <w:rsid w:val="00A13619"/>
    <w:rsid w:val="00A1485B"/>
    <w:rsid w:val="00A14AD7"/>
    <w:rsid w:val="00A15163"/>
    <w:rsid w:val="00A1689F"/>
    <w:rsid w:val="00A175BD"/>
    <w:rsid w:val="00A178FC"/>
    <w:rsid w:val="00A2027D"/>
    <w:rsid w:val="00A203D3"/>
    <w:rsid w:val="00A20FB5"/>
    <w:rsid w:val="00A2188A"/>
    <w:rsid w:val="00A21930"/>
    <w:rsid w:val="00A22E78"/>
    <w:rsid w:val="00A230E7"/>
    <w:rsid w:val="00A23282"/>
    <w:rsid w:val="00A23E04"/>
    <w:rsid w:val="00A24749"/>
    <w:rsid w:val="00A268C3"/>
    <w:rsid w:val="00A26E45"/>
    <w:rsid w:val="00A27606"/>
    <w:rsid w:val="00A3074C"/>
    <w:rsid w:val="00A30C01"/>
    <w:rsid w:val="00A31A9B"/>
    <w:rsid w:val="00A31CDF"/>
    <w:rsid w:val="00A33929"/>
    <w:rsid w:val="00A339A5"/>
    <w:rsid w:val="00A33C9A"/>
    <w:rsid w:val="00A34685"/>
    <w:rsid w:val="00A3487C"/>
    <w:rsid w:val="00A34D33"/>
    <w:rsid w:val="00A350C3"/>
    <w:rsid w:val="00A3514C"/>
    <w:rsid w:val="00A3565E"/>
    <w:rsid w:val="00A36907"/>
    <w:rsid w:val="00A36FC4"/>
    <w:rsid w:val="00A37FCB"/>
    <w:rsid w:val="00A403D3"/>
    <w:rsid w:val="00A4040D"/>
    <w:rsid w:val="00A4073A"/>
    <w:rsid w:val="00A40791"/>
    <w:rsid w:val="00A40C19"/>
    <w:rsid w:val="00A4148E"/>
    <w:rsid w:val="00A41646"/>
    <w:rsid w:val="00A426A1"/>
    <w:rsid w:val="00A42B6B"/>
    <w:rsid w:val="00A43BF6"/>
    <w:rsid w:val="00A43C40"/>
    <w:rsid w:val="00A453C7"/>
    <w:rsid w:val="00A45BA4"/>
    <w:rsid w:val="00A45F88"/>
    <w:rsid w:val="00A461A8"/>
    <w:rsid w:val="00A466FB"/>
    <w:rsid w:val="00A46AE7"/>
    <w:rsid w:val="00A470B4"/>
    <w:rsid w:val="00A47147"/>
    <w:rsid w:val="00A47407"/>
    <w:rsid w:val="00A47501"/>
    <w:rsid w:val="00A47D4C"/>
    <w:rsid w:val="00A509DD"/>
    <w:rsid w:val="00A50C86"/>
    <w:rsid w:val="00A50F19"/>
    <w:rsid w:val="00A527E0"/>
    <w:rsid w:val="00A551A4"/>
    <w:rsid w:val="00A55268"/>
    <w:rsid w:val="00A55533"/>
    <w:rsid w:val="00A559B0"/>
    <w:rsid w:val="00A56044"/>
    <w:rsid w:val="00A56673"/>
    <w:rsid w:val="00A56BCA"/>
    <w:rsid w:val="00A57A46"/>
    <w:rsid w:val="00A60023"/>
    <w:rsid w:val="00A60C5B"/>
    <w:rsid w:val="00A60CE7"/>
    <w:rsid w:val="00A60EC1"/>
    <w:rsid w:val="00A61828"/>
    <w:rsid w:val="00A62466"/>
    <w:rsid w:val="00A62A8A"/>
    <w:rsid w:val="00A632E9"/>
    <w:rsid w:val="00A64BCB"/>
    <w:rsid w:val="00A657BC"/>
    <w:rsid w:val="00A66468"/>
    <w:rsid w:val="00A665F6"/>
    <w:rsid w:val="00A66B0D"/>
    <w:rsid w:val="00A66FE1"/>
    <w:rsid w:val="00A67017"/>
    <w:rsid w:val="00A67681"/>
    <w:rsid w:val="00A718A4"/>
    <w:rsid w:val="00A71F29"/>
    <w:rsid w:val="00A7205F"/>
    <w:rsid w:val="00A72BFE"/>
    <w:rsid w:val="00A72DEA"/>
    <w:rsid w:val="00A7373B"/>
    <w:rsid w:val="00A742B8"/>
    <w:rsid w:val="00A7440D"/>
    <w:rsid w:val="00A747CD"/>
    <w:rsid w:val="00A748DE"/>
    <w:rsid w:val="00A74934"/>
    <w:rsid w:val="00A74A63"/>
    <w:rsid w:val="00A772C1"/>
    <w:rsid w:val="00A8090E"/>
    <w:rsid w:val="00A80CF7"/>
    <w:rsid w:val="00A81B0B"/>
    <w:rsid w:val="00A820A1"/>
    <w:rsid w:val="00A8303F"/>
    <w:rsid w:val="00A84845"/>
    <w:rsid w:val="00A84C05"/>
    <w:rsid w:val="00A84D24"/>
    <w:rsid w:val="00A8501E"/>
    <w:rsid w:val="00A8595C"/>
    <w:rsid w:val="00A85D48"/>
    <w:rsid w:val="00A860D4"/>
    <w:rsid w:val="00A86665"/>
    <w:rsid w:val="00A867AF"/>
    <w:rsid w:val="00A86DD3"/>
    <w:rsid w:val="00A90144"/>
    <w:rsid w:val="00A91032"/>
    <w:rsid w:val="00A91149"/>
    <w:rsid w:val="00A91503"/>
    <w:rsid w:val="00A916D1"/>
    <w:rsid w:val="00A9187A"/>
    <w:rsid w:val="00A91EE1"/>
    <w:rsid w:val="00A92D34"/>
    <w:rsid w:val="00A92E50"/>
    <w:rsid w:val="00A93580"/>
    <w:rsid w:val="00A95166"/>
    <w:rsid w:val="00A95466"/>
    <w:rsid w:val="00A95681"/>
    <w:rsid w:val="00A974ED"/>
    <w:rsid w:val="00A979CF"/>
    <w:rsid w:val="00AA12EB"/>
    <w:rsid w:val="00AA24CD"/>
    <w:rsid w:val="00AA32D0"/>
    <w:rsid w:val="00AA3B20"/>
    <w:rsid w:val="00AA3EA5"/>
    <w:rsid w:val="00AA3EFC"/>
    <w:rsid w:val="00AA3F49"/>
    <w:rsid w:val="00AA4F76"/>
    <w:rsid w:val="00AA5282"/>
    <w:rsid w:val="00AA60AA"/>
    <w:rsid w:val="00AA6547"/>
    <w:rsid w:val="00AA66EA"/>
    <w:rsid w:val="00AA7284"/>
    <w:rsid w:val="00AA7552"/>
    <w:rsid w:val="00AA7BAF"/>
    <w:rsid w:val="00AB07E7"/>
    <w:rsid w:val="00AB1615"/>
    <w:rsid w:val="00AB2C4D"/>
    <w:rsid w:val="00AB2E7A"/>
    <w:rsid w:val="00AB3A13"/>
    <w:rsid w:val="00AB45C3"/>
    <w:rsid w:val="00AB46E5"/>
    <w:rsid w:val="00AB4B21"/>
    <w:rsid w:val="00AB537A"/>
    <w:rsid w:val="00AB6096"/>
    <w:rsid w:val="00AB61F1"/>
    <w:rsid w:val="00AB6AD8"/>
    <w:rsid w:val="00AB6D88"/>
    <w:rsid w:val="00AB77E3"/>
    <w:rsid w:val="00AC06C2"/>
    <w:rsid w:val="00AC0F75"/>
    <w:rsid w:val="00AC133A"/>
    <w:rsid w:val="00AC14D6"/>
    <w:rsid w:val="00AC1689"/>
    <w:rsid w:val="00AC1AAB"/>
    <w:rsid w:val="00AC1AFB"/>
    <w:rsid w:val="00AC1E10"/>
    <w:rsid w:val="00AC2173"/>
    <w:rsid w:val="00AC236A"/>
    <w:rsid w:val="00AC25AD"/>
    <w:rsid w:val="00AC2A1A"/>
    <w:rsid w:val="00AC3297"/>
    <w:rsid w:val="00AC3922"/>
    <w:rsid w:val="00AC40F8"/>
    <w:rsid w:val="00AC413C"/>
    <w:rsid w:val="00AC4754"/>
    <w:rsid w:val="00AC49EC"/>
    <w:rsid w:val="00AC4DA0"/>
    <w:rsid w:val="00AC5FCA"/>
    <w:rsid w:val="00AC61C3"/>
    <w:rsid w:val="00AC6A0A"/>
    <w:rsid w:val="00AC6A41"/>
    <w:rsid w:val="00AC6F48"/>
    <w:rsid w:val="00AC7017"/>
    <w:rsid w:val="00AC76C1"/>
    <w:rsid w:val="00AC7895"/>
    <w:rsid w:val="00AC7CE0"/>
    <w:rsid w:val="00AC7E29"/>
    <w:rsid w:val="00AD01FE"/>
    <w:rsid w:val="00AD02E4"/>
    <w:rsid w:val="00AD172E"/>
    <w:rsid w:val="00AD1B76"/>
    <w:rsid w:val="00AD1D9E"/>
    <w:rsid w:val="00AD20F5"/>
    <w:rsid w:val="00AD2C49"/>
    <w:rsid w:val="00AD2E49"/>
    <w:rsid w:val="00AD2EF0"/>
    <w:rsid w:val="00AD2F1B"/>
    <w:rsid w:val="00AD3641"/>
    <w:rsid w:val="00AD38CC"/>
    <w:rsid w:val="00AD39DC"/>
    <w:rsid w:val="00AD4AD7"/>
    <w:rsid w:val="00AD550B"/>
    <w:rsid w:val="00AD5C4B"/>
    <w:rsid w:val="00AD63E3"/>
    <w:rsid w:val="00AD6C2A"/>
    <w:rsid w:val="00AD702A"/>
    <w:rsid w:val="00AD73C6"/>
    <w:rsid w:val="00AD75D4"/>
    <w:rsid w:val="00AD76DE"/>
    <w:rsid w:val="00AD7762"/>
    <w:rsid w:val="00AD7A3F"/>
    <w:rsid w:val="00AE1E30"/>
    <w:rsid w:val="00AE1E98"/>
    <w:rsid w:val="00AE351A"/>
    <w:rsid w:val="00AE38D8"/>
    <w:rsid w:val="00AE3FD4"/>
    <w:rsid w:val="00AE4BF3"/>
    <w:rsid w:val="00AE553C"/>
    <w:rsid w:val="00AE5668"/>
    <w:rsid w:val="00AE5C04"/>
    <w:rsid w:val="00AE6069"/>
    <w:rsid w:val="00AE6562"/>
    <w:rsid w:val="00AE7399"/>
    <w:rsid w:val="00AE73C9"/>
    <w:rsid w:val="00AE7657"/>
    <w:rsid w:val="00AE7A22"/>
    <w:rsid w:val="00AF0249"/>
    <w:rsid w:val="00AF04BB"/>
    <w:rsid w:val="00AF0717"/>
    <w:rsid w:val="00AF0C7F"/>
    <w:rsid w:val="00AF1D73"/>
    <w:rsid w:val="00AF20C4"/>
    <w:rsid w:val="00AF24AA"/>
    <w:rsid w:val="00AF362E"/>
    <w:rsid w:val="00AF3CA6"/>
    <w:rsid w:val="00AF3DDD"/>
    <w:rsid w:val="00AF4A65"/>
    <w:rsid w:val="00AF5DB9"/>
    <w:rsid w:val="00AF5F7D"/>
    <w:rsid w:val="00AF6434"/>
    <w:rsid w:val="00AF6501"/>
    <w:rsid w:val="00AF66BB"/>
    <w:rsid w:val="00AF6F54"/>
    <w:rsid w:val="00AF7261"/>
    <w:rsid w:val="00AF76B4"/>
    <w:rsid w:val="00AF79F6"/>
    <w:rsid w:val="00B01F46"/>
    <w:rsid w:val="00B0219B"/>
    <w:rsid w:val="00B02356"/>
    <w:rsid w:val="00B02C84"/>
    <w:rsid w:val="00B03511"/>
    <w:rsid w:val="00B0408A"/>
    <w:rsid w:val="00B0412C"/>
    <w:rsid w:val="00B04961"/>
    <w:rsid w:val="00B05826"/>
    <w:rsid w:val="00B058C7"/>
    <w:rsid w:val="00B06FD0"/>
    <w:rsid w:val="00B073F7"/>
    <w:rsid w:val="00B1096A"/>
    <w:rsid w:val="00B120F6"/>
    <w:rsid w:val="00B12E16"/>
    <w:rsid w:val="00B13B10"/>
    <w:rsid w:val="00B14972"/>
    <w:rsid w:val="00B14F06"/>
    <w:rsid w:val="00B15B20"/>
    <w:rsid w:val="00B16C26"/>
    <w:rsid w:val="00B16F98"/>
    <w:rsid w:val="00B16FF7"/>
    <w:rsid w:val="00B17156"/>
    <w:rsid w:val="00B17469"/>
    <w:rsid w:val="00B174ED"/>
    <w:rsid w:val="00B175A6"/>
    <w:rsid w:val="00B20128"/>
    <w:rsid w:val="00B20CD9"/>
    <w:rsid w:val="00B211F9"/>
    <w:rsid w:val="00B21225"/>
    <w:rsid w:val="00B2124A"/>
    <w:rsid w:val="00B212E0"/>
    <w:rsid w:val="00B22E3C"/>
    <w:rsid w:val="00B23265"/>
    <w:rsid w:val="00B233EA"/>
    <w:rsid w:val="00B23807"/>
    <w:rsid w:val="00B23F6D"/>
    <w:rsid w:val="00B23F96"/>
    <w:rsid w:val="00B2453A"/>
    <w:rsid w:val="00B24943"/>
    <w:rsid w:val="00B24D22"/>
    <w:rsid w:val="00B251E7"/>
    <w:rsid w:val="00B25476"/>
    <w:rsid w:val="00B26679"/>
    <w:rsid w:val="00B26843"/>
    <w:rsid w:val="00B268F2"/>
    <w:rsid w:val="00B26CB3"/>
    <w:rsid w:val="00B26DDC"/>
    <w:rsid w:val="00B300F7"/>
    <w:rsid w:val="00B30170"/>
    <w:rsid w:val="00B31B44"/>
    <w:rsid w:val="00B32A64"/>
    <w:rsid w:val="00B32C87"/>
    <w:rsid w:val="00B32ECA"/>
    <w:rsid w:val="00B330A1"/>
    <w:rsid w:val="00B33708"/>
    <w:rsid w:val="00B33A1D"/>
    <w:rsid w:val="00B33F06"/>
    <w:rsid w:val="00B3401E"/>
    <w:rsid w:val="00B34255"/>
    <w:rsid w:val="00B3475D"/>
    <w:rsid w:val="00B35062"/>
    <w:rsid w:val="00B351CE"/>
    <w:rsid w:val="00B35C7F"/>
    <w:rsid w:val="00B367BD"/>
    <w:rsid w:val="00B369E1"/>
    <w:rsid w:val="00B36B15"/>
    <w:rsid w:val="00B36CBB"/>
    <w:rsid w:val="00B37C87"/>
    <w:rsid w:val="00B418FB"/>
    <w:rsid w:val="00B42444"/>
    <w:rsid w:val="00B42895"/>
    <w:rsid w:val="00B4309E"/>
    <w:rsid w:val="00B434C3"/>
    <w:rsid w:val="00B436A9"/>
    <w:rsid w:val="00B43CF0"/>
    <w:rsid w:val="00B447BF"/>
    <w:rsid w:val="00B453BB"/>
    <w:rsid w:val="00B46CFB"/>
    <w:rsid w:val="00B46D7B"/>
    <w:rsid w:val="00B47432"/>
    <w:rsid w:val="00B47DC2"/>
    <w:rsid w:val="00B5073A"/>
    <w:rsid w:val="00B51283"/>
    <w:rsid w:val="00B51290"/>
    <w:rsid w:val="00B512F0"/>
    <w:rsid w:val="00B51302"/>
    <w:rsid w:val="00B52E51"/>
    <w:rsid w:val="00B539D0"/>
    <w:rsid w:val="00B53C37"/>
    <w:rsid w:val="00B53DB5"/>
    <w:rsid w:val="00B53E93"/>
    <w:rsid w:val="00B54137"/>
    <w:rsid w:val="00B547D9"/>
    <w:rsid w:val="00B54F3D"/>
    <w:rsid w:val="00B55040"/>
    <w:rsid w:val="00B556CF"/>
    <w:rsid w:val="00B565E2"/>
    <w:rsid w:val="00B56E55"/>
    <w:rsid w:val="00B578E3"/>
    <w:rsid w:val="00B57B9A"/>
    <w:rsid w:val="00B57FFA"/>
    <w:rsid w:val="00B607D3"/>
    <w:rsid w:val="00B60F10"/>
    <w:rsid w:val="00B62094"/>
    <w:rsid w:val="00B62AF3"/>
    <w:rsid w:val="00B63F30"/>
    <w:rsid w:val="00B65188"/>
    <w:rsid w:val="00B6531E"/>
    <w:rsid w:val="00B66252"/>
    <w:rsid w:val="00B6786D"/>
    <w:rsid w:val="00B67879"/>
    <w:rsid w:val="00B67D7A"/>
    <w:rsid w:val="00B705A3"/>
    <w:rsid w:val="00B7098F"/>
    <w:rsid w:val="00B709AD"/>
    <w:rsid w:val="00B70CED"/>
    <w:rsid w:val="00B70D04"/>
    <w:rsid w:val="00B712B0"/>
    <w:rsid w:val="00B7135C"/>
    <w:rsid w:val="00B715DD"/>
    <w:rsid w:val="00B71C71"/>
    <w:rsid w:val="00B725AD"/>
    <w:rsid w:val="00B738CE"/>
    <w:rsid w:val="00B747AC"/>
    <w:rsid w:val="00B7510C"/>
    <w:rsid w:val="00B75748"/>
    <w:rsid w:val="00B770EC"/>
    <w:rsid w:val="00B77357"/>
    <w:rsid w:val="00B77CB1"/>
    <w:rsid w:val="00B806DD"/>
    <w:rsid w:val="00B80A85"/>
    <w:rsid w:val="00B80B39"/>
    <w:rsid w:val="00B8165C"/>
    <w:rsid w:val="00B824A0"/>
    <w:rsid w:val="00B8267D"/>
    <w:rsid w:val="00B83458"/>
    <w:rsid w:val="00B834D0"/>
    <w:rsid w:val="00B83628"/>
    <w:rsid w:val="00B83DA6"/>
    <w:rsid w:val="00B841DD"/>
    <w:rsid w:val="00B84925"/>
    <w:rsid w:val="00B851D1"/>
    <w:rsid w:val="00B856DC"/>
    <w:rsid w:val="00B8618D"/>
    <w:rsid w:val="00B86475"/>
    <w:rsid w:val="00B8699E"/>
    <w:rsid w:val="00B86B28"/>
    <w:rsid w:val="00B87068"/>
    <w:rsid w:val="00B90487"/>
    <w:rsid w:val="00B90DB5"/>
    <w:rsid w:val="00B913D3"/>
    <w:rsid w:val="00B91B43"/>
    <w:rsid w:val="00B91F10"/>
    <w:rsid w:val="00B92DB1"/>
    <w:rsid w:val="00B9312C"/>
    <w:rsid w:val="00B9345C"/>
    <w:rsid w:val="00B935B9"/>
    <w:rsid w:val="00B95055"/>
    <w:rsid w:val="00B950E2"/>
    <w:rsid w:val="00B95E30"/>
    <w:rsid w:val="00B96241"/>
    <w:rsid w:val="00B96962"/>
    <w:rsid w:val="00B96CD6"/>
    <w:rsid w:val="00B96D7C"/>
    <w:rsid w:val="00BA0198"/>
    <w:rsid w:val="00BA04CE"/>
    <w:rsid w:val="00BA074F"/>
    <w:rsid w:val="00BA0808"/>
    <w:rsid w:val="00BA0BB4"/>
    <w:rsid w:val="00BA2118"/>
    <w:rsid w:val="00BA22E1"/>
    <w:rsid w:val="00BA2DA3"/>
    <w:rsid w:val="00BA2F3F"/>
    <w:rsid w:val="00BA4A74"/>
    <w:rsid w:val="00BA55D0"/>
    <w:rsid w:val="00BA583B"/>
    <w:rsid w:val="00BA5F44"/>
    <w:rsid w:val="00BA6428"/>
    <w:rsid w:val="00BA6852"/>
    <w:rsid w:val="00BA76A1"/>
    <w:rsid w:val="00BA7B10"/>
    <w:rsid w:val="00BB045A"/>
    <w:rsid w:val="00BB0790"/>
    <w:rsid w:val="00BB0A36"/>
    <w:rsid w:val="00BB16FC"/>
    <w:rsid w:val="00BB1C48"/>
    <w:rsid w:val="00BB24E0"/>
    <w:rsid w:val="00BB2526"/>
    <w:rsid w:val="00BB37CA"/>
    <w:rsid w:val="00BB3A5A"/>
    <w:rsid w:val="00BB40D0"/>
    <w:rsid w:val="00BB4348"/>
    <w:rsid w:val="00BB46E1"/>
    <w:rsid w:val="00BB4AC1"/>
    <w:rsid w:val="00BB4D75"/>
    <w:rsid w:val="00BB5172"/>
    <w:rsid w:val="00BB5F44"/>
    <w:rsid w:val="00BB6D67"/>
    <w:rsid w:val="00BB7E51"/>
    <w:rsid w:val="00BB7F5B"/>
    <w:rsid w:val="00BC0190"/>
    <w:rsid w:val="00BC0545"/>
    <w:rsid w:val="00BC16A9"/>
    <w:rsid w:val="00BC17A5"/>
    <w:rsid w:val="00BC2335"/>
    <w:rsid w:val="00BC27BB"/>
    <w:rsid w:val="00BC287B"/>
    <w:rsid w:val="00BC2AF3"/>
    <w:rsid w:val="00BC368F"/>
    <w:rsid w:val="00BC3883"/>
    <w:rsid w:val="00BC3C6D"/>
    <w:rsid w:val="00BC48D2"/>
    <w:rsid w:val="00BC57A5"/>
    <w:rsid w:val="00BC5DDE"/>
    <w:rsid w:val="00BC6717"/>
    <w:rsid w:val="00BC7876"/>
    <w:rsid w:val="00BC7A50"/>
    <w:rsid w:val="00BC7C70"/>
    <w:rsid w:val="00BD008B"/>
    <w:rsid w:val="00BD06EB"/>
    <w:rsid w:val="00BD1048"/>
    <w:rsid w:val="00BD1170"/>
    <w:rsid w:val="00BD15FF"/>
    <w:rsid w:val="00BD1677"/>
    <w:rsid w:val="00BD1A1D"/>
    <w:rsid w:val="00BD234A"/>
    <w:rsid w:val="00BD3177"/>
    <w:rsid w:val="00BD39A3"/>
    <w:rsid w:val="00BD4092"/>
    <w:rsid w:val="00BD476F"/>
    <w:rsid w:val="00BD49E8"/>
    <w:rsid w:val="00BD4A86"/>
    <w:rsid w:val="00BD60FC"/>
    <w:rsid w:val="00BD6149"/>
    <w:rsid w:val="00BD7DF2"/>
    <w:rsid w:val="00BE0A8C"/>
    <w:rsid w:val="00BE0EE0"/>
    <w:rsid w:val="00BE14D1"/>
    <w:rsid w:val="00BE179A"/>
    <w:rsid w:val="00BE2167"/>
    <w:rsid w:val="00BE2A07"/>
    <w:rsid w:val="00BE2B0D"/>
    <w:rsid w:val="00BE306A"/>
    <w:rsid w:val="00BE3A0A"/>
    <w:rsid w:val="00BE3CEB"/>
    <w:rsid w:val="00BE3F22"/>
    <w:rsid w:val="00BE4768"/>
    <w:rsid w:val="00BE47E3"/>
    <w:rsid w:val="00BE4B8B"/>
    <w:rsid w:val="00BE54D2"/>
    <w:rsid w:val="00BE5F9C"/>
    <w:rsid w:val="00BE6261"/>
    <w:rsid w:val="00BE6753"/>
    <w:rsid w:val="00BF05BB"/>
    <w:rsid w:val="00BF1295"/>
    <w:rsid w:val="00BF12CB"/>
    <w:rsid w:val="00BF1528"/>
    <w:rsid w:val="00BF1947"/>
    <w:rsid w:val="00BF1A0B"/>
    <w:rsid w:val="00BF2921"/>
    <w:rsid w:val="00BF3994"/>
    <w:rsid w:val="00BF4180"/>
    <w:rsid w:val="00BF4315"/>
    <w:rsid w:val="00BF5274"/>
    <w:rsid w:val="00BF5473"/>
    <w:rsid w:val="00BF598D"/>
    <w:rsid w:val="00BF68B1"/>
    <w:rsid w:val="00BF6DA3"/>
    <w:rsid w:val="00BF70A2"/>
    <w:rsid w:val="00BF74AF"/>
    <w:rsid w:val="00BF7533"/>
    <w:rsid w:val="00BF75AD"/>
    <w:rsid w:val="00BF7EAD"/>
    <w:rsid w:val="00C001EF"/>
    <w:rsid w:val="00C009AD"/>
    <w:rsid w:val="00C00D8A"/>
    <w:rsid w:val="00C01184"/>
    <w:rsid w:val="00C01827"/>
    <w:rsid w:val="00C01FC0"/>
    <w:rsid w:val="00C025F8"/>
    <w:rsid w:val="00C030B2"/>
    <w:rsid w:val="00C03B09"/>
    <w:rsid w:val="00C03E2A"/>
    <w:rsid w:val="00C04C10"/>
    <w:rsid w:val="00C05293"/>
    <w:rsid w:val="00C055D6"/>
    <w:rsid w:val="00C06172"/>
    <w:rsid w:val="00C10605"/>
    <w:rsid w:val="00C10843"/>
    <w:rsid w:val="00C1170B"/>
    <w:rsid w:val="00C120C2"/>
    <w:rsid w:val="00C120F4"/>
    <w:rsid w:val="00C127BF"/>
    <w:rsid w:val="00C13D91"/>
    <w:rsid w:val="00C140B8"/>
    <w:rsid w:val="00C144A4"/>
    <w:rsid w:val="00C14BD5"/>
    <w:rsid w:val="00C15136"/>
    <w:rsid w:val="00C153E3"/>
    <w:rsid w:val="00C1549F"/>
    <w:rsid w:val="00C15A66"/>
    <w:rsid w:val="00C16318"/>
    <w:rsid w:val="00C16379"/>
    <w:rsid w:val="00C165E1"/>
    <w:rsid w:val="00C178B4"/>
    <w:rsid w:val="00C20346"/>
    <w:rsid w:val="00C20E39"/>
    <w:rsid w:val="00C20FEB"/>
    <w:rsid w:val="00C21301"/>
    <w:rsid w:val="00C214EE"/>
    <w:rsid w:val="00C21B31"/>
    <w:rsid w:val="00C22A6F"/>
    <w:rsid w:val="00C233DA"/>
    <w:rsid w:val="00C2357F"/>
    <w:rsid w:val="00C23A93"/>
    <w:rsid w:val="00C23CAD"/>
    <w:rsid w:val="00C242B1"/>
    <w:rsid w:val="00C24913"/>
    <w:rsid w:val="00C24FBE"/>
    <w:rsid w:val="00C25171"/>
    <w:rsid w:val="00C25438"/>
    <w:rsid w:val="00C25CF9"/>
    <w:rsid w:val="00C25E1A"/>
    <w:rsid w:val="00C2663B"/>
    <w:rsid w:val="00C266BA"/>
    <w:rsid w:val="00C26798"/>
    <w:rsid w:val="00C30312"/>
    <w:rsid w:val="00C30360"/>
    <w:rsid w:val="00C323A3"/>
    <w:rsid w:val="00C323B8"/>
    <w:rsid w:val="00C327B4"/>
    <w:rsid w:val="00C33221"/>
    <w:rsid w:val="00C332B9"/>
    <w:rsid w:val="00C33535"/>
    <w:rsid w:val="00C3357C"/>
    <w:rsid w:val="00C33943"/>
    <w:rsid w:val="00C33E00"/>
    <w:rsid w:val="00C33ED8"/>
    <w:rsid w:val="00C34457"/>
    <w:rsid w:val="00C34CA1"/>
    <w:rsid w:val="00C350FB"/>
    <w:rsid w:val="00C35100"/>
    <w:rsid w:val="00C36F5E"/>
    <w:rsid w:val="00C37BBD"/>
    <w:rsid w:val="00C40126"/>
    <w:rsid w:val="00C40191"/>
    <w:rsid w:val="00C408DC"/>
    <w:rsid w:val="00C40AF4"/>
    <w:rsid w:val="00C41977"/>
    <w:rsid w:val="00C41DE4"/>
    <w:rsid w:val="00C41E4C"/>
    <w:rsid w:val="00C42085"/>
    <w:rsid w:val="00C42547"/>
    <w:rsid w:val="00C436A9"/>
    <w:rsid w:val="00C439FB"/>
    <w:rsid w:val="00C43CB0"/>
    <w:rsid w:val="00C442F1"/>
    <w:rsid w:val="00C445CA"/>
    <w:rsid w:val="00C44E3E"/>
    <w:rsid w:val="00C44F1F"/>
    <w:rsid w:val="00C45227"/>
    <w:rsid w:val="00C45984"/>
    <w:rsid w:val="00C46786"/>
    <w:rsid w:val="00C47465"/>
    <w:rsid w:val="00C4746A"/>
    <w:rsid w:val="00C5109F"/>
    <w:rsid w:val="00C518B6"/>
    <w:rsid w:val="00C518D6"/>
    <w:rsid w:val="00C5268F"/>
    <w:rsid w:val="00C5269D"/>
    <w:rsid w:val="00C53414"/>
    <w:rsid w:val="00C53FAB"/>
    <w:rsid w:val="00C548C3"/>
    <w:rsid w:val="00C54C04"/>
    <w:rsid w:val="00C54EBF"/>
    <w:rsid w:val="00C54F5C"/>
    <w:rsid w:val="00C550E9"/>
    <w:rsid w:val="00C55442"/>
    <w:rsid w:val="00C564A6"/>
    <w:rsid w:val="00C56C80"/>
    <w:rsid w:val="00C572CF"/>
    <w:rsid w:val="00C57B49"/>
    <w:rsid w:val="00C600D6"/>
    <w:rsid w:val="00C60AC6"/>
    <w:rsid w:val="00C60E93"/>
    <w:rsid w:val="00C61CC2"/>
    <w:rsid w:val="00C61DD0"/>
    <w:rsid w:val="00C62BA3"/>
    <w:rsid w:val="00C631FD"/>
    <w:rsid w:val="00C63930"/>
    <w:rsid w:val="00C63950"/>
    <w:rsid w:val="00C639D4"/>
    <w:rsid w:val="00C63BC7"/>
    <w:rsid w:val="00C641C2"/>
    <w:rsid w:val="00C644B2"/>
    <w:rsid w:val="00C64B54"/>
    <w:rsid w:val="00C659DE"/>
    <w:rsid w:val="00C663C3"/>
    <w:rsid w:val="00C673BC"/>
    <w:rsid w:val="00C674C0"/>
    <w:rsid w:val="00C67813"/>
    <w:rsid w:val="00C678D0"/>
    <w:rsid w:val="00C67D6D"/>
    <w:rsid w:val="00C7088D"/>
    <w:rsid w:val="00C70A92"/>
    <w:rsid w:val="00C717A7"/>
    <w:rsid w:val="00C719AC"/>
    <w:rsid w:val="00C72190"/>
    <w:rsid w:val="00C722D4"/>
    <w:rsid w:val="00C73DAF"/>
    <w:rsid w:val="00C73FBA"/>
    <w:rsid w:val="00C742AB"/>
    <w:rsid w:val="00C743FA"/>
    <w:rsid w:val="00C74562"/>
    <w:rsid w:val="00C74EEA"/>
    <w:rsid w:val="00C75EBA"/>
    <w:rsid w:val="00C76930"/>
    <w:rsid w:val="00C76D04"/>
    <w:rsid w:val="00C76DA9"/>
    <w:rsid w:val="00C7788B"/>
    <w:rsid w:val="00C77ABE"/>
    <w:rsid w:val="00C806F8"/>
    <w:rsid w:val="00C80D1A"/>
    <w:rsid w:val="00C81412"/>
    <w:rsid w:val="00C82C87"/>
    <w:rsid w:val="00C82CEC"/>
    <w:rsid w:val="00C836E6"/>
    <w:rsid w:val="00C83F8B"/>
    <w:rsid w:val="00C8497D"/>
    <w:rsid w:val="00C84B7A"/>
    <w:rsid w:val="00C84FFE"/>
    <w:rsid w:val="00C85171"/>
    <w:rsid w:val="00C8555F"/>
    <w:rsid w:val="00C856E4"/>
    <w:rsid w:val="00C85920"/>
    <w:rsid w:val="00C85AA5"/>
    <w:rsid w:val="00C8681D"/>
    <w:rsid w:val="00C86B89"/>
    <w:rsid w:val="00C87DFA"/>
    <w:rsid w:val="00C9017C"/>
    <w:rsid w:val="00C90427"/>
    <w:rsid w:val="00C90617"/>
    <w:rsid w:val="00C90D8F"/>
    <w:rsid w:val="00C90D9B"/>
    <w:rsid w:val="00C9154E"/>
    <w:rsid w:val="00C919F2"/>
    <w:rsid w:val="00C920E6"/>
    <w:rsid w:val="00C93879"/>
    <w:rsid w:val="00C93978"/>
    <w:rsid w:val="00C93C58"/>
    <w:rsid w:val="00C945DF"/>
    <w:rsid w:val="00C94728"/>
    <w:rsid w:val="00C9479F"/>
    <w:rsid w:val="00C94BB1"/>
    <w:rsid w:val="00C95BED"/>
    <w:rsid w:val="00C95D86"/>
    <w:rsid w:val="00C97789"/>
    <w:rsid w:val="00C97CFE"/>
    <w:rsid w:val="00CA1DE6"/>
    <w:rsid w:val="00CA1FB5"/>
    <w:rsid w:val="00CA208C"/>
    <w:rsid w:val="00CA2544"/>
    <w:rsid w:val="00CA4449"/>
    <w:rsid w:val="00CA4BF8"/>
    <w:rsid w:val="00CA4C99"/>
    <w:rsid w:val="00CA52A3"/>
    <w:rsid w:val="00CA5829"/>
    <w:rsid w:val="00CA5EF8"/>
    <w:rsid w:val="00CA5FB2"/>
    <w:rsid w:val="00CA683D"/>
    <w:rsid w:val="00CA68C0"/>
    <w:rsid w:val="00CB0A27"/>
    <w:rsid w:val="00CB1DE4"/>
    <w:rsid w:val="00CB21C5"/>
    <w:rsid w:val="00CB2BB0"/>
    <w:rsid w:val="00CB2EAB"/>
    <w:rsid w:val="00CB37A6"/>
    <w:rsid w:val="00CB3C30"/>
    <w:rsid w:val="00CB3ED5"/>
    <w:rsid w:val="00CB3F55"/>
    <w:rsid w:val="00CB495A"/>
    <w:rsid w:val="00CB4B1E"/>
    <w:rsid w:val="00CB5091"/>
    <w:rsid w:val="00CB59E8"/>
    <w:rsid w:val="00CB5F07"/>
    <w:rsid w:val="00CB6BC9"/>
    <w:rsid w:val="00CB762A"/>
    <w:rsid w:val="00CB7C5D"/>
    <w:rsid w:val="00CC158B"/>
    <w:rsid w:val="00CC2318"/>
    <w:rsid w:val="00CC275E"/>
    <w:rsid w:val="00CC27F5"/>
    <w:rsid w:val="00CC2946"/>
    <w:rsid w:val="00CC2B6F"/>
    <w:rsid w:val="00CC2BD4"/>
    <w:rsid w:val="00CC2CB5"/>
    <w:rsid w:val="00CC30C4"/>
    <w:rsid w:val="00CC3896"/>
    <w:rsid w:val="00CC39DC"/>
    <w:rsid w:val="00CC3CB4"/>
    <w:rsid w:val="00CC3E51"/>
    <w:rsid w:val="00CC40F4"/>
    <w:rsid w:val="00CC4302"/>
    <w:rsid w:val="00CC55E1"/>
    <w:rsid w:val="00CC61A4"/>
    <w:rsid w:val="00CC639F"/>
    <w:rsid w:val="00CC6460"/>
    <w:rsid w:val="00CC648C"/>
    <w:rsid w:val="00CC787E"/>
    <w:rsid w:val="00CC7CC6"/>
    <w:rsid w:val="00CD27D6"/>
    <w:rsid w:val="00CD295E"/>
    <w:rsid w:val="00CD2B49"/>
    <w:rsid w:val="00CD2C66"/>
    <w:rsid w:val="00CD35FF"/>
    <w:rsid w:val="00CD36DE"/>
    <w:rsid w:val="00CD4BA5"/>
    <w:rsid w:val="00CD4E6F"/>
    <w:rsid w:val="00CD547E"/>
    <w:rsid w:val="00CD5639"/>
    <w:rsid w:val="00CD606B"/>
    <w:rsid w:val="00CD612C"/>
    <w:rsid w:val="00CD61D3"/>
    <w:rsid w:val="00CD63D8"/>
    <w:rsid w:val="00CD645D"/>
    <w:rsid w:val="00CD7A2A"/>
    <w:rsid w:val="00CD7E5F"/>
    <w:rsid w:val="00CE0295"/>
    <w:rsid w:val="00CE2062"/>
    <w:rsid w:val="00CE293E"/>
    <w:rsid w:val="00CE2E3F"/>
    <w:rsid w:val="00CE33A8"/>
    <w:rsid w:val="00CE3954"/>
    <w:rsid w:val="00CE401A"/>
    <w:rsid w:val="00CE468F"/>
    <w:rsid w:val="00CE578F"/>
    <w:rsid w:val="00CE654A"/>
    <w:rsid w:val="00CE6935"/>
    <w:rsid w:val="00CE69FA"/>
    <w:rsid w:val="00CE6AFD"/>
    <w:rsid w:val="00CE6C29"/>
    <w:rsid w:val="00CE7412"/>
    <w:rsid w:val="00CE745D"/>
    <w:rsid w:val="00CE7A3B"/>
    <w:rsid w:val="00CF0D48"/>
    <w:rsid w:val="00CF0FE6"/>
    <w:rsid w:val="00CF1845"/>
    <w:rsid w:val="00CF1AA6"/>
    <w:rsid w:val="00CF1D98"/>
    <w:rsid w:val="00CF248D"/>
    <w:rsid w:val="00CF3DED"/>
    <w:rsid w:val="00CF3E36"/>
    <w:rsid w:val="00CF3E69"/>
    <w:rsid w:val="00CF553E"/>
    <w:rsid w:val="00CF5763"/>
    <w:rsid w:val="00CF5E95"/>
    <w:rsid w:val="00CF7618"/>
    <w:rsid w:val="00CF7AE2"/>
    <w:rsid w:val="00D000F0"/>
    <w:rsid w:val="00D007DE"/>
    <w:rsid w:val="00D0083A"/>
    <w:rsid w:val="00D01C3E"/>
    <w:rsid w:val="00D02A88"/>
    <w:rsid w:val="00D02BA4"/>
    <w:rsid w:val="00D02BBD"/>
    <w:rsid w:val="00D032A7"/>
    <w:rsid w:val="00D034D0"/>
    <w:rsid w:val="00D03E4A"/>
    <w:rsid w:val="00D03EF9"/>
    <w:rsid w:val="00D0413F"/>
    <w:rsid w:val="00D04380"/>
    <w:rsid w:val="00D04EA0"/>
    <w:rsid w:val="00D05E93"/>
    <w:rsid w:val="00D0635F"/>
    <w:rsid w:val="00D069D9"/>
    <w:rsid w:val="00D06CC4"/>
    <w:rsid w:val="00D0776D"/>
    <w:rsid w:val="00D077CF"/>
    <w:rsid w:val="00D10023"/>
    <w:rsid w:val="00D109B9"/>
    <w:rsid w:val="00D11DF7"/>
    <w:rsid w:val="00D1221D"/>
    <w:rsid w:val="00D1268B"/>
    <w:rsid w:val="00D137B5"/>
    <w:rsid w:val="00D13C55"/>
    <w:rsid w:val="00D14A90"/>
    <w:rsid w:val="00D14AC5"/>
    <w:rsid w:val="00D14B0A"/>
    <w:rsid w:val="00D155B2"/>
    <w:rsid w:val="00D155C3"/>
    <w:rsid w:val="00D1563C"/>
    <w:rsid w:val="00D15DFA"/>
    <w:rsid w:val="00D16308"/>
    <w:rsid w:val="00D1764A"/>
    <w:rsid w:val="00D17B75"/>
    <w:rsid w:val="00D2055D"/>
    <w:rsid w:val="00D21323"/>
    <w:rsid w:val="00D215B5"/>
    <w:rsid w:val="00D21B56"/>
    <w:rsid w:val="00D21BFE"/>
    <w:rsid w:val="00D21E9F"/>
    <w:rsid w:val="00D22D6D"/>
    <w:rsid w:val="00D23055"/>
    <w:rsid w:val="00D24599"/>
    <w:rsid w:val="00D24C29"/>
    <w:rsid w:val="00D24E14"/>
    <w:rsid w:val="00D24F2E"/>
    <w:rsid w:val="00D25644"/>
    <w:rsid w:val="00D25901"/>
    <w:rsid w:val="00D25B91"/>
    <w:rsid w:val="00D2735C"/>
    <w:rsid w:val="00D278FA"/>
    <w:rsid w:val="00D3010D"/>
    <w:rsid w:val="00D306E0"/>
    <w:rsid w:val="00D31EF0"/>
    <w:rsid w:val="00D320BA"/>
    <w:rsid w:val="00D33BC4"/>
    <w:rsid w:val="00D33E12"/>
    <w:rsid w:val="00D343CC"/>
    <w:rsid w:val="00D347DF"/>
    <w:rsid w:val="00D353D6"/>
    <w:rsid w:val="00D366B7"/>
    <w:rsid w:val="00D3713E"/>
    <w:rsid w:val="00D37841"/>
    <w:rsid w:val="00D4008C"/>
    <w:rsid w:val="00D4102C"/>
    <w:rsid w:val="00D4140E"/>
    <w:rsid w:val="00D4158A"/>
    <w:rsid w:val="00D42612"/>
    <w:rsid w:val="00D428C8"/>
    <w:rsid w:val="00D42959"/>
    <w:rsid w:val="00D42D84"/>
    <w:rsid w:val="00D4342E"/>
    <w:rsid w:val="00D43C1C"/>
    <w:rsid w:val="00D43C5F"/>
    <w:rsid w:val="00D4402C"/>
    <w:rsid w:val="00D44693"/>
    <w:rsid w:val="00D44922"/>
    <w:rsid w:val="00D4497F"/>
    <w:rsid w:val="00D44BC5"/>
    <w:rsid w:val="00D44D02"/>
    <w:rsid w:val="00D45058"/>
    <w:rsid w:val="00D458D2"/>
    <w:rsid w:val="00D46E99"/>
    <w:rsid w:val="00D472F2"/>
    <w:rsid w:val="00D47779"/>
    <w:rsid w:val="00D508C9"/>
    <w:rsid w:val="00D51558"/>
    <w:rsid w:val="00D51AF8"/>
    <w:rsid w:val="00D523AE"/>
    <w:rsid w:val="00D52BA5"/>
    <w:rsid w:val="00D5312D"/>
    <w:rsid w:val="00D5328B"/>
    <w:rsid w:val="00D53A84"/>
    <w:rsid w:val="00D548ED"/>
    <w:rsid w:val="00D5522E"/>
    <w:rsid w:val="00D552AE"/>
    <w:rsid w:val="00D55CB5"/>
    <w:rsid w:val="00D56F66"/>
    <w:rsid w:val="00D57C2B"/>
    <w:rsid w:val="00D60157"/>
    <w:rsid w:val="00D60E4A"/>
    <w:rsid w:val="00D61114"/>
    <w:rsid w:val="00D6124D"/>
    <w:rsid w:val="00D614F9"/>
    <w:rsid w:val="00D61927"/>
    <w:rsid w:val="00D61F32"/>
    <w:rsid w:val="00D622E7"/>
    <w:rsid w:val="00D63289"/>
    <w:rsid w:val="00D634F7"/>
    <w:rsid w:val="00D6368D"/>
    <w:rsid w:val="00D638DC"/>
    <w:rsid w:val="00D639BE"/>
    <w:rsid w:val="00D63A0C"/>
    <w:rsid w:val="00D65252"/>
    <w:rsid w:val="00D653E1"/>
    <w:rsid w:val="00D657A9"/>
    <w:rsid w:val="00D6710D"/>
    <w:rsid w:val="00D67B88"/>
    <w:rsid w:val="00D70058"/>
    <w:rsid w:val="00D7047E"/>
    <w:rsid w:val="00D70778"/>
    <w:rsid w:val="00D70A73"/>
    <w:rsid w:val="00D71B96"/>
    <w:rsid w:val="00D71FAA"/>
    <w:rsid w:val="00D7221B"/>
    <w:rsid w:val="00D72410"/>
    <w:rsid w:val="00D739AB"/>
    <w:rsid w:val="00D73EB1"/>
    <w:rsid w:val="00D745F0"/>
    <w:rsid w:val="00D74750"/>
    <w:rsid w:val="00D751C8"/>
    <w:rsid w:val="00D751FB"/>
    <w:rsid w:val="00D75902"/>
    <w:rsid w:val="00D75A04"/>
    <w:rsid w:val="00D76800"/>
    <w:rsid w:val="00D77290"/>
    <w:rsid w:val="00D772F9"/>
    <w:rsid w:val="00D77D68"/>
    <w:rsid w:val="00D80F97"/>
    <w:rsid w:val="00D8111A"/>
    <w:rsid w:val="00D81F6C"/>
    <w:rsid w:val="00D8253E"/>
    <w:rsid w:val="00D82E0A"/>
    <w:rsid w:val="00D83379"/>
    <w:rsid w:val="00D837EC"/>
    <w:rsid w:val="00D83C24"/>
    <w:rsid w:val="00D84A57"/>
    <w:rsid w:val="00D84B46"/>
    <w:rsid w:val="00D85213"/>
    <w:rsid w:val="00D85552"/>
    <w:rsid w:val="00D85F0C"/>
    <w:rsid w:val="00D8630A"/>
    <w:rsid w:val="00D91242"/>
    <w:rsid w:val="00D9163A"/>
    <w:rsid w:val="00D91D47"/>
    <w:rsid w:val="00D9306A"/>
    <w:rsid w:val="00D939E4"/>
    <w:rsid w:val="00D941BE"/>
    <w:rsid w:val="00D941DF"/>
    <w:rsid w:val="00D94428"/>
    <w:rsid w:val="00D94B4C"/>
    <w:rsid w:val="00D94DE1"/>
    <w:rsid w:val="00D9548D"/>
    <w:rsid w:val="00D9583E"/>
    <w:rsid w:val="00D9631F"/>
    <w:rsid w:val="00D971C9"/>
    <w:rsid w:val="00D97215"/>
    <w:rsid w:val="00D97B36"/>
    <w:rsid w:val="00D97D6F"/>
    <w:rsid w:val="00DA02D9"/>
    <w:rsid w:val="00DA03B5"/>
    <w:rsid w:val="00DA057B"/>
    <w:rsid w:val="00DA0868"/>
    <w:rsid w:val="00DA15FA"/>
    <w:rsid w:val="00DA2F93"/>
    <w:rsid w:val="00DA3375"/>
    <w:rsid w:val="00DA38C6"/>
    <w:rsid w:val="00DA3ABA"/>
    <w:rsid w:val="00DA3BDA"/>
    <w:rsid w:val="00DA4146"/>
    <w:rsid w:val="00DA42CF"/>
    <w:rsid w:val="00DA4723"/>
    <w:rsid w:val="00DA4A59"/>
    <w:rsid w:val="00DA4CA9"/>
    <w:rsid w:val="00DA4CE5"/>
    <w:rsid w:val="00DA52AB"/>
    <w:rsid w:val="00DA5983"/>
    <w:rsid w:val="00DA68BA"/>
    <w:rsid w:val="00DA6AA1"/>
    <w:rsid w:val="00DA6FCD"/>
    <w:rsid w:val="00DA7297"/>
    <w:rsid w:val="00DA72EE"/>
    <w:rsid w:val="00DA7630"/>
    <w:rsid w:val="00DA7CE1"/>
    <w:rsid w:val="00DB056E"/>
    <w:rsid w:val="00DB08A5"/>
    <w:rsid w:val="00DB09CA"/>
    <w:rsid w:val="00DB0C9E"/>
    <w:rsid w:val="00DB1847"/>
    <w:rsid w:val="00DB18F2"/>
    <w:rsid w:val="00DB192C"/>
    <w:rsid w:val="00DB30AE"/>
    <w:rsid w:val="00DB42FE"/>
    <w:rsid w:val="00DB4300"/>
    <w:rsid w:val="00DB464A"/>
    <w:rsid w:val="00DB46BF"/>
    <w:rsid w:val="00DB4E64"/>
    <w:rsid w:val="00DB51FD"/>
    <w:rsid w:val="00DB5493"/>
    <w:rsid w:val="00DB562A"/>
    <w:rsid w:val="00DB590D"/>
    <w:rsid w:val="00DB6814"/>
    <w:rsid w:val="00DB6CC3"/>
    <w:rsid w:val="00DB6FBA"/>
    <w:rsid w:val="00DC04F4"/>
    <w:rsid w:val="00DC1032"/>
    <w:rsid w:val="00DC26C5"/>
    <w:rsid w:val="00DC2877"/>
    <w:rsid w:val="00DC2D30"/>
    <w:rsid w:val="00DC35B8"/>
    <w:rsid w:val="00DC39AB"/>
    <w:rsid w:val="00DC39F5"/>
    <w:rsid w:val="00DC3D08"/>
    <w:rsid w:val="00DC3E34"/>
    <w:rsid w:val="00DC48D5"/>
    <w:rsid w:val="00DC4E54"/>
    <w:rsid w:val="00DC5607"/>
    <w:rsid w:val="00DC5EA7"/>
    <w:rsid w:val="00DC6E34"/>
    <w:rsid w:val="00DC7B75"/>
    <w:rsid w:val="00DD0275"/>
    <w:rsid w:val="00DD0EB2"/>
    <w:rsid w:val="00DD13D6"/>
    <w:rsid w:val="00DD17B4"/>
    <w:rsid w:val="00DD2BBE"/>
    <w:rsid w:val="00DD3B07"/>
    <w:rsid w:val="00DD4E66"/>
    <w:rsid w:val="00DD51CA"/>
    <w:rsid w:val="00DD5992"/>
    <w:rsid w:val="00DD6B18"/>
    <w:rsid w:val="00DD720E"/>
    <w:rsid w:val="00DD7362"/>
    <w:rsid w:val="00DD747C"/>
    <w:rsid w:val="00DE0233"/>
    <w:rsid w:val="00DE0397"/>
    <w:rsid w:val="00DE082C"/>
    <w:rsid w:val="00DE095A"/>
    <w:rsid w:val="00DE1342"/>
    <w:rsid w:val="00DE2546"/>
    <w:rsid w:val="00DE26F1"/>
    <w:rsid w:val="00DE2CFF"/>
    <w:rsid w:val="00DE2DD3"/>
    <w:rsid w:val="00DE2F2E"/>
    <w:rsid w:val="00DE3797"/>
    <w:rsid w:val="00DE5573"/>
    <w:rsid w:val="00DE5D40"/>
    <w:rsid w:val="00DE5FA9"/>
    <w:rsid w:val="00DE6833"/>
    <w:rsid w:val="00DE6DC0"/>
    <w:rsid w:val="00DE6DE9"/>
    <w:rsid w:val="00DE6E4C"/>
    <w:rsid w:val="00DE71D9"/>
    <w:rsid w:val="00DE7367"/>
    <w:rsid w:val="00DF01E3"/>
    <w:rsid w:val="00DF06F5"/>
    <w:rsid w:val="00DF09F7"/>
    <w:rsid w:val="00DF0D43"/>
    <w:rsid w:val="00DF1305"/>
    <w:rsid w:val="00DF1446"/>
    <w:rsid w:val="00DF15AA"/>
    <w:rsid w:val="00DF16E7"/>
    <w:rsid w:val="00DF2194"/>
    <w:rsid w:val="00DF4354"/>
    <w:rsid w:val="00DF435B"/>
    <w:rsid w:val="00DF4D55"/>
    <w:rsid w:val="00DF4D8E"/>
    <w:rsid w:val="00DF4E56"/>
    <w:rsid w:val="00DF5890"/>
    <w:rsid w:val="00DF676B"/>
    <w:rsid w:val="00DF69EF"/>
    <w:rsid w:val="00DF6D15"/>
    <w:rsid w:val="00DF73A8"/>
    <w:rsid w:val="00DF78D9"/>
    <w:rsid w:val="00E00318"/>
    <w:rsid w:val="00E00F50"/>
    <w:rsid w:val="00E01484"/>
    <w:rsid w:val="00E015DF"/>
    <w:rsid w:val="00E02231"/>
    <w:rsid w:val="00E0279A"/>
    <w:rsid w:val="00E047BB"/>
    <w:rsid w:val="00E048FD"/>
    <w:rsid w:val="00E052FB"/>
    <w:rsid w:val="00E065D3"/>
    <w:rsid w:val="00E0730A"/>
    <w:rsid w:val="00E078F1"/>
    <w:rsid w:val="00E100B4"/>
    <w:rsid w:val="00E104DD"/>
    <w:rsid w:val="00E10BE5"/>
    <w:rsid w:val="00E10E8F"/>
    <w:rsid w:val="00E11601"/>
    <w:rsid w:val="00E11DA4"/>
    <w:rsid w:val="00E12B5A"/>
    <w:rsid w:val="00E13AC9"/>
    <w:rsid w:val="00E14DC7"/>
    <w:rsid w:val="00E150B3"/>
    <w:rsid w:val="00E153B2"/>
    <w:rsid w:val="00E158DE"/>
    <w:rsid w:val="00E16304"/>
    <w:rsid w:val="00E16422"/>
    <w:rsid w:val="00E1695C"/>
    <w:rsid w:val="00E2016E"/>
    <w:rsid w:val="00E206F7"/>
    <w:rsid w:val="00E2085D"/>
    <w:rsid w:val="00E20E18"/>
    <w:rsid w:val="00E2175B"/>
    <w:rsid w:val="00E2197E"/>
    <w:rsid w:val="00E221B6"/>
    <w:rsid w:val="00E239B3"/>
    <w:rsid w:val="00E23F12"/>
    <w:rsid w:val="00E24162"/>
    <w:rsid w:val="00E24565"/>
    <w:rsid w:val="00E24D35"/>
    <w:rsid w:val="00E2524B"/>
    <w:rsid w:val="00E26882"/>
    <w:rsid w:val="00E269C1"/>
    <w:rsid w:val="00E26CAF"/>
    <w:rsid w:val="00E26F63"/>
    <w:rsid w:val="00E27003"/>
    <w:rsid w:val="00E27C7E"/>
    <w:rsid w:val="00E311B5"/>
    <w:rsid w:val="00E314FE"/>
    <w:rsid w:val="00E317F8"/>
    <w:rsid w:val="00E31FCD"/>
    <w:rsid w:val="00E333B5"/>
    <w:rsid w:val="00E33A9B"/>
    <w:rsid w:val="00E33D6D"/>
    <w:rsid w:val="00E34C01"/>
    <w:rsid w:val="00E3598E"/>
    <w:rsid w:val="00E359C9"/>
    <w:rsid w:val="00E35CFF"/>
    <w:rsid w:val="00E36285"/>
    <w:rsid w:val="00E364BC"/>
    <w:rsid w:val="00E368A0"/>
    <w:rsid w:val="00E36BEF"/>
    <w:rsid w:val="00E36ECD"/>
    <w:rsid w:val="00E376E2"/>
    <w:rsid w:val="00E37A40"/>
    <w:rsid w:val="00E40DCD"/>
    <w:rsid w:val="00E41808"/>
    <w:rsid w:val="00E418FE"/>
    <w:rsid w:val="00E41C07"/>
    <w:rsid w:val="00E42535"/>
    <w:rsid w:val="00E4429E"/>
    <w:rsid w:val="00E443BE"/>
    <w:rsid w:val="00E443FE"/>
    <w:rsid w:val="00E44AE2"/>
    <w:rsid w:val="00E453E5"/>
    <w:rsid w:val="00E4661C"/>
    <w:rsid w:val="00E4682B"/>
    <w:rsid w:val="00E472AB"/>
    <w:rsid w:val="00E47F71"/>
    <w:rsid w:val="00E518EF"/>
    <w:rsid w:val="00E523DB"/>
    <w:rsid w:val="00E52543"/>
    <w:rsid w:val="00E525BE"/>
    <w:rsid w:val="00E5351E"/>
    <w:rsid w:val="00E5375D"/>
    <w:rsid w:val="00E53E46"/>
    <w:rsid w:val="00E53FDE"/>
    <w:rsid w:val="00E540E7"/>
    <w:rsid w:val="00E541C8"/>
    <w:rsid w:val="00E55056"/>
    <w:rsid w:val="00E565E6"/>
    <w:rsid w:val="00E566AA"/>
    <w:rsid w:val="00E56DE9"/>
    <w:rsid w:val="00E571FA"/>
    <w:rsid w:val="00E574E3"/>
    <w:rsid w:val="00E5771C"/>
    <w:rsid w:val="00E578A2"/>
    <w:rsid w:val="00E57A57"/>
    <w:rsid w:val="00E57CA6"/>
    <w:rsid w:val="00E601C0"/>
    <w:rsid w:val="00E61120"/>
    <w:rsid w:val="00E6114D"/>
    <w:rsid w:val="00E6164A"/>
    <w:rsid w:val="00E626CF"/>
    <w:rsid w:val="00E64110"/>
    <w:rsid w:val="00E6438C"/>
    <w:rsid w:val="00E64628"/>
    <w:rsid w:val="00E64AC3"/>
    <w:rsid w:val="00E64DF4"/>
    <w:rsid w:val="00E64FDC"/>
    <w:rsid w:val="00E65304"/>
    <w:rsid w:val="00E66B03"/>
    <w:rsid w:val="00E67761"/>
    <w:rsid w:val="00E70478"/>
    <w:rsid w:val="00E72A24"/>
    <w:rsid w:val="00E734A2"/>
    <w:rsid w:val="00E739DB"/>
    <w:rsid w:val="00E73F84"/>
    <w:rsid w:val="00E74DB4"/>
    <w:rsid w:val="00E75823"/>
    <w:rsid w:val="00E7610F"/>
    <w:rsid w:val="00E76A2C"/>
    <w:rsid w:val="00E77FAD"/>
    <w:rsid w:val="00E8000C"/>
    <w:rsid w:val="00E80E0E"/>
    <w:rsid w:val="00E8122F"/>
    <w:rsid w:val="00E81E1D"/>
    <w:rsid w:val="00E8237F"/>
    <w:rsid w:val="00E82412"/>
    <w:rsid w:val="00E82B07"/>
    <w:rsid w:val="00E830B8"/>
    <w:rsid w:val="00E8416A"/>
    <w:rsid w:val="00E85EE5"/>
    <w:rsid w:val="00E86135"/>
    <w:rsid w:val="00E86E0A"/>
    <w:rsid w:val="00E90666"/>
    <w:rsid w:val="00E906AE"/>
    <w:rsid w:val="00E906B2"/>
    <w:rsid w:val="00E90703"/>
    <w:rsid w:val="00E90A72"/>
    <w:rsid w:val="00E90D26"/>
    <w:rsid w:val="00E91230"/>
    <w:rsid w:val="00E91717"/>
    <w:rsid w:val="00E91DC8"/>
    <w:rsid w:val="00E92378"/>
    <w:rsid w:val="00E92D62"/>
    <w:rsid w:val="00E9313D"/>
    <w:rsid w:val="00E934AA"/>
    <w:rsid w:val="00E94D36"/>
    <w:rsid w:val="00E96567"/>
    <w:rsid w:val="00E968A9"/>
    <w:rsid w:val="00E97259"/>
    <w:rsid w:val="00E97BF8"/>
    <w:rsid w:val="00EA0CAB"/>
    <w:rsid w:val="00EA222C"/>
    <w:rsid w:val="00EA23E5"/>
    <w:rsid w:val="00EA2709"/>
    <w:rsid w:val="00EA3462"/>
    <w:rsid w:val="00EA4490"/>
    <w:rsid w:val="00EA53F8"/>
    <w:rsid w:val="00EA77A9"/>
    <w:rsid w:val="00EA7B0A"/>
    <w:rsid w:val="00EA7FA9"/>
    <w:rsid w:val="00EB0206"/>
    <w:rsid w:val="00EB0BE7"/>
    <w:rsid w:val="00EB0C8C"/>
    <w:rsid w:val="00EB0CAF"/>
    <w:rsid w:val="00EB1512"/>
    <w:rsid w:val="00EB195F"/>
    <w:rsid w:val="00EB3977"/>
    <w:rsid w:val="00EB416E"/>
    <w:rsid w:val="00EB58E5"/>
    <w:rsid w:val="00EB63B7"/>
    <w:rsid w:val="00EB679A"/>
    <w:rsid w:val="00EB6C18"/>
    <w:rsid w:val="00EB6DE1"/>
    <w:rsid w:val="00EB71D0"/>
    <w:rsid w:val="00EB7641"/>
    <w:rsid w:val="00EC06FB"/>
    <w:rsid w:val="00EC0A61"/>
    <w:rsid w:val="00EC14D2"/>
    <w:rsid w:val="00EC1826"/>
    <w:rsid w:val="00EC1D7F"/>
    <w:rsid w:val="00EC2168"/>
    <w:rsid w:val="00EC3ADC"/>
    <w:rsid w:val="00EC3B9A"/>
    <w:rsid w:val="00EC3DD3"/>
    <w:rsid w:val="00EC4366"/>
    <w:rsid w:val="00EC458D"/>
    <w:rsid w:val="00EC4BA2"/>
    <w:rsid w:val="00EC4C25"/>
    <w:rsid w:val="00EC4F19"/>
    <w:rsid w:val="00EC5834"/>
    <w:rsid w:val="00EC6C58"/>
    <w:rsid w:val="00EC6E81"/>
    <w:rsid w:val="00EC76F9"/>
    <w:rsid w:val="00EC7D3B"/>
    <w:rsid w:val="00ED03A2"/>
    <w:rsid w:val="00ED10A2"/>
    <w:rsid w:val="00ED11BE"/>
    <w:rsid w:val="00ED1602"/>
    <w:rsid w:val="00ED2368"/>
    <w:rsid w:val="00ED2DA4"/>
    <w:rsid w:val="00ED3893"/>
    <w:rsid w:val="00ED4471"/>
    <w:rsid w:val="00ED50AD"/>
    <w:rsid w:val="00ED5759"/>
    <w:rsid w:val="00ED57B6"/>
    <w:rsid w:val="00ED5820"/>
    <w:rsid w:val="00ED68CB"/>
    <w:rsid w:val="00ED6A8E"/>
    <w:rsid w:val="00ED6AC8"/>
    <w:rsid w:val="00ED6AF6"/>
    <w:rsid w:val="00ED6CD9"/>
    <w:rsid w:val="00ED7584"/>
    <w:rsid w:val="00ED790B"/>
    <w:rsid w:val="00ED7BC7"/>
    <w:rsid w:val="00EE053F"/>
    <w:rsid w:val="00EE0709"/>
    <w:rsid w:val="00EE0896"/>
    <w:rsid w:val="00EE1176"/>
    <w:rsid w:val="00EE1A83"/>
    <w:rsid w:val="00EE3274"/>
    <w:rsid w:val="00EE3D2E"/>
    <w:rsid w:val="00EE440B"/>
    <w:rsid w:val="00EE49C6"/>
    <w:rsid w:val="00EE4D94"/>
    <w:rsid w:val="00EE535C"/>
    <w:rsid w:val="00EE6BF9"/>
    <w:rsid w:val="00EE7A5E"/>
    <w:rsid w:val="00EE7AFB"/>
    <w:rsid w:val="00EF25EE"/>
    <w:rsid w:val="00EF3F30"/>
    <w:rsid w:val="00EF41C2"/>
    <w:rsid w:val="00EF42E4"/>
    <w:rsid w:val="00EF4726"/>
    <w:rsid w:val="00EF4EAD"/>
    <w:rsid w:val="00EF56ED"/>
    <w:rsid w:val="00EF5E2B"/>
    <w:rsid w:val="00EF6F28"/>
    <w:rsid w:val="00F001E1"/>
    <w:rsid w:val="00F0036D"/>
    <w:rsid w:val="00F0127B"/>
    <w:rsid w:val="00F023A1"/>
    <w:rsid w:val="00F02FAD"/>
    <w:rsid w:val="00F031E7"/>
    <w:rsid w:val="00F043BF"/>
    <w:rsid w:val="00F0574B"/>
    <w:rsid w:val="00F065A1"/>
    <w:rsid w:val="00F06EF9"/>
    <w:rsid w:val="00F06F8E"/>
    <w:rsid w:val="00F07421"/>
    <w:rsid w:val="00F07925"/>
    <w:rsid w:val="00F1041C"/>
    <w:rsid w:val="00F10703"/>
    <w:rsid w:val="00F10843"/>
    <w:rsid w:val="00F11357"/>
    <w:rsid w:val="00F12657"/>
    <w:rsid w:val="00F13ACA"/>
    <w:rsid w:val="00F144CF"/>
    <w:rsid w:val="00F14500"/>
    <w:rsid w:val="00F145AD"/>
    <w:rsid w:val="00F14E09"/>
    <w:rsid w:val="00F1558C"/>
    <w:rsid w:val="00F156E9"/>
    <w:rsid w:val="00F162E9"/>
    <w:rsid w:val="00F16E8B"/>
    <w:rsid w:val="00F173E8"/>
    <w:rsid w:val="00F1779A"/>
    <w:rsid w:val="00F20239"/>
    <w:rsid w:val="00F20787"/>
    <w:rsid w:val="00F215D1"/>
    <w:rsid w:val="00F21882"/>
    <w:rsid w:val="00F23639"/>
    <w:rsid w:val="00F23726"/>
    <w:rsid w:val="00F23785"/>
    <w:rsid w:val="00F241CB"/>
    <w:rsid w:val="00F2475D"/>
    <w:rsid w:val="00F24D1D"/>
    <w:rsid w:val="00F25022"/>
    <w:rsid w:val="00F259D1"/>
    <w:rsid w:val="00F265EA"/>
    <w:rsid w:val="00F27B7F"/>
    <w:rsid w:val="00F30DBA"/>
    <w:rsid w:val="00F30F61"/>
    <w:rsid w:val="00F3111F"/>
    <w:rsid w:val="00F3197B"/>
    <w:rsid w:val="00F326DA"/>
    <w:rsid w:val="00F348B7"/>
    <w:rsid w:val="00F34A95"/>
    <w:rsid w:val="00F34BF6"/>
    <w:rsid w:val="00F34DF9"/>
    <w:rsid w:val="00F362C5"/>
    <w:rsid w:val="00F366F1"/>
    <w:rsid w:val="00F36AA7"/>
    <w:rsid w:val="00F36F80"/>
    <w:rsid w:val="00F4159B"/>
    <w:rsid w:val="00F416BE"/>
    <w:rsid w:val="00F41DE4"/>
    <w:rsid w:val="00F42589"/>
    <w:rsid w:val="00F42775"/>
    <w:rsid w:val="00F429CB"/>
    <w:rsid w:val="00F42FC1"/>
    <w:rsid w:val="00F4358D"/>
    <w:rsid w:val="00F43D00"/>
    <w:rsid w:val="00F444E2"/>
    <w:rsid w:val="00F448AD"/>
    <w:rsid w:val="00F44D56"/>
    <w:rsid w:val="00F45219"/>
    <w:rsid w:val="00F459F9"/>
    <w:rsid w:val="00F463E9"/>
    <w:rsid w:val="00F46B53"/>
    <w:rsid w:val="00F474AB"/>
    <w:rsid w:val="00F47834"/>
    <w:rsid w:val="00F50C8B"/>
    <w:rsid w:val="00F51358"/>
    <w:rsid w:val="00F51482"/>
    <w:rsid w:val="00F52C7C"/>
    <w:rsid w:val="00F53C37"/>
    <w:rsid w:val="00F54256"/>
    <w:rsid w:val="00F54614"/>
    <w:rsid w:val="00F54E35"/>
    <w:rsid w:val="00F5597E"/>
    <w:rsid w:val="00F563F1"/>
    <w:rsid w:val="00F56BDA"/>
    <w:rsid w:val="00F6027B"/>
    <w:rsid w:val="00F602C4"/>
    <w:rsid w:val="00F60FA8"/>
    <w:rsid w:val="00F610AA"/>
    <w:rsid w:val="00F61702"/>
    <w:rsid w:val="00F6229E"/>
    <w:rsid w:val="00F62AC0"/>
    <w:rsid w:val="00F62F9E"/>
    <w:rsid w:val="00F64734"/>
    <w:rsid w:val="00F65C80"/>
    <w:rsid w:val="00F65E4E"/>
    <w:rsid w:val="00F67127"/>
    <w:rsid w:val="00F6742C"/>
    <w:rsid w:val="00F6783D"/>
    <w:rsid w:val="00F706DB"/>
    <w:rsid w:val="00F70E33"/>
    <w:rsid w:val="00F71114"/>
    <w:rsid w:val="00F7276A"/>
    <w:rsid w:val="00F7298F"/>
    <w:rsid w:val="00F72F50"/>
    <w:rsid w:val="00F73367"/>
    <w:rsid w:val="00F73EAE"/>
    <w:rsid w:val="00F754BD"/>
    <w:rsid w:val="00F75C18"/>
    <w:rsid w:val="00F75F99"/>
    <w:rsid w:val="00F764DA"/>
    <w:rsid w:val="00F76A08"/>
    <w:rsid w:val="00F76FF0"/>
    <w:rsid w:val="00F770C5"/>
    <w:rsid w:val="00F775C5"/>
    <w:rsid w:val="00F8031B"/>
    <w:rsid w:val="00F80408"/>
    <w:rsid w:val="00F80465"/>
    <w:rsid w:val="00F809A6"/>
    <w:rsid w:val="00F81AC0"/>
    <w:rsid w:val="00F82F09"/>
    <w:rsid w:val="00F82FF3"/>
    <w:rsid w:val="00F8347A"/>
    <w:rsid w:val="00F83BB3"/>
    <w:rsid w:val="00F8471D"/>
    <w:rsid w:val="00F84812"/>
    <w:rsid w:val="00F84E78"/>
    <w:rsid w:val="00F85710"/>
    <w:rsid w:val="00F85F82"/>
    <w:rsid w:val="00F8738B"/>
    <w:rsid w:val="00F87442"/>
    <w:rsid w:val="00F87DE0"/>
    <w:rsid w:val="00F900AD"/>
    <w:rsid w:val="00F90934"/>
    <w:rsid w:val="00F91583"/>
    <w:rsid w:val="00F91DB3"/>
    <w:rsid w:val="00F91E61"/>
    <w:rsid w:val="00F92408"/>
    <w:rsid w:val="00F929C1"/>
    <w:rsid w:val="00F92A72"/>
    <w:rsid w:val="00F92B53"/>
    <w:rsid w:val="00F9347A"/>
    <w:rsid w:val="00F935EF"/>
    <w:rsid w:val="00F93AD5"/>
    <w:rsid w:val="00F93CC3"/>
    <w:rsid w:val="00F9448E"/>
    <w:rsid w:val="00F945B5"/>
    <w:rsid w:val="00F95085"/>
    <w:rsid w:val="00F956AE"/>
    <w:rsid w:val="00F961FD"/>
    <w:rsid w:val="00F966FF"/>
    <w:rsid w:val="00F96962"/>
    <w:rsid w:val="00F96E0F"/>
    <w:rsid w:val="00F97AC4"/>
    <w:rsid w:val="00F97B0A"/>
    <w:rsid w:val="00F97C2F"/>
    <w:rsid w:val="00FA0253"/>
    <w:rsid w:val="00FA0EC7"/>
    <w:rsid w:val="00FA1345"/>
    <w:rsid w:val="00FA152C"/>
    <w:rsid w:val="00FA25A8"/>
    <w:rsid w:val="00FA2A04"/>
    <w:rsid w:val="00FA2F70"/>
    <w:rsid w:val="00FA3963"/>
    <w:rsid w:val="00FA3AEC"/>
    <w:rsid w:val="00FA5D57"/>
    <w:rsid w:val="00FA5E74"/>
    <w:rsid w:val="00FA67DD"/>
    <w:rsid w:val="00FA6FD1"/>
    <w:rsid w:val="00FA723C"/>
    <w:rsid w:val="00FB0080"/>
    <w:rsid w:val="00FB085A"/>
    <w:rsid w:val="00FB0A8E"/>
    <w:rsid w:val="00FB0EB8"/>
    <w:rsid w:val="00FB187F"/>
    <w:rsid w:val="00FB1D3E"/>
    <w:rsid w:val="00FB2046"/>
    <w:rsid w:val="00FB2574"/>
    <w:rsid w:val="00FB33C9"/>
    <w:rsid w:val="00FB3B6D"/>
    <w:rsid w:val="00FB3C9A"/>
    <w:rsid w:val="00FB4DDF"/>
    <w:rsid w:val="00FB5A27"/>
    <w:rsid w:val="00FB6262"/>
    <w:rsid w:val="00FB6883"/>
    <w:rsid w:val="00FB748A"/>
    <w:rsid w:val="00FB773E"/>
    <w:rsid w:val="00FC1DD1"/>
    <w:rsid w:val="00FC20D3"/>
    <w:rsid w:val="00FC210D"/>
    <w:rsid w:val="00FC251C"/>
    <w:rsid w:val="00FC2E2D"/>
    <w:rsid w:val="00FC4BA5"/>
    <w:rsid w:val="00FC4EC7"/>
    <w:rsid w:val="00FC4F19"/>
    <w:rsid w:val="00FC51EF"/>
    <w:rsid w:val="00FC5E90"/>
    <w:rsid w:val="00FC69A5"/>
    <w:rsid w:val="00FC69DB"/>
    <w:rsid w:val="00FC6F66"/>
    <w:rsid w:val="00FC706C"/>
    <w:rsid w:val="00FC72CF"/>
    <w:rsid w:val="00FC745E"/>
    <w:rsid w:val="00FD064C"/>
    <w:rsid w:val="00FD0EF8"/>
    <w:rsid w:val="00FD11F8"/>
    <w:rsid w:val="00FD179C"/>
    <w:rsid w:val="00FD2861"/>
    <w:rsid w:val="00FD28FB"/>
    <w:rsid w:val="00FD3ECF"/>
    <w:rsid w:val="00FD4588"/>
    <w:rsid w:val="00FD50FD"/>
    <w:rsid w:val="00FD5308"/>
    <w:rsid w:val="00FD54E8"/>
    <w:rsid w:val="00FD5D79"/>
    <w:rsid w:val="00FD6271"/>
    <w:rsid w:val="00FD6678"/>
    <w:rsid w:val="00FD66A3"/>
    <w:rsid w:val="00FD755E"/>
    <w:rsid w:val="00FD7AAE"/>
    <w:rsid w:val="00FE0212"/>
    <w:rsid w:val="00FE0E99"/>
    <w:rsid w:val="00FE10A0"/>
    <w:rsid w:val="00FE115C"/>
    <w:rsid w:val="00FE15A8"/>
    <w:rsid w:val="00FE173C"/>
    <w:rsid w:val="00FE1873"/>
    <w:rsid w:val="00FE2A65"/>
    <w:rsid w:val="00FE2A67"/>
    <w:rsid w:val="00FE3635"/>
    <w:rsid w:val="00FE3D2D"/>
    <w:rsid w:val="00FE3FF1"/>
    <w:rsid w:val="00FE46BE"/>
    <w:rsid w:val="00FE4ED8"/>
    <w:rsid w:val="00FE5275"/>
    <w:rsid w:val="00FE527D"/>
    <w:rsid w:val="00FE7689"/>
    <w:rsid w:val="00FE77A1"/>
    <w:rsid w:val="00FF0654"/>
    <w:rsid w:val="00FF0EFC"/>
    <w:rsid w:val="00FF100F"/>
    <w:rsid w:val="00FF3494"/>
    <w:rsid w:val="00FF4014"/>
    <w:rsid w:val="00FF4B41"/>
    <w:rsid w:val="00FF4B6E"/>
    <w:rsid w:val="00FF4DB6"/>
    <w:rsid w:val="00FF57BD"/>
    <w:rsid w:val="00FF5F64"/>
    <w:rsid w:val="00FF62E6"/>
    <w:rsid w:val="00FF680A"/>
    <w:rsid w:val="00FF693B"/>
    <w:rsid w:val="00FF6CF9"/>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5114"/>
    <w:pPr>
      <w:tabs>
        <w:tab w:val="center" w:pos="4677"/>
        <w:tab w:val="right" w:pos="9355"/>
      </w:tabs>
    </w:pPr>
  </w:style>
  <w:style w:type="character" w:customStyle="1" w:styleId="a4">
    <w:name w:val="Верхний колонтитул Знак"/>
    <w:basedOn w:val="a0"/>
    <w:link w:val="a3"/>
    <w:rsid w:val="00625114"/>
    <w:rPr>
      <w:rFonts w:ascii="Times New Roman" w:eastAsia="Times New Roman" w:hAnsi="Times New Roman" w:cs="Times New Roman"/>
      <w:sz w:val="20"/>
      <w:szCs w:val="20"/>
      <w:lang w:eastAsia="ru-RU"/>
    </w:rPr>
  </w:style>
  <w:style w:type="paragraph" w:styleId="a5">
    <w:name w:val="footer"/>
    <w:basedOn w:val="a"/>
    <w:link w:val="a6"/>
    <w:rsid w:val="00625114"/>
    <w:pPr>
      <w:tabs>
        <w:tab w:val="center" w:pos="4677"/>
        <w:tab w:val="right" w:pos="9355"/>
      </w:tabs>
    </w:pPr>
  </w:style>
  <w:style w:type="character" w:customStyle="1" w:styleId="a6">
    <w:name w:val="Нижний колонтитул Знак"/>
    <w:basedOn w:val="a0"/>
    <w:link w:val="a5"/>
    <w:rsid w:val="00625114"/>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25114"/>
  </w:style>
  <w:style w:type="paragraph" w:styleId="a7">
    <w:name w:val="List Paragraph"/>
    <w:basedOn w:val="a"/>
    <w:uiPriority w:val="34"/>
    <w:qFormat/>
    <w:rsid w:val="00625114"/>
    <w:pPr>
      <w:spacing w:after="200" w:line="276" w:lineRule="auto"/>
      <w:ind w:left="720"/>
      <w:contextualSpacing/>
    </w:pPr>
    <w:rPr>
      <w:rFonts w:ascii="Calibri" w:hAnsi="Calibri"/>
      <w:sz w:val="22"/>
      <w:szCs w:val="22"/>
    </w:rPr>
  </w:style>
  <w:style w:type="paragraph" w:customStyle="1" w:styleId="1">
    <w:name w:val="Абзац списка1"/>
    <w:basedOn w:val="a"/>
    <w:rsid w:val="00625114"/>
    <w:pPr>
      <w:spacing w:after="200" w:line="276" w:lineRule="auto"/>
      <w:ind w:left="720"/>
    </w:pPr>
    <w:rPr>
      <w:rFonts w:ascii="Calibri" w:hAnsi="Calibri" w:cs="Calibri"/>
      <w:sz w:val="22"/>
      <w:szCs w:val="22"/>
      <w:lang w:eastAsia="ar-SA"/>
    </w:rPr>
  </w:style>
  <w:style w:type="table" w:styleId="a8">
    <w:name w:val="Table Grid"/>
    <w:basedOn w:val="a1"/>
    <w:rsid w:val="0062511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3414"/>
    <w:rPr>
      <w:rFonts w:ascii="Tahoma" w:hAnsi="Tahoma" w:cs="Tahoma"/>
      <w:sz w:val="16"/>
      <w:szCs w:val="16"/>
    </w:rPr>
  </w:style>
  <w:style w:type="character" w:customStyle="1" w:styleId="aa">
    <w:name w:val="Текст выноски Знак"/>
    <w:basedOn w:val="a0"/>
    <w:link w:val="a9"/>
    <w:uiPriority w:val="99"/>
    <w:semiHidden/>
    <w:rsid w:val="00C534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14747</Words>
  <Characters>84063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9</cp:revision>
  <cp:lastPrinted>2021-04-29T10:13:00Z</cp:lastPrinted>
  <dcterms:created xsi:type="dcterms:W3CDTF">2019-10-08T10:51:00Z</dcterms:created>
  <dcterms:modified xsi:type="dcterms:W3CDTF">2021-05-02T13:14:00Z</dcterms:modified>
</cp:coreProperties>
</file>