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1D" w:rsidRDefault="001C461D" w:rsidP="003B010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noProof/>
          <w:sz w:val="36"/>
          <w:szCs w:val="36"/>
        </w:rPr>
        <w:drawing>
          <wp:inline distT="0" distB="0" distL="0" distR="0">
            <wp:extent cx="6858000" cy="9699665"/>
            <wp:effectExtent l="19050" t="0" r="0" b="0"/>
            <wp:docPr id="1" name="Рисунок 1" descr="C:\Кастюкевич\5 класс\И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Кастюкевич\5 класс\И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69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10D" w:rsidRDefault="003B010D" w:rsidP="003B010D">
      <w:pPr>
        <w:jc w:val="center"/>
      </w:pPr>
      <w:r>
        <w:rPr>
          <w:b/>
          <w:sz w:val="28"/>
        </w:rPr>
        <w:lastRenderedPageBreak/>
        <w:t>Пояснительная записка</w:t>
      </w:r>
    </w:p>
    <w:p w:rsidR="003B010D" w:rsidRDefault="003B010D" w:rsidP="003B010D">
      <w:pPr>
        <w:ind w:firstLine="840"/>
      </w:pPr>
      <w:r>
        <w:t>Данная рабочая программа составлена на основе федерального государственного образовательного стандарта основного общего образования; примерных программ по математике 5-9 классов, соответствующих стандартам второго поколения; сборника рабочих программ по геометрии 7-9 классов (составитель Т.А. Бурмистрова); базисного учебного плана центра образования “Технологии обучения”. Преподавание геометрии ведётся на основе УМК Л.С. Атанасяна и др. Математическое образование является обязательной и неотъемлемой частью общего образования на всех ступенях школы. Геометрия - один из разделов содержания математического образования в основной школе. Цель содержания раздела “Геометрия” - развить у учащихся пространственное воображение и логическое мышление путем систематического изучения свойств геометрических фигур на плоскости и в пространстве и применения этих свойств при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со строгостью является неотъемлемой частью геометрических знаний. Овладение учащимися системой геометрических знаний и умений необходимо в повседневной жизни для изучения смежных дисциплин и продолжения образования. Объектом геометрии являются пространственные формы и количественные отношения действительного мира. Развитие у учащихся правильных представлений о сущности и прорисхождении геометрических абстракций, соотношении реального и идеального,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</w:p>
    <w:p w:rsidR="003B010D" w:rsidRDefault="003B010D" w:rsidP="003B010D">
      <w:pPr>
        <w:pStyle w:val="a0"/>
        <w:ind w:right="20"/>
        <w:rPr>
          <w:color w:val="000000"/>
        </w:rPr>
      </w:pPr>
      <w:r>
        <w:t>Математическое образование является обязательной и не</w:t>
      </w:r>
      <w:r>
        <w:softHyphen/>
        <w:t>отъемлемой частью общего образования на всех ступенях школы. Обучение математике в основной школе направлено на достижение следующих</w:t>
      </w:r>
      <w:r>
        <w:rPr>
          <w:rStyle w:val="a6"/>
        </w:rPr>
        <w:t xml:space="preserve"> целей:</w:t>
      </w:r>
    </w:p>
    <w:p w:rsidR="003B010D" w:rsidRDefault="003B010D" w:rsidP="003B010D">
      <w:pPr>
        <w:pStyle w:val="a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1) </w:t>
      </w:r>
      <w:r>
        <w:rPr>
          <w:i/>
          <w:color w:val="000000"/>
        </w:rPr>
        <w:t>в направлении личностного развития:</w:t>
      </w:r>
    </w:p>
    <w:p w:rsidR="003B010D" w:rsidRDefault="003B010D" w:rsidP="003B010D">
      <w:pPr>
        <w:pStyle w:val="af"/>
        <w:numPr>
          <w:ilvl w:val="0"/>
          <w:numId w:val="13"/>
        </w:numPr>
        <w:tabs>
          <w:tab w:val="left" w:pos="1429"/>
        </w:tabs>
        <w:suppressAutoHyphens/>
        <w:spacing w:before="0" w:after="0"/>
        <w:ind w:left="1429" w:hanging="360"/>
        <w:jc w:val="both"/>
        <w:rPr>
          <w:color w:val="000000"/>
        </w:rPr>
      </w:pPr>
      <w:r>
        <w:rPr>
          <w:color w:val="000000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3B010D" w:rsidRDefault="003B010D" w:rsidP="003B010D">
      <w:pPr>
        <w:pStyle w:val="af"/>
        <w:numPr>
          <w:ilvl w:val="0"/>
          <w:numId w:val="13"/>
        </w:numPr>
        <w:tabs>
          <w:tab w:val="left" w:pos="1429"/>
        </w:tabs>
        <w:suppressAutoHyphens/>
        <w:spacing w:before="0" w:after="0"/>
        <w:ind w:left="1429" w:hanging="360"/>
        <w:jc w:val="both"/>
      </w:pPr>
      <w:r>
        <w:rPr>
          <w:color w:val="000000"/>
        </w:rPr>
        <w:t>Развитие логического и критического мышления, культуры речи, способности к умственному эксперименту;</w:t>
      </w:r>
    </w:p>
    <w:p w:rsidR="003B010D" w:rsidRDefault="003B010D" w:rsidP="003B010D">
      <w:pPr>
        <w:pStyle w:val="af"/>
        <w:numPr>
          <w:ilvl w:val="0"/>
          <w:numId w:val="13"/>
        </w:numPr>
        <w:tabs>
          <w:tab w:val="left" w:pos="1429"/>
        </w:tabs>
        <w:suppressAutoHyphens/>
        <w:spacing w:before="0" w:after="0"/>
        <w:ind w:left="1429" w:hanging="360"/>
        <w:jc w:val="both"/>
        <w:rPr>
          <w:color w:val="000000"/>
        </w:rPr>
      </w:pPr>
      <w:r>
        <w:t>Интеллектуальное развитие учащихся, формирование качеств мышления, характерных для математической деятельности и необходимых для продуктивной жизни в обществе</w:t>
      </w:r>
      <w:r>
        <w:rPr>
          <w:color w:val="000000"/>
        </w:rPr>
        <w:t>;</w:t>
      </w:r>
    </w:p>
    <w:p w:rsidR="003B010D" w:rsidRDefault="003B010D" w:rsidP="003B010D">
      <w:pPr>
        <w:pStyle w:val="af"/>
        <w:numPr>
          <w:ilvl w:val="0"/>
          <w:numId w:val="13"/>
        </w:numPr>
        <w:tabs>
          <w:tab w:val="left" w:pos="1429"/>
        </w:tabs>
        <w:suppressAutoHyphens/>
        <w:spacing w:before="0" w:after="0"/>
        <w:ind w:left="1429" w:hanging="360"/>
        <w:jc w:val="both"/>
        <w:rPr>
          <w:color w:val="000000"/>
        </w:rPr>
      </w:pPr>
      <w:r>
        <w:rPr>
          <w:color w:val="000000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3B010D" w:rsidRDefault="003B010D" w:rsidP="003B010D">
      <w:pPr>
        <w:pStyle w:val="af"/>
        <w:numPr>
          <w:ilvl w:val="0"/>
          <w:numId w:val="13"/>
        </w:numPr>
        <w:tabs>
          <w:tab w:val="left" w:pos="1429"/>
        </w:tabs>
        <w:suppressAutoHyphens/>
        <w:spacing w:before="0" w:after="0"/>
        <w:ind w:left="1429" w:hanging="360"/>
        <w:jc w:val="both"/>
        <w:rPr>
          <w:color w:val="000000"/>
        </w:rPr>
      </w:pPr>
      <w:r>
        <w:rPr>
          <w:color w:val="000000"/>
        </w:rPr>
        <w:t>Формирование качеств мышления, необходимых для адаптации в современном информационном обществе;</w:t>
      </w:r>
    </w:p>
    <w:p w:rsidR="003B010D" w:rsidRDefault="003B010D" w:rsidP="003B010D">
      <w:pPr>
        <w:pStyle w:val="af"/>
        <w:numPr>
          <w:ilvl w:val="0"/>
          <w:numId w:val="13"/>
        </w:numPr>
        <w:tabs>
          <w:tab w:val="left" w:pos="1429"/>
        </w:tabs>
        <w:suppressAutoHyphens/>
        <w:spacing w:before="0" w:after="0"/>
        <w:ind w:left="1429" w:hanging="360"/>
        <w:jc w:val="both"/>
        <w:rPr>
          <w:color w:val="000000"/>
        </w:rPr>
      </w:pPr>
      <w:r>
        <w:rPr>
          <w:color w:val="000000"/>
        </w:rPr>
        <w:t>Развитие интереса к математическому творчеству и математических способностей;</w:t>
      </w:r>
    </w:p>
    <w:p w:rsidR="003B010D" w:rsidRDefault="003B010D" w:rsidP="003B010D">
      <w:pPr>
        <w:pStyle w:val="af"/>
        <w:spacing w:before="0" w:after="0"/>
        <w:jc w:val="both"/>
        <w:rPr>
          <w:color w:val="000000"/>
        </w:rPr>
      </w:pPr>
      <w:r>
        <w:rPr>
          <w:color w:val="000000"/>
        </w:rPr>
        <w:t xml:space="preserve">            2) </w:t>
      </w:r>
      <w:r>
        <w:rPr>
          <w:i/>
          <w:color w:val="000000"/>
        </w:rPr>
        <w:t>в метапредметном направлении:</w:t>
      </w:r>
    </w:p>
    <w:p w:rsidR="003B010D" w:rsidRDefault="003B010D" w:rsidP="003B010D">
      <w:pPr>
        <w:pStyle w:val="af"/>
        <w:numPr>
          <w:ilvl w:val="0"/>
          <w:numId w:val="10"/>
        </w:numPr>
        <w:tabs>
          <w:tab w:val="left" w:pos="1440"/>
        </w:tabs>
        <w:suppressAutoHyphens/>
        <w:spacing w:before="0" w:after="0"/>
        <w:ind w:left="1440" w:hanging="360"/>
        <w:jc w:val="both"/>
        <w:rPr>
          <w:color w:val="000000"/>
        </w:rPr>
      </w:pPr>
      <w:r>
        <w:rPr>
          <w:color w:val="000000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3B010D" w:rsidRDefault="003B010D" w:rsidP="003B010D">
      <w:pPr>
        <w:pStyle w:val="af"/>
        <w:numPr>
          <w:ilvl w:val="0"/>
          <w:numId w:val="10"/>
        </w:numPr>
        <w:tabs>
          <w:tab w:val="left" w:pos="1440"/>
        </w:tabs>
        <w:suppressAutoHyphens/>
        <w:spacing w:before="0" w:after="0"/>
        <w:ind w:left="1440" w:hanging="360"/>
        <w:jc w:val="both"/>
      </w:pPr>
      <w:r>
        <w:rPr>
          <w:color w:val="000000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3B010D" w:rsidRDefault="003B010D" w:rsidP="003B010D">
      <w:pPr>
        <w:pStyle w:val="af"/>
        <w:numPr>
          <w:ilvl w:val="0"/>
          <w:numId w:val="10"/>
        </w:numPr>
        <w:tabs>
          <w:tab w:val="left" w:pos="1440"/>
        </w:tabs>
        <w:suppressAutoHyphens/>
        <w:spacing w:before="0" w:after="0"/>
        <w:ind w:left="1440" w:hanging="360"/>
        <w:jc w:val="both"/>
        <w:rPr>
          <w:color w:val="000000"/>
        </w:rPr>
      </w:pPr>
      <w:r>
        <w:t>Формирование представлений об идеях и методах математики, о математике как форме описания и методе познания действительности</w:t>
      </w:r>
      <w:r>
        <w:rPr>
          <w:sz w:val="28"/>
          <w:szCs w:val="20"/>
        </w:rPr>
        <w:t>.</w:t>
      </w:r>
    </w:p>
    <w:p w:rsidR="003B010D" w:rsidRDefault="003B010D" w:rsidP="003B010D">
      <w:pPr>
        <w:pStyle w:val="af"/>
        <w:spacing w:before="0" w:after="0"/>
        <w:jc w:val="both"/>
      </w:pPr>
      <w:r>
        <w:rPr>
          <w:color w:val="000000"/>
        </w:rPr>
        <w:t xml:space="preserve">            3) </w:t>
      </w:r>
      <w:r>
        <w:rPr>
          <w:i/>
          <w:color w:val="000000"/>
        </w:rPr>
        <w:t>в предметном направлении:</w:t>
      </w:r>
    </w:p>
    <w:p w:rsidR="003B010D" w:rsidRDefault="003B010D" w:rsidP="003B010D">
      <w:pPr>
        <w:pStyle w:val="af"/>
        <w:numPr>
          <w:ilvl w:val="0"/>
          <w:numId w:val="4"/>
        </w:numPr>
        <w:tabs>
          <w:tab w:val="left" w:pos="1440"/>
        </w:tabs>
        <w:suppressAutoHyphens/>
        <w:spacing w:before="0" w:after="0"/>
        <w:ind w:left="1440" w:hanging="360"/>
        <w:jc w:val="both"/>
        <w:rPr>
          <w:color w:val="000000"/>
        </w:rPr>
      </w:pPr>
      <w:r>
        <w:lastRenderedPageBreak/>
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</w:t>
      </w:r>
      <w:r>
        <w:rPr>
          <w:color w:val="000000"/>
        </w:rPr>
        <w:t>;</w:t>
      </w:r>
    </w:p>
    <w:p w:rsidR="003B010D" w:rsidRDefault="003B010D" w:rsidP="003B010D">
      <w:pPr>
        <w:pStyle w:val="af"/>
        <w:numPr>
          <w:ilvl w:val="0"/>
          <w:numId w:val="4"/>
        </w:numPr>
        <w:tabs>
          <w:tab w:val="left" w:pos="1440"/>
        </w:tabs>
        <w:suppressAutoHyphens/>
        <w:spacing w:before="0" w:after="0"/>
        <w:ind w:left="1440" w:hanging="360"/>
        <w:jc w:val="both"/>
      </w:pPr>
      <w:r>
        <w:rPr>
          <w:color w:val="000000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3B010D" w:rsidRDefault="003B010D" w:rsidP="003B010D">
      <w:pPr>
        <w:pStyle w:val="af"/>
        <w:numPr>
          <w:ilvl w:val="0"/>
          <w:numId w:val="4"/>
        </w:numPr>
        <w:tabs>
          <w:tab w:val="left" w:pos="1440"/>
        </w:tabs>
        <w:suppressAutoHyphens/>
        <w:spacing w:before="0" w:after="0"/>
        <w:ind w:left="1440" w:hanging="360"/>
        <w:jc w:val="both"/>
      </w:pPr>
      <w: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3B010D" w:rsidRDefault="003B010D" w:rsidP="003B010D"/>
    <w:p w:rsidR="003B010D" w:rsidRDefault="003B010D" w:rsidP="003B010D">
      <w:pPr>
        <w:pageBreakBefore/>
        <w:jc w:val="center"/>
      </w:pPr>
      <w:r>
        <w:rPr>
          <w:b/>
          <w:sz w:val="28"/>
        </w:rPr>
        <w:lastRenderedPageBreak/>
        <w:t>Общая характеристика курса</w:t>
      </w:r>
    </w:p>
    <w:p w:rsidR="003B010D" w:rsidRDefault="003B010D" w:rsidP="003B010D">
      <w:pPr>
        <w:pStyle w:val="af"/>
        <w:spacing w:before="0" w:after="0"/>
        <w:ind w:firstLine="709"/>
        <w:jc w:val="both"/>
        <w:rPr>
          <w:b/>
          <w:color w:val="000000"/>
        </w:rPr>
      </w:pPr>
      <w:r>
        <w:t xml:space="preserve">В основе содержания обучения математике лежит овладение учащимися следующими видами компетенций: </w:t>
      </w:r>
      <w:r>
        <w:rPr>
          <w:b/>
        </w:rPr>
        <w:t xml:space="preserve">предметной, коммуникативной, организационной </w:t>
      </w:r>
      <w:r>
        <w:t>и</w:t>
      </w:r>
      <w:r>
        <w:rPr>
          <w:b/>
        </w:rPr>
        <w:t xml:space="preserve"> общекультурной</w:t>
      </w:r>
      <w:r>
        <w:t>. В соответствии с этими видами компетенций выделены главные содержательно-целевые направления  развития учащихся средствами курса «Геометрия_9».</w:t>
      </w:r>
    </w:p>
    <w:p w:rsidR="003B010D" w:rsidRDefault="003B010D" w:rsidP="003B010D">
      <w:pPr>
        <w:ind w:firstLine="709"/>
        <w:jc w:val="both"/>
        <w:rPr>
          <w:b/>
          <w:bCs/>
          <w:color w:val="000000"/>
        </w:rPr>
      </w:pPr>
      <w:r>
        <w:rPr>
          <w:b/>
          <w:color w:val="000000"/>
        </w:rPr>
        <w:t>Предметная компетенция.</w:t>
      </w:r>
      <w:r>
        <w:rPr>
          <w:color w:val="000000"/>
        </w:rPr>
        <w:t xml:space="preserve"> Под предметной компетенцией понимается осведомлённость школьников о системе основных математических представлений и овладение ими необходимыми предметными умениями. Формируются следующие образующие эту компетенцию </w:t>
      </w:r>
      <w:r>
        <w:t xml:space="preserve">представления: </w:t>
      </w:r>
      <w:r>
        <w:rPr>
          <w:color w:val="000000"/>
        </w:rPr>
        <w:t xml:space="preserve">о математическом языке как средстве выражения математических законов, закономерностей и т.д.; о математическом моделировании как одном из важных методов познания мира. Формируются следующие образующие эту компетенцию </w:t>
      </w:r>
      <w:r>
        <w:t>умения:</w:t>
      </w:r>
      <w:r>
        <w:rPr>
          <w:color w:val="000000"/>
        </w:rPr>
        <w:t xml:space="preserve"> создавать простейшие математические модели, работать с ними и интерпретировать полученные результаты; приобретать и систематизировать знания о способах решения математических задач, а также применять эти знания и умения для решения многих жизненных задач.</w:t>
      </w:r>
    </w:p>
    <w:p w:rsidR="003B010D" w:rsidRDefault="003B010D" w:rsidP="003B010D">
      <w:pPr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Коммуникативная компетенция. </w:t>
      </w:r>
      <w:r>
        <w:rPr>
          <w:color w:val="000000"/>
        </w:rPr>
        <w:t xml:space="preserve">Под коммуникативной компетенцией понимается умение ясно и чётко излагать свои мысли, строить аргументированные рассуждения, вести диалог, воспринимая точку зрения собеседника и в то же время подвергая её критическому анализу, отстаивать (при необходимости) свою точку зрения, выстраивая систему аргументации. Формируются образующие эту компетенцию </w:t>
      </w:r>
      <w:r>
        <w:t xml:space="preserve">умения, а также умения </w:t>
      </w:r>
      <w:r>
        <w:rPr>
          <w:color w:val="000000"/>
        </w:rPr>
        <w:t>извлекать информацию из разного рода источников, преобразовывая её при необходимости в другие формы (тексты, таблицы, схемы и т.д.).</w:t>
      </w:r>
    </w:p>
    <w:p w:rsidR="003B010D" w:rsidRDefault="003B010D" w:rsidP="003B010D">
      <w:pPr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Организационная компетенция.</w:t>
      </w:r>
      <w:r>
        <w:rPr>
          <w:color w:val="000000"/>
        </w:rPr>
        <w:t xml:space="preserve"> Под организационной компетенцией понимается умение самостоятельно находить и присваивать необходимые учащимся новые знания. Формируются следующие образующие эту компетенцию </w:t>
      </w:r>
      <w:r>
        <w:t>умения: самостоятельно ставить учебную задачу (цель), разбивать её на составные части, на которых будет основываться процесс её решения, анализировать результат действия, выявлять допущенные ошибки и неточности, исправлять их и представлять полученный результат в форме, легко доступной для восприятия других людей.</w:t>
      </w:r>
    </w:p>
    <w:p w:rsidR="003B010D" w:rsidRDefault="003B010D" w:rsidP="003B010D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Общекультурная компетенция.</w:t>
      </w:r>
      <w:r>
        <w:rPr>
          <w:color w:val="000000"/>
        </w:rPr>
        <w:t xml:space="preserve"> </w:t>
      </w:r>
      <w:r>
        <w:t xml:space="preserve">Под общекультурной компетенцией понимается осведомленность школьников о математике как элементе общечеловеческой культуры, её месте в системе других наук, а также её роли в развитии представлений человечества о целостной картине мира. </w:t>
      </w:r>
      <w:r>
        <w:rPr>
          <w:color w:val="000000"/>
        </w:rPr>
        <w:t xml:space="preserve">Формируются следующие образующие эту компетенцию </w:t>
      </w:r>
      <w:r>
        <w:t xml:space="preserve">представления: </w:t>
      </w:r>
      <w:r>
        <w:rPr>
          <w:color w:val="000000"/>
        </w:rPr>
        <w:t>об уровне развития математики на разных исторических этапах; о высокой практической значимости математики с точки зрения создания и развития материальной культуры человечества, а также о важной роли математики с точки зрения формировании таких важнейших черт личности, как независимость и критичность мышления, воля и настойчивость в достижении цели и др.</w:t>
      </w:r>
    </w:p>
    <w:p w:rsidR="003B010D" w:rsidRDefault="003B010D" w:rsidP="003B010D">
      <w:pPr>
        <w:ind w:firstLine="709"/>
        <w:jc w:val="both"/>
        <w:rPr>
          <w:color w:val="000000"/>
        </w:rPr>
      </w:pPr>
    </w:p>
    <w:p w:rsidR="003B010D" w:rsidRPr="003B010D" w:rsidRDefault="003B010D" w:rsidP="003B010D">
      <w:pPr>
        <w:ind w:firstLine="705"/>
        <w:jc w:val="center"/>
        <w:rPr>
          <w:b/>
          <w:shd w:val="clear" w:color="auto" w:fill="FFFFFF"/>
        </w:rPr>
      </w:pPr>
      <w:r w:rsidRPr="003B010D">
        <w:rPr>
          <w:rStyle w:val="a6"/>
          <w:b/>
        </w:rPr>
        <w:t>Содержание математического образования</w:t>
      </w:r>
    </w:p>
    <w:p w:rsidR="003B010D" w:rsidRPr="003B010D" w:rsidRDefault="003B010D" w:rsidP="003B010D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В курсе геометрии условно выделяют следующие содержательные линии: «Наглядная геометрия», «Геометрические фигуры», «Измерение геометрических величин», «Координаты», «Векторы», «Логика и множества», «Геометрия в историческом раз</w:t>
      </w:r>
      <w:r>
        <w:rPr>
          <w:shd w:val="clear" w:color="auto" w:fill="FFFFFF"/>
        </w:rPr>
        <w:softHyphen/>
        <w:t xml:space="preserve">витии». Материал, относящийся к линии «Наглядная геометрия» (элементы наглядной стереометрии) способствует развитию пространственных представлений учащихся в рамках изучения планиметрии. Содержание разделов «Геометрические фигуры» и «Измерение геометрических величин» нацелено на получение конкретных знаний о геометрической фигуре как важнейшей математической </w:t>
      </w:r>
      <w:r>
        <w:rPr>
          <w:shd w:val="clear" w:color="auto" w:fill="FFFFFF"/>
        </w:rPr>
        <w:lastRenderedPageBreak/>
        <w:t>модели для описания окружающего мира. Систематическое изучение свойств геометрических фигур позволит развить логическое мышление и показать применение этих свойств при решении задач вычислительного и конструктивно</w:t>
      </w:r>
      <w:r>
        <w:rPr>
          <w:shd w:val="clear" w:color="auto" w:fill="FFFFFF"/>
        </w:rPr>
        <w:softHyphen/>
        <w:t>го характера, а также практических. Материал, относящийся к содержательным линиям «Координаты» и «Векторы», в значительной степени несёт в себе межпредметные знания, которые находят применение как в различных математических дисциплинах, так и в смежных предметах. Особенностью линии «Логика и множества» является то, что представленный здесь материал преимущественно изучается при рассмотрении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 Линия «Геометрия в историческом развитии» предназначена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3B010D" w:rsidRDefault="003B010D" w:rsidP="003B010D">
      <w:pPr>
        <w:jc w:val="center"/>
      </w:pPr>
    </w:p>
    <w:p w:rsidR="003B010D" w:rsidRDefault="003B010D" w:rsidP="003B010D"/>
    <w:p w:rsidR="003B010D" w:rsidRDefault="003B010D" w:rsidP="003B010D"/>
    <w:p w:rsidR="003B010D" w:rsidRDefault="003B010D" w:rsidP="003B010D"/>
    <w:p w:rsidR="003B010D" w:rsidRDefault="003B010D" w:rsidP="003B010D">
      <w:pPr>
        <w:pageBreakBefore/>
      </w:pPr>
    </w:p>
    <w:p w:rsidR="003B010D" w:rsidRDefault="003B010D" w:rsidP="003B010D">
      <w:pPr>
        <w:jc w:val="center"/>
      </w:pPr>
      <w:r>
        <w:rPr>
          <w:b/>
          <w:sz w:val="28"/>
        </w:rPr>
        <w:t>Место предмета в учебном плане</w:t>
      </w:r>
    </w:p>
    <w:p w:rsidR="003B010D" w:rsidRDefault="003B010D" w:rsidP="003B010D">
      <w:pPr>
        <w:ind w:firstLine="705"/>
        <w:jc w:val="both"/>
      </w:pPr>
      <w:r>
        <w:t>Федеральный базисный учебный план предусматривает 5 учебных часов в неделю на изучение математики. Примерные программы по математике отводят геометрии 2 часа в неделю. В базисном учебном плане центра образования “Технологии обучения” изучение математики может занимать от 5 до 3 часов, из них изучение геометрии занимает не менее 1-2 часов. В целом, изучение геометрии проходит в режиме базового двухчасового запланированного учебного курса. Применение современных компьютерных средств, (в том числе компьютерной среды «Живая Математика»), дают возможность быстро и качественно строить геометрические чертежи, проводить математические эксперименты, способствуют наглядности подачи материала и активности учащихся.</w:t>
      </w:r>
    </w:p>
    <w:p w:rsidR="003B010D" w:rsidRPr="003B010D" w:rsidRDefault="003B010D" w:rsidP="003B010D">
      <w:pPr>
        <w:jc w:val="center"/>
      </w:pPr>
      <w:r>
        <w:rPr>
          <w:b/>
          <w:sz w:val="28"/>
        </w:rPr>
        <w:t>Требования к результатам освоения содержания курса</w:t>
      </w:r>
    </w:p>
    <w:p w:rsidR="003B010D" w:rsidRDefault="003B010D" w:rsidP="003B010D">
      <w:pPr>
        <w:ind w:firstLine="705"/>
        <w:rPr>
          <w:i/>
          <w:shd w:val="clear" w:color="auto" w:fill="FFFFFF"/>
        </w:rPr>
      </w:pPr>
      <w:r>
        <w:rPr>
          <w:shd w:val="clear" w:color="auto" w:fill="FFFFFF"/>
        </w:rPr>
        <w:t>Программа обеспечивает достижение следующих результа</w:t>
      </w:r>
      <w:r>
        <w:rPr>
          <w:shd w:val="clear" w:color="auto" w:fill="FFFFFF"/>
        </w:rPr>
        <w:softHyphen/>
        <w:t>тов освоения образовательной программы основного общего образования:</w:t>
      </w:r>
    </w:p>
    <w:p w:rsidR="003B010D" w:rsidRDefault="003B010D" w:rsidP="003B010D">
      <w:pPr>
        <w:rPr>
          <w:shd w:val="clear" w:color="auto" w:fill="FFFFFF"/>
        </w:rPr>
      </w:pPr>
      <w:r>
        <w:rPr>
          <w:i/>
          <w:shd w:val="clear" w:color="auto" w:fill="FFFFFF"/>
        </w:rPr>
        <w:t>личностные:</w:t>
      </w:r>
    </w:p>
    <w:p w:rsidR="003B010D" w:rsidRDefault="003B010D" w:rsidP="003B010D">
      <w:pPr>
        <w:widowControl w:val="0"/>
        <w:numPr>
          <w:ilvl w:val="0"/>
          <w:numId w:val="15"/>
        </w:numPr>
        <w:suppressAutoHyphens/>
        <w:spacing w:after="0" w:line="240" w:lineRule="auto"/>
        <w:ind w:hanging="359"/>
        <w:rPr>
          <w:shd w:val="clear" w:color="auto" w:fill="FFFFFF"/>
        </w:rPr>
      </w:pPr>
      <w:r>
        <w:rPr>
          <w:shd w:val="clear" w:color="auto" w:fill="FFFFFF"/>
        </w:rPr>
        <w:t>формирование ответственного отношения к учению,</w:t>
      </w:r>
      <w:r>
        <w:rPr>
          <w:shd w:val="clear" w:color="auto" w:fill="FFFFFF"/>
        </w:rPr>
        <w:tab/>
        <w:t>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3B010D" w:rsidRDefault="003B010D" w:rsidP="003B010D">
      <w:pPr>
        <w:widowControl w:val="0"/>
        <w:numPr>
          <w:ilvl w:val="0"/>
          <w:numId w:val="15"/>
        </w:numPr>
        <w:suppressAutoHyphens/>
        <w:spacing w:after="0" w:line="240" w:lineRule="auto"/>
        <w:ind w:hanging="359"/>
        <w:rPr>
          <w:shd w:val="clear" w:color="auto" w:fill="FFFFFF"/>
        </w:rPr>
      </w:pPr>
      <w:r>
        <w:rPr>
          <w:shd w:val="clear" w:color="auto" w:fill="FFFFFF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3B010D" w:rsidRDefault="003B010D" w:rsidP="003B010D">
      <w:pPr>
        <w:widowControl w:val="0"/>
        <w:numPr>
          <w:ilvl w:val="0"/>
          <w:numId w:val="15"/>
        </w:numPr>
        <w:suppressAutoHyphens/>
        <w:spacing w:after="0" w:line="240" w:lineRule="auto"/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формирование коммуникативной компетентности в общении и сотрудничестве со сверстниками, старшими и младшими в образовательной, </w:t>
      </w:r>
      <w:r>
        <w:rPr>
          <w:shd w:val="clear" w:color="auto" w:fill="FFFFFF"/>
        </w:rPr>
        <w:tab/>
        <w:t>общественно полезной, учебно-исследовательской, творческой и других видах деятельности;</w:t>
      </w:r>
    </w:p>
    <w:p w:rsidR="003B010D" w:rsidRDefault="003B010D" w:rsidP="003B010D">
      <w:pPr>
        <w:widowControl w:val="0"/>
        <w:numPr>
          <w:ilvl w:val="0"/>
          <w:numId w:val="15"/>
        </w:numPr>
        <w:suppressAutoHyphens/>
        <w:spacing w:after="0" w:line="240" w:lineRule="auto"/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</w:t>
      </w:r>
      <w:r>
        <w:rPr>
          <w:shd w:val="clear" w:color="auto" w:fill="FFFFFF"/>
        </w:rPr>
        <w:tab/>
        <w:t>аргументацию, приводить примеры и контрпримеры;</w:t>
      </w:r>
    </w:p>
    <w:p w:rsidR="003B010D" w:rsidRDefault="003B010D" w:rsidP="003B010D">
      <w:pPr>
        <w:widowControl w:val="0"/>
        <w:numPr>
          <w:ilvl w:val="0"/>
          <w:numId w:val="15"/>
        </w:numPr>
        <w:suppressAutoHyphens/>
        <w:spacing w:after="0" w:line="240" w:lineRule="auto"/>
        <w:ind w:hanging="359"/>
        <w:rPr>
          <w:shd w:val="clear" w:color="auto" w:fill="FFFFFF"/>
        </w:rPr>
      </w:pPr>
      <w:r>
        <w:rPr>
          <w:shd w:val="clear" w:color="auto" w:fill="FFFFFF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3B010D" w:rsidRDefault="003B010D" w:rsidP="003B010D">
      <w:pPr>
        <w:widowControl w:val="0"/>
        <w:numPr>
          <w:ilvl w:val="0"/>
          <w:numId w:val="15"/>
        </w:numPr>
        <w:suppressAutoHyphens/>
        <w:spacing w:after="0" w:line="240" w:lineRule="auto"/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креативность мышления, инициативу, находчивость, </w:t>
      </w:r>
      <w:r>
        <w:rPr>
          <w:shd w:val="clear" w:color="auto" w:fill="FFFFFF"/>
        </w:rPr>
        <w:tab/>
        <w:t>активность при решении геометрических задач;</w:t>
      </w:r>
    </w:p>
    <w:p w:rsidR="003B010D" w:rsidRDefault="003B010D" w:rsidP="003B010D">
      <w:pPr>
        <w:widowControl w:val="0"/>
        <w:numPr>
          <w:ilvl w:val="0"/>
          <w:numId w:val="15"/>
        </w:numPr>
        <w:suppressAutoHyphens/>
        <w:spacing w:after="0" w:line="240" w:lineRule="auto"/>
        <w:ind w:hanging="359"/>
        <w:rPr>
          <w:shd w:val="clear" w:color="auto" w:fill="FFFFFF"/>
        </w:rPr>
      </w:pPr>
      <w:r>
        <w:rPr>
          <w:shd w:val="clear" w:color="auto" w:fill="FFFFFF"/>
        </w:rPr>
        <w:t>умение контролировать процесс и результат учебной математической деятельности;</w:t>
      </w:r>
    </w:p>
    <w:p w:rsidR="003B010D" w:rsidRDefault="003B010D" w:rsidP="003B010D">
      <w:pPr>
        <w:widowControl w:val="0"/>
        <w:numPr>
          <w:ilvl w:val="0"/>
          <w:numId w:val="15"/>
        </w:numPr>
        <w:suppressAutoHyphens/>
        <w:spacing w:after="0" w:line="240" w:lineRule="auto"/>
        <w:ind w:hanging="359"/>
        <w:rPr>
          <w:i/>
          <w:shd w:val="clear" w:color="auto" w:fill="FFFFFF"/>
        </w:rPr>
      </w:pPr>
      <w:r>
        <w:rPr>
          <w:shd w:val="clear" w:color="auto" w:fill="FFFFFF"/>
        </w:rPr>
        <w:t>способность к эмоциональному восприятию математических объектов, задач, решений, рассуждений;</w:t>
      </w:r>
    </w:p>
    <w:p w:rsidR="003B010D" w:rsidRDefault="003B010D" w:rsidP="003B010D">
      <w:pPr>
        <w:rPr>
          <w:shd w:val="clear" w:color="auto" w:fill="FFFFFF"/>
        </w:rPr>
      </w:pPr>
      <w:r>
        <w:rPr>
          <w:i/>
          <w:shd w:val="clear" w:color="auto" w:fill="FFFFFF"/>
        </w:rPr>
        <w:t>метапредметные:</w:t>
      </w:r>
    </w:p>
    <w:p w:rsidR="003B010D" w:rsidRDefault="003B010D" w:rsidP="003B010D">
      <w:pPr>
        <w:widowControl w:val="0"/>
        <w:numPr>
          <w:ilvl w:val="0"/>
          <w:numId w:val="3"/>
        </w:numPr>
        <w:suppressAutoHyphens/>
        <w:spacing w:after="0" w:line="240" w:lineRule="auto"/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умение самостоятельно планировать альтернативные пути </w:t>
      </w:r>
      <w:r>
        <w:rPr>
          <w:shd w:val="clear" w:color="auto" w:fill="FFFFFF"/>
        </w:rPr>
        <w:tab/>
        <w:t>достижения целей, осознанно выбирать наиболее эффективные способы решения учебных и познавательных задач;</w:t>
      </w:r>
    </w:p>
    <w:p w:rsidR="003B010D" w:rsidRDefault="003B010D" w:rsidP="003B010D">
      <w:pPr>
        <w:widowControl w:val="0"/>
        <w:numPr>
          <w:ilvl w:val="0"/>
          <w:numId w:val="3"/>
        </w:numPr>
        <w:suppressAutoHyphens/>
        <w:spacing w:after="0" w:line="240" w:lineRule="auto"/>
        <w:ind w:hanging="359"/>
        <w:rPr>
          <w:shd w:val="clear" w:color="auto" w:fill="FFFFFF"/>
        </w:rPr>
      </w:pPr>
      <w:r>
        <w:rPr>
          <w:shd w:val="clear" w:color="auto" w:fill="FFFFFF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3B010D" w:rsidRDefault="003B010D" w:rsidP="003B010D">
      <w:pPr>
        <w:widowControl w:val="0"/>
        <w:numPr>
          <w:ilvl w:val="0"/>
          <w:numId w:val="3"/>
        </w:numPr>
        <w:suppressAutoHyphens/>
        <w:spacing w:after="0" w:line="240" w:lineRule="auto"/>
        <w:ind w:hanging="359"/>
        <w:rPr>
          <w:shd w:val="clear" w:color="auto" w:fill="FFFFFF"/>
        </w:rPr>
      </w:pPr>
      <w:r>
        <w:rPr>
          <w:shd w:val="clear" w:color="auto" w:fill="FFFFFF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3B010D" w:rsidRDefault="003B010D" w:rsidP="003B010D">
      <w:pPr>
        <w:widowControl w:val="0"/>
        <w:numPr>
          <w:ilvl w:val="0"/>
          <w:numId w:val="3"/>
        </w:numPr>
        <w:suppressAutoHyphens/>
        <w:spacing w:after="0" w:line="240" w:lineRule="auto"/>
        <w:ind w:hanging="359"/>
        <w:rPr>
          <w:shd w:val="clear" w:color="auto" w:fill="FFFFFF"/>
        </w:rPr>
      </w:pPr>
      <w:r>
        <w:rPr>
          <w:shd w:val="clear" w:color="auto" w:fill="FFFFFF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3B010D" w:rsidRDefault="003B010D" w:rsidP="003B010D">
      <w:pPr>
        <w:widowControl w:val="0"/>
        <w:numPr>
          <w:ilvl w:val="0"/>
          <w:numId w:val="3"/>
        </w:numPr>
        <w:suppressAutoHyphens/>
        <w:spacing w:after="0" w:line="240" w:lineRule="auto"/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умение устанавливать причинно-следственные связи, строить логическое рассуждение, умозаключение </w:t>
      </w:r>
      <w:r>
        <w:rPr>
          <w:shd w:val="clear" w:color="auto" w:fill="FFFFFF"/>
        </w:rPr>
        <w:lastRenderedPageBreak/>
        <w:t>(индуктивное, дедуктивное и по аналогии) и выводы;</w:t>
      </w:r>
    </w:p>
    <w:p w:rsidR="003B010D" w:rsidRDefault="003B010D" w:rsidP="003B010D">
      <w:pPr>
        <w:widowControl w:val="0"/>
        <w:numPr>
          <w:ilvl w:val="0"/>
          <w:numId w:val="3"/>
        </w:numPr>
        <w:suppressAutoHyphens/>
        <w:spacing w:after="0" w:line="240" w:lineRule="auto"/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умение создавать, </w:t>
      </w:r>
      <w:r>
        <w:rPr>
          <w:shd w:val="clear" w:color="auto" w:fill="FFFFFF"/>
        </w:rPr>
        <w:tab/>
        <w:t>применять и преобразовывать знаково-символические средства, модели и схемы для решения учебных и познавательных задач;</w:t>
      </w:r>
    </w:p>
    <w:p w:rsidR="003B010D" w:rsidRDefault="003B010D" w:rsidP="003B010D">
      <w:pPr>
        <w:widowControl w:val="0"/>
        <w:numPr>
          <w:ilvl w:val="0"/>
          <w:numId w:val="3"/>
        </w:numPr>
        <w:suppressAutoHyphens/>
        <w:spacing w:after="0" w:line="240" w:lineRule="auto"/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</w:t>
      </w:r>
      <w:r>
        <w:rPr>
          <w:shd w:val="clear" w:color="auto" w:fill="FFFFFF"/>
        </w:rPr>
        <w:tab/>
        <w:t>мнение;</w:t>
      </w:r>
    </w:p>
    <w:p w:rsidR="003B010D" w:rsidRDefault="003B010D" w:rsidP="003B010D">
      <w:pPr>
        <w:widowControl w:val="0"/>
        <w:numPr>
          <w:ilvl w:val="0"/>
          <w:numId w:val="3"/>
        </w:numPr>
        <w:suppressAutoHyphens/>
        <w:spacing w:after="0" w:line="240" w:lineRule="auto"/>
        <w:ind w:hanging="359"/>
        <w:rPr>
          <w:shd w:val="clear" w:color="auto" w:fill="FFFFFF"/>
        </w:rPr>
      </w:pPr>
      <w:r>
        <w:rPr>
          <w:shd w:val="clear" w:color="auto" w:fill="FFFFFF"/>
        </w:rPr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3B010D" w:rsidRDefault="003B010D" w:rsidP="003B010D">
      <w:pPr>
        <w:widowControl w:val="0"/>
        <w:numPr>
          <w:ilvl w:val="0"/>
          <w:numId w:val="3"/>
        </w:numPr>
        <w:suppressAutoHyphens/>
        <w:spacing w:after="0" w:line="240" w:lineRule="auto"/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первоначальные представления об идеях и о методах математики как об универсальном языке </w:t>
      </w:r>
      <w:r>
        <w:rPr>
          <w:shd w:val="clear" w:color="auto" w:fill="FFFFFF"/>
        </w:rPr>
        <w:tab/>
        <w:t>науки и техники, о средстве моделирования явлений и процессов;</w:t>
      </w:r>
    </w:p>
    <w:p w:rsidR="003B010D" w:rsidRDefault="003B010D" w:rsidP="003B010D">
      <w:pPr>
        <w:widowControl w:val="0"/>
        <w:numPr>
          <w:ilvl w:val="0"/>
          <w:numId w:val="3"/>
        </w:numPr>
        <w:suppressAutoHyphens/>
        <w:spacing w:after="0" w:line="240" w:lineRule="auto"/>
        <w:ind w:hanging="359"/>
        <w:rPr>
          <w:shd w:val="clear" w:color="auto" w:fill="FFFFFF"/>
        </w:rPr>
      </w:pPr>
      <w:r>
        <w:rPr>
          <w:shd w:val="clear" w:color="auto" w:fill="FFFFFF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3B010D" w:rsidRDefault="003B010D" w:rsidP="003B010D">
      <w:pPr>
        <w:widowControl w:val="0"/>
        <w:numPr>
          <w:ilvl w:val="0"/>
          <w:numId w:val="3"/>
        </w:numPr>
        <w:suppressAutoHyphens/>
        <w:spacing w:after="0" w:line="240" w:lineRule="auto"/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умение находить в </w:t>
      </w:r>
      <w:r>
        <w:rPr>
          <w:shd w:val="clear" w:color="auto" w:fill="FFFFFF"/>
        </w:rPr>
        <w:tab/>
        <w:t>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3B010D" w:rsidRDefault="003B010D" w:rsidP="003B010D">
      <w:pPr>
        <w:widowControl w:val="0"/>
        <w:numPr>
          <w:ilvl w:val="0"/>
          <w:numId w:val="3"/>
        </w:numPr>
        <w:suppressAutoHyphens/>
        <w:spacing w:after="0" w:line="240" w:lineRule="auto"/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умение понимать и </w:t>
      </w:r>
      <w:r>
        <w:rPr>
          <w:shd w:val="clear" w:color="auto" w:fill="FFFFFF"/>
        </w:rPr>
        <w:tab/>
        <w:t>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3B010D" w:rsidRDefault="003B010D" w:rsidP="003B010D">
      <w:pPr>
        <w:widowControl w:val="0"/>
        <w:numPr>
          <w:ilvl w:val="0"/>
          <w:numId w:val="3"/>
        </w:numPr>
        <w:suppressAutoHyphens/>
        <w:spacing w:after="0" w:line="240" w:lineRule="auto"/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умение выдвигать </w:t>
      </w:r>
      <w:r>
        <w:rPr>
          <w:shd w:val="clear" w:color="auto" w:fill="FFFFFF"/>
        </w:rPr>
        <w:tab/>
        <w:t xml:space="preserve">гипотезы при решении учебных задач и </w:t>
      </w:r>
      <w:r>
        <w:rPr>
          <w:shd w:val="clear" w:color="auto" w:fill="FFFFFF"/>
        </w:rPr>
        <w:tab/>
        <w:t>понимать необходимость их проверки;</w:t>
      </w:r>
    </w:p>
    <w:p w:rsidR="003B010D" w:rsidRDefault="003B010D" w:rsidP="003B010D">
      <w:pPr>
        <w:widowControl w:val="0"/>
        <w:numPr>
          <w:ilvl w:val="0"/>
          <w:numId w:val="3"/>
        </w:numPr>
        <w:suppressAutoHyphens/>
        <w:spacing w:after="0" w:line="240" w:lineRule="auto"/>
        <w:ind w:hanging="359"/>
        <w:rPr>
          <w:shd w:val="clear" w:color="auto" w:fill="FFFFFF"/>
        </w:rPr>
      </w:pPr>
      <w:r>
        <w:rPr>
          <w:shd w:val="clear" w:color="auto" w:fill="FFFFFF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3B010D" w:rsidRDefault="003B010D" w:rsidP="003B010D">
      <w:pPr>
        <w:widowControl w:val="0"/>
        <w:numPr>
          <w:ilvl w:val="0"/>
          <w:numId w:val="3"/>
        </w:numPr>
        <w:suppressAutoHyphens/>
        <w:spacing w:after="0" w:line="240" w:lineRule="auto"/>
        <w:ind w:hanging="359"/>
        <w:rPr>
          <w:shd w:val="clear" w:color="auto" w:fill="FFFFFF"/>
        </w:rPr>
      </w:pPr>
      <w:r>
        <w:rPr>
          <w:shd w:val="clear" w:color="auto" w:fill="FFFFFF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3B010D" w:rsidRDefault="003B010D" w:rsidP="003B010D">
      <w:pPr>
        <w:widowControl w:val="0"/>
        <w:numPr>
          <w:ilvl w:val="0"/>
          <w:numId w:val="3"/>
        </w:numPr>
        <w:suppressAutoHyphens/>
        <w:spacing w:after="0" w:line="240" w:lineRule="auto"/>
        <w:ind w:hanging="359"/>
        <w:rPr>
          <w:shd w:val="clear" w:color="auto" w:fill="FFFFFF"/>
        </w:rPr>
      </w:pPr>
      <w:r>
        <w:rPr>
          <w:shd w:val="clear" w:color="auto" w:fill="FFFFFF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3B010D" w:rsidRDefault="003B010D" w:rsidP="003B010D">
      <w:pPr>
        <w:widowControl w:val="0"/>
        <w:numPr>
          <w:ilvl w:val="0"/>
          <w:numId w:val="3"/>
        </w:numPr>
        <w:suppressAutoHyphens/>
        <w:spacing w:after="0" w:line="240" w:lineRule="auto"/>
        <w:ind w:hanging="359"/>
        <w:rPr>
          <w:i/>
          <w:shd w:val="clear" w:color="auto" w:fill="FFFFFF"/>
        </w:rPr>
      </w:pPr>
      <w:r>
        <w:rPr>
          <w:shd w:val="clear" w:color="auto" w:fill="FFFFFF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3B010D" w:rsidRDefault="003B010D" w:rsidP="003B010D">
      <w:pPr>
        <w:rPr>
          <w:shd w:val="clear" w:color="auto" w:fill="FFFFFF"/>
        </w:rPr>
      </w:pPr>
      <w:r>
        <w:rPr>
          <w:i/>
          <w:shd w:val="clear" w:color="auto" w:fill="FFFFFF"/>
        </w:rPr>
        <w:t>предметные:</w:t>
      </w:r>
    </w:p>
    <w:p w:rsidR="003B010D" w:rsidRDefault="003B010D" w:rsidP="003B010D">
      <w:pPr>
        <w:widowControl w:val="0"/>
        <w:numPr>
          <w:ilvl w:val="0"/>
          <w:numId w:val="16"/>
        </w:numPr>
        <w:suppressAutoHyphens/>
        <w:spacing w:after="0" w:line="240" w:lineRule="auto"/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</w:t>
      </w:r>
      <w:r>
        <w:rPr>
          <w:shd w:val="clear" w:color="auto" w:fill="FFFFFF"/>
        </w:rPr>
        <w:tab/>
        <w:t>процессы и явления;</w:t>
      </w:r>
    </w:p>
    <w:p w:rsidR="003B010D" w:rsidRDefault="003B010D" w:rsidP="003B010D">
      <w:pPr>
        <w:widowControl w:val="0"/>
        <w:numPr>
          <w:ilvl w:val="0"/>
          <w:numId w:val="16"/>
        </w:numPr>
        <w:suppressAutoHyphens/>
        <w:spacing w:after="0" w:line="240" w:lineRule="auto"/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умение работать с </w:t>
      </w:r>
      <w:r>
        <w:rPr>
          <w:shd w:val="clear" w:color="auto" w:fill="FFFFFF"/>
        </w:rPr>
        <w:tab/>
        <w:t>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3B010D" w:rsidRDefault="003B010D" w:rsidP="003B010D">
      <w:pPr>
        <w:widowControl w:val="0"/>
        <w:numPr>
          <w:ilvl w:val="0"/>
          <w:numId w:val="16"/>
        </w:numPr>
        <w:suppressAutoHyphens/>
        <w:spacing w:after="0" w:line="240" w:lineRule="auto"/>
        <w:ind w:hanging="359"/>
        <w:rPr>
          <w:shd w:val="clear" w:color="auto" w:fill="FFFFFF"/>
        </w:rPr>
      </w:pPr>
      <w:r>
        <w:rPr>
          <w:shd w:val="clear" w:color="auto" w:fill="FFFFFF"/>
        </w:rPr>
        <w:t>овладение навыками устных, письменных, инструментальных вычислений;</w:t>
      </w:r>
    </w:p>
    <w:p w:rsidR="003B010D" w:rsidRDefault="003B010D" w:rsidP="003B010D">
      <w:pPr>
        <w:widowControl w:val="0"/>
        <w:numPr>
          <w:ilvl w:val="0"/>
          <w:numId w:val="16"/>
        </w:numPr>
        <w:suppressAutoHyphens/>
        <w:spacing w:after="0" w:line="240" w:lineRule="auto"/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овладение геометрическим языком, умение использовать его для </w:t>
      </w:r>
      <w:r>
        <w:rPr>
          <w:shd w:val="clear" w:color="auto" w:fill="FFFFFF"/>
        </w:rPr>
        <w:tab/>
        <w:t>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3B010D" w:rsidRDefault="003B010D" w:rsidP="003B010D">
      <w:pPr>
        <w:widowControl w:val="0"/>
        <w:numPr>
          <w:ilvl w:val="0"/>
          <w:numId w:val="16"/>
        </w:numPr>
        <w:suppressAutoHyphens/>
        <w:spacing w:after="0" w:line="240" w:lineRule="auto"/>
        <w:ind w:hanging="359"/>
        <w:rPr>
          <w:shd w:val="clear" w:color="auto" w:fill="FFFFFF"/>
        </w:rPr>
      </w:pPr>
      <w:r>
        <w:rPr>
          <w:shd w:val="clear" w:color="auto" w:fill="FFFFFF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3B010D" w:rsidRDefault="003B010D" w:rsidP="003B010D">
      <w:pPr>
        <w:widowControl w:val="0"/>
        <w:numPr>
          <w:ilvl w:val="0"/>
          <w:numId w:val="16"/>
        </w:numPr>
        <w:suppressAutoHyphens/>
        <w:spacing w:after="0" w:line="240" w:lineRule="auto"/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умение измерять длины отрезков, величины углов, использовать формулы для нахождения </w:t>
      </w:r>
      <w:r>
        <w:rPr>
          <w:shd w:val="clear" w:color="auto" w:fill="FFFFFF"/>
        </w:rPr>
        <w:tab/>
        <w:t>периметров, площадей и объёмов геометрических фигур;</w:t>
      </w:r>
    </w:p>
    <w:p w:rsidR="003B010D" w:rsidRDefault="003B010D" w:rsidP="003B010D">
      <w:pPr>
        <w:widowControl w:val="0"/>
        <w:numPr>
          <w:ilvl w:val="0"/>
          <w:numId w:val="16"/>
        </w:numPr>
        <w:suppressAutoHyphens/>
        <w:spacing w:after="0" w:line="240" w:lineRule="auto"/>
        <w:ind w:hanging="359"/>
        <w:rPr>
          <w:b/>
          <w:sz w:val="28"/>
        </w:rPr>
      </w:pPr>
      <w:r>
        <w:rPr>
          <w:shd w:val="clear" w:color="auto" w:fill="FFFFFF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3B010D" w:rsidRDefault="003B010D" w:rsidP="003B010D">
      <w:pPr>
        <w:pageBreakBefore/>
        <w:jc w:val="center"/>
      </w:pPr>
      <w:r>
        <w:rPr>
          <w:b/>
          <w:sz w:val="28"/>
        </w:rPr>
        <w:lastRenderedPageBreak/>
        <w:t>Содержание курса</w:t>
      </w:r>
    </w:p>
    <w:p w:rsidR="003B010D" w:rsidRPr="003B010D" w:rsidRDefault="003B010D" w:rsidP="003B010D">
      <w:r>
        <w:t xml:space="preserve">(Ниже приведено содержание курса геометрии 7-9 классов. Дидактические единицы, относящиеся к 9 классу в тексте выделены курсивным подчёркиванием). </w:t>
      </w:r>
      <w:r>
        <w:tab/>
        <w:t xml:space="preserve"> </w:t>
      </w:r>
      <w:r>
        <w:tab/>
      </w:r>
    </w:p>
    <w:p w:rsidR="003B010D" w:rsidRDefault="003B010D" w:rsidP="003B010D">
      <w:pPr>
        <w:rPr>
          <w:shd w:val="clear" w:color="auto" w:fill="FFFFFF"/>
        </w:rPr>
      </w:pPr>
      <w:r>
        <w:rPr>
          <w:b/>
          <w:shd w:val="clear" w:color="auto" w:fill="FFFFFF"/>
        </w:rPr>
        <w:t>Наглядная геометрия</w:t>
      </w:r>
      <w:r>
        <w:rPr>
          <w:shd w:val="clear" w:color="auto" w:fill="FFFFFF"/>
        </w:rPr>
        <w:t>.</w:t>
      </w:r>
    </w:p>
    <w:p w:rsidR="003B010D" w:rsidRPr="003B010D" w:rsidRDefault="003B010D" w:rsidP="003B010D">
      <w:pPr>
        <w:rPr>
          <w:shd w:val="clear" w:color="auto" w:fill="FFFFFF"/>
        </w:rPr>
      </w:pPr>
      <w:r>
        <w:rPr>
          <w:shd w:val="clear" w:color="auto" w:fill="FFFFFF"/>
        </w:rPr>
        <w:t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Правильные многогранники. Примеры развёрток многогранников, цилиндра и конуса . Понятие объёма; единицы объёма. Объём прямоугольного параллелепипеда, куба.</w:t>
      </w:r>
    </w:p>
    <w:p w:rsidR="003B010D" w:rsidRDefault="003B010D" w:rsidP="003B010D">
      <w:pPr>
        <w:rPr>
          <w:shd w:val="clear" w:color="auto" w:fill="FFFFFF"/>
        </w:rPr>
      </w:pPr>
      <w:r>
        <w:rPr>
          <w:b/>
          <w:shd w:val="clear" w:color="auto" w:fill="FFFFFF"/>
        </w:rPr>
        <w:t>Геометрические фигуры</w:t>
      </w:r>
      <w:r>
        <w:rPr>
          <w:shd w:val="clear" w:color="auto" w:fill="FFFFFF"/>
        </w:rPr>
        <w:t>.</w:t>
      </w:r>
    </w:p>
    <w:p w:rsidR="003B010D" w:rsidRDefault="003B010D" w:rsidP="003B010D">
      <w:pPr>
        <w:rPr>
          <w:shd w:val="clear" w:color="auto" w:fill="FFFFFF"/>
        </w:rPr>
      </w:pPr>
      <w:r>
        <w:rPr>
          <w:shd w:val="clear" w:color="auto" w:fill="FFFFFF"/>
        </w:rPr>
        <w:t>Прямые и углы. Точка, прямая, плоскость. Отрезок, луч. Угол. Виды углов. Вертикальные и смежные углы. Биссектриса угла. Параллельные и пересекающиеся прямые. Перпендикулярные прямые. Теоремы о параллельности и перпендикулярности прямых. Перпендикуляр и наклонная к прямой. Серединный перпендикуляр к отрезку. Геометрическое место точек. Свойства биссектрисы угла и серединного перпендикуляра к отрезку. Треугольник.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</w:t>
      </w:r>
    </w:p>
    <w:p w:rsidR="003B010D" w:rsidRDefault="003B010D" w:rsidP="003B010D">
      <w:pPr>
        <w:rPr>
          <w:shd w:val="clear" w:color="auto" w:fill="FFFFFF"/>
        </w:rPr>
      </w:pPr>
      <w:r>
        <w:rPr>
          <w:shd w:val="clear" w:color="auto" w:fill="FFFFFF"/>
        </w:rPr>
        <w:t xml:space="preserve">Сумма углов треугольника. Внешние углы треугольника. Теорема Фалеса. Подобие треугольников. Признаки подобия треугольников. Теорема Пифагора. </w:t>
      </w:r>
      <w:r>
        <w:rPr>
          <w:i/>
          <w:u w:val="single"/>
          <w:shd w:val="clear" w:color="auto" w:fill="FFFFFF"/>
        </w:rPr>
        <w:t>Синус, косинус, тангенс, котангенс острого угла прямоугольного треугольника и углов от 0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</w:t>
      </w:r>
      <w:r>
        <w:rPr>
          <w:i/>
          <w:u w:val="single"/>
          <w:shd w:val="clear" w:color="auto" w:fill="FFFFFF"/>
        </w:rPr>
        <w:softHyphen/>
        <w:t>генс одного и того же угла. Решение треугольников: теорема косинусов и теорема синусов.</w:t>
      </w:r>
      <w:r>
        <w:rPr>
          <w:shd w:val="clear" w:color="auto" w:fill="FFFFFF"/>
        </w:rPr>
        <w:t xml:space="preserve"> Замечательные точки треугольника.</w:t>
      </w:r>
    </w:p>
    <w:p w:rsidR="003B010D" w:rsidRDefault="003B010D" w:rsidP="003B010D">
      <w:pPr>
        <w:rPr>
          <w:i/>
          <w:u w:val="single"/>
          <w:shd w:val="clear" w:color="auto" w:fill="FFFFFF"/>
        </w:rPr>
      </w:pPr>
      <w:r>
        <w:rPr>
          <w:shd w:val="clear" w:color="auto" w:fill="FFFFFF"/>
        </w:rPr>
        <w:t>Четырёхугольник. Параллелограмм, его свойства и признаки. Прямоугольник, квадрат, ромб, их свойства и признаки. Трапеция, средняя линия трапеции.</w:t>
      </w:r>
    </w:p>
    <w:p w:rsidR="003B010D" w:rsidRDefault="003B010D" w:rsidP="003B010D">
      <w:pPr>
        <w:rPr>
          <w:shd w:val="clear" w:color="auto" w:fill="FFFFFF"/>
        </w:rPr>
      </w:pPr>
      <w:r>
        <w:rPr>
          <w:i/>
          <w:u w:val="single"/>
          <w:shd w:val="clear" w:color="auto" w:fill="FFFFFF"/>
        </w:rPr>
        <w:t>Многоугольник. Выпуклые многоугольники. Сумма углов выпуклого многоугольника. Правильные многоугольники.</w:t>
      </w:r>
    </w:p>
    <w:p w:rsidR="003B010D" w:rsidRDefault="003B010D" w:rsidP="003B010D">
      <w:pPr>
        <w:rPr>
          <w:i/>
          <w:u w:val="single"/>
          <w:shd w:val="clear" w:color="auto" w:fill="FFFFFF"/>
        </w:rPr>
      </w:pPr>
      <w:r>
        <w:rPr>
          <w:shd w:val="clear" w:color="auto" w:fill="FFFFFF"/>
        </w:rPr>
        <w:t xml:space="preserve">Окружность и круг. Дуга, хорда. Сектор, сегмент. Центральный угол, вписанный угол,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</w:t>
      </w:r>
      <w:r>
        <w:rPr>
          <w:i/>
          <w:u w:val="single"/>
          <w:shd w:val="clear" w:color="auto" w:fill="FFFFFF"/>
        </w:rPr>
        <w:t>Вписанные и описанные окружности правильного многоугольника.</w:t>
      </w:r>
    </w:p>
    <w:p w:rsidR="003B010D" w:rsidRDefault="003B010D" w:rsidP="003B010D">
      <w:pPr>
        <w:rPr>
          <w:shd w:val="clear" w:color="auto" w:fill="FFFFFF"/>
        </w:rPr>
      </w:pPr>
      <w:r>
        <w:rPr>
          <w:i/>
          <w:u w:val="single"/>
          <w:shd w:val="clear" w:color="auto" w:fill="FFFFFF"/>
        </w:rPr>
        <w:t>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фигур и гомотетии.</w:t>
      </w:r>
    </w:p>
    <w:p w:rsidR="003B010D" w:rsidRDefault="003B010D" w:rsidP="003B010D">
      <w:pPr>
        <w:rPr>
          <w:i/>
          <w:u w:val="single"/>
          <w:shd w:val="clear" w:color="auto" w:fill="FFFFFF"/>
        </w:rPr>
      </w:pPr>
      <w:r>
        <w:rPr>
          <w:shd w:val="clear" w:color="auto" w:fill="FFFFFF"/>
        </w:rPr>
        <w:t xml:space="preserve">Построения с помощью циркуля и линейки. Основные задачи на построение: деление отрезка пополам; построение угла, равного данному; построение треугольника по трём сторонам; построение перпендикуляра к прямой; построение биссектрисы угла; деление отрезка на </w:t>
      </w:r>
      <w:r>
        <w:rPr>
          <w:i/>
          <w:shd w:val="clear" w:color="auto" w:fill="FFFFFF"/>
        </w:rPr>
        <w:t xml:space="preserve">п </w:t>
      </w:r>
      <w:r>
        <w:rPr>
          <w:shd w:val="clear" w:color="auto" w:fill="FFFFFF"/>
        </w:rPr>
        <w:t>равных частей.</w:t>
      </w:r>
    </w:p>
    <w:p w:rsidR="003B010D" w:rsidRDefault="003B010D" w:rsidP="003B010D">
      <w:pPr>
        <w:rPr>
          <w:b/>
          <w:shd w:val="clear" w:color="auto" w:fill="FFFFFF"/>
        </w:rPr>
      </w:pPr>
      <w:r>
        <w:rPr>
          <w:i/>
          <w:u w:val="single"/>
          <w:shd w:val="clear" w:color="auto" w:fill="FFFFFF"/>
        </w:rPr>
        <w:lastRenderedPageBreak/>
        <w:t>Решение задач на вычисление, доказательство и построение с использованием свойств изученных фигур.</w:t>
      </w:r>
    </w:p>
    <w:p w:rsidR="003B010D" w:rsidRDefault="003B010D" w:rsidP="003B010D">
      <w:pPr>
        <w:rPr>
          <w:shd w:val="clear" w:color="auto" w:fill="FFFFFF"/>
        </w:rPr>
      </w:pPr>
      <w:r>
        <w:rPr>
          <w:b/>
          <w:shd w:val="clear" w:color="auto" w:fill="FFFFFF"/>
        </w:rPr>
        <w:t>Измерение геометрических величин</w:t>
      </w:r>
      <w:r>
        <w:rPr>
          <w:shd w:val="clear" w:color="auto" w:fill="FFFFFF"/>
        </w:rPr>
        <w:t>. Длина отрезка. Расстояние от точки до прямой. Расстояние между параллельными прямыми.</w:t>
      </w:r>
    </w:p>
    <w:p w:rsidR="003B010D" w:rsidRDefault="003B010D" w:rsidP="003B010D">
      <w:pPr>
        <w:rPr>
          <w:i/>
          <w:u w:val="single"/>
          <w:shd w:val="clear" w:color="auto" w:fill="FFFFFF"/>
        </w:rPr>
      </w:pPr>
      <w:r>
        <w:rPr>
          <w:shd w:val="clear" w:color="auto" w:fill="FFFFFF"/>
        </w:rPr>
        <w:t>Периметр многоугольника.</w:t>
      </w:r>
    </w:p>
    <w:p w:rsidR="003B010D" w:rsidRDefault="003B010D" w:rsidP="003B010D">
      <w:pPr>
        <w:rPr>
          <w:shd w:val="clear" w:color="auto" w:fill="FFFFFF"/>
        </w:rPr>
      </w:pPr>
      <w:r>
        <w:rPr>
          <w:i/>
          <w:u w:val="single"/>
          <w:shd w:val="clear" w:color="auto" w:fill="FFFFFF"/>
        </w:rPr>
        <w:t>Длина окружности, число ; длина дуги окружности.</w:t>
      </w:r>
    </w:p>
    <w:p w:rsidR="003B010D" w:rsidRDefault="003B010D" w:rsidP="003B010D">
      <w:pPr>
        <w:rPr>
          <w:shd w:val="clear" w:color="auto" w:fill="FFFFFF"/>
        </w:rPr>
      </w:pPr>
      <w:r>
        <w:rPr>
          <w:shd w:val="clear" w:color="auto" w:fill="FFFFFF"/>
        </w:rPr>
        <w:t>Градусная мера угла, соответствие между величиной центрального угла и длиной дуги окружности.</w:t>
      </w:r>
    </w:p>
    <w:p w:rsidR="003B010D" w:rsidRDefault="003B010D" w:rsidP="003B010D">
      <w:pPr>
        <w:rPr>
          <w:i/>
          <w:u w:val="single"/>
          <w:shd w:val="clear" w:color="auto" w:fill="FFFFFF"/>
        </w:rPr>
      </w:pPr>
      <w:r>
        <w:rPr>
          <w:shd w:val="clear" w:color="auto" w:fill="FFFFFF"/>
        </w:rPr>
        <w:t xml:space="preserve">Понятие площади плоских фигур. Равносоставленные и равновеликие фигуры. Площадь прямоугольника. Площади параллелограмма, треугольника и трапеции. </w:t>
      </w:r>
      <w:r>
        <w:rPr>
          <w:i/>
          <w:u w:val="single"/>
          <w:shd w:val="clear" w:color="auto" w:fill="FFFFFF"/>
        </w:rPr>
        <w:t>Площадь многоугольника. Площадь круга и площадь сектора.</w:t>
      </w:r>
      <w:r>
        <w:rPr>
          <w:shd w:val="clear" w:color="auto" w:fill="FFFFFF"/>
        </w:rPr>
        <w:t xml:space="preserve"> Соотношение между площадями подобных фигур.</w:t>
      </w:r>
    </w:p>
    <w:p w:rsidR="003B010D" w:rsidRDefault="003B010D" w:rsidP="003B010D">
      <w:pPr>
        <w:rPr>
          <w:b/>
          <w:shd w:val="clear" w:color="auto" w:fill="FFFFFF"/>
        </w:rPr>
      </w:pPr>
      <w:r>
        <w:rPr>
          <w:i/>
          <w:u w:val="single"/>
          <w:shd w:val="clear" w:color="auto" w:fill="FFFFFF"/>
        </w:rPr>
        <w:t>Решение задач на вычисление и доказательство с использованием изученных формул.</w:t>
      </w:r>
    </w:p>
    <w:p w:rsidR="003B010D" w:rsidRDefault="003B010D" w:rsidP="003B010D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Координаты</w:t>
      </w:r>
      <w:r>
        <w:rPr>
          <w:shd w:val="clear" w:color="auto" w:fill="FFFFFF"/>
        </w:rPr>
        <w:t xml:space="preserve">. </w:t>
      </w:r>
      <w:r>
        <w:rPr>
          <w:i/>
          <w:u w:val="single"/>
          <w:shd w:val="clear" w:color="auto" w:fill="FFFFFF"/>
        </w:rPr>
        <w:t>Уравнение прямой. Координаты середины отрезка. Формула расстояния между двумя точками плоскости. Уравнение окружности.</w:t>
      </w:r>
    </w:p>
    <w:p w:rsidR="003B010D" w:rsidRDefault="003B010D" w:rsidP="003B010D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Векторы.</w:t>
      </w:r>
      <w:r>
        <w:rPr>
          <w:shd w:val="clear" w:color="auto" w:fill="FFFFFF"/>
        </w:rPr>
        <w:t xml:space="preserve"> </w:t>
      </w:r>
      <w:r>
        <w:rPr>
          <w:i/>
          <w:u w:val="single"/>
          <w:shd w:val="clear" w:color="auto" w:fill="FFFFFF"/>
        </w:rPr>
        <w:t>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3B010D" w:rsidRDefault="003B010D" w:rsidP="003B010D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Теоретико-множественные </w:t>
      </w:r>
      <w:r>
        <w:rPr>
          <w:shd w:val="clear" w:color="auto" w:fill="FFFFFF"/>
        </w:rPr>
        <w:t xml:space="preserve">понятия. Множество, элемент множества. Задание множеств перечислением элементов, характеристическим свойством. Подмножество. Объединение и </w:t>
      </w:r>
      <w:r>
        <w:rPr>
          <w:b/>
          <w:shd w:val="clear" w:color="auto" w:fill="FFFFFF"/>
        </w:rPr>
        <w:t>пересечение множеств.</w:t>
      </w:r>
    </w:p>
    <w:p w:rsidR="003B010D" w:rsidRDefault="003B010D" w:rsidP="003B010D">
      <w:pPr>
        <w:rPr>
          <w:shd w:val="clear" w:color="auto" w:fill="FFFFFF"/>
        </w:rPr>
      </w:pPr>
      <w:r>
        <w:rPr>
          <w:b/>
          <w:shd w:val="clear" w:color="auto" w:fill="FFFFFF"/>
        </w:rPr>
        <w:t>Элементы логики</w:t>
      </w:r>
      <w:r>
        <w:rPr>
          <w:shd w:val="clear" w:color="auto" w:fill="FFFFFF"/>
        </w:rPr>
        <w:t>. Определение. Аксиомы и теоремы. Доказательство. Доказательство от противного. Теорема, обратная данной. Пример и контрпример.</w:t>
      </w:r>
    </w:p>
    <w:p w:rsidR="003B010D" w:rsidRDefault="003B010D" w:rsidP="003B010D">
      <w:pPr>
        <w:rPr>
          <w:b/>
          <w:shd w:val="clear" w:color="auto" w:fill="FFFFFF"/>
        </w:rPr>
      </w:pPr>
      <w:r>
        <w:rPr>
          <w:shd w:val="clear" w:color="auto" w:fill="FFFFFF"/>
        </w:rPr>
        <w:t xml:space="preserve">Понятие о равносильности, следовании, употребление логических связок </w:t>
      </w:r>
      <w:r>
        <w:rPr>
          <w:i/>
          <w:shd w:val="clear" w:color="auto" w:fill="FFFFFF"/>
        </w:rPr>
        <w:t xml:space="preserve">если ..., то ..., в том и только в том случае, </w:t>
      </w:r>
      <w:r>
        <w:rPr>
          <w:shd w:val="clear" w:color="auto" w:fill="FFFFFF"/>
        </w:rPr>
        <w:t xml:space="preserve">логические связки </w:t>
      </w:r>
      <w:r>
        <w:rPr>
          <w:i/>
          <w:shd w:val="clear" w:color="auto" w:fill="FFFFFF"/>
        </w:rPr>
        <w:t>и, или.</w:t>
      </w:r>
    </w:p>
    <w:p w:rsidR="003B010D" w:rsidRDefault="003B010D" w:rsidP="003B010D">
      <w:pPr>
        <w:rPr>
          <w:i/>
          <w:u w:val="single"/>
          <w:shd w:val="clear" w:color="auto" w:fill="FFFFFF"/>
        </w:rPr>
      </w:pPr>
      <w:r>
        <w:rPr>
          <w:b/>
          <w:shd w:val="clear" w:color="auto" w:fill="FFFFFF"/>
        </w:rPr>
        <w:t>Геометрия в историческом развитии</w:t>
      </w:r>
      <w:r>
        <w:rPr>
          <w:shd w:val="clear" w:color="auto" w:fill="FFFFFF"/>
        </w:rPr>
        <w:t xml:space="preserve">. От землемерия к геометрии. Пифагор и его школа. Фалес. Архимед. Построение правильных многоугольников. Трисекция угла. Квадратура круга. Удвоение куба. </w:t>
      </w:r>
      <w:r>
        <w:rPr>
          <w:i/>
          <w:u w:val="single"/>
          <w:shd w:val="clear" w:color="auto" w:fill="FFFFFF"/>
        </w:rPr>
        <w:t>История числа π.</w:t>
      </w:r>
      <w:r>
        <w:rPr>
          <w:shd w:val="clear" w:color="auto" w:fill="FFFFFF"/>
        </w:rPr>
        <w:t xml:space="preserve"> Золотое сечение. «Начала» Евклида. Л. Эйлер. Н. И. Лобачевский. История пятого постулата.</w:t>
      </w:r>
    </w:p>
    <w:p w:rsidR="003B010D" w:rsidRDefault="003B010D" w:rsidP="003B010D">
      <w:r>
        <w:rPr>
          <w:i/>
          <w:u w:val="single"/>
          <w:shd w:val="clear" w:color="auto" w:fill="FFFFFF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3B010D" w:rsidRDefault="003B010D" w:rsidP="003B010D"/>
    <w:p w:rsidR="003B010D" w:rsidRDefault="003B010D" w:rsidP="003B010D"/>
    <w:p w:rsidR="003B010D" w:rsidRDefault="003B010D" w:rsidP="003B010D"/>
    <w:p w:rsidR="003B010D" w:rsidRDefault="003B010D" w:rsidP="003B010D"/>
    <w:p w:rsidR="003B010D" w:rsidRDefault="003B010D" w:rsidP="003B010D"/>
    <w:p w:rsidR="003B010D" w:rsidRDefault="003B010D" w:rsidP="003B010D">
      <w:pPr>
        <w:pageBreakBefore/>
      </w:pPr>
    </w:p>
    <w:p w:rsidR="003B010D" w:rsidRDefault="003B010D" w:rsidP="003B010D">
      <w:pPr>
        <w:jc w:val="center"/>
      </w:pPr>
      <w:r>
        <w:rPr>
          <w:b/>
          <w:sz w:val="28"/>
        </w:rPr>
        <w:t>Тематическое планирование</w:t>
      </w:r>
    </w:p>
    <w:p w:rsidR="003B010D" w:rsidRDefault="003B010D" w:rsidP="003B010D">
      <w:pPr>
        <w:jc w:val="center"/>
      </w:pPr>
      <w:r>
        <w:rPr>
          <w:b/>
        </w:rPr>
        <w:t>9 класс</w:t>
      </w:r>
    </w:p>
    <w:tbl>
      <w:tblPr>
        <w:tblW w:w="0" w:type="auto"/>
        <w:tblInd w:w="-10" w:type="dxa"/>
        <w:tblLayout w:type="fixed"/>
        <w:tblLook w:val="0000"/>
      </w:tblPr>
      <w:tblGrid>
        <w:gridCol w:w="1174"/>
        <w:gridCol w:w="2764"/>
        <w:gridCol w:w="936"/>
        <w:gridCol w:w="5117"/>
      </w:tblGrid>
      <w:tr w:rsidR="003B010D" w:rsidTr="008D7434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010D" w:rsidRDefault="003B010D" w:rsidP="008D7434">
            <w:pPr>
              <w:spacing w:line="100" w:lineRule="atLeast"/>
            </w:pPr>
            <w:r>
              <w:t>№ Темы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010D" w:rsidRDefault="003B010D" w:rsidP="008D7434">
            <w:pPr>
              <w:spacing w:line="100" w:lineRule="atLeast"/>
            </w:pPr>
            <w:r>
              <w:t>Содержание материала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010D" w:rsidRDefault="003B010D" w:rsidP="008D7434">
            <w:pPr>
              <w:spacing w:line="100" w:lineRule="atLeast"/>
              <w:rPr>
                <w:shd w:val="clear" w:color="auto" w:fill="FFFFFF"/>
              </w:rPr>
            </w:pPr>
            <w:r>
              <w:t>Коли-чество часов</w:t>
            </w:r>
          </w:p>
        </w:tc>
        <w:tc>
          <w:tcPr>
            <w:tcW w:w="5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010D" w:rsidRDefault="003B010D" w:rsidP="008D7434">
            <w:pPr>
              <w:spacing w:line="100" w:lineRule="atLeast"/>
            </w:pPr>
            <w:r>
              <w:rPr>
                <w:shd w:val="clear" w:color="auto" w:fill="FFFFFF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3B010D" w:rsidTr="008D7434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010D" w:rsidRDefault="003B010D" w:rsidP="008D7434">
            <w:pPr>
              <w:spacing w:line="100" w:lineRule="atLeast"/>
              <w:rPr>
                <w:b/>
              </w:rPr>
            </w:pPr>
            <w:r>
              <w:t>1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010D" w:rsidRDefault="003B010D" w:rsidP="008D7434">
            <w:pPr>
              <w:spacing w:line="100" w:lineRule="atLeast"/>
            </w:pPr>
            <w:r>
              <w:rPr>
                <w:b/>
              </w:rPr>
              <w:t>Вводное повторение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010D" w:rsidRDefault="003B010D" w:rsidP="008D7434">
            <w:pPr>
              <w:spacing w:line="100" w:lineRule="atLeast"/>
              <w:rPr>
                <w:sz w:val="20"/>
              </w:rPr>
            </w:pPr>
            <w:r>
              <w:t>2</w:t>
            </w:r>
          </w:p>
        </w:tc>
        <w:tc>
          <w:tcPr>
            <w:tcW w:w="5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010D" w:rsidRDefault="003B010D" w:rsidP="008D7434">
            <w:pPr>
              <w:spacing w:line="100" w:lineRule="atLeast"/>
            </w:pPr>
            <w:r>
              <w:rPr>
                <w:sz w:val="20"/>
              </w:rPr>
              <w:t>Формулировать определения и иллюстрировать понятия параллелограмма, прямоугольника, ромба, квадрата, трапеции. Формулировать свойства треугольников и четырёхугольников (теорема Пифагора, свойство средней линии, свойства и признаки параллелограмма, ромба, прямоугольника, свойства равнобедренного треугольника) и использовать эти свойства при решении задач. Применять формулы для вычисления площадей треугольников, четырехугольников.</w:t>
            </w:r>
          </w:p>
        </w:tc>
      </w:tr>
      <w:tr w:rsidR="003B010D" w:rsidTr="008D7434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010D" w:rsidRDefault="003B010D" w:rsidP="008D7434">
            <w:pPr>
              <w:spacing w:line="100" w:lineRule="atLeast"/>
            </w:pPr>
            <w:r>
              <w:t>2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010D" w:rsidRDefault="003B010D" w:rsidP="008D7434">
            <w:pPr>
              <w:spacing w:line="100" w:lineRule="atLeast"/>
              <w:rPr>
                <w:sz w:val="20"/>
              </w:rPr>
            </w:pPr>
            <w:r>
              <w:rPr>
                <w:b/>
              </w:rPr>
              <w:t>Понятие вектора</w:t>
            </w:r>
          </w:p>
          <w:p w:rsidR="003B010D" w:rsidRDefault="003B010D" w:rsidP="008D7434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1) Понятие вектора</w:t>
            </w:r>
          </w:p>
          <w:p w:rsidR="003B010D" w:rsidRDefault="003B010D" w:rsidP="008D7434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2) Сложение и вычитание векторов</w:t>
            </w:r>
          </w:p>
          <w:p w:rsidR="003B010D" w:rsidRDefault="003B010D" w:rsidP="008D7434">
            <w:pPr>
              <w:spacing w:line="100" w:lineRule="atLeast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3) Умножение вектора на число</w:t>
            </w:r>
          </w:p>
          <w:p w:rsidR="003B010D" w:rsidRDefault="003B010D" w:rsidP="008D7434">
            <w:pPr>
              <w:spacing w:line="100" w:lineRule="atLeast"/>
            </w:pPr>
            <w:r>
              <w:rPr>
                <w:b/>
                <w:sz w:val="20"/>
                <w:u w:val="single"/>
              </w:rPr>
              <w:t>4) Контрольный тест по теме “Векторы”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010D" w:rsidRDefault="003B010D" w:rsidP="008D7434">
            <w:pPr>
              <w:spacing w:line="100" w:lineRule="atLeast"/>
              <w:rPr>
                <w:sz w:val="20"/>
                <w:shd w:val="clear" w:color="auto" w:fill="FFFFFF"/>
              </w:rPr>
            </w:pPr>
            <w:r>
              <w:t>12</w:t>
            </w:r>
          </w:p>
        </w:tc>
        <w:tc>
          <w:tcPr>
            <w:tcW w:w="5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010D" w:rsidRDefault="003B010D" w:rsidP="008D7434">
            <w:pPr>
              <w:spacing w:line="100" w:lineRule="atLeast"/>
            </w:pPr>
            <w:r>
              <w:rPr>
                <w:sz w:val="20"/>
                <w:shd w:val="clear" w:color="auto" w:fill="FFFFFF"/>
              </w:rPr>
              <w:t xml:space="preserve">Формулировать определения и иллюстрировать понятия вектора, его длины, коллинеарных и равных векторов; откладывать вектор, равный данному; строить сумму двух векторов, используя правило треугольника и параллелограмма; строить сумму нескольких векторов, используя правило многоугольника; строить разность векторов; формулировать свойства умножения вектора на число. </w:t>
            </w:r>
          </w:p>
        </w:tc>
      </w:tr>
      <w:tr w:rsidR="003B010D" w:rsidTr="008D7434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010D" w:rsidRDefault="003B010D" w:rsidP="008D7434">
            <w:pPr>
              <w:spacing w:line="100" w:lineRule="atLeast"/>
            </w:pPr>
            <w:r>
              <w:t>3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010D" w:rsidRDefault="003B010D" w:rsidP="008D7434">
            <w:pPr>
              <w:spacing w:line="100" w:lineRule="atLeast"/>
              <w:rPr>
                <w:sz w:val="20"/>
              </w:rPr>
            </w:pPr>
            <w:r>
              <w:rPr>
                <w:b/>
              </w:rPr>
              <w:t>Метод координат</w:t>
            </w:r>
          </w:p>
          <w:p w:rsidR="003B010D" w:rsidRDefault="003B010D" w:rsidP="008D7434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1) Координаты вектора</w:t>
            </w:r>
          </w:p>
          <w:p w:rsidR="003B010D" w:rsidRDefault="003B010D" w:rsidP="008D7434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2) Простейшие задачи в координатах</w:t>
            </w:r>
          </w:p>
          <w:p w:rsidR="003B010D" w:rsidRDefault="003B010D" w:rsidP="008D7434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3) Скалярное произведение векторов</w:t>
            </w:r>
          </w:p>
          <w:p w:rsidR="003B010D" w:rsidRDefault="003B010D" w:rsidP="008D7434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4) Скалярное произведение в координатах</w:t>
            </w:r>
          </w:p>
          <w:p w:rsidR="003B010D" w:rsidRDefault="003B010D" w:rsidP="008D7434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5) Применение скалярного произведения к решению задач</w:t>
            </w:r>
          </w:p>
          <w:p w:rsidR="003B010D" w:rsidRDefault="003B010D" w:rsidP="008D7434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6) Уравнение окружности</w:t>
            </w:r>
          </w:p>
          <w:p w:rsidR="003B010D" w:rsidRDefault="003B010D" w:rsidP="008D7434">
            <w:pPr>
              <w:spacing w:line="100" w:lineRule="atLeast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7) Уравнение прямой</w:t>
            </w:r>
          </w:p>
          <w:p w:rsidR="003B010D" w:rsidRDefault="003B010D" w:rsidP="008D7434">
            <w:pPr>
              <w:spacing w:line="100" w:lineRule="atLeast"/>
            </w:pPr>
            <w:r>
              <w:rPr>
                <w:b/>
                <w:sz w:val="20"/>
                <w:u w:val="single"/>
              </w:rPr>
              <w:t>8) Контрольный тест по теме “Координаты вектора”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010D" w:rsidRDefault="003B010D" w:rsidP="008D7434">
            <w:pPr>
              <w:spacing w:line="100" w:lineRule="atLeast"/>
              <w:rPr>
                <w:sz w:val="20"/>
                <w:shd w:val="clear" w:color="auto" w:fill="FFFFFF"/>
              </w:rPr>
            </w:pPr>
            <w:r>
              <w:t>10</w:t>
            </w:r>
          </w:p>
        </w:tc>
        <w:tc>
          <w:tcPr>
            <w:tcW w:w="5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010D" w:rsidRDefault="003B010D" w:rsidP="008D7434">
            <w:pPr>
              <w:jc w:val="both"/>
            </w:pPr>
            <w:r>
              <w:rPr>
                <w:sz w:val="20"/>
                <w:shd w:val="clear" w:color="auto" w:fill="FFFFFF"/>
              </w:rPr>
              <w:t>Объяснять и иллюстрировать понятия прямоугольной си</w:t>
            </w:r>
            <w:r>
              <w:rPr>
                <w:sz w:val="20"/>
                <w:shd w:val="clear" w:color="auto" w:fill="FFFFFF"/>
              </w:rPr>
              <w:softHyphen/>
              <w:t>стемы координат, координат точки и координат вектора; производить действия над векторами с заданными координатами; уметь определять координаты середины отрезка, вычислять длину вектора, расстояние между точками; формулировать определение скалярного определения векторов; определять угол между векторами, заданными координатами; интерпретировать параметры в уравнениях прямой, окружности и строить прямые и окружности, заданные уравнениями.</w:t>
            </w:r>
          </w:p>
        </w:tc>
      </w:tr>
      <w:tr w:rsidR="003B010D" w:rsidTr="008D7434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010D" w:rsidRDefault="003B010D" w:rsidP="008D7434">
            <w:pPr>
              <w:spacing w:line="100" w:lineRule="atLeast"/>
              <w:rPr>
                <w:b/>
              </w:rPr>
            </w:pPr>
            <w:r>
              <w:lastRenderedPageBreak/>
              <w:t>4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010D" w:rsidRDefault="003B010D" w:rsidP="008D7434">
            <w:pPr>
              <w:spacing w:line="100" w:lineRule="atLeast"/>
              <w:rPr>
                <w:sz w:val="20"/>
              </w:rPr>
            </w:pPr>
            <w:r>
              <w:rPr>
                <w:b/>
              </w:rPr>
              <w:t>Соотношение между сторонами и углами треугольника</w:t>
            </w:r>
          </w:p>
          <w:p w:rsidR="003B010D" w:rsidRDefault="003B010D" w:rsidP="008D7434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1) Синус, косинус, тангенс, котангенс</w:t>
            </w:r>
          </w:p>
          <w:p w:rsidR="003B010D" w:rsidRDefault="003B010D" w:rsidP="008D7434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2) Теорема синусов</w:t>
            </w:r>
          </w:p>
          <w:p w:rsidR="003B010D" w:rsidRDefault="003B010D" w:rsidP="008D7434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3) Теорема косинусов</w:t>
            </w:r>
          </w:p>
          <w:p w:rsidR="003B010D" w:rsidRDefault="003B010D" w:rsidP="008D7434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4) Решение треугольников</w:t>
            </w:r>
          </w:p>
          <w:p w:rsidR="003B010D" w:rsidRDefault="003B010D" w:rsidP="008D7434">
            <w:pPr>
              <w:spacing w:line="100" w:lineRule="atLeast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5) Скалярное произведение векторов</w:t>
            </w:r>
          </w:p>
          <w:p w:rsidR="003B010D" w:rsidRDefault="003B010D" w:rsidP="008D7434">
            <w:pPr>
              <w:spacing w:line="100" w:lineRule="atLeast"/>
            </w:pPr>
            <w:r>
              <w:rPr>
                <w:b/>
                <w:sz w:val="20"/>
                <w:u w:val="single"/>
              </w:rPr>
              <w:t>5) Контрольный тест по теме “Решение треугольников”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010D" w:rsidRDefault="003B010D" w:rsidP="008D7434">
            <w:pPr>
              <w:spacing w:line="100" w:lineRule="atLeast"/>
              <w:rPr>
                <w:sz w:val="20"/>
                <w:shd w:val="clear" w:color="auto" w:fill="FFFFFF"/>
              </w:rPr>
            </w:pPr>
            <w:r>
              <w:t>14</w:t>
            </w:r>
          </w:p>
        </w:tc>
        <w:tc>
          <w:tcPr>
            <w:tcW w:w="5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010D" w:rsidRDefault="003B010D" w:rsidP="008D7434">
            <w:pPr>
              <w:spacing w:line="100" w:lineRule="atLeast"/>
            </w:pPr>
            <w:r>
              <w:rPr>
                <w:sz w:val="20"/>
                <w:shd w:val="clear" w:color="auto" w:fill="FFFFFF"/>
              </w:rPr>
              <w:t>Формулировать и иллюстрировать определения синуса, косинуса и тангенса углов от 0 до 180°; применять для решения задач основное тригонометрическое тождество и формулы приведения; формулировать теоремы синусов и косинусов, применять их при решении треугольников; объяснять, как используются тригонометрические фор</w:t>
            </w:r>
            <w:r>
              <w:rPr>
                <w:sz w:val="20"/>
                <w:shd w:val="clear" w:color="auto" w:fill="FFFFFF"/>
              </w:rPr>
              <w:softHyphen/>
              <w:t>мулы в измерительных работах на местности.</w:t>
            </w:r>
          </w:p>
        </w:tc>
      </w:tr>
      <w:tr w:rsidR="003B010D" w:rsidTr="008D7434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010D" w:rsidRDefault="003B010D" w:rsidP="008D7434">
            <w:pPr>
              <w:spacing w:line="100" w:lineRule="atLeast"/>
              <w:rPr>
                <w:b/>
              </w:rPr>
            </w:pPr>
            <w:r>
              <w:t>5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010D" w:rsidRDefault="003B010D" w:rsidP="008D7434">
            <w:pPr>
              <w:spacing w:line="100" w:lineRule="atLeast"/>
              <w:rPr>
                <w:sz w:val="20"/>
              </w:rPr>
            </w:pPr>
            <w:r>
              <w:rPr>
                <w:b/>
              </w:rPr>
              <w:t>Правильные многоугольники</w:t>
            </w:r>
          </w:p>
          <w:p w:rsidR="003B010D" w:rsidRDefault="003B010D" w:rsidP="008D7434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1) Понятие правильного многоугольника</w:t>
            </w:r>
          </w:p>
          <w:p w:rsidR="003B010D" w:rsidRDefault="003B010D" w:rsidP="008D7434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2) Некоторые свойства правильных многоугольников</w:t>
            </w:r>
          </w:p>
          <w:p w:rsidR="003B010D" w:rsidRDefault="003B010D" w:rsidP="008D7434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3) Построение правильных многоугольников</w:t>
            </w:r>
          </w:p>
          <w:p w:rsidR="003B010D" w:rsidRDefault="003B010D" w:rsidP="008D7434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4) Длина окружности</w:t>
            </w:r>
          </w:p>
          <w:p w:rsidR="003B010D" w:rsidRDefault="003B010D" w:rsidP="008D7434">
            <w:pPr>
              <w:spacing w:line="100" w:lineRule="atLeast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5) Площадь круга</w:t>
            </w:r>
          </w:p>
          <w:p w:rsidR="003B010D" w:rsidRDefault="003B010D" w:rsidP="008D7434">
            <w:pPr>
              <w:spacing w:line="100" w:lineRule="atLeast"/>
            </w:pPr>
            <w:r>
              <w:rPr>
                <w:b/>
                <w:sz w:val="20"/>
                <w:u w:val="single"/>
              </w:rPr>
              <w:t>6) Контрольный тест по теме “Правильные многоугольники”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010D" w:rsidRDefault="003B010D" w:rsidP="008D7434">
            <w:pPr>
              <w:spacing w:line="100" w:lineRule="atLeast"/>
              <w:rPr>
                <w:sz w:val="20"/>
                <w:shd w:val="clear" w:color="auto" w:fill="FFFFFF"/>
              </w:rPr>
            </w:pPr>
            <w:r>
              <w:t>12</w:t>
            </w:r>
          </w:p>
        </w:tc>
        <w:tc>
          <w:tcPr>
            <w:tcW w:w="5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010D" w:rsidRDefault="003B010D" w:rsidP="008D7434">
            <w:pPr>
              <w:spacing w:line="100" w:lineRule="atLeast"/>
            </w:pPr>
            <w:r>
              <w:rPr>
                <w:sz w:val="20"/>
                <w:shd w:val="clear" w:color="auto" w:fill="FFFFFF"/>
              </w:rPr>
              <w:t>Формулировать определение правильного многоугольника; формулировать теоремы об окружностях, описанной около правильного многоугольника и вписанной в него; знать и использовать формулы для вычисления площади правильного многоугольника, его стороны и радиуса вписанной окружности; строить правильные многоугольники, в том числе, в виртуальных геометрических конструкторах; объяснять понятия длины окружности и площади круга; знать формулы для вычисления длины окружности и длины дуги, площади круга и площади кругового сектора; применять эти формулы при решении задач.</w:t>
            </w:r>
          </w:p>
          <w:p w:rsidR="003B010D" w:rsidRDefault="003B010D" w:rsidP="008D7434">
            <w:pPr>
              <w:spacing w:line="100" w:lineRule="atLeast"/>
            </w:pPr>
          </w:p>
        </w:tc>
      </w:tr>
      <w:tr w:rsidR="003B010D" w:rsidTr="008D7434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010D" w:rsidRDefault="003B010D" w:rsidP="008D7434">
            <w:pPr>
              <w:spacing w:line="100" w:lineRule="atLeast"/>
              <w:rPr>
                <w:b/>
              </w:rPr>
            </w:pPr>
            <w:r>
              <w:t>6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010D" w:rsidRDefault="003B010D" w:rsidP="008D7434">
            <w:pPr>
              <w:spacing w:line="100" w:lineRule="atLeast"/>
              <w:rPr>
                <w:sz w:val="20"/>
              </w:rPr>
            </w:pPr>
            <w:r>
              <w:rPr>
                <w:b/>
              </w:rPr>
              <w:t>Понятие движения</w:t>
            </w:r>
          </w:p>
          <w:p w:rsidR="003B010D" w:rsidRDefault="003B010D" w:rsidP="008D7434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1) Отображение плоскости на себя</w:t>
            </w:r>
          </w:p>
          <w:p w:rsidR="003B010D" w:rsidRDefault="003B010D" w:rsidP="008D7434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2) Понятие движения</w:t>
            </w:r>
          </w:p>
          <w:p w:rsidR="003B010D" w:rsidRDefault="003B010D" w:rsidP="008D7434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3) Осевая симметрия</w:t>
            </w:r>
          </w:p>
          <w:p w:rsidR="003B010D" w:rsidRDefault="003B010D" w:rsidP="008D7434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4) Центральная симметрия</w:t>
            </w:r>
          </w:p>
          <w:p w:rsidR="003B010D" w:rsidRDefault="003B010D" w:rsidP="008D7434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5) Поворот</w:t>
            </w:r>
          </w:p>
          <w:p w:rsidR="003B010D" w:rsidRDefault="003B010D" w:rsidP="008D7434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6) Параллельный перенос</w:t>
            </w:r>
          </w:p>
          <w:p w:rsidR="003B010D" w:rsidRDefault="003B010D" w:rsidP="008D7434">
            <w:pPr>
              <w:spacing w:line="100" w:lineRule="atLeast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7) Преобразование подобия</w:t>
            </w:r>
          </w:p>
          <w:p w:rsidR="003B010D" w:rsidRDefault="003B010D" w:rsidP="008D7434">
            <w:pPr>
              <w:spacing w:line="100" w:lineRule="atLeast"/>
            </w:pPr>
            <w:r>
              <w:rPr>
                <w:b/>
                <w:sz w:val="20"/>
                <w:u w:val="single"/>
              </w:rPr>
              <w:t xml:space="preserve">8) Контрольный тест по теме </w:t>
            </w:r>
            <w:r>
              <w:rPr>
                <w:b/>
                <w:sz w:val="20"/>
                <w:u w:val="single"/>
              </w:rPr>
              <w:lastRenderedPageBreak/>
              <w:t>“Движение”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010D" w:rsidRDefault="003B010D" w:rsidP="008D7434">
            <w:pPr>
              <w:spacing w:line="100" w:lineRule="atLeast"/>
              <w:rPr>
                <w:sz w:val="20"/>
                <w:shd w:val="clear" w:color="auto" w:fill="FFFFFF"/>
              </w:rPr>
            </w:pPr>
            <w:r>
              <w:lastRenderedPageBreak/>
              <w:t>10</w:t>
            </w:r>
          </w:p>
        </w:tc>
        <w:tc>
          <w:tcPr>
            <w:tcW w:w="5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010D" w:rsidRDefault="003B010D" w:rsidP="008D7434">
            <w:pPr>
              <w:spacing w:line="100" w:lineRule="atLeast"/>
            </w:pPr>
            <w:r>
              <w:rPr>
                <w:sz w:val="20"/>
                <w:shd w:val="clear" w:color="auto" w:fill="FFFFFF"/>
              </w:rPr>
              <w:t>Объяснять, что такое отображение плоскости на себя и в каком случае оно называется движением плоскости; объяснять, что такое осевая симметрия, центральная симметрия, параллельный перенос и поворот; обосновывать, что эти отображения плоскости на себя являются движениями; объяснять, какова связь между движениями и наложениями; иллюстрировать основные виды движений, в том числе с помощью компьютерных программ.</w:t>
            </w:r>
          </w:p>
        </w:tc>
      </w:tr>
      <w:tr w:rsidR="003B010D" w:rsidTr="008D7434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010D" w:rsidRDefault="003B010D" w:rsidP="008D7434">
            <w:pPr>
              <w:spacing w:line="100" w:lineRule="atLeast"/>
              <w:rPr>
                <w:b/>
              </w:rPr>
            </w:pPr>
            <w:r>
              <w:lastRenderedPageBreak/>
              <w:t>7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010D" w:rsidRDefault="003B010D" w:rsidP="008D7434">
            <w:pPr>
              <w:spacing w:line="100" w:lineRule="atLeast"/>
            </w:pPr>
            <w:r>
              <w:rPr>
                <w:b/>
              </w:rPr>
              <w:t>Итоговый контрольный тест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010D" w:rsidRDefault="003B010D" w:rsidP="008D7434">
            <w:pPr>
              <w:spacing w:line="100" w:lineRule="atLeast"/>
            </w:pPr>
            <w:r>
              <w:t>2</w:t>
            </w:r>
          </w:p>
        </w:tc>
        <w:tc>
          <w:tcPr>
            <w:tcW w:w="5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010D" w:rsidRDefault="003B010D" w:rsidP="008D7434">
            <w:pPr>
              <w:snapToGrid w:val="0"/>
              <w:spacing w:line="100" w:lineRule="atLeast"/>
            </w:pPr>
          </w:p>
        </w:tc>
      </w:tr>
      <w:tr w:rsidR="003B010D" w:rsidTr="008D7434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010D" w:rsidRDefault="003B010D" w:rsidP="008D7434">
            <w:pPr>
              <w:spacing w:line="100" w:lineRule="atLeast"/>
            </w:pPr>
            <w:r>
              <w:t xml:space="preserve">8 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010D" w:rsidRDefault="003B010D" w:rsidP="008D7434">
            <w:pPr>
              <w:spacing w:line="100" w:lineRule="atLeast"/>
              <w:rPr>
                <w:b/>
              </w:rPr>
            </w:pPr>
            <w:r>
              <w:rPr>
                <w:b/>
              </w:rPr>
              <w:t xml:space="preserve">Повторение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010D" w:rsidRDefault="003B010D" w:rsidP="008D7434">
            <w:pPr>
              <w:spacing w:line="100" w:lineRule="atLeast"/>
            </w:pPr>
            <w:r>
              <w:t>7</w:t>
            </w:r>
          </w:p>
        </w:tc>
        <w:tc>
          <w:tcPr>
            <w:tcW w:w="5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010D" w:rsidRDefault="003B010D" w:rsidP="008D7434">
            <w:pPr>
              <w:snapToGrid w:val="0"/>
              <w:spacing w:line="100" w:lineRule="atLeast"/>
            </w:pPr>
          </w:p>
        </w:tc>
      </w:tr>
    </w:tbl>
    <w:p w:rsidR="003B010D" w:rsidRDefault="003B010D" w:rsidP="003B010D"/>
    <w:p w:rsidR="003B010D" w:rsidRDefault="003B010D" w:rsidP="003B010D"/>
    <w:p w:rsidR="003B010D" w:rsidRDefault="003B010D" w:rsidP="003B010D"/>
    <w:p w:rsidR="003B010D" w:rsidRDefault="003B010D" w:rsidP="003B010D"/>
    <w:p w:rsidR="003B010D" w:rsidRDefault="003B010D" w:rsidP="003B010D"/>
    <w:p w:rsidR="003B010D" w:rsidRDefault="003B010D" w:rsidP="003B010D"/>
    <w:p w:rsidR="003B010D" w:rsidRDefault="003B010D" w:rsidP="003B010D"/>
    <w:p w:rsidR="003B010D" w:rsidRDefault="003B010D" w:rsidP="003B010D"/>
    <w:p w:rsidR="003B010D" w:rsidRDefault="003B010D" w:rsidP="003B010D"/>
    <w:p w:rsidR="003B010D" w:rsidRDefault="003B010D" w:rsidP="003B010D"/>
    <w:p w:rsidR="003B010D" w:rsidRDefault="003B010D" w:rsidP="003B010D"/>
    <w:p w:rsidR="003B010D" w:rsidRDefault="003B010D" w:rsidP="003B010D"/>
    <w:p w:rsidR="003B010D" w:rsidRDefault="003B010D" w:rsidP="003B010D"/>
    <w:p w:rsidR="003B010D" w:rsidRDefault="003B010D" w:rsidP="003B010D"/>
    <w:p w:rsidR="003B010D" w:rsidRDefault="003B010D" w:rsidP="003B010D"/>
    <w:p w:rsidR="003B010D" w:rsidRDefault="003B010D" w:rsidP="003B010D"/>
    <w:p w:rsidR="003B010D" w:rsidRDefault="003B010D" w:rsidP="003B010D"/>
    <w:p w:rsidR="003B010D" w:rsidRDefault="003B010D" w:rsidP="003B010D"/>
    <w:p w:rsidR="003B010D" w:rsidRDefault="003B010D" w:rsidP="003B010D"/>
    <w:p w:rsidR="003B010D" w:rsidRDefault="003B010D" w:rsidP="003B010D"/>
    <w:p w:rsidR="003B010D" w:rsidRDefault="003B010D" w:rsidP="003B010D"/>
    <w:p w:rsidR="003B010D" w:rsidRDefault="003B010D" w:rsidP="003B010D"/>
    <w:p w:rsidR="003B010D" w:rsidRDefault="003B010D" w:rsidP="003B010D">
      <w:pPr>
        <w:rPr>
          <w:rFonts w:cs="Times New Roman"/>
          <w:b/>
          <w:sz w:val="28"/>
        </w:rPr>
      </w:pPr>
    </w:p>
    <w:p w:rsidR="003B010D" w:rsidRDefault="003B010D" w:rsidP="003B010D">
      <w:pPr>
        <w:ind w:left="398"/>
        <w:jc w:val="center"/>
        <w:rPr>
          <w:rFonts w:cs="Times New Roman"/>
          <w:b/>
          <w:sz w:val="28"/>
        </w:rPr>
        <w:sectPr w:rsidR="003B010D" w:rsidSect="003B010D">
          <w:footerReference w:type="default" r:id="rId8"/>
          <w:pgSz w:w="12240" w:h="15840"/>
          <w:pgMar w:top="720" w:right="720" w:bottom="720" w:left="720" w:header="720" w:footer="851" w:gutter="0"/>
          <w:cols w:space="720"/>
          <w:docGrid w:linePitch="299" w:charSpace="32768"/>
        </w:sectPr>
      </w:pPr>
    </w:p>
    <w:p w:rsidR="003B010D" w:rsidRDefault="003B010D" w:rsidP="003B010D">
      <w:pPr>
        <w:ind w:left="398"/>
        <w:jc w:val="center"/>
        <w:rPr>
          <w:rFonts w:cs="Times New Roman"/>
          <w:b/>
          <w:sz w:val="28"/>
        </w:rPr>
      </w:pPr>
      <w:r w:rsidRPr="00C70A3D">
        <w:rPr>
          <w:rFonts w:cs="Times New Roman"/>
          <w:b/>
          <w:sz w:val="28"/>
        </w:rPr>
        <w:lastRenderedPageBreak/>
        <w:t>КАЛЕНДАРНО-ТЕМАТИЧЕСКОЕ ПЛАНИРОВАНИЕ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25"/>
        <w:gridCol w:w="284"/>
        <w:gridCol w:w="1842"/>
        <w:gridCol w:w="426"/>
        <w:gridCol w:w="1376"/>
        <w:gridCol w:w="750"/>
        <w:gridCol w:w="2126"/>
        <w:gridCol w:w="1985"/>
        <w:gridCol w:w="2126"/>
        <w:gridCol w:w="1843"/>
        <w:gridCol w:w="850"/>
      </w:tblGrid>
      <w:tr w:rsidR="003B010D" w:rsidRPr="00BE56E0" w:rsidTr="008D7434">
        <w:tc>
          <w:tcPr>
            <w:tcW w:w="426" w:type="dxa"/>
            <w:vMerge w:val="restart"/>
            <w:shd w:val="clear" w:color="auto" w:fill="auto"/>
            <w:vAlign w:val="center"/>
          </w:tcPr>
          <w:p w:rsidR="003B010D" w:rsidRPr="00BE56E0" w:rsidRDefault="003B010D" w:rsidP="008D7434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E56E0">
              <w:rPr>
                <w:rFonts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B010D" w:rsidRPr="00BE56E0" w:rsidRDefault="003B010D" w:rsidP="008D743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E56E0">
              <w:rPr>
                <w:rFonts w:cs="Times New Roman"/>
                <w:bCs/>
                <w:sz w:val="20"/>
                <w:szCs w:val="20"/>
              </w:rPr>
              <w:t>Дата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3B010D" w:rsidRPr="00BE56E0" w:rsidRDefault="003B010D" w:rsidP="008D7434">
            <w:pPr>
              <w:jc w:val="center"/>
              <w:rPr>
                <w:rFonts w:cs="Times New Roman"/>
                <w:b/>
                <w:sz w:val="28"/>
              </w:rPr>
            </w:pPr>
            <w:r w:rsidRPr="00BE56E0">
              <w:rPr>
                <w:rFonts w:cs="Times New Roman"/>
                <w:bCs/>
                <w:sz w:val="20"/>
                <w:szCs w:val="20"/>
              </w:rPr>
              <w:t>Тема раздела, тема урока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b/>
                <w:sz w:val="28"/>
              </w:rPr>
            </w:pPr>
            <w:r w:rsidRPr="00BE56E0">
              <w:rPr>
                <w:rFonts w:cs="Times New Roman"/>
                <w:sz w:val="20"/>
                <w:szCs w:val="20"/>
              </w:rPr>
              <w:t>Кол -во часов</w:t>
            </w:r>
          </w:p>
        </w:tc>
        <w:tc>
          <w:tcPr>
            <w:tcW w:w="1376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680" w:type="dxa"/>
            <w:gridSpan w:val="6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b/>
                <w:sz w:val="28"/>
              </w:rPr>
            </w:pPr>
            <w:r w:rsidRPr="00BE56E0">
              <w:rPr>
                <w:rFonts w:cs="Times New Roman"/>
                <w:bCs/>
                <w:sz w:val="20"/>
                <w:szCs w:val="20"/>
              </w:rPr>
              <w:t>Планируемые результаты</w:t>
            </w:r>
          </w:p>
        </w:tc>
      </w:tr>
      <w:tr w:rsidR="003B010D" w:rsidRPr="00BE56E0" w:rsidTr="008D7434">
        <w:tc>
          <w:tcPr>
            <w:tcW w:w="426" w:type="dxa"/>
            <w:vMerge/>
            <w:shd w:val="clear" w:color="auto" w:fill="auto"/>
            <w:vAlign w:val="center"/>
          </w:tcPr>
          <w:p w:rsidR="003B010D" w:rsidRPr="00BE56E0" w:rsidRDefault="003B010D" w:rsidP="008D743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3B010D" w:rsidRPr="00BE56E0" w:rsidRDefault="003B010D" w:rsidP="008D7434">
            <w:pPr>
              <w:ind w:left="-108" w:right="-108"/>
              <w:jc w:val="center"/>
              <w:rPr>
                <w:rFonts w:cs="Times New Roman"/>
                <w:bCs/>
                <w:sz w:val="17"/>
                <w:szCs w:val="17"/>
              </w:rPr>
            </w:pPr>
            <w:r w:rsidRPr="00BE56E0">
              <w:rPr>
                <w:rFonts w:cs="Times New Roman"/>
                <w:bCs/>
                <w:sz w:val="17"/>
                <w:szCs w:val="17"/>
              </w:rPr>
              <w:t>План</w:t>
            </w: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:rsidR="003B010D" w:rsidRPr="00BE56E0" w:rsidRDefault="003B010D" w:rsidP="008D7434">
            <w:pPr>
              <w:ind w:left="-108" w:right="-108"/>
              <w:jc w:val="center"/>
              <w:rPr>
                <w:rFonts w:cs="Times New Roman"/>
                <w:bCs/>
                <w:sz w:val="17"/>
                <w:szCs w:val="17"/>
              </w:rPr>
            </w:pPr>
            <w:r w:rsidRPr="00BE56E0">
              <w:rPr>
                <w:rFonts w:cs="Times New Roman"/>
                <w:bCs/>
                <w:sz w:val="17"/>
                <w:szCs w:val="17"/>
              </w:rPr>
              <w:t>Факт</w:t>
            </w:r>
          </w:p>
        </w:tc>
        <w:tc>
          <w:tcPr>
            <w:tcW w:w="1842" w:type="dxa"/>
            <w:vMerge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3B010D" w:rsidRPr="00BE56E0" w:rsidRDefault="003B010D" w:rsidP="008D7434">
            <w:pPr>
              <w:rPr>
                <w:rFonts w:cs="Times New Roman"/>
                <w:bCs/>
                <w:sz w:val="20"/>
                <w:szCs w:val="20"/>
              </w:rPr>
            </w:pPr>
            <w:r w:rsidRPr="00BE56E0">
              <w:rPr>
                <w:rFonts w:cs="Times New Roman"/>
                <w:bCs/>
                <w:sz w:val="20"/>
                <w:szCs w:val="20"/>
              </w:rPr>
              <w:t xml:space="preserve">  предметные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B010D" w:rsidRPr="00BE56E0" w:rsidRDefault="003B010D" w:rsidP="008D743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E56E0">
              <w:rPr>
                <w:rFonts w:cs="Times New Roman"/>
                <w:bCs/>
                <w:sz w:val="20"/>
                <w:szCs w:val="20"/>
              </w:rPr>
              <w:t>личностные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3B010D" w:rsidRPr="00BE56E0" w:rsidRDefault="003B010D" w:rsidP="008D743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E56E0">
              <w:rPr>
                <w:rFonts w:cs="Times New Roman"/>
                <w:bCs/>
                <w:sz w:val="20"/>
                <w:szCs w:val="20"/>
              </w:rPr>
              <w:t>метапредметные универсальных учебных действий (УУД)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b/>
                <w:sz w:val="28"/>
              </w:rPr>
            </w:pPr>
            <w:r w:rsidRPr="00BE56E0">
              <w:rPr>
                <w:rFonts w:cs="Times New Roman"/>
                <w:bCs/>
                <w:sz w:val="20"/>
                <w:szCs w:val="20"/>
              </w:rPr>
              <w:t>примечание</w:t>
            </w:r>
          </w:p>
        </w:tc>
      </w:tr>
      <w:tr w:rsidR="003B010D" w:rsidRPr="00BE56E0" w:rsidTr="008D7434">
        <w:tc>
          <w:tcPr>
            <w:tcW w:w="426" w:type="dxa"/>
            <w:vMerge/>
            <w:shd w:val="clear" w:color="auto" w:fill="auto"/>
            <w:vAlign w:val="center"/>
          </w:tcPr>
          <w:p w:rsidR="003B010D" w:rsidRPr="00BE56E0" w:rsidRDefault="003B010D" w:rsidP="008D743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B010D" w:rsidRPr="00BE56E0" w:rsidRDefault="003B010D" w:rsidP="008D7434">
            <w:pPr>
              <w:ind w:left="-108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3B010D" w:rsidRPr="00BE56E0" w:rsidRDefault="003B010D" w:rsidP="008D7434">
            <w:pPr>
              <w:ind w:left="-108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3B010D" w:rsidRPr="00BE56E0" w:rsidRDefault="003B010D" w:rsidP="008D7434">
            <w:pPr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B010D" w:rsidRPr="00BE56E0" w:rsidRDefault="003B010D" w:rsidP="008D7434">
            <w:pPr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B010D" w:rsidRPr="00BE56E0" w:rsidRDefault="003B010D" w:rsidP="008D7434">
            <w:pPr>
              <w:ind w:left="-108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E56E0">
              <w:rPr>
                <w:rFonts w:cs="Times New Roman"/>
                <w:bCs/>
                <w:sz w:val="20"/>
                <w:szCs w:val="20"/>
              </w:rPr>
              <w:t>познавательные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010D" w:rsidRPr="00BE56E0" w:rsidRDefault="003B010D" w:rsidP="008D7434">
            <w:pPr>
              <w:ind w:hanging="177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E56E0">
              <w:rPr>
                <w:rFonts w:cs="Times New Roman"/>
                <w:bCs/>
                <w:sz w:val="20"/>
                <w:szCs w:val="20"/>
              </w:rPr>
              <w:t>регулятивные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010D" w:rsidRPr="00BE56E0" w:rsidRDefault="003B010D" w:rsidP="008D7434">
            <w:pPr>
              <w:ind w:left="-108"/>
              <w:jc w:val="center"/>
              <w:rPr>
                <w:rFonts w:cs="Times New Roman"/>
                <w:bCs/>
                <w:sz w:val="19"/>
                <w:szCs w:val="19"/>
              </w:rPr>
            </w:pPr>
            <w:r w:rsidRPr="00BE56E0">
              <w:rPr>
                <w:rFonts w:cs="Times New Roman"/>
                <w:bCs/>
                <w:sz w:val="19"/>
                <w:szCs w:val="19"/>
              </w:rPr>
              <w:t>коммуникативные</w:t>
            </w:r>
          </w:p>
        </w:tc>
        <w:tc>
          <w:tcPr>
            <w:tcW w:w="850" w:type="dxa"/>
            <w:vMerge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b/>
                <w:sz w:val="28"/>
              </w:rPr>
            </w:pPr>
          </w:p>
        </w:tc>
      </w:tr>
      <w:tr w:rsidR="003B010D" w:rsidRPr="00BE56E0" w:rsidTr="008D7434">
        <w:tc>
          <w:tcPr>
            <w:tcW w:w="426" w:type="dxa"/>
            <w:shd w:val="clear" w:color="auto" w:fill="auto"/>
            <w:vAlign w:val="center"/>
          </w:tcPr>
          <w:p w:rsidR="003B010D" w:rsidRPr="00BE56E0" w:rsidRDefault="003B010D" w:rsidP="008D7434">
            <w:pPr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BE56E0">
              <w:rPr>
                <w:rFonts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B010D" w:rsidRPr="00BE56E0" w:rsidRDefault="003B010D" w:rsidP="008D7434">
            <w:pPr>
              <w:ind w:left="-108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B010D" w:rsidRPr="00BE56E0" w:rsidRDefault="003B010D" w:rsidP="008D7434">
            <w:pPr>
              <w:ind w:left="-10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b/>
                <w:sz w:val="28"/>
              </w:rPr>
            </w:pPr>
            <w:r w:rsidRPr="00BE56E0">
              <w:rPr>
                <w:rFonts w:cs="Times New Roman"/>
                <w:bCs/>
                <w:sz w:val="20"/>
                <w:szCs w:val="20"/>
              </w:rPr>
              <w:t>Повторение. Решение задач.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</w:rPr>
            </w:pPr>
            <w:r w:rsidRPr="00BE56E0">
              <w:rPr>
                <w:rFonts w:cs="Times New Roman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BE56E0" w:rsidRDefault="003B010D" w:rsidP="008D7434">
            <w:pPr>
              <w:pStyle w:val="af"/>
              <w:spacing w:after="0"/>
              <w:rPr>
                <w:iCs/>
                <w:sz w:val="20"/>
                <w:szCs w:val="20"/>
              </w:rPr>
            </w:pPr>
            <w:r w:rsidRPr="00BE56E0">
              <w:rPr>
                <w:iCs/>
                <w:sz w:val="20"/>
                <w:szCs w:val="20"/>
              </w:rPr>
              <w:t>знать и уметь применять теоретический материал, изученный в курсе геометрии 8 класса при  решении задач на повторение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pStyle w:val="af"/>
              <w:spacing w:before="0" w:after="0"/>
              <w:rPr>
                <w:sz w:val="20"/>
                <w:szCs w:val="20"/>
              </w:rPr>
            </w:pPr>
            <w:r w:rsidRPr="00BE56E0">
              <w:rPr>
                <w:sz w:val="20"/>
                <w:szCs w:val="20"/>
              </w:rPr>
              <w:t>Выражать положительное от</w:t>
            </w:r>
            <w:r w:rsidRPr="00BE56E0">
              <w:rPr>
                <w:sz w:val="20"/>
                <w:szCs w:val="20"/>
              </w:rPr>
              <w:softHyphen/>
              <w:t>ношение к процессу познания; применять правила делового сотрудничества; оценивать  свою учебную деятельность, настраиваться на изучение предмета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pStyle w:val="af"/>
              <w:spacing w:after="0"/>
              <w:rPr>
                <w:iCs/>
                <w:sz w:val="20"/>
                <w:szCs w:val="20"/>
              </w:rPr>
            </w:pPr>
            <w:r w:rsidRPr="00BE56E0">
              <w:rPr>
                <w:sz w:val="20"/>
                <w:szCs w:val="20"/>
              </w:rPr>
              <w:t>Пе</w:t>
            </w:r>
            <w:r w:rsidRPr="00BE56E0">
              <w:rPr>
                <w:sz w:val="20"/>
                <w:szCs w:val="20"/>
              </w:rPr>
              <w:softHyphen/>
              <w:t>редают содержание в сжатом виде, строят логические цепи рассуждений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010D" w:rsidRPr="00BE56E0" w:rsidRDefault="003B010D" w:rsidP="008D7434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Определение цели УД; работа по составленному плану и сравнивают свои решения с алгоритмом решения задач.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010D" w:rsidRPr="00BE56E0" w:rsidRDefault="003B010D" w:rsidP="008D7434">
            <w:pPr>
              <w:tabs>
                <w:tab w:val="left" w:pos="1877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Уметь представлять  и отстаивать свою точку зрения, аргументировать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b/>
                <w:sz w:val="28"/>
              </w:rPr>
            </w:pPr>
          </w:p>
        </w:tc>
      </w:tr>
      <w:tr w:rsidR="003B010D" w:rsidRPr="00BE56E0" w:rsidTr="008D7434"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b/>
                <w:sz w:val="28"/>
              </w:rPr>
            </w:pPr>
            <w:r w:rsidRPr="00BE56E0">
              <w:rPr>
                <w:rFonts w:cs="Times New Roman"/>
                <w:bCs/>
                <w:sz w:val="20"/>
                <w:szCs w:val="20"/>
              </w:rPr>
              <w:t>Повторение. Решение задач.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</w:rPr>
            </w:pPr>
            <w:r w:rsidRPr="00BE56E0">
              <w:rPr>
                <w:rFonts w:cs="Times New Roman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BE56E0" w:rsidRDefault="003B010D" w:rsidP="008D7434">
            <w:pPr>
              <w:pStyle w:val="af"/>
              <w:spacing w:after="0"/>
              <w:rPr>
                <w:iCs/>
                <w:sz w:val="20"/>
                <w:szCs w:val="20"/>
              </w:rPr>
            </w:pPr>
            <w:r w:rsidRPr="00BE56E0">
              <w:rPr>
                <w:iCs/>
                <w:sz w:val="20"/>
                <w:szCs w:val="20"/>
              </w:rPr>
              <w:t>знать и уметь применять теоретический материал, изученный в курсе геометрии 8 класса при  решении задач на повторение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pStyle w:val="af"/>
              <w:spacing w:before="0" w:after="0"/>
              <w:rPr>
                <w:sz w:val="20"/>
                <w:szCs w:val="20"/>
              </w:rPr>
            </w:pPr>
            <w:r w:rsidRPr="00BE56E0">
              <w:rPr>
                <w:sz w:val="20"/>
                <w:szCs w:val="20"/>
              </w:rPr>
              <w:t>Выражать положительное от</w:t>
            </w:r>
            <w:r w:rsidRPr="00BE56E0">
              <w:rPr>
                <w:sz w:val="20"/>
                <w:szCs w:val="20"/>
              </w:rPr>
              <w:softHyphen/>
              <w:t>ношение к процессу познания; применять правила делового сотрудничества; оценивать  свою учебную деятельность, настраиваться на изучение предмета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pStyle w:val="af"/>
              <w:spacing w:after="0"/>
              <w:rPr>
                <w:iCs/>
                <w:sz w:val="20"/>
                <w:szCs w:val="20"/>
              </w:rPr>
            </w:pPr>
            <w:r w:rsidRPr="00BE56E0">
              <w:rPr>
                <w:sz w:val="20"/>
                <w:szCs w:val="20"/>
              </w:rPr>
              <w:t>Пе</w:t>
            </w:r>
            <w:r w:rsidRPr="00BE56E0">
              <w:rPr>
                <w:sz w:val="20"/>
                <w:szCs w:val="20"/>
              </w:rPr>
              <w:softHyphen/>
              <w:t>редают содержание в сжатом виде, строят логические цепи рассуждений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010D" w:rsidRPr="00BE56E0" w:rsidRDefault="003B010D" w:rsidP="008D7434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Определение цели УД; работа по составленному плану и сравнивают свои решения с алгоритмом решения задач.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010D" w:rsidRPr="00BE56E0" w:rsidRDefault="003B010D" w:rsidP="008D7434">
            <w:pPr>
              <w:tabs>
                <w:tab w:val="left" w:pos="1877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Уметь представлять  и отстаивать свою точку зрения, аргументировать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B010D" w:rsidRPr="00BE56E0" w:rsidTr="008D7434">
        <w:tc>
          <w:tcPr>
            <w:tcW w:w="14459" w:type="dxa"/>
            <w:gridSpan w:val="12"/>
            <w:shd w:val="clear" w:color="auto" w:fill="auto"/>
          </w:tcPr>
          <w:p w:rsidR="003B010D" w:rsidRPr="00261A24" w:rsidRDefault="003B010D" w:rsidP="008D7434">
            <w:pPr>
              <w:jc w:val="center"/>
              <w:rPr>
                <w:rFonts w:cs="Times New Roman"/>
                <w:b/>
              </w:rPr>
            </w:pPr>
            <w:r w:rsidRPr="00261A24">
              <w:rPr>
                <w:rFonts w:cs="Times New Roman"/>
                <w:b/>
              </w:rPr>
              <w:t>Векторы 12 ч</w:t>
            </w:r>
          </w:p>
        </w:tc>
      </w:tr>
      <w:tr w:rsidR="003B010D" w:rsidRPr="00BE56E0" w:rsidTr="008D7434"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Понятие вектора. Равенство векторов.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Знать понятия: вектор, начало и конец вектора, нулевой вектор, </w:t>
            </w:r>
            <w:r w:rsidRPr="00BE56E0">
              <w:rPr>
                <w:rFonts w:cs="Times New Roman"/>
                <w:sz w:val="20"/>
                <w:szCs w:val="20"/>
              </w:rPr>
              <w:lastRenderedPageBreak/>
              <w:t xml:space="preserve">коллениарные, сонаправленные, противонаправленные векторы. Уметь изображать векторы. 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sz w:val="20"/>
                <w:szCs w:val="20"/>
              </w:rPr>
              <w:lastRenderedPageBreak/>
              <w:t>Выражать положительное от</w:t>
            </w:r>
            <w:r w:rsidRPr="00BE56E0">
              <w:rPr>
                <w:sz w:val="20"/>
                <w:szCs w:val="20"/>
              </w:rPr>
              <w:softHyphen/>
              <w:t>ношение к процессу познания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sz w:val="20"/>
                <w:szCs w:val="20"/>
              </w:rPr>
              <w:t>Строят  логические цепи рассуждений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Вносят коррективы и дополнение   в способы свих решений</w:t>
            </w:r>
          </w:p>
        </w:tc>
        <w:tc>
          <w:tcPr>
            <w:tcW w:w="1843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Адекватно используют свою речь для дискуссии и </w:t>
            </w:r>
            <w:r w:rsidRPr="00BE56E0">
              <w:rPr>
                <w:rFonts w:cs="Times New Roman"/>
                <w:sz w:val="20"/>
                <w:szCs w:val="20"/>
              </w:rPr>
              <w:lastRenderedPageBreak/>
              <w:t>аргументации своей позиции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B010D" w:rsidRPr="00BE56E0" w:rsidTr="008D7434"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25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Откладывание вектора от данной точки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Знать определение вектора и равных векторов. Научиться обозначать и изображать векторы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sz w:val="20"/>
                <w:szCs w:val="20"/>
              </w:rPr>
              <w:t>Выражать положительное от</w:t>
            </w:r>
            <w:r w:rsidRPr="00BE56E0">
              <w:rPr>
                <w:sz w:val="20"/>
                <w:szCs w:val="20"/>
              </w:rPr>
              <w:softHyphen/>
              <w:t>ношение к процессу познания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Верно составляют план выполнения действий</w:t>
            </w:r>
          </w:p>
        </w:tc>
        <w:tc>
          <w:tcPr>
            <w:tcW w:w="1843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Устанавливают и сравнивают разные точки зрения, затем принимают окончательное решение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010D" w:rsidRPr="00BE56E0" w:rsidTr="008D7434"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Сумма двух векторов. Законы сложения векторов. Правило параллелограмма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Знать операцию суммы двух векторов, законы сложения векторов. Правило параллелограмма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Осознавать свои трудности и стремиться к их преодолению, дают самооценку своих действий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Создают структуру взаимосвязей смысловых единиц текста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Предвосхищают временные характе</w:t>
            </w:r>
            <w:r>
              <w:rPr>
                <w:rFonts w:cs="Times New Roman"/>
                <w:sz w:val="20"/>
                <w:szCs w:val="20"/>
              </w:rPr>
              <w:t>ристики достижения результата (</w:t>
            </w:r>
            <w:r w:rsidRPr="00BE56E0">
              <w:rPr>
                <w:rFonts w:cs="Times New Roman"/>
                <w:sz w:val="20"/>
                <w:szCs w:val="20"/>
              </w:rPr>
              <w:t>отвечают на вопрос «когда будет результат?»</w:t>
            </w:r>
          </w:p>
        </w:tc>
        <w:tc>
          <w:tcPr>
            <w:tcW w:w="1843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Планируют общие способы решения 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010D" w:rsidRPr="00BE56E0" w:rsidTr="008D7434"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Сумма нескольких векторов.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Знать операцию суммы трёх и более  векторов. Уметь строить вектор, равный сумме нескольких векторов, используя правило многоугольника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 устойчивой мотивации и закреплению нового материала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Сопоставляют характеристики объектов по одному или нескольким признакам, выявляют сходства и различия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Работа  по составленному плану и сравнивают свои решения с алгоритмом решения задач.  </w:t>
            </w:r>
          </w:p>
        </w:tc>
        <w:tc>
          <w:tcPr>
            <w:tcW w:w="1843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С достаточно точно и полно выражают свои мысли по решению задач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010D" w:rsidRPr="00BE56E0" w:rsidTr="008D7434"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Вычитание векторов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Знать операцию вычитания двух векторов, противоположных </w:t>
            </w:r>
            <w:r w:rsidRPr="00BE56E0">
              <w:rPr>
                <w:rFonts w:cs="Times New Roman"/>
                <w:sz w:val="20"/>
                <w:szCs w:val="20"/>
              </w:rPr>
              <w:lastRenderedPageBreak/>
              <w:t xml:space="preserve">векторов 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lastRenderedPageBreak/>
              <w:t xml:space="preserve">Формировать положительное отношение к учёбе, желание приобретать </w:t>
            </w:r>
            <w:r w:rsidRPr="00BE56E0">
              <w:rPr>
                <w:rFonts w:cs="Times New Roman"/>
                <w:sz w:val="20"/>
                <w:szCs w:val="20"/>
              </w:rPr>
              <w:lastRenderedPageBreak/>
              <w:t>новые знания.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lastRenderedPageBreak/>
              <w:t xml:space="preserve">Сопоставляют характеристики объектов по одному или нескольким </w:t>
            </w:r>
            <w:r w:rsidRPr="00BE56E0">
              <w:rPr>
                <w:rFonts w:cs="Times New Roman"/>
                <w:sz w:val="20"/>
                <w:szCs w:val="20"/>
              </w:rPr>
              <w:lastRenderedPageBreak/>
              <w:t>признакам, выявляют сходства и различия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lastRenderedPageBreak/>
              <w:t xml:space="preserve">Работа  по составленному плану и сравнивают свои решения с </w:t>
            </w:r>
            <w:r w:rsidRPr="00BE56E0">
              <w:rPr>
                <w:rFonts w:cs="Times New Roman"/>
                <w:sz w:val="20"/>
                <w:szCs w:val="20"/>
              </w:rPr>
              <w:lastRenderedPageBreak/>
              <w:t xml:space="preserve">алгоритмом решения задач и выбор верного решения.  </w:t>
            </w:r>
          </w:p>
        </w:tc>
        <w:tc>
          <w:tcPr>
            <w:tcW w:w="1843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lastRenderedPageBreak/>
              <w:t xml:space="preserve"> Достаточно   полно и точно  выражают свою точку зрения при </w:t>
            </w:r>
            <w:r w:rsidRPr="00BE56E0">
              <w:rPr>
                <w:rFonts w:cs="Times New Roman"/>
                <w:sz w:val="20"/>
                <w:szCs w:val="20"/>
              </w:rPr>
              <w:lastRenderedPageBreak/>
              <w:t>решении задач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B010D" w:rsidRPr="00BE56E0" w:rsidTr="008D7434"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25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Решение задач по теме: «сложение и вычитание векторов»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Уметь применять правило треугольника и правило параллелограмма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 навыки анализа, творческой активности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Совершенствуют навыки решения задач по теме, выделяют только существенную часть для решения задач  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Чётко проектируют маршрут решения задач, закрепляя пройденный материал</w:t>
            </w:r>
          </w:p>
        </w:tc>
        <w:tc>
          <w:tcPr>
            <w:tcW w:w="1843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Умеют слушать друг друга, достаточно точно и полно показывают свою точку зрения при решении задач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B010D" w:rsidRPr="00BE56E0" w:rsidTr="008D7434"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Умножение вектора на число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Познакомиться с понятием «умножение вектора на число». Научиться формулировать свойства умножения вектора на число, научиться строить  вектор, умноженное на число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 целевые установки учебной деятельности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Совершенствуют навыки решения задач по теме, выделяют только существенную часть для решения задач  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Чётко проектируют маршрут решения задач, закрепляя пройденный материал</w:t>
            </w:r>
          </w:p>
        </w:tc>
        <w:tc>
          <w:tcPr>
            <w:tcW w:w="1843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Умеют слушать друг друга, достаточно точно и полно показывают свою точку зрения при решении задач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B010D" w:rsidRPr="00BE56E0" w:rsidTr="008D7434"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Умножение вектора на число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Познакомиться с понятием «умножение вектора на число». Научиться формулировать свойства умножения вектора на число, научиться строить  вектор, умноженное на число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 целевые установки учебной деятельности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Совершенствуют навыки решения задач по теме, выделяют только существенную часть для решения задач  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Чётко проектируют маршрут решения задач, закрепляя пройденный материал</w:t>
            </w:r>
          </w:p>
        </w:tc>
        <w:tc>
          <w:tcPr>
            <w:tcW w:w="1843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Умеют слушать друг друга, достаточно точно и полно показывают свою точку зрения при решении задач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B010D" w:rsidRPr="00BE56E0" w:rsidTr="008D7434"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25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Применение векторов к решению задач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Познакомиться с операциями сложения, вычитания, умножения вектора на число. Научиться применять свойства действий над векторами при решении конкретных задач.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 навыки составления алгоритма выполнения задания, навыков выполнения творческого задания.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Устанавливают причинно-следственные связи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Самостоятельно формулируют познавательную цель и строить маршрут решения   в соответствии с целью.</w:t>
            </w:r>
          </w:p>
        </w:tc>
        <w:tc>
          <w:tcPr>
            <w:tcW w:w="1843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B010D" w:rsidRPr="00BE56E0" w:rsidTr="008D7434"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Средняя линия трапеции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Познакомиться с понятием средняя линия трапеции, теоремой о средней линии трапеции, научиться решать задачи.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 навыки составления алгоритма выполнения задания, навыков выполнения творческого задания.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Сравнивать различные объекты: выделять из множества один или несколько объектов, имеющих общие свойства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Принимают познавательную цель, сохранять её при выполнении заданий, чётко выполняют требования</w:t>
            </w:r>
          </w:p>
        </w:tc>
        <w:tc>
          <w:tcPr>
            <w:tcW w:w="1843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Умеют брать на себя инициативу в организации совместного действия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B010D" w:rsidRPr="00BE56E0" w:rsidTr="008D7434"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Научиться решать простейшие геометрические задачи , опираясь на ранее изученные свойства векторов, находить среднюю линию трапеции по заданным основаниям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 навыки анализа,  сопоставления, сравнения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Определять основную и второстепенную информацию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Принимают познавательную цель, сохранять её при выполнении заданий, чётко выполняют требования</w:t>
            </w:r>
          </w:p>
        </w:tc>
        <w:tc>
          <w:tcPr>
            <w:tcW w:w="1843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Умеют брать на себя инициативу в организации совместного действия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B010D" w:rsidRPr="00BE56E0" w:rsidTr="008D7434"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Контрольная работа</w:t>
            </w:r>
            <w:r>
              <w:rPr>
                <w:rFonts w:cs="Times New Roman"/>
                <w:sz w:val="20"/>
                <w:szCs w:val="20"/>
              </w:rPr>
              <w:t xml:space="preserve"> №1</w:t>
            </w:r>
            <w:r w:rsidRPr="00BE56E0">
              <w:rPr>
                <w:rFonts w:cs="Times New Roman"/>
                <w:sz w:val="20"/>
                <w:szCs w:val="20"/>
              </w:rPr>
              <w:t xml:space="preserve"> по теме: «Векторы»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Научиться применять теоретический материал, изученный на предыдущих </w:t>
            </w:r>
            <w:r w:rsidRPr="00BE56E0">
              <w:rPr>
                <w:rFonts w:cs="Times New Roman"/>
                <w:sz w:val="20"/>
                <w:szCs w:val="20"/>
              </w:rPr>
              <w:lastRenderedPageBreak/>
              <w:t>уроках, на практике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lastRenderedPageBreak/>
              <w:t>Формировать навыки самоанализа,  самоконтроля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Выбирать наиболее эффективные способы решения задачи 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Проектируют маршрут преодоления затруднений в обучении через </w:t>
            </w:r>
            <w:r w:rsidRPr="00BE56E0">
              <w:rPr>
                <w:rFonts w:cs="Times New Roman"/>
                <w:sz w:val="20"/>
                <w:szCs w:val="20"/>
              </w:rPr>
              <w:lastRenderedPageBreak/>
              <w:t>включение в новые виды деятельности и формы сотрудничества</w:t>
            </w:r>
          </w:p>
        </w:tc>
        <w:tc>
          <w:tcPr>
            <w:tcW w:w="1843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lastRenderedPageBreak/>
              <w:t xml:space="preserve">Регулируют собственную деятельность </w:t>
            </w:r>
            <w:r>
              <w:rPr>
                <w:rFonts w:cs="Times New Roman"/>
                <w:sz w:val="20"/>
                <w:szCs w:val="20"/>
              </w:rPr>
              <w:t xml:space="preserve">посредством </w:t>
            </w:r>
            <w:r>
              <w:rPr>
                <w:rFonts w:cs="Times New Roman"/>
                <w:sz w:val="20"/>
                <w:szCs w:val="20"/>
              </w:rPr>
              <w:lastRenderedPageBreak/>
              <w:t>письменной речи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B010D" w:rsidRPr="00BE56E0" w:rsidTr="008D7434">
        <w:tc>
          <w:tcPr>
            <w:tcW w:w="14459" w:type="dxa"/>
            <w:gridSpan w:val="12"/>
            <w:shd w:val="clear" w:color="auto" w:fill="auto"/>
          </w:tcPr>
          <w:p w:rsidR="003B010D" w:rsidRPr="00261A24" w:rsidRDefault="003B010D" w:rsidP="008D7434">
            <w:pPr>
              <w:jc w:val="center"/>
              <w:rPr>
                <w:rFonts w:cs="Times New Roman"/>
                <w:b/>
              </w:rPr>
            </w:pPr>
            <w:r w:rsidRPr="00261A24">
              <w:rPr>
                <w:rFonts w:cs="Times New Roman"/>
                <w:b/>
              </w:rPr>
              <w:lastRenderedPageBreak/>
              <w:t>Метод координат 10 ч</w:t>
            </w:r>
          </w:p>
        </w:tc>
      </w:tr>
      <w:tr w:rsidR="003B010D" w:rsidRPr="00BE56E0" w:rsidTr="008D7434"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Разложение вектора по двум данным неколлинеарным векторам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Познакомиться с понятием</w:t>
            </w:r>
            <w:r>
              <w:rPr>
                <w:rFonts w:cs="Times New Roman"/>
                <w:sz w:val="20"/>
                <w:szCs w:val="20"/>
              </w:rPr>
              <w:t xml:space="preserve"> неколлинеарных векторов, с леммой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желания осознавать свои трудности и стремиться к их преодолению, проявлять способность к самооценке своих действий, поступков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Выделять и сформулировать проблему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Сравнивать свой способ действия с известным алгоритмом решения</w:t>
            </w:r>
          </w:p>
        </w:tc>
        <w:tc>
          <w:tcPr>
            <w:tcW w:w="1843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Учатся управлять поведением партнёра-убеждать его, контролировать, корректировать и оценивать его действия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B010D" w:rsidRPr="00BE56E0" w:rsidTr="008D7434"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Координаты вектора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Познакомиться с понятием</w:t>
            </w:r>
            <w:r>
              <w:rPr>
                <w:rFonts w:cs="Times New Roman"/>
                <w:sz w:val="20"/>
                <w:szCs w:val="20"/>
              </w:rPr>
              <w:t xml:space="preserve"> координаты вектора, правилами действия над векторами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потребности приобретения мотивации к процессу обучения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Выбирать основания и критерии для сравнения, сериации, классификации объектов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Вносить в решение свои коррективы</w:t>
            </w:r>
          </w:p>
        </w:tc>
        <w:tc>
          <w:tcPr>
            <w:tcW w:w="1843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Достаточно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E56E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E56E0">
              <w:rPr>
                <w:rFonts w:cs="Times New Roman"/>
                <w:sz w:val="20"/>
                <w:szCs w:val="20"/>
              </w:rPr>
              <w:t>точно и полно показывают свою точку зрения при решении задач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B010D" w:rsidRPr="00BE56E0" w:rsidTr="008D7434"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Простейшие задачи в координатах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Познакомиться с понятием</w:t>
            </w:r>
            <w:r>
              <w:rPr>
                <w:rFonts w:cs="Times New Roman"/>
                <w:sz w:val="20"/>
                <w:szCs w:val="20"/>
              </w:rPr>
              <w:t xml:space="preserve"> радиус-вектор. Научиться сформулировать и доказывать теорему о координате вектора. </w:t>
            </w:r>
            <w:r w:rsidRPr="00BE56E0">
              <w:rPr>
                <w:rFonts w:cs="Times New Roman"/>
                <w:sz w:val="20"/>
                <w:szCs w:val="20"/>
              </w:rPr>
              <w:t>Познакомиться</w:t>
            </w:r>
            <w:r>
              <w:rPr>
                <w:rFonts w:cs="Times New Roman"/>
                <w:sz w:val="20"/>
                <w:szCs w:val="20"/>
              </w:rPr>
              <w:t xml:space="preserve"> с формулой для вычисления координаты вектора </w:t>
            </w:r>
            <w:r>
              <w:rPr>
                <w:rFonts w:cs="Times New Roman"/>
                <w:sz w:val="20"/>
                <w:szCs w:val="20"/>
              </w:rPr>
              <w:lastRenderedPageBreak/>
              <w:t>по его началу и концу.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lastRenderedPageBreak/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целевые установки учебной деятельности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Вносить коррективы и дополнения в составленные планы</w:t>
            </w:r>
          </w:p>
        </w:tc>
        <w:tc>
          <w:tcPr>
            <w:tcW w:w="1843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Эффективно сотрудничают в группах при решении задач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B010D" w:rsidRPr="00BE56E0" w:rsidTr="008D7434"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425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Простейшие задачи в координатах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Научиться сформулировать и доказывать формулу для вычисления координаты середины отрезка  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навыки осознанного выбора более эффективного способа решения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Выделять только существенную часть для решения задачи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Сравнивать свой способ действия с известным алгоритмом решения</w:t>
            </w:r>
          </w:p>
        </w:tc>
        <w:tc>
          <w:tcPr>
            <w:tcW w:w="1843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Умеют представлять конкретное содержание и сообщать  его в письменной форме.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B010D" w:rsidRPr="00BE56E0" w:rsidTr="008D7434">
        <w:tc>
          <w:tcPr>
            <w:tcW w:w="426" w:type="dxa"/>
            <w:shd w:val="clear" w:color="auto" w:fill="auto"/>
          </w:tcPr>
          <w:p w:rsidR="003B010D" w:rsidRPr="00D937F0" w:rsidRDefault="003B010D" w:rsidP="008D7434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B010D" w:rsidRPr="00D937F0" w:rsidRDefault="003B010D" w:rsidP="008D7434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8E782E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 методом координат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Познакомиться с</w:t>
            </w:r>
            <w:r>
              <w:rPr>
                <w:rFonts w:cs="Times New Roman"/>
                <w:sz w:val="20"/>
                <w:szCs w:val="20"/>
              </w:rPr>
              <w:t xml:space="preserve">  правилами действий над векторами с заданными координатами. Научиться выводить формулы для нахождения координат вектора, координат середины отрезка, длины вектора по его координатам, расстояние между двумя точками, решать задачи методом координат.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навыки решения задач по алгоритму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Выделить главное и структурировать задачу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Определять последовательность промежуточных действий для получения конечного результата</w:t>
            </w:r>
          </w:p>
        </w:tc>
        <w:tc>
          <w:tcPr>
            <w:tcW w:w="1843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Устанавливают и сравнивают разные точки зрения, прежде чем принять окончательное решение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B010D" w:rsidRPr="00BE56E0" w:rsidTr="008D7434"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Уравнение окружности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Познакомиться с</w:t>
            </w:r>
            <w:r>
              <w:rPr>
                <w:rFonts w:cs="Times New Roman"/>
                <w:sz w:val="20"/>
                <w:szCs w:val="20"/>
              </w:rPr>
              <w:t xml:space="preserve">  выводом уравнения окружности. Научиться формулировать понятие уравнения </w:t>
            </w:r>
            <w:r>
              <w:rPr>
                <w:rFonts w:cs="Times New Roman"/>
                <w:sz w:val="20"/>
                <w:szCs w:val="20"/>
              </w:rPr>
              <w:lastRenderedPageBreak/>
              <w:t>линии на плоскости, решать задачи.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lastRenderedPageBreak/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умения нравственно-этического оценивания усваиваемого </w:t>
            </w:r>
            <w:r>
              <w:rPr>
                <w:rFonts w:cs="Times New Roman"/>
                <w:sz w:val="20"/>
                <w:szCs w:val="20"/>
              </w:rPr>
              <w:lastRenderedPageBreak/>
              <w:t>содержания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Выделять и формулировать проблему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Сравнивать свой способ действия с известным алгоритмом решения</w:t>
            </w:r>
          </w:p>
        </w:tc>
        <w:tc>
          <w:tcPr>
            <w:tcW w:w="1843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Учатся управлять поведением партнёра-убеждать его, контролировать, корректировать и </w:t>
            </w:r>
            <w:r>
              <w:rPr>
                <w:rFonts w:cs="Times New Roman"/>
                <w:sz w:val="20"/>
                <w:szCs w:val="20"/>
              </w:rPr>
              <w:lastRenderedPageBreak/>
              <w:t>оценивать его действия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B010D" w:rsidRPr="00BE56E0" w:rsidTr="008D7434"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425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Уравнение прямой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Познакомиться с</w:t>
            </w:r>
            <w:r>
              <w:rPr>
                <w:rFonts w:cs="Times New Roman"/>
                <w:sz w:val="20"/>
                <w:szCs w:val="20"/>
              </w:rPr>
              <w:t xml:space="preserve">  выводом уравнения прямой. Научиться составлять уравнение прямой по координатам двух её точек, решать задачи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осознанность своих трудностей и стремления к их преодолению, способности к самооценке своих действий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Самостоятельно составлять алгоритм решения задачи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Ставить учебную задачу на основе соотнесения того, что уже известно и усвоено, и того, что неизвестно.</w:t>
            </w:r>
          </w:p>
        </w:tc>
        <w:tc>
          <w:tcPr>
            <w:tcW w:w="1843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Аргументировать свою точку зрения, спорить и отстаивать свою позицию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B010D" w:rsidRPr="00BE56E0" w:rsidTr="008D7434"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 по теме: «Уравнение окружности. Уравнение прямой»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Научиться формулировать правила действий над векторами с заданными координатами (сумма, разность, умножение вектора на число), выводить формулы координат вектора через координаты его начала и конца, координаты середины отрезка, длины вектора по его координатам и т.д.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положительного отношения к учению, познавательной деятельности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Восстанавливать предметную ситуацию, описанную в задаче, выделить только главное для решения задачи.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Проектируют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843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Устанавливают и сравнивают разные точки зрения, прежде чем принять окончательное решение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010D" w:rsidRPr="00BE56E0" w:rsidTr="008D7434"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Научиться решать простейшие задачи методом координат, вычислять длину и координаты вектора, </w:t>
            </w:r>
            <w:r>
              <w:rPr>
                <w:rFonts w:cs="Times New Roman"/>
                <w:sz w:val="20"/>
                <w:szCs w:val="20"/>
              </w:rPr>
              <w:lastRenderedPageBreak/>
              <w:t>угол между векторами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lastRenderedPageBreak/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устойчивой мотивации к анализу, исследованию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Уметь выводить следствия из имеющихся в условии задачи </w:t>
            </w:r>
            <w:r>
              <w:rPr>
                <w:rFonts w:cs="Times New Roman"/>
                <w:sz w:val="20"/>
                <w:szCs w:val="20"/>
              </w:rPr>
              <w:lastRenderedPageBreak/>
              <w:t>данных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Принимать познавательную цель и сохранять её при выполнении учебных действий, чётко </w:t>
            </w:r>
            <w:r>
              <w:rPr>
                <w:rFonts w:cs="Times New Roman"/>
                <w:sz w:val="20"/>
                <w:szCs w:val="20"/>
              </w:rPr>
              <w:lastRenderedPageBreak/>
              <w:t>выполнять требования познавательной задачи</w:t>
            </w:r>
          </w:p>
        </w:tc>
        <w:tc>
          <w:tcPr>
            <w:tcW w:w="1843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Проявлять готовнось к обсуждению разных точек зрения и </w:t>
            </w:r>
            <w:r>
              <w:rPr>
                <w:rFonts w:cs="Times New Roman"/>
                <w:sz w:val="20"/>
                <w:szCs w:val="20"/>
              </w:rPr>
              <w:lastRenderedPageBreak/>
              <w:t>выработке общей позиции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010D" w:rsidRPr="00BE56E0" w:rsidTr="008D7434"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42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Контрольная работа</w:t>
            </w:r>
            <w:r>
              <w:rPr>
                <w:rFonts w:cs="Times New Roman"/>
                <w:sz w:val="20"/>
                <w:szCs w:val="20"/>
              </w:rPr>
              <w:t xml:space="preserve"> №2 по теме: «Метод координат</w:t>
            </w:r>
            <w:r w:rsidRPr="00BE56E0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 навыки самоанализа,  самоконтроля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Выбирать наиболее эффективные способы решения задачи 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Проектируют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843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Регулируют собственную деятельность </w:t>
            </w:r>
            <w:r>
              <w:rPr>
                <w:rFonts w:cs="Times New Roman"/>
                <w:sz w:val="20"/>
                <w:szCs w:val="20"/>
              </w:rPr>
              <w:t>посредством письменной речи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010D" w:rsidRPr="00BE56E0" w:rsidTr="008D7434">
        <w:tc>
          <w:tcPr>
            <w:tcW w:w="14459" w:type="dxa"/>
            <w:gridSpan w:val="12"/>
            <w:shd w:val="clear" w:color="auto" w:fill="auto"/>
          </w:tcPr>
          <w:p w:rsidR="003B010D" w:rsidRPr="002A5F83" w:rsidRDefault="003B010D" w:rsidP="008D7434">
            <w:pPr>
              <w:rPr>
                <w:rFonts w:cs="Times New Roman"/>
                <w:b/>
              </w:rPr>
            </w:pPr>
            <w:r w:rsidRPr="002A5F83">
              <w:rPr>
                <w:rFonts w:cs="Times New Roman"/>
                <w:b/>
              </w:rPr>
              <w:t>Соотношения между сторонами и углами треугольника, скалярное произведение векторов (14ч)</w:t>
            </w:r>
          </w:p>
        </w:tc>
      </w:tr>
      <w:tr w:rsidR="003B010D" w:rsidRPr="00BE56E0" w:rsidTr="008D7434"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Синус, косинус, тангенс угла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Познакомиться с понятием синуса, косинуса, тангенса и котангенса для углов от </w:t>
            </w:r>
            <w:r w:rsidRPr="00460A2B">
              <w:rPr>
                <w:rFonts w:cs="Times New Roman"/>
                <w:sz w:val="20"/>
                <w:szCs w:val="20"/>
              </w:rPr>
              <w:t>0</w:t>
            </w:r>
            <w:r w:rsidRPr="00460A2B">
              <w:rPr>
                <w:rFonts w:cs="Times New Roman"/>
                <w:sz w:val="20"/>
                <w:szCs w:val="20"/>
              </w:rPr>
              <w:sym w:font="Symbol" w:char="F0B0"/>
            </w:r>
            <w:r>
              <w:rPr>
                <w:rFonts w:cs="Times New Roman"/>
                <w:sz w:val="20"/>
                <w:szCs w:val="20"/>
              </w:rPr>
              <w:t xml:space="preserve"> до 180</w:t>
            </w:r>
            <w:r w:rsidRPr="00460A2B">
              <w:rPr>
                <w:rFonts w:cs="Times New Roman"/>
                <w:sz w:val="20"/>
                <w:szCs w:val="20"/>
              </w:rPr>
              <w:sym w:font="Symbol" w:char="F0B0"/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BE56E0">
              <w:rPr>
                <w:rFonts w:cs="Times New Roman"/>
                <w:sz w:val="20"/>
                <w:szCs w:val="20"/>
              </w:rPr>
              <w:t>Научиться</w:t>
            </w:r>
            <w:r>
              <w:rPr>
                <w:rFonts w:cs="Times New Roman"/>
                <w:sz w:val="20"/>
                <w:szCs w:val="20"/>
              </w:rPr>
              <w:t xml:space="preserve"> формулировать и доказывать основное тригонометрическое тождество, выводить формулы для вычисления координат точки и формулы приведения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положительного отношения к учению, познавательной деятельности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Анализировать задачу, выделяя  главное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Выделяют и осознают то, что усвоено и что ещё подлежат усвоению, </w:t>
            </w:r>
          </w:p>
        </w:tc>
        <w:tc>
          <w:tcPr>
            <w:tcW w:w="1843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Осознавать качество и уровень усвоения.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010D" w:rsidRPr="00BE56E0" w:rsidTr="008D7434"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Синус, косинус, тангенс угла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Научиться выводить формулы, связывающие синус, </w:t>
            </w:r>
            <w:r>
              <w:rPr>
                <w:rFonts w:cs="Times New Roman"/>
                <w:sz w:val="20"/>
                <w:szCs w:val="20"/>
              </w:rPr>
              <w:lastRenderedPageBreak/>
              <w:t>косинус, тангенс, котангенс одного и того же угла,  решать задачи по теме.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lastRenderedPageBreak/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устойчивой мотивации к </w:t>
            </w:r>
            <w:r>
              <w:rPr>
                <w:rFonts w:cs="Times New Roman"/>
                <w:sz w:val="20"/>
                <w:szCs w:val="20"/>
              </w:rPr>
              <w:lastRenderedPageBreak/>
              <w:t>проблемно-поисковой деятельности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Восстанавливать предметную ситуацию, </w:t>
            </w:r>
            <w:r>
              <w:rPr>
                <w:rFonts w:cs="Times New Roman"/>
                <w:sz w:val="20"/>
                <w:szCs w:val="20"/>
              </w:rPr>
              <w:lastRenderedPageBreak/>
              <w:t>описанную в задаче, выделить только главное для решения задачи.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Сличают свой способ действия с эталоном</w:t>
            </w:r>
          </w:p>
        </w:tc>
        <w:tc>
          <w:tcPr>
            <w:tcW w:w="1843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Умеют слушать и слышать друг друга, достаточно </w:t>
            </w:r>
            <w:r>
              <w:rPr>
                <w:rFonts w:cs="Times New Roman"/>
                <w:sz w:val="20"/>
                <w:szCs w:val="20"/>
              </w:rPr>
              <w:lastRenderedPageBreak/>
              <w:t>полно и точно выражают свои мысли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010D" w:rsidRPr="00BE56E0" w:rsidTr="008D7434"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42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Синус, косинус, тангенс угла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Научиться выводить формулу основного тригонометрического тождества, простейшие формулы приведения, определять значение тригонометрических функций для углов от </w:t>
            </w:r>
            <w:r w:rsidRPr="00460A2B">
              <w:rPr>
                <w:rFonts w:cs="Times New Roman"/>
                <w:sz w:val="20"/>
                <w:szCs w:val="20"/>
              </w:rPr>
              <w:t>0</w:t>
            </w:r>
            <w:r w:rsidRPr="00460A2B">
              <w:rPr>
                <w:rFonts w:cs="Times New Roman"/>
                <w:sz w:val="20"/>
                <w:szCs w:val="20"/>
              </w:rPr>
              <w:sym w:font="Symbol" w:char="F0B0"/>
            </w:r>
            <w:r>
              <w:rPr>
                <w:rFonts w:cs="Times New Roman"/>
                <w:sz w:val="20"/>
                <w:szCs w:val="20"/>
              </w:rPr>
              <w:t xml:space="preserve"> до 180</w:t>
            </w:r>
            <w:r w:rsidRPr="00460A2B">
              <w:rPr>
                <w:rFonts w:cs="Times New Roman"/>
                <w:sz w:val="20"/>
                <w:szCs w:val="20"/>
              </w:rPr>
              <w:sym w:font="Symbol" w:char="F0B0"/>
            </w:r>
            <w:r>
              <w:rPr>
                <w:rFonts w:cs="Times New Roman"/>
                <w:sz w:val="20"/>
                <w:szCs w:val="20"/>
              </w:rPr>
              <w:t>по заданным значениям углов.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навыки анализа, творческой инициативности и активности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Выделять обобщённый смысл  и формальную структуру задачи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осознанность своих трудностей и стремления к их преодолению, способности к самооценке своих действий</w:t>
            </w:r>
          </w:p>
        </w:tc>
        <w:tc>
          <w:tcPr>
            <w:tcW w:w="1843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Устанавливают и сравнивают разные точки зрения, прежде чем принять окончательное решение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010D" w:rsidRPr="00BE56E0" w:rsidTr="008D7434"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Теорема о площади треугольника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Научиться формулировать и доказывать теорему о площади треугольника. Знать формулу площади треугольника. Научиться решать задачи по теме.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положительного отношения к учению, желания приобретать  новые знания, умения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Уметь выводить следствия из имеющихся в условии задачи данных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Оценивать достигнутый результат</w:t>
            </w:r>
          </w:p>
        </w:tc>
        <w:tc>
          <w:tcPr>
            <w:tcW w:w="1843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Развивать умение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010D" w:rsidRPr="00BE56E0" w:rsidTr="008D7434"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Теорема синусов и косинусов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Научиться формулировать и доказывать теоремы синусов и косинусов, проводить доказательство теоремы и применять </w:t>
            </w:r>
            <w:r>
              <w:rPr>
                <w:rFonts w:cs="Times New Roman"/>
                <w:sz w:val="20"/>
                <w:szCs w:val="20"/>
              </w:rPr>
              <w:lastRenderedPageBreak/>
              <w:t>её при решении задач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lastRenderedPageBreak/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устойчивой мотивации к изучению и закреплению нового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Уметь заменять термины определениями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Определять последовательность промежуточных действий для получения конечного результата</w:t>
            </w:r>
          </w:p>
        </w:tc>
        <w:tc>
          <w:tcPr>
            <w:tcW w:w="1843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Умеют переводить конфликтную ситуацию в логический план и разрешают её как задачу через </w:t>
            </w:r>
            <w:r>
              <w:rPr>
                <w:rFonts w:cs="Times New Roman"/>
                <w:sz w:val="20"/>
                <w:szCs w:val="20"/>
              </w:rPr>
              <w:lastRenderedPageBreak/>
              <w:t>анализ условий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010D" w:rsidRPr="00BE56E0" w:rsidTr="008D7434"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42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треугольников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Научиться выводить теоремы синусов и косинусов. Познакомиться  и выводить формулы для вычисления площади параллелограмма. Научиться решать задачи по теме.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навыков организации анализа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Уметь выводить следствия из имеющихся в условии задачи данных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Составлять план и последовательность действий</w:t>
            </w:r>
          </w:p>
        </w:tc>
        <w:tc>
          <w:tcPr>
            <w:tcW w:w="1843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Проявлять готовность к обсуждению разных точек зрения и выработке общей позиции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010D" w:rsidRPr="00BE56E0" w:rsidTr="008D7434"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треугольников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Научиться решать треугольники по двум сторонам и угол между ними, по стороне и прилежащим к ней углам, по трём сторонам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навыков работы по алгоритму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Выделять формальную структуру задачи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Ставить учебную задачу на основе соотнесения того, что уже известно и усвоено, и того, что неизвестно.</w:t>
            </w:r>
          </w:p>
        </w:tc>
        <w:tc>
          <w:tcPr>
            <w:tcW w:w="1843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Интересуются чужим мнением и высказывать своё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010D" w:rsidRPr="00BE56E0" w:rsidTr="008D7434"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Измерительные работы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Научиться формулировать и доказывать теоремы синусов и косинусов, формулу для вычисления площадей треугольника и параллелограмма. Познакомиться с методами измерительных работ </w:t>
            </w:r>
            <w:r>
              <w:rPr>
                <w:rFonts w:cs="Times New Roman"/>
                <w:sz w:val="20"/>
                <w:szCs w:val="20"/>
              </w:rPr>
              <w:lastRenderedPageBreak/>
              <w:t>на местности.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lastRenderedPageBreak/>
              <w:t>Формировать навыки анализа,  сопоставления, сравнения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Выделять объекты и  процессы с точки зрения целого и частей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Предвосхищают временные характе</w:t>
            </w:r>
            <w:r>
              <w:rPr>
                <w:rFonts w:cs="Times New Roman"/>
                <w:sz w:val="20"/>
                <w:szCs w:val="20"/>
              </w:rPr>
              <w:t>ристики достижения результата (</w:t>
            </w:r>
            <w:r w:rsidRPr="00BE56E0">
              <w:rPr>
                <w:rFonts w:cs="Times New Roman"/>
                <w:sz w:val="20"/>
                <w:szCs w:val="20"/>
              </w:rPr>
              <w:t>отвечают на вопрос «когда будет результат?»</w:t>
            </w:r>
          </w:p>
        </w:tc>
        <w:tc>
          <w:tcPr>
            <w:tcW w:w="1843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Умеют слушать и слышать друг друга, достаточно полно и точно выражают свои мысли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010D" w:rsidRPr="00BE56E0" w:rsidTr="008D7434"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42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 по теме: «Соотношения между сторонами и углами треугольника»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Знать понятие угла между векторами. Научиться формулировать определение скалярного произведения векторов, решать задачи по теме.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 навыки составления алгоритма выполнения задания, навыков выполнения творческого задания.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Восстанавливать предметную ситуацию, описанную в задаче, выделить только главное для решения задачи.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843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Проявлять готовность адекватно реагировать на нужды других, оказывать помощь и эмоциональную поддержку партнёрам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010D" w:rsidRPr="00BE56E0" w:rsidTr="008D7434"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42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Угол между векторами. Скалярное произведение векторов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Научиться формулировать и доказывать теорему о скалярном произведении двух  векторов в координатах, решать задачи по теме.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потребности приобретения мотивации к процессу обучения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Выбирать вид графической модели, адекватной выделенным смысловым единицам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Осознавать самого себя как движущую силу своего научения, свою способность к мобилизации сил и энергии, волевому усилию- к выбору в ситуации мотивационного конфликта, к преодолению препятствий</w:t>
            </w:r>
          </w:p>
        </w:tc>
        <w:tc>
          <w:tcPr>
            <w:tcW w:w="1843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Устанавливают доверительные отношения 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010D" w:rsidRPr="00BE56E0" w:rsidTr="008D7434"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42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Скалярное произведение векторов. Свойства скалярного произведения.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Научиться формулировать и доказывать теорему о скалярном произведении двух  векторов в координатах, решать задачи по теме.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умения контролировать процесс и результат деятельности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Выбирать знако-символические средства для построения модели 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Предвосхищают временные характе</w:t>
            </w:r>
            <w:r>
              <w:rPr>
                <w:rFonts w:cs="Times New Roman"/>
                <w:sz w:val="20"/>
                <w:szCs w:val="20"/>
              </w:rPr>
              <w:t>ристики достижения результата (</w:t>
            </w:r>
            <w:r w:rsidRPr="00BE56E0">
              <w:rPr>
                <w:rFonts w:cs="Times New Roman"/>
                <w:sz w:val="20"/>
                <w:szCs w:val="20"/>
              </w:rPr>
              <w:t>отвечают на вопрос «когда будет результат?»</w:t>
            </w:r>
          </w:p>
        </w:tc>
        <w:tc>
          <w:tcPr>
            <w:tcW w:w="1843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Проявлять уважительное отношение к  партнёрам, внимание к личности другого, адекватное межличностное восприятие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010D" w:rsidRPr="00BE56E0" w:rsidTr="008D7434"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42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Скалярное произведение векторов и  его свойства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Знать и формулировать определение скалярного произведения  векторов. Научиться формулировать и доказывать теорему о скалярном произведении двух  векторов в координатах, решать задачи по теме.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навыки анализа, творческой инициативности и активности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Выражать смысл ситуации различными средствами (рисунки, схемы, символы, знаки)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Составлять план и последовательность действий.</w:t>
            </w:r>
          </w:p>
        </w:tc>
        <w:tc>
          <w:tcPr>
            <w:tcW w:w="1843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Описывают содержание совершаемых действий с целью ориентации предметно-практической или другой деятельности.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010D" w:rsidRPr="00BE56E0" w:rsidTr="008D7434"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42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Знать и формулировать определение скалярного произведения векторов.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познавательный интерес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Выражать структуру задачи разными средствами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Вносить коррективы и дополнения в способ своих действий в случае расхождения эталона, реального действия</w:t>
            </w:r>
          </w:p>
        </w:tc>
        <w:tc>
          <w:tcPr>
            <w:tcW w:w="1843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Используют правильные языковые средства для отображения своих мыслей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010D" w:rsidRPr="00BE56E0" w:rsidTr="008D7434"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42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Контрольная работа</w:t>
            </w:r>
            <w:r>
              <w:rPr>
                <w:rFonts w:cs="Times New Roman"/>
                <w:sz w:val="20"/>
                <w:szCs w:val="20"/>
              </w:rPr>
              <w:t xml:space="preserve"> №3 по теме: «Соотношения между сторонами и углами треугольника. Скалярное произведение векторов.</w:t>
            </w:r>
            <w:r w:rsidRPr="00BE56E0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навыки самоанализа,</w:t>
            </w:r>
            <w:r w:rsidRPr="00BE56E0">
              <w:rPr>
                <w:rFonts w:cs="Times New Roman"/>
                <w:sz w:val="20"/>
                <w:szCs w:val="20"/>
              </w:rPr>
              <w:t xml:space="preserve">  самоконтроля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Выбирать наиболее эффективные способы решения задачи 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Проектируют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843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Регулируют собственную деятельность </w:t>
            </w:r>
            <w:r>
              <w:rPr>
                <w:rFonts w:cs="Times New Roman"/>
                <w:sz w:val="20"/>
                <w:szCs w:val="20"/>
              </w:rPr>
              <w:t>посредством письменной речи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010D" w:rsidRPr="00BE56E0" w:rsidTr="008D7434">
        <w:tc>
          <w:tcPr>
            <w:tcW w:w="14459" w:type="dxa"/>
            <w:gridSpan w:val="12"/>
            <w:shd w:val="clear" w:color="auto" w:fill="auto"/>
          </w:tcPr>
          <w:p w:rsidR="003B010D" w:rsidRPr="002B0232" w:rsidRDefault="003B010D" w:rsidP="008D7434">
            <w:pPr>
              <w:rPr>
                <w:rFonts w:cs="Times New Roman"/>
                <w:b/>
              </w:rPr>
            </w:pPr>
            <w:r w:rsidRPr="002B0232">
              <w:rPr>
                <w:rFonts w:cs="Times New Roman"/>
                <w:b/>
              </w:rPr>
              <w:t>Длина окружности и площадь круга (12ч)</w:t>
            </w:r>
          </w:p>
        </w:tc>
      </w:tr>
      <w:tr w:rsidR="003B010D" w:rsidRPr="00BE56E0" w:rsidTr="008D7434"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42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Правильный многоугольник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2B0232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Познакомиться с понятием правильный многоугольник. </w:t>
            </w:r>
            <w:r w:rsidRPr="00BE56E0">
              <w:rPr>
                <w:rFonts w:cs="Times New Roman"/>
                <w:sz w:val="20"/>
                <w:szCs w:val="20"/>
              </w:rPr>
              <w:t>Научиться</w:t>
            </w:r>
            <w:r>
              <w:rPr>
                <w:rFonts w:cs="Times New Roman"/>
                <w:sz w:val="20"/>
                <w:szCs w:val="20"/>
              </w:rPr>
              <w:t xml:space="preserve"> выводить формулы для вычисления угла правильного </w:t>
            </w:r>
            <w:r>
              <w:rPr>
                <w:rFonts w:cs="Times New Roman"/>
                <w:sz w:val="20"/>
                <w:szCs w:val="20"/>
                <w:lang w:val="en-US"/>
              </w:rPr>
              <w:t>n</w:t>
            </w:r>
            <w:r>
              <w:rPr>
                <w:rFonts w:cs="Times New Roman"/>
                <w:sz w:val="20"/>
                <w:szCs w:val="20"/>
              </w:rPr>
              <w:t>-угольника, решать задачи по теме.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положительного отношения к учению, желания приобретать  новые знания, умения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Вносят коррективы и дополнения в составленные планы</w:t>
            </w:r>
          </w:p>
        </w:tc>
        <w:tc>
          <w:tcPr>
            <w:tcW w:w="1843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Учатся разрешать конфликты, искать и оценивать альтернативные способы решения, принимать окончательное решение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010D" w:rsidRPr="00BE56E0" w:rsidTr="008D7434"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Окружность, описанная около правильного  многоугольника и вписанная в правильный многоугольник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Научиться формулировать и доказывать теоремы об окружностях, описанной около правильного  многоугольника и вписанной в правильный многоугольник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положительного отношения к учению, познавательной деятельности, желания приобретать новые знания, умения, совершенствовать имеющиеся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</w:t>
            </w:r>
          </w:p>
        </w:tc>
        <w:tc>
          <w:tcPr>
            <w:tcW w:w="1843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Умеют брать на себя инициативу в организации совместного действия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010D" w:rsidRPr="00BE56E0" w:rsidTr="008D7434"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42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Формулы для вычисления площади правильного  многоугольника, его стороны и радиуса вписанной окружности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Познакомиться с выводом формул, связывающих радиусы вписанной и описанной окружности со стороной правильного  многоугольника. Научиться решать </w:t>
            </w:r>
            <w:r>
              <w:rPr>
                <w:rFonts w:cs="Times New Roman"/>
                <w:sz w:val="20"/>
                <w:szCs w:val="20"/>
              </w:rPr>
              <w:lastRenderedPageBreak/>
              <w:t>задачи по теме.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lastRenderedPageBreak/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осознанность своих трудностей и стремления к их преодолению, способности к самооценке своих действий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Проводить анализ способов решения задачи с точки зрения их рациональности и экономичности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Определять последовательность промежуточных действий для получения конечного результата</w:t>
            </w:r>
          </w:p>
        </w:tc>
        <w:tc>
          <w:tcPr>
            <w:tcW w:w="1843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Учатся разрешать конфликты, искать и оценивать альтернативные способы решения, принимать окончательное решение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010D" w:rsidRPr="00BE56E0" w:rsidTr="008D7434"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42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 по теме: «правильный  многоугольник»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Познакомиться со способами построения правильных многоугольников. Научиться выводить формулы для вычисления площади правильного многоугольника, его стороны и радиусов вписанной и описанной окружностей, формулу, выражающую площадь треугольника через периметр и радиус вписанной окружности, строить правильные многоугольники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устойчивой мотивации к изучению и закреплению нового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Восстанавливать предметную ситуацию, описанную в задаче, выделить только главное для решения задачи.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843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Проявлять готовность адекватно реагировать на нужды других, оказывать помощь и эмоциональную поддержку партнёрам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010D" w:rsidRPr="00BE56E0" w:rsidTr="008D7434"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Длина окружности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Познакомиться с выводом формулы, выражающей длину окружности через её радиус, и формулы для вычисления длины дуги окружности с заданной градусной </w:t>
            </w:r>
            <w:r>
              <w:rPr>
                <w:rFonts w:cs="Times New Roman"/>
                <w:sz w:val="20"/>
                <w:szCs w:val="20"/>
              </w:rPr>
              <w:lastRenderedPageBreak/>
              <w:t>мерой. Научиться решать задачи по теме.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lastRenderedPageBreak/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устойчивой мотивации к проблемно-поисковой деятельности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Выбирать, сопоставлять и обосновывать способы решения задач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Ставить учебную задачу на основе соотнесения того, что уже известно и усвоено, и того, что  ещё неизвестно.</w:t>
            </w:r>
          </w:p>
        </w:tc>
        <w:tc>
          <w:tcPr>
            <w:tcW w:w="1843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Используют правильные языковые средства для отображения своих мыслей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010D" w:rsidRPr="00BE56E0" w:rsidTr="008D7434"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42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 по теме: «Длина окружности»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Познакомиться с выводом формулы, выражающей длину окружности через её радиус, и формулы для вычисления длины дуги окружности с заданной градусной мерой. Научиться решать задачи по теме.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навыков организации анализа своей деятельности 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Выбирать смысловые единицы текста и устанавливать отношения между ними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843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Умеют переводить конфликтную ситуацию в логический план и разрешать эту задачу через анализ условий.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010D" w:rsidRPr="00BE56E0" w:rsidTr="008D7434"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Площадь круга и кругового сектора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Познакомиться с понятием круговой сектор и круговой  сегмент, с выводом площади  кругового сектора и кругового сегмента. Научиться решать задачи по теме.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целевых установок учебной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Уметь выбирать обобщённые стратегия решения задачи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Оценивать достигнутый результат</w:t>
            </w:r>
          </w:p>
        </w:tc>
        <w:tc>
          <w:tcPr>
            <w:tcW w:w="1843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Достаточно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E56E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E56E0">
              <w:rPr>
                <w:rFonts w:cs="Times New Roman"/>
                <w:sz w:val="20"/>
                <w:szCs w:val="20"/>
              </w:rPr>
              <w:t>точно и полно показывают свою точку зрения при решении задач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010D" w:rsidRPr="00BE56E0" w:rsidTr="008D7434"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42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 по теме: «Площадь круга и кругового сектора»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Познакомиться с выводом формулы площади круга. Научиться решать задачи по теме.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навыки анализа, творческой инициативности и активности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Восстанавливать предметную ситуацию, описанную в задаче, выделить только главное для решения задачи.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Проектировать маршрут преодоления затруднений в обучении через включение в новые виды деятельности и формы </w:t>
            </w:r>
            <w:r>
              <w:rPr>
                <w:rFonts w:cs="Times New Roman"/>
                <w:sz w:val="20"/>
                <w:szCs w:val="20"/>
              </w:rPr>
              <w:lastRenderedPageBreak/>
              <w:t>сотрудничества</w:t>
            </w:r>
          </w:p>
        </w:tc>
        <w:tc>
          <w:tcPr>
            <w:tcW w:w="1843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lastRenderedPageBreak/>
              <w:t>Достаточно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E56E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E56E0">
              <w:rPr>
                <w:rFonts w:cs="Times New Roman"/>
                <w:sz w:val="20"/>
                <w:szCs w:val="20"/>
              </w:rPr>
              <w:t>точно и полно показывают свою точку зрения при решении задач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010D" w:rsidRPr="00BE56E0" w:rsidTr="008D7434"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42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Научиться решать задачи на применение формулы для вычисления площади, стороны правильного многоугольника и радиуса вписанной окружности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положительные отношения к учёбе, желания приобретать новые знания и умения.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Осуществлять поиск и выделение необходимой информации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Принимать познавательную цель, сохранять её при выполнении учебных действий, регулировать весь процесс их выполнения и чётко выполнять требования познавательной задачи.</w:t>
            </w:r>
          </w:p>
        </w:tc>
        <w:tc>
          <w:tcPr>
            <w:tcW w:w="1843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Интересуются чужим мнением и высказывают своё.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010D" w:rsidRPr="00BE56E0" w:rsidTr="008D7434"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Научиться решать задачи с применением формул, формулировать определения правильного многоугольника, доказывать теоремы об окружностях, описанных около правильного многоугольника и вписанных в них.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желания осваивать новые виды деятельности, участвовать в творческом созидательном процессе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Применять методы информационного поиска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Предвосхищают временные характе</w:t>
            </w:r>
            <w:r>
              <w:rPr>
                <w:rFonts w:cs="Times New Roman"/>
                <w:sz w:val="20"/>
                <w:szCs w:val="20"/>
              </w:rPr>
              <w:t>ристики достижения результата (</w:t>
            </w:r>
            <w:r w:rsidRPr="00BE56E0">
              <w:rPr>
                <w:rFonts w:cs="Times New Roman"/>
                <w:sz w:val="20"/>
                <w:szCs w:val="20"/>
              </w:rPr>
              <w:t>отвечают на вопрос «когда будет результат?»</w:t>
            </w:r>
          </w:p>
        </w:tc>
        <w:tc>
          <w:tcPr>
            <w:tcW w:w="1843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партнёрам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010D" w:rsidRPr="00BE56E0" w:rsidTr="008D7434"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</w:t>
            </w:r>
          </w:p>
        </w:tc>
        <w:tc>
          <w:tcPr>
            <w:tcW w:w="42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Научиться решать задачи на построение правильного многоугольника, формулировать и </w:t>
            </w:r>
            <w:r>
              <w:rPr>
                <w:rFonts w:cs="Times New Roman"/>
                <w:sz w:val="20"/>
                <w:szCs w:val="20"/>
              </w:rPr>
              <w:lastRenderedPageBreak/>
              <w:t>объяснять понятия длины окружности, площади круга, длины дуги, площади  кругового сектора и кругового сегмента.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lastRenderedPageBreak/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навыки работы по алгоритму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Структурировать знания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Вносят коррективы и дополнения в составленные планы</w:t>
            </w:r>
          </w:p>
        </w:tc>
        <w:tc>
          <w:tcPr>
            <w:tcW w:w="1843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Проявляют уважительное отношение к партнёрам, внимание к </w:t>
            </w:r>
            <w:r>
              <w:rPr>
                <w:rFonts w:cs="Times New Roman"/>
                <w:sz w:val="20"/>
                <w:szCs w:val="20"/>
              </w:rPr>
              <w:lastRenderedPageBreak/>
              <w:t>личности другого, адекватное межличностное восприятие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010D" w:rsidRPr="00BE56E0" w:rsidTr="008D7434"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42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Контрольная работа</w:t>
            </w:r>
            <w:r>
              <w:rPr>
                <w:rFonts w:cs="Times New Roman"/>
                <w:sz w:val="20"/>
                <w:szCs w:val="20"/>
              </w:rPr>
              <w:t xml:space="preserve"> №4 по теме: «Длина окружности,  площадь круга и кругового сектора.</w:t>
            </w:r>
            <w:r w:rsidRPr="00BE56E0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Формировать навыки самоанализа и </w:t>
            </w:r>
            <w:r w:rsidRPr="00BE56E0">
              <w:rPr>
                <w:rFonts w:cs="Times New Roman"/>
                <w:sz w:val="20"/>
                <w:szCs w:val="20"/>
              </w:rPr>
              <w:t xml:space="preserve"> самоконтроля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Выбирать наиболее эффективные способы решения задачи 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Проектируют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843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Регулируют собственную деятельность </w:t>
            </w:r>
            <w:r>
              <w:rPr>
                <w:rFonts w:cs="Times New Roman"/>
                <w:sz w:val="20"/>
                <w:szCs w:val="20"/>
              </w:rPr>
              <w:t>посредством письменной речи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010D" w:rsidRPr="00BE56E0" w:rsidTr="008D7434"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Отображение плоскости на себя. Понятие движения.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Познакомиться с понятием отображение плоскости на себя, понятие движения.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навыки осознанного выбора наиболее эффективного способа решения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1843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Умеют с помощью вопросов добывать недостающую информацию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010D" w:rsidRPr="00BE56E0" w:rsidTr="008D7434"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Свойства движения.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Познакомиться со свойствами движения, осевой и центральной симметрией.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устойчивой мотивации к анализу, исследованию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Осознанно и произвольно строить речевые высказывания в устной и письменной форме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1843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Планируют общие способы решения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010D" w:rsidRPr="00BE56E0" w:rsidTr="008D7434"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</w:t>
            </w:r>
          </w:p>
        </w:tc>
        <w:tc>
          <w:tcPr>
            <w:tcW w:w="42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Решение задач по теме: «Понятие движения. Осевая и центральная </w:t>
            </w:r>
            <w:r>
              <w:rPr>
                <w:rFonts w:cs="Times New Roman"/>
                <w:sz w:val="20"/>
                <w:szCs w:val="20"/>
              </w:rPr>
              <w:lastRenderedPageBreak/>
              <w:t>симметрия»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Научиться</w:t>
            </w:r>
            <w:r>
              <w:rPr>
                <w:rFonts w:cs="Times New Roman"/>
                <w:sz w:val="20"/>
                <w:szCs w:val="20"/>
              </w:rPr>
              <w:t xml:space="preserve"> формулировать определение параллельного переноса и поворота, </w:t>
            </w:r>
            <w:r>
              <w:rPr>
                <w:rFonts w:cs="Times New Roman"/>
                <w:sz w:val="20"/>
                <w:szCs w:val="20"/>
              </w:rPr>
              <w:lastRenderedPageBreak/>
              <w:t>осуществлять параллельный перенос и поворот фигур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lastRenderedPageBreak/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желания осознавать свои трудности и стремиться к их преодолению, </w:t>
            </w:r>
            <w:r>
              <w:rPr>
                <w:rFonts w:cs="Times New Roman"/>
                <w:sz w:val="20"/>
                <w:szCs w:val="20"/>
              </w:rPr>
              <w:lastRenderedPageBreak/>
              <w:t>проявлять способность к самооценке своих действий, поступков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Восстанавливать предметную ситуацию, описанную в задаче, выделить только </w:t>
            </w:r>
            <w:r>
              <w:rPr>
                <w:rFonts w:cs="Times New Roman"/>
                <w:sz w:val="20"/>
                <w:szCs w:val="20"/>
              </w:rPr>
              <w:lastRenderedPageBreak/>
              <w:t>главное для решения задачи.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lastRenderedPageBreak/>
              <w:t xml:space="preserve">Проектируют маршрут преодоления затруднений в обучении через </w:t>
            </w:r>
            <w:r w:rsidRPr="00BE56E0">
              <w:rPr>
                <w:rFonts w:cs="Times New Roman"/>
                <w:sz w:val="20"/>
                <w:szCs w:val="20"/>
              </w:rPr>
              <w:lastRenderedPageBreak/>
              <w:t>включение в новые виды деятельности и формы сотрудничества</w:t>
            </w:r>
          </w:p>
        </w:tc>
        <w:tc>
          <w:tcPr>
            <w:tcW w:w="1843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Умеют брать на себя инициативу в организации совместного </w:t>
            </w:r>
            <w:r>
              <w:rPr>
                <w:rFonts w:cs="Times New Roman"/>
                <w:sz w:val="20"/>
                <w:szCs w:val="20"/>
              </w:rPr>
              <w:lastRenderedPageBreak/>
              <w:t>действия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010D" w:rsidRPr="00BE56E0" w:rsidTr="008D7434"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42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Параллельный перенос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Познакомиться с понятием параллельный перенос. Познакомиться с утверждением, что параллельный перенос – есть движение. Научиться решать задачи по теме.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желания осваивать новые виды деятельности, участвовать в творческом созидательном процессе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Понимать и адекватно оценивать язык средств массовой информации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Сличают свой способ действия с эталоном, обнаруживают отклонения и отличия от эталона.</w:t>
            </w:r>
          </w:p>
        </w:tc>
        <w:tc>
          <w:tcPr>
            <w:tcW w:w="1843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Умеют с помощью вопросов добывать недостающую информацию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010D" w:rsidRPr="00BE56E0" w:rsidTr="008D7434"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42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Поворот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Познакомиться с понятием поворот. Освоить правила построения геометрических фигур с использованием поворота. Познакомиться с утверждением, что поворот – есть движение.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умения нравственно-этического оценивания усваиваемого содержания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Уметь в</w:t>
            </w:r>
            <w:r w:rsidRPr="00BE56E0">
              <w:rPr>
                <w:rFonts w:cs="Times New Roman"/>
                <w:sz w:val="20"/>
                <w:szCs w:val="20"/>
              </w:rPr>
              <w:t>ыбирать наиболее эффективные способы решения задачи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Ставить учебную задачу на основе соотнесения того, что уже известно и усвоено, и того, что  ещё неизвестно.</w:t>
            </w:r>
          </w:p>
        </w:tc>
        <w:tc>
          <w:tcPr>
            <w:tcW w:w="1843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Умеют переводить конфликтную ситуацию в логический план и разрешать эту задачу через анализ условий.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010D" w:rsidRPr="00BE56E0" w:rsidTr="008D7434"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</w:t>
            </w:r>
          </w:p>
        </w:tc>
        <w:tc>
          <w:tcPr>
            <w:tcW w:w="42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задач: «Параллельный перенос. Поворот»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Научиться</w:t>
            </w:r>
            <w:r>
              <w:rPr>
                <w:rFonts w:cs="Times New Roman"/>
                <w:sz w:val="20"/>
                <w:szCs w:val="20"/>
              </w:rPr>
              <w:t xml:space="preserve"> формулировать понятия параллельного переноса и поворота.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умения контролировать процесс и результат деятельности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Восстанавливать предметную ситуацию, описанную в задаче, выделить только главное для </w:t>
            </w:r>
            <w:r>
              <w:rPr>
                <w:rFonts w:cs="Times New Roman"/>
                <w:sz w:val="20"/>
                <w:szCs w:val="20"/>
              </w:rPr>
              <w:lastRenderedPageBreak/>
              <w:t>решения задачи.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lastRenderedPageBreak/>
              <w:t xml:space="preserve">Проектируют маршрут преодоления затруднений в обучении через включение в новые </w:t>
            </w:r>
            <w:r w:rsidRPr="00BE56E0">
              <w:rPr>
                <w:rFonts w:cs="Times New Roman"/>
                <w:sz w:val="20"/>
                <w:szCs w:val="20"/>
              </w:rPr>
              <w:lastRenderedPageBreak/>
              <w:t>виды деятельности и формы сотрудничества</w:t>
            </w:r>
          </w:p>
        </w:tc>
        <w:tc>
          <w:tcPr>
            <w:tcW w:w="1843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Адекватно используют речевые средства для дискуссии и аргументации </w:t>
            </w:r>
            <w:r>
              <w:rPr>
                <w:rFonts w:cs="Times New Roman"/>
                <w:sz w:val="20"/>
                <w:szCs w:val="20"/>
              </w:rPr>
              <w:lastRenderedPageBreak/>
              <w:t>своей позиции.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010D" w:rsidRPr="00BE56E0" w:rsidTr="008D7434"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42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Научиться</w:t>
            </w:r>
            <w:r>
              <w:rPr>
                <w:rFonts w:cs="Times New Roman"/>
                <w:sz w:val="20"/>
                <w:szCs w:val="20"/>
              </w:rPr>
              <w:t xml:space="preserve"> объяснять понятия движения, осевой и центральной симметрии параллельного переноса и поворота, иллюстрировать правила построения геометрических фигур с использованием осевой и центральной симметрии параллельного переноса и поворота.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Формировать навыки самоанализа и </w:t>
            </w:r>
            <w:r w:rsidRPr="00BE56E0">
              <w:rPr>
                <w:rFonts w:cs="Times New Roman"/>
                <w:sz w:val="20"/>
                <w:szCs w:val="20"/>
              </w:rPr>
              <w:t xml:space="preserve">  самоконтроля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Выбирать</w:t>
            </w:r>
            <w:r>
              <w:rPr>
                <w:rFonts w:cs="Times New Roman"/>
                <w:sz w:val="20"/>
                <w:szCs w:val="20"/>
              </w:rPr>
              <w:t xml:space="preserve"> основания и критерии для сравнения, сериации, классификации объектов.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Принимать познавательную цель, сохранять её при выполнении учебных действий, регулировать весь процесс их выполнения и чётко выполнять требования познавательной задачи.</w:t>
            </w:r>
          </w:p>
        </w:tc>
        <w:tc>
          <w:tcPr>
            <w:tcW w:w="1843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Интересоваться чужим мнением и высказывать своё.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010D" w:rsidRPr="00BE56E0" w:rsidTr="008D7434"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Научиться</w:t>
            </w:r>
            <w:r>
              <w:rPr>
                <w:rFonts w:cs="Times New Roman"/>
                <w:sz w:val="20"/>
                <w:szCs w:val="20"/>
              </w:rPr>
              <w:t xml:space="preserve"> объяснять, какова связь между движениями и наложениями, иллюстрировать основные виды движений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навыки анализа, творческой инициативности и активности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Устанавливать причинно-следственные связи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Предвосхищают временные характе</w:t>
            </w:r>
            <w:r>
              <w:rPr>
                <w:rFonts w:cs="Times New Roman"/>
                <w:sz w:val="20"/>
                <w:szCs w:val="20"/>
              </w:rPr>
              <w:t>ристики достижения результата (</w:t>
            </w:r>
            <w:r w:rsidRPr="00BE56E0">
              <w:rPr>
                <w:rFonts w:cs="Times New Roman"/>
                <w:sz w:val="20"/>
                <w:szCs w:val="20"/>
              </w:rPr>
              <w:t>отвечают на вопрос «когда будет результат?»</w:t>
            </w:r>
          </w:p>
        </w:tc>
        <w:tc>
          <w:tcPr>
            <w:tcW w:w="1843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Вступать в диалог, участвовать в коллективном обсуждении проблем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010D" w:rsidRPr="00BE56E0" w:rsidTr="008D7434"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</w:t>
            </w:r>
          </w:p>
        </w:tc>
        <w:tc>
          <w:tcPr>
            <w:tcW w:w="42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Научиться</w:t>
            </w:r>
            <w:r>
              <w:rPr>
                <w:rFonts w:cs="Times New Roman"/>
                <w:sz w:val="20"/>
                <w:szCs w:val="20"/>
              </w:rPr>
              <w:t xml:space="preserve"> объяснять, что такое отображение плоскости на себя и в каком случае оно называется движением плоскости, решать </w:t>
            </w:r>
            <w:r>
              <w:rPr>
                <w:rFonts w:cs="Times New Roman"/>
                <w:sz w:val="20"/>
                <w:szCs w:val="20"/>
              </w:rPr>
              <w:lastRenderedPageBreak/>
              <w:t>задачи по изученной теме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Формировать устойчивой мотивации к анализу, исследованию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Составлять целое из частей, самостоятельно достраивая, восполняя недостающие компоненты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Предвосхищают временные характе</w:t>
            </w:r>
            <w:r>
              <w:rPr>
                <w:rFonts w:cs="Times New Roman"/>
                <w:sz w:val="20"/>
                <w:szCs w:val="20"/>
              </w:rPr>
              <w:t>ристики достижения результата (</w:t>
            </w:r>
            <w:r w:rsidRPr="00BE56E0">
              <w:rPr>
                <w:rFonts w:cs="Times New Roman"/>
                <w:sz w:val="20"/>
                <w:szCs w:val="20"/>
              </w:rPr>
              <w:t>отвечают на вопрос «когда будет результат?»</w:t>
            </w:r>
          </w:p>
        </w:tc>
        <w:tc>
          <w:tcPr>
            <w:tcW w:w="1843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Проявляют готовность адекватно реагировать на нужды других, оказывать помощь и эмоциональную поддержку </w:t>
            </w:r>
            <w:r>
              <w:rPr>
                <w:rFonts w:cs="Times New Roman"/>
                <w:sz w:val="20"/>
                <w:szCs w:val="20"/>
              </w:rPr>
              <w:lastRenderedPageBreak/>
              <w:t>партнёрам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010D" w:rsidRPr="00BE56E0" w:rsidTr="008D7434"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42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Контрольная работа</w:t>
            </w:r>
            <w:r>
              <w:rPr>
                <w:rFonts w:cs="Times New Roman"/>
                <w:sz w:val="20"/>
                <w:szCs w:val="20"/>
              </w:rPr>
              <w:t xml:space="preserve"> №5 по теме: «Движение.</w:t>
            </w:r>
            <w:r w:rsidRPr="00BE56E0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Формировать навыки самоанализа и </w:t>
            </w:r>
            <w:r w:rsidRPr="00BE56E0">
              <w:rPr>
                <w:rFonts w:cs="Times New Roman"/>
                <w:sz w:val="20"/>
                <w:szCs w:val="20"/>
              </w:rPr>
              <w:t xml:space="preserve"> самоконтроля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Выбирать наиболее эффективные способы решения задачи 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Проектируют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843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Регулируют собственную деятельность </w:t>
            </w:r>
            <w:r>
              <w:rPr>
                <w:rFonts w:cs="Times New Roman"/>
                <w:sz w:val="20"/>
                <w:szCs w:val="20"/>
              </w:rPr>
              <w:t>посредством письменной речи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010D" w:rsidRPr="00BE56E0" w:rsidTr="008D7434"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 аксиомах планиметрии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Познакомиться с аксиомами, положенными в основу изучения курса геометрии. Познакомиться с основными этапами развития геометрии. Решать задачи.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навыки работы по алгоритму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Самостоятельно создавать алгоритмы деятельности при решении проблем творческого и поискового характера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Выделять и осознавать то, что уже  усвоено и что ещё подлежит усвоению, осознавать качество и уровень усвоения.</w:t>
            </w:r>
          </w:p>
        </w:tc>
        <w:tc>
          <w:tcPr>
            <w:tcW w:w="1843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Демонстрировать способность к эмпатии, стремление устанавливать доверительные отношения взаимопонимания.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010D" w:rsidRPr="00BE56E0" w:rsidTr="008D7434"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Повторение. Начальные геометрические сведения. Параллельные прямые.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Познакомиться с основными этапами развития геометрии. Решать задачи.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устойчивой мотивации к анализу, исследованию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Выделять и формулировать проблему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Определять последовательность промежуточных действий для получения конечного результата</w:t>
            </w:r>
          </w:p>
        </w:tc>
        <w:tc>
          <w:tcPr>
            <w:tcW w:w="1843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Описывать содержание совершаемых действий с целью ориентации предметно-практической или иной деятельности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010D" w:rsidRPr="00BE56E0" w:rsidTr="008D7434"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42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Повторение. Треугольники. </w:t>
            </w:r>
            <w:r>
              <w:rPr>
                <w:rFonts w:cs="Times New Roman"/>
                <w:sz w:val="20"/>
                <w:szCs w:val="20"/>
              </w:rPr>
              <w:lastRenderedPageBreak/>
              <w:t>Решение треугольников.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Научиться применять теоретический </w:t>
            </w:r>
            <w:r w:rsidRPr="00BE56E0">
              <w:rPr>
                <w:rFonts w:cs="Times New Roman"/>
                <w:sz w:val="20"/>
                <w:szCs w:val="20"/>
              </w:rPr>
              <w:lastRenderedPageBreak/>
              <w:t>материал, изученный</w:t>
            </w:r>
            <w:r>
              <w:rPr>
                <w:rFonts w:cs="Times New Roman"/>
                <w:sz w:val="20"/>
                <w:szCs w:val="20"/>
              </w:rPr>
              <w:t xml:space="preserve"> ранее.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Формировать познавательный </w:t>
            </w:r>
            <w:r>
              <w:rPr>
                <w:rFonts w:cs="Times New Roman"/>
                <w:sz w:val="20"/>
                <w:szCs w:val="20"/>
              </w:rPr>
              <w:lastRenderedPageBreak/>
              <w:t>интерес.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Определять основную и </w:t>
            </w:r>
            <w:r>
              <w:rPr>
                <w:rFonts w:cs="Times New Roman"/>
                <w:sz w:val="20"/>
                <w:szCs w:val="20"/>
              </w:rPr>
              <w:lastRenderedPageBreak/>
              <w:t>второстепенную информацию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Ставить учебную задачу на основе </w:t>
            </w:r>
            <w:r>
              <w:rPr>
                <w:rFonts w:cs="Times New Roman"/>
                <w:sz w:val="20"/>
                <w:szCs w:val="20"/>
              </w:rPr>
              <w:lastRenderedPageBreak/>
              <w:t>соотнесения того, что уже известно и усвоено, и того, что  ещё неизвестно.</w:t>
            </w:r>
          </w:p>
        </w:tc>
        <w:tc>
          <w:tcPr>
            <w:tcW w:w="1843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Используют правильные </w:t>
            </w:r>
            <w:r>
              <w:rPr>
                <w:rFonts w:cs="Times New Roman"/>
                <w:sz w:val="20"/>
                <w:szCs w:val="20"/>
              </w:rPr>
              <w:lastRenderedPageBreak/>
              <w:t>языковые средства для отображения своих мыслей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010D" w:rsidRPr="00BE56E0" w:rsidTr="008D7434"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42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Повторение. Треугольники. Решение треугольников.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Научиться применять теоретический материал, изученный</w:t>
            </w:r>
            <w:r>
              <w:rPr>
                <w:rFonts w:cs="Times New Roman"/>
                <w:sz w:val="20"/>
                <w:szCs w:val="20"/>
              </w:rPr>
              <w:t xml:space="preserve"> ранее.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навыки анализа, сопоставления, сравнения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Выделять общее и частное, целое и часть, общее и различное в изучаемых объектах; классифицировать объекты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Сличают свой способ действия с эталоном, обнаруживают отклонения и отличия от эталона.</w:t>
            </w:r>
          </w:p>
        </w:tc>
        <w:tc>
          <w:tcPr>
            <w:tcW w:w="1843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Обмениваются знаниями между членами группы для принятия эффективных совместных решениях.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010D" w:rsidRPr="00BE56E0" w:rsidTr="008D7434"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Повторение. Окружность.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Научиться п</w:t>
            </w:r>
            <w:r>
              <w:rPr>
                <w:rFonts w:cs="Times New Roman"/>
                <w:sz w:val="20"/>
                <w:szCs w:val="20"/>
              </w:rPr>
              <w:t>рименять теоретический материал по теме: «Окружность»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целевые установки учебной деятельности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Устанавливать аналогии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Осознавать самого себя как движущую силу своего научения, свою способность к преодолению препятствий и самокорррекции</w:t>
            </w:r>
          </w:p>
        </w:tc>
        <w:tc>
          <w:tcPr>
            <w:tcW w:w="1843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Умеют с помощью вопросов добывать недостающую информацию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010D" w:rsidRPr="00BE56E0" w:rsidTr="008D7434"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42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Повторение. Четырёхугольники,  многоугольники.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Научиться п</w:t>
            </w:r>
            <w:r>
              <w:rPr>
                <w:rFonts w:cs="Times New Roman"/>
                <w:sz w:val="20"/>
                <w:szCs w:val="20"/>
              </w:rPr>
              <w:t>рименять теоретический материал по теме: «Четырёхугольники,  многоугольники.»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навыки работы по алгоритму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Выполнять учебные задачи, не имеющие однозначного решения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Определять последовательность промежуточных целей с учётом конечного результата</w:t>
            </w:r>
          </w:p>
        </w:tc>
        <w:tc>
          <w:tcPr>
            <w:tcW w:w="1843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Определять цели и функции участников, способы взаимодействия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010D" w:rsidRPr="00BE56E0" w:rsidTr="008D7434"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Повторение. Векторы. Метод координат. Движения.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Научиться п</w:t>
            </w:r>
            <w:r>
              <w:rPr>
                <w:rFonts w:cs="Times New Roman"/>
                <w:sz w:val="20"/>
                <w:szCs w:val="20"/>
              </w:rPr>
              <w:t>рименять теоретический материал по теме: «Векторы. Метод координат. Движения.»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навыки составления алгоритма выполнения  задания, навыков выполнения творческого задания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Уметь осуществлять синтез как составление целого из частей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Самостоятельно формулировать познавательную цель и строить действия в соответствии с ней</w:t>
            </w:r>
          </w:p>
        </w:tc>
        <w:tc>
          <w:tcPr>
            <w:tcW w:w="1843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 достаточной полнотой и точностью выражать свои мысли в соответствии с задачами и </w:t>
            </w:r>
            <w:r>
              <w:rPr>
                <w:rFonts w:cs="Times New Roman"/>
                <w:sz w:val="20"/>
                <w:szCs w:val="20"/>
              </w:rPr>
              <w:lastRenderedPageBreak/>
              <w:t>условиями коммуникации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010D" w:rsidRPr="00BE56E0" w:rsidTr="008D7434"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42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4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Формировать навыки самоанализа и </w:t>
            </w:r>
            <w:r w:rsidRPr="00BE56E0">
              <w:rPr>
                <w:rFonts w:cs="Times New Roman"/>
                <w:sz w:val="20"/>
                <w:szCs w:val="20"/>
              </w:rPr>
              <w:t xml:space="preserve"> самоконтроля</w:t>
            </w:r>
          </w:p>
        </w:tc>
        <w:tc>
          <w:tcPr>
            <w:tcW w:w="1985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Выбирать наиболее эффективные способы решения задачи </w:t>
            </w:r>
          </w:p>
        </w:tc>
        <w:tc>
          <w:tcPr>
            <w:tcW w:w="2126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Проектируют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843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Регулируют собственную деятельность </w:t>
            </w:r>
            <w:r>
              <w:rPr>
                <w:rFonts w:cs="Times New Roman"/>
                <w:sz w:val="20"/>
                <w:szCs w:val="20"/>
              </w:rPr>
              <w:t>посредством письменной речи</w:t>
            </w:r>
          </w:p>
        </w:tc>
        <w:tc>
          <w:tcPr>
            <w:tcW w:w="850" w:type="dxa"/>
            <w:shd w:val="clear" w:color="auto" w:fill="auto"/>
          </w:tcPr>
          <w:p w:rsidR="003B010D" w:rsidRPr="00BE56E0" w:rsidRDefault="003B010D" w:rsidP="008D7434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3B010D" w:rsidRDefault="003B010D" w:rsidP="003B010D">
      <w:pPr>
        <w:pageBreakBefore/>
        <w:sectPr w:rsidR="003B010D" w:rsidSect="00432736">
          <w:pgSz w:w="15840" w:h="12240" w:orient="landscape"/>
          <w:pgMar w:top="1134" w:right="907" w:bottom="1134" w:left="851" w:header="720" w:footer="851" w:gutter="0"/>
          <w:cols w:space="720"/>
          <w:docGrid w:linePitch="240" w:charSpace="32768"/>
        </w:sectPr>
      </w:pPr>
    </w:p>
    <w:p w:rsidR="003B010D" w:rsidRDefault="003B010D" w:rsidP="003B010D">
      <w:pPr>
        <w:pageBreakBefore/>
      </w:pPr>
    </w:p>
    <w:p w:rsidR="003B010D" w:rsidRPr="003B010D" w:rsidRDefault="003B010D" w:rsidP="003B010D">
      <w:pPr>
        <w:jc w:val="center"/>
      </w:pPr>
      <w:r>
        <w:rPr>
          <w:b/>
          <w:sz w:val="28"/>
        </w:rPr>
        <w:t>Учебно-методическое и материально-техническое обеспечение учебного процесса</w:t>
      </w:r>
      <w:r>
        <w:tab/>
        <w:t xml:space="preserve"> </w:t>
      </w:r>
      <w:r>
        <w:tab/>
      </w:r>
    </w:p>
    <w:p w:rsidR="003B010D" w:rsidRDefault="003B010D" w:rsidP="003B010D">
      <w:pPr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Нормативные документы</w:t>
      </w:r>
    </w:p>
    <w:p w:rsidR="003B010D" w:rsidRDefault="003B010D" w:rsidP="003B010D">
      <w:pPr>
        <w:widowControl w:val="0"/>
        <w:numPr>
          <w:ilvl w:val="0"/>
          <w:numId w:val="17"/>
        </w:numPr>
        <w:suppressAutoHyphens/>
        <w:spacing w:after="0" w:line="240" w:lineRule="auto"/>
        <w:ind w:hanging="359"/>
        <w:rPr>
          <w:shd w:val="clear" w:color="auto" w:fill="FFFFFF"/>
        </w:rPr>
      </w:pPr>
      <w:r>
        <w:rPr>
          <w:shd w:val="clear" w:color="auto" w:fill="FFFFFF"/>
        </w:rPr>
        <w:t>Федеральный государственный стандарт общего среднего образования.</w:t>
      </w:r>
    </w:p>
    <w:p w:rsidR="003B010D" w:rsidRDefault="003B010D" w:rsidP="003B010D">
      <w:pPr>
        <w:widowControl w:val="0"/>
        <w:numPr>
          <w:ilvl w:val="0"/>
          <w:numId w:val="17"/>
        </w:numPr>
        <w:suppressAutoHyphens/>
        <w:spacing w:after="0" w:line="240" w:lineRule="auto"/>
        <w:ind w:hanging="359"/>
        <w:rPr>
          <w:shd w:val="clear" w:color="auto" w:fill="FFFFFF"/>
        </w:rPr>
      </w:pPr>
      <w:r>
        <w:rPr>
          <w:shd w:val="clear" w:color="auto" w:fill="FFFFFF"/>
        </w:rPr>
        <w:t>Фундаментальное ядро содержания общего образования / Рос. акад. наук, Рос. акад. образования; под ред. В. В. Козлова, А. М. Кондакова. — 4-е изд., дораб. — М. : Просвещение, 2011.</w:t>
      </w:r>
    </w:p>
    <w:p w:rsidR="003B010D" w:rsidRDefault="003B010D" w:rsidP="003B010D">
      <w:pPr>
        <w:widowControl w:val="0"/>
        <w:numPr>
          <w:ilvl w:val="0"/>
          <w:numId w:val="17"/>
        </w:numPr>
        <w:suppressAutoHyphens/>
        <w:spacing w:after="0" w:line="240" w:lineRule="auto"/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Примерные программы по учебным предметам. Математика. 5—9 </w:t>
      </w:r>
      <w:r>
        <w:rPr>
          <w:shd w:val="clear" w:color="auto" w:fill="FFFFFF"/>
        </w:rPr>
        <w:tab/>
        <w:t>классы: проект. — 3-е изд., перераб. — М. : Просвещение, 2011.</w:t>
      </w:r>
    </w:p>
    <w:p w:rsidR="003B010D" w:rsidRDefault="003B010D" w:rsidP="003B010D">
      <w:pPr>
        <w:widowControl w:val="0"/>
        <w:numPr>
          <w:ilvl w:val="0"/>
          <w:numId w:val="17"/>
        </w:numPr>
        <w:suppressAutoHyphens/>
        <w:spacing w:after="0" w:line="240" w:lineRule="auto"/>
        <w:ind w:hanging="359"/>
      </w:pPr>
      <w:r>
        <w:rPr>
          <w:shd w:val="clear" w:color="auto" w:fill="FFFFFF"/>
        </w:rPr>
        <w:t>Геометрия. Сборник рабочих программ. 7—9 классы : пособие для учителей общеобразов. учреждений / со</w:t>
      </w:r>
      <w:r>
        <w:rPr>
          <w:shd w:val="clear" w:color="auto" w:fill="FFFFFF"/>
        </w:rPr>
        <w:softHyphen/>
        <w:t>ставитель Т. А. Бурмистрова. — М. : Просвещение, 2011.</w:t>
      </w:r>
    </w:p>
    <w:p w:rsidR="003B010D" w:rsidRDefault="003B010D" w:rsidP="003B010D"/>
    <w:p w:rsidR="003B010D" w:rsidRDefault="003B010D" w:rsidP="003B010D">
      <w:pPr>
        <w:rPr>
          <w:shd w:val="clear" w:color="auto" w:fill="FFFFFF"/>
        </w:rPr>
      </w:pPr>
      <w:r>
        <w:rPr>
          <w:b/>
        </w:rPr>
        <w:t>Учебно-методическая литература</w:t>
      </w:r>
    </w:p>
    <w:p w:rsidR="003B010D" w:rsidRDefault="003B010D" w:rsidP="003B010D">
      <w:pPr>
        <w:widowControl w:val="0"/>
        <w:numPr>
          <w:ilvl w:val="0"/>
          <w:numId w:val="9"/>
        </w:numPr>
        <w:suppressAutoHyphens/>
        <w:spacing w:after="0" w:line="240" w:lineRule="auto"/>
        <w:ind w:hanging="359"/>
        <w:rPr>
          <w:shd w:val="clear" w:color="auto" w:fill="FFFFFF"/>
        </w:rPr>
      </w:pPr>
      <w:r>
        <w:rPr>
          <w:shd w:val="clear" w:color="auto" w:fill="FFFFFF"/>
        </w:rPr>
        <w:t>Геометрия: 7—9 кл. / Л. С. Атанасян, В. Ф. Бутузов, С. Б. Кадомцев и др. — М.: Просвещение, 2004—2011.</w:t>
      </w:r>
    </w:p>
    <w:p w:rsidR="003B010D" w:rsidRDefault="003B010D" w:rsidP="003B010D">
      <w:pPr>
        <w:widowControl w:val="0"/>
        <w:numPr>
          <w:ilvl w:val="0"/>
          <w:numId w:val="9"/>
        </w:numPr>
        <w:suppressAutoHyphens/>
        <w:spacing w:after="0" w:line="240" w:lineRule="auto"/>
        <w:ind w:hanging="359"/>
        <w:rPr>
          <w:i/>
          <w:shd w:val="clear" w:color="auto" w:fill="FFFFFF"/>
        </w:rPr>
      </w:pPr>
      <w:r>
        <w:rPr>
          <w:shd w:val="clear" w:color="auto" w:fill="FFFFFF"/>
        </w:rPr>
        <w:t xml:space="preserve">Геометрия: рабочая тетрадь: 9 кл. / Л. С. Атанасян, В. Ф. Бутузов, </w:t>
      </w:r>
      <w:r>
        <w:rPr>
          <w:shd w:val="clear" w:color="auto" w:fill="FFFFFF"/>
        </w:rPr>
        <w:tab/>
        <w:t>Ю. А. Глазков, И. И. Юдина. — М.: Просвещение, 2004-2011.</w:t>
      </w:r>
      <w:r>
        <w:rPr>
          <w:shd w:val="clear" w:color="auto" w:fill="FFFFFF"/>
        </w:rPr>
        <w:tab/>
        <w:t xml:space="preserve"> </w:t>
      </w:r>
      <w:r>
        <w:rPr>
          <w:shd w:val="clear" w:color="auto" w:fill="FFFFFF"/>
        </w:rPr>
        <w:tab/>
        <w:t xml:space="preserve"> </w:t>
      </w:r>
      <w:r>
        <w:rPr>
          <w:shd w:val="clear" w:color="auto" w:fill="FFFFFF"/>
        </w:rPr>
        <w:tab/>
      </w:r>
    </w:p>
    <w:p w:rsidR="003B010D" w:rsidRDefault="003B010D" w:rsidP="003B010D">
      <w:pPr>
        <w:widowControl w:val="0"/>
        <w:numPr>
          <w:ilvl w:val="0"/>
          <w:numId w:val="9"/>
        </w:numPr>
        <w:suppressAutoHyphens/>
        <w:spacing w:after="0" w:line="240" w:lineRule="auto"/>
        <w:ind w:hanging="359"/>
        <w:rPr>
          <w:shd w:val="clear" w:color="auto" w:fill="FFFFFF"/>
        </w:rPr>
      </w:pPr>
      <w:r>
        <w:rPr>
          <w:i/>
          <w:shd w:val="clear" w:color="auto" w:fill="FFFFFF"/>
        </w:rPr>
        <w:t xml:space="preserve">Зив Б. Г. </w:t>
      </w:r>
      <w:r>
        <w:rPr>
          <w:shd w:val="clear" w:color="auto" w:fill="FFFFFF"/>
        </w:rPr>
        <w:t>Геометрия: дидакт. материалы: 9 кл. / Б. Г. Зив. — М.: Просвещение, 2004—2011.</w:t>
      </w:r>
    </w:p>
    <w:p w:rsidR="003B010D" w:rsidRDefault="003B010D" w:rsidP="003B010D">
      <w:pPr>
        <w:widowControl w:val="0"/>
        <w:numPr>
          <w:ilvl w:val="0"/>
          <w:numId w:val="9"/>
        </w:numPr>
        <w:suppressAutoHyphens/>
        <w:spacing w:after="0" w:line="240" w:lineRule="auto"/>
        <w:ind w:hanging="359"/>
        <w:rPr>
          <w:i/>
          <w:shd w:val="clear" w:color="auto" w:fill="FFFFFF"/>
        </w:rPr>
      </w:pPr>
      <w:r>
        <w:rPr>
          <w:shd w:val="clear" w:color="auto" w:fill="FFFFFF"/>
        </w:rPr>
        <w:t>Изучение геометрии в 7, 8, 9 классах: метод, рекомендации: кн. для учителя /Л. С. Атанасян, В. Ф. Бутузов, Ю. А. Глаз</w:t>
      </w:r>
      <w:r>
        <w:rPr>
          <w:shd w:val="clear" w:color="auto" w:fill="FFFFFF"/>
        </w:rPr>
        <w:softHyphen/>
        <w:t xml:space="preserve">ков и др. — М.: Просвещение, </w:t>
      </w:r>
      <w:r>
        <w:rPr>
          <w:shd w:val="clear" w:color="auto" w:fill="FFFFFF"/>
        </w:rPr>
        <w:tab/>
        <w:t>2003—2011.</w:t>
      </w:r>
    </w:p>
    <w:p w:rsidR="003B010D" w:rsidRDefault="003B010D" w:rsidP="003B010D">
      <w:pPr>
        <w:widowControl w:val="0"/>
        <w:numPr>
          <w:ilvl w:val="0"/>
          <w:numId w:val="9"/>
        </w:numPr>
        <w:suppressAutoHyphens/>
        <w:spacing w:after="0" w:line="240" w:lineRule="auto"/>
        <w:ind w:hanging="359"/>
      </w:pPr>
      <w:r>
        <w:rPr>
          <w:i/>
          <w:shd w:val="clear" w:color="auto" w:fill="FFFFFF"/>
        </w:rPr>
        <w:t xml:space="preserve">Мищенко Т. М. </w:t>
      </w:r>
      <w:r>
        <w:rPr>
          <w:shd w:val="clear" w:color="auto" w:fill="FFFFFF"/>
        </w:rPr>
        <w:t>Геометрия: тематические тесты: 9кл. /Т. М. Мищенко, А. Д. Блинков. — М.: Просвещение, 2014.</w:t>
      </w:r>
    </w:p>
    <w:p w:rsidR="003B010D" w:rsidRDefault="003B010D" w:rsidP="003B010D"/>
    <w:p w:rsidR="003B010D" w:rsidRDefault="003B010D" w:rsidP="003B010D">
      <w:pPr>
        <w:rPr>
          <w:shd w:val="clear" w:color="auto" w:fill="FFFFFF"/>
        </w:rPr>
      </w:pPr>
      <w:r>
        <w:rPr>
          <w:b/>
          <w:shd w:val="clear" w:color="auto" w:fill="FFFFFF"/>
        </w:rPr>
        <w:t>Материально-техническое и информационное обеспечение</w:t>
      </w:r>
    </w:p>
    <w:p w:rsidR="003B010D" w:rsidRDefault="003B010D" w:rsidP="003B010D">
      <w:pPr>
        <w:widowControl w:val="0"/>
        <w:numPr>
          <w:ilvl w:val="0"/>
          <w:numId w:val="12"/>
        </w:numPr>
        <w:suppressAutoHyphens/>
        <w:spacing w:after="0" w:line="240" w:lineRule="auto"/>
        <w:ind w:hanging="359"/>
        <w:rPr>
          <w:shd w:val="clear" w:color="auto" w:fill="FFFFFF"/>
        </w:rPr>
      </w:pPr>
      <w:r>
        <w:rPr>
          <w:shd w:val="clear" w:color="auto" w:fill="FFFFFF"/>
        </w:rPr>
        <w:t>Участники образовательного процесса обеспечены рабочими местами, включающими в себя компьютер, подключенный к интернету, принтер, сканер, колонки, наушники, веб-камеры.</w:t>
      </w:r>
    </w:p>
    <w:p w:rsidR="003B010D" w:rsidRDefault="003B010D" w:rsidP="003B010D">
      <w:pPr>
        <w:widowControl w:val="0"/>
        <w:numPr>
          <w:ilvl w:val="0"/>
          <w:numId w:val="12"/>
        </w:numPr>
        <w:suppressAutoHyphens/>
        <w:spacing w:after="0" w:line="240" w:lineRule="auto"/>
        <w:ind w:hanging="359"/>
        <w:rPr>
          <w:shd w:val="clear" w:color="auto" w:fill="FFFFFF"/>
        </w:rPr>
      </w:pPr>
      <w:r>
        <w:rPr>
          <w:shd w:val="clear" w:color="auto" w:fill="FFFFFF"/>
        </w:rPr>
        <w:t>Программное обеспечение включает в себя виртуальные математические конструкторы для построения графиков функций, выполнения чертежей, проведения исследований и экспериментов: “Живая Математика”, “Grapher”. Дополнительно могут быть установлены свободно распространяемые программы “Математический конструктор 5.0” и “GeoGebra”.</w:t>
      </w:r>
    </w:p>
    <w:p w:rsidR="003B010D" w:rsidRDefault="003B010D" w:rsidP="003B010D">
      <w:pPr>
        <w:widowControl w:val="0"/>
        <w:numPr>
          <w:ilvl w:val="0"/>
          <w:numId w:val="12"/>
        </w:numPr>
        <w:suppressAutoHyphens/>
        <w:spacing w:after="0" w:line="240" w:lineRule="auto"/>
        <w:ind w:hanging="359"/>
      </w:pPr>
      <w:r>
        <w:rPr>
          <w:shd w:val="clear" w:color="auto" w:fill="FFFFFF"/>
        </w:rPr>
        <w:t xml:space="preserve">В соответствии с требованиями ФГОС создана информационная среда для поддержки образовательной деятельности учащихся и педагогов: </w:t>
      </w:r>
      <w:hyperlink r:id="rId9" w:history="1">
        <w:r>
          <w:rPr>
            <w:rStyle w:val="a5"/>
          </w:rPr>
          <w:t>http://iclass.home-edu.ru/course/view.php?id=71</w:t>
        </w:r>
      </w:hyperlink>
    </w:p>
    <w:p w:rsidR="003B010D" w:rsidRDefault="003B010D" w:rsidP="003B010D"/>
    <w:p w:rsidR="003B010D" w:rsidRDefault="003B010D" w:rsidP="003B010D"/>
    <w:p w:rsidR="003B010D" w:rsidRDefault="003B010D" w:rsidP="003B010D"/>
    <w:p w:rsidR="003B010D" w:rsidRDefault="003B010D" w:rsidP="003B010D"/>
    <w:p w:rsidR="003B010D" w:rsidRDefault="003B010D" w:rsidP="003B010D"/>
    <w:p w:rsidR="003B010D" w:rsidRDefault="003B010D" w:rsidP="003B010D">
      <w:pPr>
        <w:pageBreakBefore/>
      </w:pPr>
    </w:p>
    <w:p w:rsidR="003B010D" w:rsidRDefault="003B010D" w:rsidP="003B010D">
      <w:pPr>
        <w:jc w:val="center"/>
      </w:pPr>
      <w:r>
        <w:rPr>
          <w:b/>
          <w:sz w:val="28"/>
        </w:rPr>
        <w:t>Планируемые результаты изучения курса</w:t>
      </w:r>
    </w:p>
    <w:p w:rsidR="003B010D" w:rsidRDefault="003B010D" w:rsidP="003B010D">
      <w:pPr>
        <w:rPr>
          <w:b/>
          <w:shd w:val="clear" w:color="auto" w:fill="FFFFFF"/>
        </w:rPr>
      </w:pPr>
      <w:r>
        <w:t>(Ниже сформулированы планируемые результаты изучения курса геометрии 7-9 классов. Пункты, относящиеся к 9 классу, в тексте выделены курсивным подчёркиванием).</w:t>
      </w:r>
    </w:p>
    <w:p w:rsidR="003B010D" w:rsidRDefault="003B010D" w:rsidP="003B010D">
      <w:pPr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Наглядная геометрия</w:t>
      </w:r>
    </w:p>
    <w:p w:rsidR="003B010D" w:rsidRDefault="003B010D" w:rsidP="003B010D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Выпускник научится:</w:t>
      </w:r>
    </w:p>
    <w:p w:rsidR="003B010D" w:rsidRDefault="003B010D" w:rsidP="003B010D">
      <w:pPr>
        <w:widowControl w:val="0"/>
        <w:numPr>
          <w:ilvl w:val="0"/>
          <w:numId w:val="14"/>
        </w:numPr>
        <w:suppressAutoHyphens/>
        <w:spacing w:after="0" w:line="240" w:lineRule="auto"/>
        <w:ind w:hanging="359"/>
        <w:rPr>
          <w:shd w:val="clear" w:color="auto" w:fill="FFFFFF"/>
        </w:rPr>
      </w:pPr>
      <w:r>
        <w:rPr>
          <w:shd w:val="clear" w:color="auto" w:fill="FFFFFF"/>
        </w:rPr>
        <w:t>распознавать на чертежах, рисунках, моделях и в окружающем мире плоские и пространственные</w:t>
      </w:r>
      <w:r>
        <w:rPr>
          <w:shd w:val="clear" w:color="auto" w:fill="FFFFFF"/>
        </w:rPr>
        <w:tab/>
        <w:t>геометрические фигуры;</w:t>
      </w:r>
    </w:p>
    <w:p w:rsidR="003B010D" w:rsidRDefault="003B010D" w:rsidP="003B010D">
      <w:pPr>
        <w:widowControl w:val="0"/>
        <w:numPr>
          <w:ilvl w:val="0"/>
          <w:numId w:val="14"/>
        </w:numPr>
        <w:suppressAutoHyphens/>
        <w:spacing w:after="0" w:line="240" w:lineRule="auto"/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распознавать развёртки куба, прямоугольного </w:t>
      </w:r>
      <w:r>
        <w:rPr>
          <w:shd w:val="clear" w:color="auto" w:fill="FFFFFF"/>
        </w:rPr>
        <w:tab/>
        <w:t>параллелепипеда, правильной пирамиды, цилиндра и конуса;</w:t>
      </w:r>
    </w:p>
    <w:p w:rsidR="003B010D" w:rsidRDefault="003B010D" w:rsidP="003B010D">
      <w:pPr>
        <w:widowControl w:val="0"/>
        <w:numPr>
          <w:ilvl w:val="0"/>
          <w:numId w:val="14"/>
        </w:numPr>
        <w:suppressAutoHyphens/>
        <w:spacing w:after="0" w:line="240" w:lineRule="auto"/>
        <w:ind w:hanging="359"/>
        <w:rPr>
          <w:shd w:val="clear" w:color="auto" w:fill="FFFFFF"/>
        </w:rPr>
      </w:pPr>
      <w:r>
        <w:rPr>
          <w:shd w:val="clear" w:color="auto" w:fill="FFFFFF"/>
        </w:rPr>
        <w:t>определять по линейным размерам развёртки фигуры линейные размеры самой фигуры и наоборот;</w:t>
      </w:r>
    </w:p>
    <w:p w:rsidR="003B010D" w:rsidRDefault="003B010D" w:rsidP="003B010D">
      <w:pPr>
        <w:widowControl w:val="0"/>
        <w:numPr>
          <w:ilvl w:val="0"/>
          <w:numId w:val="14"/>
        </w:numPr>
        <w:suppressAutoHyphens/>
        <w:spacing w:after="0" w:line="240" w:lineRule="auto"/>
        <w:ind w:hanging="359"/>
        <w:rPr>
          <w:i/>
          <w:shd w:val="clear" w:color="auto" w:fill="FFFFFF"/>
        </w:rPr>
      </w:pPr>
      <w:r>
        <w:rPr>
          <w:shd w:val="clear" w:color="auto" w:fill="FFFFFF"/>
        </w:rPr>
        <w:t>вычислять объём прямоугольного параллелепипеда.</w:t>
      </w:r>
    </w:p>
    <w:p w:rsidR="003B010D" w:rsidRDefault="003B010D" w:rsidP="003B010D">
      <w:pPr>
        <w:rPr>
          <w:i/>
          <w:shd w:val="clear" w:color="auto" w:fill="FFFFFF"/>
        </w:rPr>
      </w:pPr>
      <w:r>
        <w:rPr>
          <w:i/>
          <w:shd w:val="clear" w:color="auto" w:fill="FFFFFF"/>
        </w:rPr>
        <w:t>Выпускник получит возможность:</w:t>
      </w:r>
    </w:p>
    <w:p w:rsidR="003B010D" w:rsidRDefault="003B010D" w:rsidP="003B010D">
      <w:pPr>
        <w:widowControl w:val="0"/>
        <w:numPr>
          <w:ilvl w:val="0"/>
          <w:numId w:val="8"/>
        </w:numPr>
        <w:suppressAutoHyphens/>
        <w:spacing w:after="0" w:line="240" w:lineRule="auto"/>
        <w:ind w:hanging="359"/>
        <w:rPr>
          <w:i/>
          <w:shd w:val="clear" w:color="auto" w:fill="FFFFFF"/>
        </w:rPr>
      </w:pPr>
      <w:r>
        <w:rPr>
          <w:i/>
          <w:shd w:val="clear" w:color="auto" w:fill="FFFFFF"/>
        </w:rPr>
        <w:t>вычислять объёмы пространственных геометрических фигур, составленных из прямоугольных параллелепипедов;</w:t>
      </w:r>
    </w:p>
    <w:p w:rsidR="003B010D" w:rsidRDefault="003B010D" w:rsidP="003B010D">
      <w:pPr>
        <w:widowControl w:val="0"/>
        <w:numPr>
          <w:ilvl w:val="0"/>
          <w:numId w:val="8"/>
        </w:numPr>
        <w:suppressAutoHyphens/>
        <w:spacing w:after="0" w:line="240" w:lineRule="auto"/>
        <w:ind w:hanging="359"/>
        <w:rPr>
          <w:i/>
          <w:shd w:val="clear" w:color="auto" w:fill="FFFFFF"/>
        </w:rPr>
      </w:pPr>
      <w:r>
        <w:rPr>
          <w:i/>
          <w:shd w:val="clear" w:color="auto" w:fill="FFFFFF"/>
        </w:rPr>
        <w:t xml:space="preserve">углубить и развить представления о пространственных </w:t>
      </w:r>
      <w:r>
        <w:rPr>
          <w:i/>
          <w:shd w:val="clear" w:color="auto" w:fill="FFFFFF"/>
        </w:rPr>
        <w:tab/>
        <w:t>геометрических фигурах;</w:t>
      </w:r>
    </w:p>
    <w:p w:rsidR="003B010D" w:rsidRDefault="003B010D" w:rsidP="003B010D">
      <w:pPr>
        <w:widowControl w:val="0"/>
        <w:numPr>
          <w:ilvl w:val="0"/>
          <w:numId w:val="8"/>
        </w:numPr>
        <w:suppressAutoHyphens/>
        <w:spacing w:after="0" w:line="240" w:lineRule="auto"/>
        <w:ind w:hanging="359"/>
      </w:pPr>
      <w:r>
        <w:rPr>
          <w:i/>
          <w:shd w:val="clear" w:color="auto" w:fill="FFFFFF"/>
        </w:rPr>
        <w:t>применять понятие развёртки для выполнения практических расчётов.</w:t>
      </w:r>
    </w:p>
    <w:p w:rsidR="003B010D" w:rsidRDefault="003B010D" w:rsidP="003B010D">
      <w:pPr>
        <w:jc w:val="center"/>
      </w:pPr>
    </w:p>
    <w:p w:rsidR="003B010D" w:rsidRDefault="003B010D" w:rsidP="003B010D">
      <w:pPr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Геометрические фигуры</w:t>
      </w:r>
    </w:p>
    <w:p w:rsidR="003B010D" w:rsidRDefault="003B010D" w:rsidP="003B010D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Выпускник научится:</w:t>
      </w:r>
    </w:p>
    <w:p w:rsidR="003B010D" w:rsidRDefault="003B010D" w:rsidP="003B010D">
      <w:pPr>
        <w:widowControl w:val="0"/>
        <w:numPr>
          <w:ilvl w:val="0"/>
          <w:numId w:val="6"/>
        </w:numPr>
        <w:suppressAutoHyphens/>
        <w:spacing w:after="0" w:line="240" w:lineRule="auto"/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пользоваться языком геометрии для описания предметов окружающего мира и их взаимного расположения; </w:t>
      </w:r>
      <w:r>
        <w:rPr>
          <w:shd w:val="clear" w:color="auto" w:fill="FFFFFF"/>
        </w:rPr>
        <w:tab/>
      </w:r>
    </w:p>
    <w:p w:rsidR="003B010D" w:rsidRDefault="003B010D" w:rsidP="003B010D">
      <w:pPr>
        <w:widowControl w:val="0"/>
        <w:numPr>
          <w:ilvl w:val="0"/>
          <w:numId w:val="6"/>
        </w:numPr>
        <w:suppressAutoHyphens/>
        <w:spacing w:after="0" w:line="240" w:lineRule="auto"/>
        <w:ind w:hanging="359"/>
        <w:rPr>
          <w:shd w:val="clear" w:color="auto" w:fill="FFFFFF"/>
        </w:rPr>
      </w:pPr>
      <w:r>
        <w:rPr>
          <w:shd w:val="clear" w:color="auto" w:fill="FFFFFF"/>
        </w:rPr>
        <w:t>распознавать и изображать на чертежах и рисунках геометрические фигуры и их конфигурации;</w:t>
      </w:r>
    </w:p>
    <w:p w:rsidR="003B010D" w:rsidRDefault="003B010D" w:rsidP="003B010D">
      <w:pPr>
        <w:widowControl w:val="0"/>
        <w:numPr>
          <w:ilvl w:val="0"/>
          <w:numId w:val="6"/>
        </w:numPr>
        <w:suppressAutoHyphens/>
        <w:spacing w:after="0" w:line="240" w:lineRule="auto"/>
        <w:ind w:hanging="359"/>
        <w:rPr>
          <w:i/>
          <w:u w:val="single"/>
          <w:shd w:val="clear" w:color="auto" w:fill="FFFFFF"/>
        </w:rPr>
      </w:pPr>
      <w:r>
        <w:rPr>
          <w:shd w:val="clear" w:color="auto" w:fill="FFFFFF"/>
        </w:rPr>
        <w:t xml:space="preserve">находить значения </w:t>
      </w:r>
      <w:r>
        <w:rPr>
          <w:shd w:val="clear" w:color="auto" w:fill="FFFFFF"/>
        </w:rPr>
        <w:tab/>
        <w:t>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3B010D" w:rsidRDefault="003B010D" w:rsidP="003B010D">
      <w:pPr>
        <w:widowControl w:val="0"/>
        <w:numPr>
          <w:ilvl w:val="0"/>
          <w:numId w:val="6"/>
        </w:numPr>
        <w:suppressAutoHyphens/>
        <w:spacing w:after="0" w:line="240" w:lineRule="auto"/>
        <w:ind w:hanging="359"/>
        <w:rPr>
          <w:i/>
          <w:u w:val="single"/>
          <w:shd w:val="clear" w:color="auto" w:fill="FFFFFF"/>
        </w:rPr>
      </w:pPr>
      <w:r>
        <w:rPr>
          <w:i/>
          <w:u w:val="single"/>
          <w:shd w:val="clear" w:color="auto" w:fill="FFFFFF"/>
        </w:rPr>
        <w:t>оперировать с начальными понятиями тригонометрии и выполнять элементарные операции над функциями углов;</w:t>
      </w:r>
    </w:p>
    <w:p w:rsidR="003B010D" w:rsidRDefault="003B010D" w:rsidP="003B010D">
      <w:pPr>
        <w:widowControl w:val="0"/>
        <w:numPr>
          <w:ilvl w:val="0"/>
          <w:numId w:val="6"/>
        </w:numPr>
        <w:suppressAutoHyphens/>
        <w:spacing w:after="0" w:line="240" w:lineRule="auto"/>
        <w:ind w:hanging="359"/>
        <w:rPr>
          <w:shd w:val="clear" w:color="auto" w:fill="FFFFFF"/>
        </w:rPr>
      </w:pPr>
      <w:r>
        <w:rPr>
          <w:i/>
          <w:u w:val="single"/>
          <w:shd w:val="clear" w:color="auto" w:fill="FFFFFF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3B010D" w:rsidRDefault="003B010D" w:rsidP="003B010D">
      <w:pPr>
        <w:widowControl w:val="0"/>
        <w:numPr>
          <w:ilvl w:val="0"/>
          <w:numId w:val="6"/>
        </w:numPr>
        <w:suppressAutoHyphens/>
        <w:spacing w:after="0" w:line="240" w:lineRule="auto"/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решать несложные </w:t>
      </w:r>
      <w:r>
        <w:rPr>
          <w:shd w:val="clear" w:color="auto" w:fill="FFFFFF"/>
        </w:rPr>
        <w:tab/>
        <w:t>задачи на построение, применяя основные алгоритмы построения с помощью циркуля и линейки;</w:t>
      </w:r>
    </w:p>
    <w:p w:rsidR="003B010D" w:rsidRDefault="003B010D" w:rsidP="003B010D">
      <w:pPr>
        <w:widowControl w:val="0"/>
        <w:numPr>
          <w:ilvl w:val="0"/>
          <w:numId w:val="6"/>
        </w:numPr>
        <w:suppressAutoHyphens/>
        <w:spacing w:after="0" w:line="240" w:lineRule="auto"/>
        <w:ind w:hanging="359"/>
        <w:rPr>
          <w:i/>
          <w:shd w:val="clear" w:color="auto" w:fill="FFFFFF"/>
        </w:rPr>
      </w:pPr>
      <w:r>
        <w:rPr>
          <w:shd w:val="clear" w:color="auto" w:fill="FFFFFF"/>
        </w:rPr>
        <w:t>решать простейшие планиметрические задачи в пространстве.</w:t>
      </w:r>
    </w:p>
    <w:p w:rsidR="003B010D" w:rsidRDefault="003B010D" w:rsidP="003B010D">
      <w:pPr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Выпускник получит возможность:</w:t>
      </w:r>
    </w:p>
    <w:p w:rsidR="003B010D" w:rsidRDefault="003B010D" w:rsidP="003B010D">
      <w:pPr>
        <w:widowControl w:val="0"/>
        <w:numPr>
          <w:ilvl w:val="0"/>
          <w:numId w:val="2"/>
        </w:numPr>
        <w:suppressAutoHyphens/>
        <w:spacing w:after="0" w:line="240" w:lineRule="auto"/>
        <w:ind w:hanging="359"/>
        <w:rPr>
          <w:i/>
          <w:u w:val="single"/>
          <w:shd w:val="clear" w:color="auto" w:fill="FFFFFF"/>
        </w:rPr>
      </w:pPr>
      <w:r>
        <w:rPr>
          <w:i/>
          <w:shd w:val="clear" w:color="auto" w:fill="FFFFFF"/>
        </w:rPr>
        <w:t xml:space="preserve">овладеть методами решения задач на вычисления и доказательства: методом от противного, </w:t>
      </w:r>
      <w:r>
        <w:rPr>
          <w:i/>
          <w:shd w:val="clear" w:color="auto" w:fill="FFFFFF"/>
        </w:rPr>
        <w:tab/>
        <w:t>методом подобия, методом перебора вариантов и методом геометрических мест точек;</w:t>
      </w:r>
    </w:p>
    <w:p w:rsidR="003B010D" w:rsidRDefault="003B010D" w:rsidP="003B010D">
      <w:pPr>
        <w:widowControl w:val="0"/>
        <w:numPr>
          <w:ilvl w:val="0"/>
          <w:numId w:val="2"/>
        </w:numPr>
        <w:suppressAutoHyphens/>
        <w:spacing w:after="0" w:line="240" w:lineRule="auto"/>
        <w:ind w:hanging="359"/>
        <w:rPr>
          <w:i/>
          <w:shd w:val="clear" w:color="auto" w:fill="FFFFFF"/>
        </w:rPr>
      </w:pPr>
      <w:r>
        <w:rPr>
          <w:i/>
          <w:u w:val="single"/>
          <w:shd w:val="clear" w:color="auto" w:fill="FFFFFF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3B010D" w:rsidRDefault="003B010D" w:rsidP="003B010D">
      <w:pPr>
        <w:widowControl w:val="0"/>
        <w:numPr>
          <w:ilvl w:val="0"/>
          <w:numId w:val="2"/>
        </w:numPr>
        <w:suppressAutoHyphens/>
        <w:spacing w:after="0" w:line="240" w:lineRule="auto"/>
        <w:ind w:hanging="359"/>
        <w:rPr>
          <w:i/>
          <w:shd w:val="clear" w:color="auto" w:fill="FFFFFF"/>
        </w:rPr>
      </w:pPr>
      <w:r>
        <w:rPr>
          <w:i/>
          <w:shd w:val="clear" w:color="auto" w:fill="FFFFFF"/>
        </w:rPr>
        <w:t xml:space="preserve">овладеть традиционной </w:t>
      </w:r>
      <w:r>
        <w:rPr>
          <w:i/>
          <w:shd w:val="clear" w:color="auto" w:fill="FFFFFF"/>
        </w:rPr>
        <w:tab/>
        <w:t xml:space="preserve">схемой решения задач на построение с помощью циркуля и </w:t>
      </w:r>
      <w:r>
        <w:rPr>
          <w:i/>
          <w:shd w:val="clear" w:color="auto" w:fill="FFFFFF"/>
        </w:rPr>
        <w:lastRenderedPageBreak/>
        <w:t>линейки: анализ, построение, доказательство и исследование;</w:t>
      </w:r>
    </w:p>
    <w:p w:rsidR="003B010D" w:rsidRDefault="003B010D" w:rsidP="003B010D">
      <w:pPr>
        <w:widowControl w:val="0"/>
        <w:numPr>
          <w:ilvl w:val="0"/>
          <w:numId w:val="2"/>
        </w:numPr>
        <w:suppressAutoHyphens/>
        <w:spacing w:after="0" w:line="240" w:lineRule="auto"/>
        <w:ind w:hanging="359"/>
        <w:rPr>
          <w:i/>
          <w:u w:val="single"/>
          <w:shd w:val="clear" w:color="auto" w:fill="FFFFFF"/>
        </w:rPr>
      </w:pPr>
      <w:r>
        <w:rPr>
          <w:i/>
          <w:shd w:val="clear" w:color="auto" w:fill="FFFFFF"/>
        </w:rPr>
        <w:t xml:space="preserve">научиться решать задачи на построение методом </w:t>
      </w:r>
      <w:r>
        <w:rPr>
          <w:i/>
          <w:shd w:val="clear" w:color="auto" w:fill="FFFFFF"/>
        </w:rPr>
        <w:tab/>
        <w:t>геометрического места точек и методом подобия;</w:t>
      </w:r>
    </w:p>
    <w:p w:rsidR="003B010D" w:rsidRDefault="003B010D" w:rsidP="003B010D">
      <w:pPr>
        <w:widowControl w:val="0"/>
        <w:numPr>
          <w:ilvl w:val="0"/>
          <w:numId w:val="2"/>
        </w:numPr>
        <w:suppressAutoHyphens/>
        <w:spacing w:after="0" w:line="240" w:lineRule="auto"/>
        <w:ind w:hanging="359"/>
        <w:rPr>
          <w:i/>
          <w:u w:val="single"/>
          <w:shd w:val="clear" w:color="auto" w:fill="FFFFFF"/>
        </w:rPr>
      </w:pPr>
      <w:r>
        <w:rPr>
          <w:i/>
          <w:u w:val="single"/>
          <w:shd w:val="clear" w:color="auto" w:fill="FFFFFF"/>
        </w:rPr>
        <w:t>приобрести опыт исследования свойств планиметрических фигур с помощью компьютерных программ;</w:t>
      </w:r>
    </w:p>
    <w:p w:rsidR="003B010D" w:rsidRDefault="003B010D" w:rsidP="003B010D">
      <w:pPr>
        <w:widowControl w:val="0"/>
        <w:numPr>
          <w:ilvl w:val="0"/>
          <w:numId w:val="2"/>
        </w:numPr>
        <w:suppressAutoHyphens/>
        <w:spacing w:after="0" w:line="240" w:lineRule="auto"/>
        <w:ind w:hanging="359"/>
      </w:pPr>
      <w:r>
        <w:rPr>
          <w:i/>
          <w:u w:val="single"/>
          <w:shd w:val="clear" w:color="auto" w:fill="FFFFFF"/>
        </w:rPr>
        <w:t xml:space="preserve">приобрести опыт выполнения проектов по темам: </w:t>
      </w:r>
      <w:r>
        <w:rPr>
          <w:i/>
          <w:u w:val="single"/>
          <w:shd w:val="clear" w:color="auto" w:fill="FFFFFF"/>
        </w:rPr>
        <w:tab/>
        <w:t>«Геометрические преобразования на плоскости»</w:t>
      </w:r>
      <w:r>
        <w:rPr>
          <w:i/>
          <w:shd w:val="clear" w:color="auto" w:fill="FFFFFF"/>
        </w:rPr>
        <w:t>, «Построение отрезков по формуле».</w:t>
      </w:r>
    </w:p>
    <w:p w:rsidR="003B010D" w:rsidRDefault="003B010D" w:rsidP="003B010D"/>
    <w:p w:rsidR="003B010D" w:rsidRDefault="003B010D" w:rsidP="003B010D">
      <w:pPr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Измерение геометрических величин</w:t>
      </w:r>
    </w:p>
    <w:p w:rsidR="003B010D" w:rsidRDefault="003B010D" w:rsidP="003B010D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Выпускник научится:</w:t>
      </w:r>
    </w:p>
    <w:p w:rsidR="003B010D" w:rsidRDefault="003B010D" w:rsidP="003B010D">
      <w:pPr>
        <w:widowControl w:val="0"/>
        <w:numPr>
          <w:ilvl w:val="0"/>
          <w:numId w:val="5"/>
        </w:numPr>
        <w:suppressAutoHyphens/>
        <w:spacing w:after="0" w:line="240" w:lineRule="auto"/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использовать свойства измерения длин, площадей и углов при решении задач на нахождение длины </w:t>
      </w:r>
      <w:r>
        <w:rPr>
          <w:shd w:val="clear" w:color="auto" w:fill="FFFFFF"/>
        </w:rPr>
        <w:tab/>
        <w:t>отрезка, длины окружности, длины дуги окружности, градусной меры угла;</w:t>
      </w:r>
    </w:p>
    <w:p w:rsidR="003B010D" w:rsidRDefault="003B010D" w:rsidP="003B010D">
      <w:pPr>
        <w:widowControl w:val="0"/>
        <w:numPr>
          <w:ilvl w:val="0"/>
          <w:numId w:val="5"/>
        </w:numPr>
        <w:suppressAutoHyphens/>
        <w:spacing w:after="0" w:line="240" w:lineRule="auto"/>
        <w:ind w:hanging="359"/>
        <w:rPr>
          <w:i/>
          <w:u w:val="single"/>
          <w:shd w:val="clear" w:color="auto" w:fill="FFFFFF"/>
        </w:rPr>
      </w:pPr>
      <w:r>
        <w:rPr>
          <w:shd w:val="clear" w:color="auto" w:fill="FFFFFF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3B010D" w:rsidRDefault="003B010D" w:rsidP="003B010D">
      <w:pPr>
        <w:widowControl w:val="0"/>
        <w:numPr>
          <w:ilvl w:val="0"/>
          <w:numId w:val="5"/>
        </w:numPr>
        <w:suppressAutoHyphens/>
        <w:spacing w:after="0" w:line="240" w:lineRule="auto"/>
        <w:ind w:hanging="359"/>
        <w:rPr>
          <w:i/>
          <w:u w:val="single"/>
          <w:shd w:val="clear" w:color="auto" w:fill="FFFFFF"/>
        </w:rPr>
      </w:pPr>
      <w:r>
        <w:rPr>
          <w:i/>
          <w:u w:val="single"/>
          <w:shd w:val="clear" w:color="auto" w:fill="FFFFFF"/>
        </w:rPr>
        <w:t>вычислять площади</w:t>
      </w:r>
      <w:r>
        <w:rPr>
          <w:shd w:val="clear" w:color="auto" w:fill="FFFFFF"/>
        </w:rPr>
        <w:t xml:space="preserve"> треугольников, прямоугольников, параллелограммов, трапеций, </w:t>
      </w:r>
      <w:r>
        <w:rPr>
          <w:i/>
          <w:u w:val="single"/>
          <w:shd w:val="clear" w:color="auto" w:fill="FFFFFF"/>
        </w:rPr>
        <w:t>кругов и секторов;</w:t>
      </w:r>
    </w:p>
    <w:p w:rsidR="003B010D" w:rsidRDefault="003B010D" w:rsidP="003B010D">
      <w:pPr>
        <w:widowControl w:val="0"/>
        <w:numPr>
          <w:ilvl w:val="0"/>
          <w:numId w:val="5"/>
        </w:numPr>
        <w:suppressAutoHyphens/>
        <w:spacing w:after="0" w:line="240" w:lineRule="auto"/>
        <w:ind w:hanging="359"/>
        <w:rPr>
          <w:i/>
          <w:u w:val="single"/>
          <w:shd w:val="clear" w:color="auto" w:fill="FFFFFF"/>
        </w:rPr>
      </w:pPr>
      <w:r>
        <w:rPr>
          <w:i/>
          <w:u w:val="single"/>
          <w:shd w:val="clear" w:color="auto" w:fill="FFFFFF"/>
        </w:rPr>
        <w:t>вычислять длину окружности, длину дуги окружности;</w:t>
      </w:r>
    </w:p>
    <w:p w:rsidR="003B010D" w:rsidRDefault="003B010D" w:rsidP="003B010D">
      <w:pPr>
        <w:widowControl w:val="0"/>
        <w:numPr>
          <w:ilvl w:val="0"/>
          <w:numId w:val="5"/>
        </w:numPr>
        <w:suppressAutoHyphens/>
        <w:spacing w:after="0" w:line="240" w:lineRule="auto"/>
        <w:ind w:hanging="359"/>
        <w:rPr>
          <w:i/>
          <w:u w:val="single"/>
          <w:shd w:val="clear" w:color="auto" w:fill="FFFFFF"/>
        </w:rPr>
      </w:pPr>
      <w:r>
        <w:rPr>
          <w:i/>
          <w:u w:val="single"/>
          <w:shd w:val="clear" w:color="auto" w:fill="FFFFFF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3B010D" w:rsidRDefault="003B010D" w:rsidP="003B010D">
      <w:pPr>
        <w:widowControl w:val="0"/>
        <w:numPr>
          <w:ilvl w:val="0"/>
          <w:numId w:val="5"/>
        </w:numPr>
        <w:suppressAutoHyphens/>
        <w:spacing w:after="0" w:line="240" w:lineRule="auto"/>
        <w:ind w:hanging="359"/>
        <w:rPr>
          <w:i/>
          <w:shd w:val="clear" w:color="auto" w:fill="FFFFFF"/>
        </w:rPr>
      </w:pPr>
      <w:r>
        <w:rPr>
          <w:i/>
          <w:u w:val="single"/>
          <w:shd w:val="clear" w:color="auto" w:fill="FFFFFF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3B010D" w:rsidRDefault="003B010D" w:rsidP="003B010D">
      <w:pPr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Выпускник получит возможность:</w:t>
      </w:r>
    </w:p>
    <w:p w:rsidR="003B010D" w:rsidRDefault="003B010D" w:rsidP="003B010D">
      <w:pPr>
        <w:widowControl w:val="0"/>
        <w:numPr>
          <w:ilvl w:val="0"/>
          <w:numId w:val="11"/>
        </w:numPr>
        <w:suppressAutoHyphens/>
        <w:spacing w:after="0" w:line="240" w:lineRule="auto"/>
        <w:ind w:hanging="359"/>
        <w:rPr>
          <w:i/>
          <w:shd w:val="clear" w:color="auto" w:fill="FFFFFF"/>
        </w:rPr>
      </w:pPr>
      <w:r>
        <w:rPr>
          <w:i/>
          <w:shd w:val="clear" w:color="auto" w:fill="FFFFFF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3B010D" w:rsidRDefault="003B010D" w:rsidP="003B010D">
      <w:pPr>
        <w:widowControl w:val="0"/>
        <w:numPr>
          <w:ilvl w:val="0"/>
          <w:numId w:val="11"/>
        </w:numPr>
        <w:suppressAutoHyphens/>
        <w:spacing w:after="0" w:line="240" w:lineRule="auto"/>
        <w:ind w:hanging="359"/>
        <w:rPr>
          <w:i/>
          <w:shd w:val="clear" w:color="auto" w:fill="FFFFFF"/>
        </w:rPr>
      </w:pPr>
      <w:r>
        <w:rPr>
          <w:i/>
          <w:shd w:val="clear" w:color="auto" w:fill="FFFFFF"/>
        </w:rPr>
        <w:t>вычислять площади многоугольников, используя отношения равновеликости и равносоставленности;</w:t>
      </w:r>
    </w:p>
    <w:p w:rsidR="003B010D" w:rsidRDefault="003B010D" w:rsidP="003B010D">
      <w:pPr>
        <w:widowControl w:val="0"/>
        <w:numPr>
          <w:ilvl w:val="0"/>
          <w:numId w:val="11"/>
        </w:numPr>
        <w:suppressAutoHyphens/>
        <w:spacing w:after="0" w:line="240" w:lineRule="auto"/>
        <w:ind w:hanging="359"/>
      </w:pPr>
      <w:r>
        <w:rPr>
          <w:i/>
          <w:shd w:val="clear" w:color="auto" w:fill="FFFFFF"/>
        </w:rPr>
        <w:t xml:space="preserve">приобрести опыт </w:t>
      </w:r>
      <w:r>
        <w:rPr>
          <w:i/>
          <w:shd w:val="clear" w:color="auto" w:fill="FFFFFF"/>
        </w:rPr>
        <w:tab/>
        <w:t>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3B010D" w:rsidRDefault="003B010D" w:rsidP="003B010D">
      <w:pPr>
        <w:jc w:val="center"/>
      </w:pPr>
    </w:p>
    <w:p w:rsidR="003B010D" w:rsidRDefault="003B010D" w:rsidP="003B010D">
      <w:pPr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Координаты</w:t>
      </w:r>
    </w:p>
    <w:p w:rsidR="003B010D" w:rsidRDefault="003B010D" w:rsidP="003B010D">
      <w:pPr>
        <w:jc w:val="both"/>
        <w:rPr>
          <w:i/>
          <w:u w:val="single"/>
          <w:shd w:val="clear" w:color="auto" w:fill="FFFFFF"/>
        </w:rPr>
      </w:pPr>
      <w:r>
        <w:rPr>
          <w:shd w:val="clear" w:color="auto" w:fill="FFFFFF"/>
        </w:rPr>
        <w:t>Выпускник научится:</w:t>
      </w:r>
    </w:p>
    <w:p w:rsidR="003B010D" w:rsidRDefault="003B010D" w:rsidP="003B010D">
      <w:pPr>
        <w:widowControl w:val="0"/>
        <w:numPr>
          <w:ilvl w:val="0"/>
          <w:numId w:val="4"/>
        </w:numPr>
        <w:suppressAutoHyphens/>
        <w:spacing w:after="0" w:line="240" w:lineRule="auto"/>
        <w:ind w:hanging="359"/>
        <w:rPr>
          <w:i/>
          <w:u w:val="single"/>
          <w:shd w:val="clear" w:color="auto" w:fill="FFFFFF"/>
        </w:rPr>
      </w:pPr>
      <w:r>
        <w:rPr>
          <w:i/>
          <w:u w:val="single"/>
          <w:shd w:val="clear" w:color="auto" w:fill="FFFFFF"/>
        </w:rPr>
        <w:t>вычислять длину отрезка по координатам его концов; вычислять координаты середины отрезка;</w:t>
      </w:r>
    </w:p>
    <w:p w:rsidR="003B010D" w:rsidRDefault="003B010D" w:rsidP="003B010D">
      <w:pPr>
        <w:widowControl w:val="0"/>
        <w:numPr>
          <w:ilvl w:val="0"/>
          <w:numId w:val="4"/>
        </w:numPr>
        <w:suppressAutoHyphens/>
        <w:spacing w:after="0" w:line="240" w:lineRule="auto"/>
        <w:ind w:hanging="359"/>
        <w:rPr>
          <w:i/>
          <w:shd w:val="clear" w:color="auto" w:fill="FFFFFF"/>
        </w:rPr>
      </w:pPr>
      <w:r>
        <w:rPr>
          <w:i/>
          <w:u w:val="single"/>
          <w:shd w:val="clear" w:color="auto" w:fill="FFFFFF"/>
        </w:rPr>
        <w:t>использовать координатный метод для изучения свойств прямых и окружностей.</w:t>
      </w:r>
    </w:p>
    <w:p w:rsidR="003B010D" w:rsidRDefault="003B010D" w:rsidP="003B010D">
      <w:pPr>
        <w:jc w:val="both"/>
        <w:rPr>
          <w:i/>
          <w:u w:val="single"/>
          <w:shd w:val="clear" w:color="auto" w:fill="FFFFFF"/>
        </w:rPr>
      </w:pPr>
      <w:r>
        <w:rPr>
          <w:i/>
          <w:shd w:val="clear" w:color="auto" w:fill="FFFFFF"/>
        </w:rPr>
        <w:t>Выпускник получит возможность:</w:t>
      </w:r>
    </w:p>
    <w:p w:rsidR="003B010D" w:rsidRDefault="003B010D" w:rsidP="003B010D">
      <w:pPr>
        <w:widowControl w:val="0"/>
        <w:numPr>
          <w:ilvl w:val="0"/>
          <w:numId w:val="13"/>
        </w:numPr>
        <w:suppressAutoHyphens/>
        <w:spacing w:after="0" w:line="240" w:lineRule="auto"/>
        <w:ind w:hanging="359"/>
        <w:rPr>
          <w:i/>
          <w:u w:val="single"/>
          <w:shd w:val="clear" w:color="auto" w:fill="FFFFFF"/>
        </w:rPr>
      </w:pPr>
      <w:r>
        <w:rPr>
          <w:i/>
          <w:u w:val="single"/>
          <w:shd w:val="clear" w:color="auto" w:fill="FFFFFF"/>
        </w:rPr>
        <w:t xml:space="preserve">овладеть координатным </w:t>
      </w:r>
      <w:r>
        <w:rPr>
          <w:i/>
          <w:u w:val="single"/>
          <w:shd w:val="clear" w:color="auto" w:fill="FFFFFF"/>
        </w:rPr>
        <w:tab/>
        <w:t xml:space="preserve">методом решения задач на вычисление и </w:t>
      </w:r>
      <w:r>
        <w:rPr>
          <w:i/>
          <w:u w:val="single"/>
          <w:shd w:val="clear" w:color="auto" w:fill="FFFFFF"/>
        </w:rPr>
        <w:tab/>
        <w:t>доказательство;</w:t>
      </w:r>
    </w:p>
    <w:p w:rsidR="003B010D" w:rsidRDefault="003B010D" w:rsidP="003B010D">
      <w:pPr>
        <w:widowControl w:val="0"/>
        <w:numPr>
          <w:ilvl w:val="0"/>
          <w:numId w:val="13"/>
        </w:numPr>
        <w:suppressAutoHyphens/>
        <w:spacing w:after="0" w:line="240" w:lineRule="auto"/>
        <w:ind w:hanging="359"/>
        <w:rPr>
          <w:i/>
          <w:u w:val="single"/>
          <w:shd w:val="clear" w:color="auto" w:fill="FFFFFF"/>
        </w:rPr>
      </w:pPr>
      <w:r>
        <w:rPr>
          <w:i/>
          <w:u w:val="single"/>
          <w:shd w:val="clear" w:color="auto" w:fill="FFFFFF"/>
        </w:rPr>
        <w:t>приобрести опыт использования компьютерных программ для анализа частных случаев взаимного расположения окружностей и прямых;</w:t>
      </w:r>
      <w:r>
        <w:rPr>
          <w:i/>
          <w:shd w:val="clear" w:color="auto" w:fill="FFFFFF"/>
        </w:rPr>
        <w:t xml:space="preserve"> </w:t>
      </w:r>
      <w:r>
        <w:rPr>
          <w:shd w:val="clear" w:color="auto" w:fill="FFFFFF"/>
        </w:rPr>
        <w:tab/>
      </w:r>
    </w:p>
    <w:p w:rsidR="003B010D" w:rsidRDefault="003B010D" w:rsidP="003B010D">
      <w:pPr>
        <w:widowControl w:val="0"/>
        <w:numPr>
          <w:ilvl w:val="0"/>
          <w:numId w:val="13"/>
        </w:numPr>
        <w:suppressAutoHyphens/>
        <w:spacing w:after="0" w:line="240" w:lineRule="auto"/>
        <w:ind w:hanging="359"/>
      </w:pPr>
      <w:r>
        <w:rPr>
          <w:i/>
          <w:u w:val="single"/>
          <w:shd w:val="clear" w:color="auto" w:fill="FFFFFF"/>
        </w:rPr>
        <w:t>приобрести опыт выполнения проектов на тему «Применение координатного метода при решении задач навычисление и доказательство».</w:t>
      </w:r>
    </w:p>
    <w:p w:rsidR="003B010D" w:rsidRDefault="003B010D" w:rsidP="003B010D">
      <w:pPr>
        <w:jc w:val="center"/>
      </w:pPr>
    </w:p>
    <w:p w:rsidR="003B010D" w:rsidRDefault="003B010D" w:rsidP="003B010D">
      <w:pPr>
        <w:jc w:val="center"/>
      </w:pPr>
    </w:p>
    <w:p w:rsidR="003B010D" w:rsidRDefault="003B010D" w:rsidP="003B010D">
      <w:pPr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lastRenderedPageBreak/>
        <w:t>Векторы</w:t>
      </w:r>
    </w:p>
    <w:p w:rsidR="003B010D" w:rsidRDefault="003B010D" w:rsidP="003B010D">
      <w:pPr>
        <w:jc w:val="both"/>
        <w:rPr>
          <w:i/>
          <w:u w:val="single"/>
          <w:shd w:val="clear" w:color="auto" w:fill="FFFFFF"/>
        </w:rPr>
      </w:pPr>
      <w:r>
        <w:rPr>
          <w:shd w:val="clear" w:color="auto" w:fill="FFFFFF"/>
        </w:rPr>
        <w:t>Выпускник научится:</w:t>
      </w:r>
    </w:p>
    <w:p w:rsidR="003B010D" w:rsidRDefault="003B010D" w:rsidP="003B010D">
      <w:pPr>
        <w:widowControl w:val="0"/>
        <w:numPr>
          <w:ilvl w:val="0"/>
          <w:numId w:val="10"/>
        </w:numPr>
        <w:suppressAutoHyphens/>
        <w:spacing w:after="0" w:line="240" w:lineRule="auto"/>
        <w:ind w:hanging="359"/>
        <w:rPr>
          <w:i/>
          <w:u w:val="single"/>
          <w:shd w:val="clear" w:color="auto" w:fill="FFFFFF"/>
        </w:rPr>
      </w:pPr>
      <w:r>
        <w:rPr>
          <w:i/>
          <w:u w:val="single"/>
          <w:shd w:val="clear" w:color="auto" w:fill="FFFFFF"/>
        </w:rPr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3B010D" w:rsidRDefault="003B010D" w:rsidP="003B010D">
      <w:pPr>
        <w:widowControl w:val="0"/>
        <w:numPr>
          <w:ilvl w:val="0"/>
          <w:numId w:val="10"/>
        </w:numPr>
        <w:suppressAutoHyphens/>
        <w:spacing w:after="0" w:line="240" w:lineRule="auto"/>
        <w:ind w:hanging="359"/>
        <w:rPr>
          <w:i/>
          <w:u w:val="single"/>
          <w:shd w:val="clear" w:color="auto" w:fill="FFFFFF"/>
        </w:rPr>
      </w:pPr>
      <w:r>
        <w:rPr>
          <w:i/>
          <w:u w:val="single"/>
          <w:shd w:val="clear" w:color="auto" w:fill="FFFFFF"/>
        </w:rPr>
        <w:t xml:space="preserve">находить для векторов, заданных координатами: длину вектора, координаты суммы и разности двух и более векторов, координаты произведения </w:t>
      </w:r>
      <w:r>
        <w:rPr>
          <w:i/>
          <w:u w:val="single"/>
          <w:shd w:val="clear" w:color="auto" w:fill="FFFFFF"/>
        </w:rPr>
        <w:tab/>
        <w:t>вектора на число, применяя при необходимости сочетательный, переместительный и распределительный законы;</w:t>
      </w:r>
    </w:p>
    <w:p w:rsidR="003B010D" w:rsidRDefault="003B010D" w:rsidP="003B010D">
      <w:pPr>
        <w:widowControl w:val="0"/>
        <w:numPr>
          <w:ilvl w:val="0"/>
          <w:numId w:val="10"/>
        </w:numPr>
        <w:suppressAutoHyphens/>
        <w:spacing w:after="0" w:line="240" w:lineRule="auto"/>
        <w:ind w:hanging="359"/>
      </w:pPr>
      <w:r>
        <w:rPr>
          <w:i/>
          <w:u w:val="single"/>
          <w:shd w:val="clear" w:color="auto" w:fill="FFFFFF"/>
        </w:rPr>
        <w:t>вычислять скалярное произведение векторов, находить угол между векторами, устанавливать перпендикулярность прямых.</w:t>
      </w:r>
    </w:p>
    <w:p w:rsidR="003B010D" w:rsidRDefault="003B010D" w:rsidP="003B010D">
      <w:pPr>
        <w:jc w:val="both"/>
      </w:pPr>
    </w:p>
    <w:p w:rsidR="003B010D" w:rsidRDefault="003B010D" w:rsidP="003B010D">
      <w:pPr>
        <w:jc w:val="both"/>
        <w:rPr>
          <w:i/>
          <w:u w:val="single"/>
          <w:shd w:val="clear" w:color="auto" w:fill="FFFFFF"/>
        </w:rPr>
      </w:pPr>
      <w:r>
        <w:rPr>
          <w:i/>
          <w:shd w:val="clear" w:color="auto" w:fill="FFFFFF"/>
        </w:rPr>
        <w:t>Выпускник получит возможность:</w:t>
      </w:r>
    </w:p>
    <w:p w:rsidR="003B010D" w:rsidRDefault="003B010D" w:rsidP="003B010D">
      <w:pPr>
        <w:widowControl w:val="0"/>
        <w:numPr>
          <w:ilvl w:val="0"/>
          <w:numId w:val="7"/>
        </w:numPr>
        <w:suppressAutoHyphens/>
        <w:spacing w:after="0" w:line="240" w:lineRule="auto"/>
        <w:ind w:hanging="359"/>
        <w:rPr>
          <w:i/>
          <w:u w:val="single"/>
          <w:shd w:val="clear" w:color="auto" w:fill="FFFFFF"/>
        </w:rPr>
      </w:pPr>
      <w:r>
        <w:rPr>
          <w:i/>
          <w:u w:val="single"/>
          <w:shd w:val="clear" w:color="auto" w:fill="FFFFFF"/>
        </w:rPr>
        <w:t>овладеть векторным методом для решения задач на вычисление и доказательство;</w:t>
      </w:r>
    </w:p>
    <w:p w:rsidR="003B010D" w:rsidRDefault="003B010D" w:rsidP="003B010D">
      <w:pPr>
        <w:widowControl w:val="0"/>
        <w:numPr>
          <w:ilvl w:val="0"/>
          <w:numId w:val="7"/>
        </w:numPr>
        <w:suppressAutoHyphens/>
        <w:spacing w:after="0" w:line="240" w:lineRule="auto"/>
        <w:ind w:hanging="359"/>
      </w:pPr>
      <w:r>
        <w:rPr>
          <w:i/>
          <w:u w:val="single"/>
          <w:shd w:val="clear" w:color="auto" w:fill="FFFFFF"/>
        </w:rPr>
        <w:t>приобрести опыт выполнения проектов на тему «Применение векторного метода при решении задач на вычисление и доказательство».</w:t>
      </w:r>
    </w:p>
    <w:p w:rsidR="007A2680" w:rsidRDefault="007A2680"/>
    <w:sectPr w:rsidR="007A2680" w:rsidSect="00432736">
      <w:pgSz w:w="12240" w:h="15840"/>
      <w:pgMar w:top="851" w:right="1134" w:bottom="907" w:left="1134" w:header="720" w:footer="851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C7D" w:rsidRDefault="00374C7D" w:rsidP="007A2680">
      <w:pPr>
        <w:spacing w:after="0" w:line="240" w:lineRule="auto"/>
      </w:pPr>
      <w:r>
        <w:separator/>
      </w:r>
    </w:p>
  </w:endnote>
  <w:endnote w:type="continuationSeparator" w:id="1">
    <w:p w:rsidR="00374C7D" w:rsidRDefault="00374C7D" w:rsidP="007A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AE6" w:rsidRDefault="00F5690F">
    <w:pPr>
      <w:jc w:val="right"/>
    </w:pPr>
    <w:r>
      <w:fldChar w:fldCharType="begin"/>
    </w:r>
    <w:r w:rsidR="00FC1DA5">
      <w:instrText xml:space="preserve"> PAGE </w:instrText>
    </w:r>
    <w:r>
      <w:fldChar w:fldCharType="separate"/>
    </w:r>
    <w:r w:rsidR="001C461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C7D" w:rsidRDefault="00374C7D" w:rsidP="007A2680">
      <w:pPr>
        <w:spacing w:after="0" w:line="240" w:lineRule="auto"/>
      </w:pPr>
      <w:r>
        <w:separator/>
      </w:r>
    </w:p>
  </w:footnote>
  <w:footnote w:type="continuationSeparator" w:id="1">
    <w:p w:rsidR="00374C7D" w:rsidRDefault="00374C7D" w:rsidP="007A2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010D"/>
    <w:rsid w:val="00096FB9"/>
    <w:rsid w:val="001C461D"/>
    <w:rsid w:val="00374C7D"/>
    <w:rsid w:val="003B010D"/>
    <w:rsid w:val="003B34F1"/>
    <w:rsid w:val="00712D4D"/>
    <w:rsid w:val="007A2680"/>
    <w:rsid w:val="00D02463"/>
    <w:rsid w:val="00F5690F"/>
    <w:rsid w:val="00FC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80"/>
  </w:style>
  <w:style w:type="paragraph" w:styleId="1">
    <w:name w:val="heading 1"/>
    <w:basedOn w:val="normal"/>
    <w:next w:val="a0"/>
    <w:link w:val="10"/>
    <w:qFormat/>
    <w:rsid w:val="003B010D"/>
    <w:pPr>
      <w:tabs>
        <w:tab w:val="num" w:pos="0"/>
      </w:tabs>
      <w:spacing w:before="200" w:line="100" w:lineRule="atLeast"/>
      <w:ind w:left="432" w:hanging="432"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normal"/>
    <w:next w:val="a0"/>
    <w:link w:val="20"/>
    <w:qFormat/>
    <w:rsid w:val="003B010D"/>
    <w:pPr>
      <w:tabs>
        <w:tab w:val="num" w:pos="0"/>
      </w:tabs>
      <w:spacing w:before="200" w:line="100" w:lineRule="atLeast"/>
      <w:ind w:left="576" w:hanging="576"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normal"/>
    <w:next w:val="a0"/>
    <w:link w:val="30"/>
    <w:qFormat/>
    <w:rsid w:val="003B010D"/>
    <w:pPr>
      <w:tabs>
        <w:tab w:val="num" w:pos="0"/>
      </w:tabs>
      <w:spacing w:before="160" w:line="100" w:lineRule="atLeast"/>
      <w:ind w:left="720" w:hanging="72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normal"/>
    <w:next w:val="a0"/>
    <w:link w:val="40"/>
    <w:qFormat/>
    <w:rsid w:val="003B010D"/>
    <w:pPr>
      <w:tabs>
        <w:tab w:val="num" w:pos="0"/>
      </w:tabs>
      <w:spacing w:before="160" w:line="100" w:lineRule="atLeast"/>
      <w:ind w:left="864" w:hanging="864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a0"/>
    <w:link w:val="50"/>
    <w:qFormat/>
    <w:rsid w:val="003B010D"/>
    <w:pPr>
      <w:tabs>
        <w:tab w:val="num" w:pos="0"/>
      </w:tabs>
      <w:spacing w:before="160" w:line="100" w:lineRule="atLeast"/>
      <w:ind w:left="1008" w:hanging="1008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a0"/>
    <w:link w:val="60"/>
    <w:qFormat/>
    <w:rsid w:val="003B010D"/>
    <w:pPr>
      <w:tabs>
        <w:tab w:val="num" w:pos="0"/>
      </w:tabs>
      <w:spacing w:before="160" w:line="100" w:lineRule="atLeast"/>
      <w:ind w:left="1152" w:hanging="1152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B010D"/>
    <w:rPr>
      <w:rFonts w:ascii="Trebuchet MS" w:eastAsia="Trebuchet MS" w:hAnsi="Trebuchet MS" w:cs="Trebuchet MS"/>
      <w:color w:val="000000"/>
      <w:kern w:val="1"/>
      <w:sz w:val="32"/>
      <w:szCs w:val="24"/>
      <w:lang w:eastAsia="hi-IN" w:bidi="hi-IN"/>
    </w:rPr>
  </w:style>
  <w:style w:type="character" w:customStyle="1" w:styleId="20">
    <w:name w:val="Заголовок 2 Знак"/>
    <w:basedOn w:val="a1"/>
    <w:link w:val="2"/>
    <w:rsid w:val="003B010D"/>
    <w:rPr>
      <w:rFonts w:ascii="Trebuchet MS" w:eastAsia="Trebuchet MS" w:hAnsi="Trebuchet MS" w:cs="Trebuchet MS"/>
      <w:b/>
      <w:color w:val="000000"/>
      <w:kern w:val="1"/>
      <w:sz w:val="26"/>
      <w:szCs w:val="24"/>
      <w:lang w:eastAsia="hi-IN" w:bidi="hi-IN"/>
    </w:rPr>
  </w:style>
  <w:style w:type="character" w:customStyle="1" w:styleId="30">
    <w:name w:val="Заголовок 3 Знак"/>
    <w:basedOn w:val="a1"/>
    <w:link w:val="3"/>
    <w:rsid w:val="003B010D"/>
    <w:rPr>
      <w:rFonts w:ascii="Trebuchet MS" w:eastAsia="Trebuchet MS" w:hAnsi="Trebuchet MS" w:cs="Trebuchet MS"/>
      <w:b/>
      <w:color w:val="666666"/>
      <w:kern w:val="1"/>
      <w:sz w:val="24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rsid w:val="003B010D"/>
    <w:rPr>
      <w:rFonts w:ascii="Trebuchet MS" w:eastAsia="Trebuchet MS" w:hAnsi="Trebuchet MS" w:cs="Trebuchet MS"/>
      <w:color w:val="666666"/>
      <w:kern w:val="1"/>
      <w:szCs w:val="24"/>
      <w:u w:val="single"/>
      <w:lang w:eastAsia="hi-IN" w:bidi="hi-IN"/>
    </w:rPr>
  </w:style>
  <w:style w:type="character" w:customStyle="1" w:styleId="50">
    <w:name w:val="Заголовок 5 Знак"/>
    <w:basedOn w:val="a1"/>
    <w:link w:val="5"/>
    <w:rsid w:val="003B010D"/>
    <w:rPr>
      <w:rFonts w:ascii="Trebuchet MS" w:eastAsia="Trebuchet MS" w:hAnsi="Trebuchet MS" w:cs="Trebuchet MS"/>
      <w:color w:val="666666"/>
      <w:kern w:val="1"/>
      <w:szCs w:val="24"/>
      <w:lang w:eastAsia="hi-IN" w:bidi="hi-IN"/>
    </w:rPr>
  </w:style>
  <w:style w:type="character" w:customStyle="1" w:styleId="60">
    <w:name w:val="Заголовок 6 Знак"/>
    <w:basedOn w:val="a1"/>
    <w:link w:val="6"/>
    <w:rsid w:val="003B010D"/>
    <w:rPr>
      <w:rFonts w:ascii="Trebuchet MS" w:eastAsia="Trebuchet MS" w:hAnsi="Trebuchet MS" w:cs="Trebuchet MS"/>
      <w:i/>
      <w:color w:val="666666"/>
      <w:kern w:val="1"/>
      <w:szCs w:val="24"/>
      <w:lang w:eastAsia="hi-IN" w:bidi="hi-IN"/>
    </w:rPr>
  </w:style>
  <w:style w:type="character" w:customStyle="1" w:styleId="WW8Num2z0">
    <w:name w:val="WW8Num2z0"/>
    <w:rsid w:val="003B010D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3z0">
    <w:name w:val="WW8Num3z0"/>
    <w:rsid w:val="003B010D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FFFFFF"/>
      <w:vertAlign w:val="baseline"/>
    </w:rPr>
  </w:style>
  <w:style w:type="character" w:customStyle="1" w:styleId="WW8Num4z0">
    <w:name w:val="WW8Num4z0"/>
    <w:rsid w:val="003B010D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5z0">
    <w:name w:val="WW8Num5z0"/>
    <w:rsid w:val="003B010D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6z0">
    <w:name w:val="WW8Num6z0"/>
    <w:rsid w:val="003B010D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7z0">
    <w:name w:val="WW8Num7z0"/>
    <w:rsid w:val="003B010D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8z0">
    <w:name w:val="WW8Num8z0"/>
    <w:rsid w:val="003B010D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9z0">
    <w:name w:val="WW8Num9z0"/>
    <w:rsid w:val="003B010D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10z0">
    <w:name w:val="WW8Num10z0"/>
    <w:rsid w:val="003B010D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11z0">
    <w:name w:val="WW8Num11z0"/>
    <w:rsid w:val="003B010D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12z0">
    <w:name w:val="WW8Num12z0"/>
    <w:rsid w:val="003B010D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FFFFFF"/>
      <w:vertAlign w:val="baseline"/>
    </w:rPr>
  </w:style>
  <w:style w:type="character" w:customStyle="1" w:styleId="WW8Num13z0">
    <w:name w:val="WW8Num13z0"/>
    <w:rsid w:val="003B010D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14z0">
    <w:name w:val="WW8Num14z0"/>
    <w:rsid w:val="003B010D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15z0">
    <w:name w:val="WW8Num15z0"/>
    <w:rsid w:val="003B010D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16z0">
    <w:name w:val="WW8Num16z0"/>
    <w:rsid w:val="003B010D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FFFFFF"/>
      <w:vertAlign w:val="baseline"/>
    </w:rPr>
  </w:style>
  <w:style w:type="character" w:customStyle="1" w:styleId="WW8Num17z0">
    <w:name w:val="WW8Num17z0"/>
    <w:rsid w:val="003B010D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a4">
    <w:name w:val="Основной шрифт"/>
    <w:rsid w:val="003B010D"/>
  </w:style>
  <w:style w:type="character" w:customStyle="1" w:styleId="ListLabel1">
    <w:name w:val="ListLabel 1"/>
    <w:rsid w:val="003B010D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">
    <w:name w:val="ListLabel 2"/>
    <w:rsid w:val="003B010D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FFFFFF"/>
      <w:vertAlign w:val="baseline"/>
    </w:rPr>
  </w:style>
  <w:style w:type="character" w:styleId="a5">
    <w:name w:val="Hyperlink"/>
    <w:rsid w:val="003B010D"/>
    <w:rPr>
      <w:color w:val="000080"/>
      <w:u w:val="single"/>
    </w:rPr>
  </w:style>
  <w:style w:type="character" w:customStyle="1" w:styleId="a6">
    <w:name w:val="Основной текст + Курсив"/>
    <w:rsid w:val="003B010D"/>
    <w:rPr>
      <w:rFonts w:ascii="Times New Roman" w:hAnsi="Times New Roman" w:cs="Times New Roman"/>
      <w:i/>
      <w:iCs/>
      <w:spacing w:val="0"/>
      <w:sz w:val="22"/>
      <w:szCs w:val="22"/>
    </w:rPr>
  </w:style>
  <w:style w:type="paragraph" w:customStyle="1" w:styleId="a7">
    <w:name w:val="Заголовок"/>
    <w:basedOn w:val="normal"/>
    <w:next w:val="a0"/>
    <w:rsid w:val="003B010D"/>
    <w:pPr>
      <w:keepNext/>
      <w:spacing w:line="100" w:lineRule="atLeast"/>
    </w:pPr>
    <w:rPr>
      <w:rFonts w:ascii="Trebuchet MS" w:eastAsia="Trebuchet MS" w:hAnsi="Trebuchet MS" w:cs="Trebuchet MS"/>
      <w:sz w:val="42"/>
      <w:szCs w:val="28"/>
    </w:rPr>
  </w:style>
  <w:style w:type="paragraph" w:styleId="a0">
    <w:name w:val="Body Text"/>
    <w:basedOn w:val="a"/>
    <w:link w:val="a8"/>
    <w:rsid w:val="003B010D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1"/>
    <w:link w:val="a0"/>
    <w:rsid w:val="003B010D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9">
    <w:name w:val="List"/>
    <w:basedOn w:val="a0"/>
    <w:rsid w:val="003B010D"/>
  </w:style>
  <w:style w:type="paragraph" w:customStyle="1" w:styleId="21">
    <w:name w:val="Название2"/>
    <w:basedOn w:val="a"/>
    <w:rsid w:val="003B010D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Arial Unicode MS"/>
      <w:i/>
      <w:iCs/>
      <w:kern w:val="1"/>
      <w:sz w:val="24"/>
      <w:szCs w:val="24"/>
      <w:lang w:eastAsia="hi-IN" w:bidi="hi-IN"/>
    </w:rPr>
  </w:style>
  <w:style w:type="paragraph" w:customStyle="1" w:styleId="11">
    <w:name w:val="Указатель1"/>
    <w:basedOn w:val="a"/>
    <w:rsid w:val="003B010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normal">
    <w:name w:val="normal"/>
    <w:rsid w:val="003B010D"/>
    <w:pPr>
      <w:suppressAutoHyphens/>
      <w:spacing w:after="0"/>
    </w:pPr>
    <w:rPr>
      <w:rFonts w:ascii="Arial" w:eastAsia="Arial" w:hAnsi="Arial" w:cs="Arial"/>
      <w:color w:val="000000"/>
      <w:kern w:val="1"/>
      <w:szCs w:val="24"/>
      <w:lang w:eastAsia="hi-IN" w:bidi="hi-IN"/>
    </w:rPr>
  </w:style>
  <w:style w:type="paragraph" w:customStyle="1" w:styleId="12">
    <w:name w:val="Название1"/>
    <w:basedOn w:val="a"/>
    <w:rsid w:val="003B010D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Arial Unicode MS"/>
      <w:i/>
      <w:iCs/>
      <w:kern w:val="1"/>
      <w:sz w:val="24"/>
      <w:szCs w:val="24"/>
      <w:lang w:eastAsia="hi-IN" w:bidi="hi-IN"/>
    </w:rPr>
  </w:style>
  <w:style w:type="paragraph" w:styleId="aa">
    <w:name w:val="Subtitle"/>
    <w:basedOn w:val="normal"/>
    <w:next w:val="a0"/>
    <w:link w:val="ab"/>
    <w:qFormat/>
    <w:rsid w:val="003B010D"/>
    <w:pPr>
      <w:spacing w:after="200" w:line="100" w:lineRule="atLeast"/>
      <w:jc w:val="center"/>
    </w:pPr>
    <w:rPr>
      <w:rFonts w:ascii="Trebuchet MS" w:eastAsia="Trebuchet MS" w:hAnsi="Trebuchet MS" w:cs="Trebuchet MS"/>
      <w:i/>
      <w:iCs/>
      <w:color w:val="666666"/>
      <w:sz w:val="26"/>
      <w:szCs w:val="28"/>
    </w:rPr>
  </w:style>
  <w:style w:type="character" w:customStyle="1" w:styleId="ab">
    <w:name w:val="Подзаголовок Знак"/>
    <w:basedOn w:val="a1"/>
    <w:link w:val="aa"/>
    <w:rsid w:val="003B010D"/>
    <w:rPr>
      <w:rFonts w:ascii="Trebuchet MS" w:eastAsia="Trebuchet MS" w:hAnsi="Trebuchet MS" w:cs="Trebuchet MS"/>
      <w:i/>
      <w:iCs/>
      <w:color w:val="666666"/>
      <w:kern w:val="1"/>
      <w:sz w:val="26"/>
      <w:szCs w:val="28"/>
      <w:lang w:eastAsia="hi-IN" w:bidi="hi-IN"/>
    </w:rPr>
  </w:style>
  <w:style w:type="paragraph" w:styleId="ac">
    <w:name w:val="footer"/>
    <w:basedOn w:val="a"/>
    <w:link w:val="ad"/>
    <w:rsid w:val="003B010D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d">
    <w:name w:val="Нижний колонтитул Знак"/>
    <w:basedOn w:val="a1"/>
    <w:link w:val="ac"/>
    <w:rsid w:val="003B010D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e">
    <w:name w:val="Содержимое таблицы"/>
    <w:basedOn w:val="a"/>
    <w:rsid w:val="003B010D"/>
    <w:pPr>
      <w:widowControl w:val="0"/>
      <w:suppressLineNumbers/>
      <w:suppressAutoHyphens/>
      <w:spacing w:after="0" w:line="240" w:lineRule="auto"/>
    </w:pPr>
    <w:rPr>
      <w:rFonts w:ascii="Times" w:eastAsia="Times" w:hAnsi="Times" w:cs="Times New Roman"/>
      <w:kern w:val="1"/>
      <w:sz w:val="24"/>
      <w:szCs w:val="20"/>
      <w:lang w:eastAsia="ar-SA"/>
    </w:rPr>
  </w:style>
  <w:style w:type="paragraph" w:styleId="af">
    <w:name w:val="Normal (Web)"/>
    <w:basedOn w:val="a"/>
    <w:rsid w:val="003B010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0">
    <w:name w:val="Заголовок таблицы"/>
    <w:basedOn w:val="ae"/>
    <w:rsid w:val="003B010D"/>
    <w:pPr>
      <w:jc w:val="center"/>
    </w:pPr>
    <w:rPr>
      <w:b/>
      <w:bCs/>
    </w:rPr>
  </w:style>
  <w:style w:type="paragraph" w:styleId="af1">
    <w:name w:val="header"/>
    <w:basedOn w:val="a"/>
    <w:link w:val="af2"/>
    <w:rsid w:val="003B010D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f2">
    <w:name w:val="Верхний колонтитул Знак"/>
    <w:basedOn w:val="a1"/>
    <w:link w:val="af1"/>
    <w:rsid w:val="003B010D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table" w:styleId="af3">
    <w:name w:val="Table Grid"/>
    <w:basedOn w:val="a2"/>
    <w:uiPriority w:val="39"/>
    <w:rsid w:val="003B0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1C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1C4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class.home-edu.ru/course/view.php?id=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9594</Words>
  <Characters>54686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cp:lastPrinted>2019-09-28T10:46:00Z</cp:lastPrinted>
  <dcterms:created xsi:type="dcterms:W3CDTF">2019-09-28T10:34:00Z</dcterms:created>
  <dcterms:modified xsi:type="dcterms:W3CDTF">2021-04-25T08:37:00Z</dcterms:modified>
</cp:coreProperties>
</file>