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A7" w:rsidRDefault="00F91EA7">
      <w:pPr>
        <w:rPr>
          <w:sz w:val="17"/>
        </w:rPr>
      </w:pPr>
    </w:p>
    <w:tbl>
      <w:tblPr>
        <w:tblStyle w:val="a9"/>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268"/>
        <w:gridCol w:w="3969"/>
      </w:tblGrid>
      <w:tr w:rsidR="008E3D1C" w:rsidRPr="00F91EA7" w:rsidTr="00662E22">
        <w:trPr>
          <w:trHeight w:val="1929"/>
        </w:trPr>
        <w:tc>
          <w:tcPr>
            <w:tcW w:w="3510" w:type="dxa"/>
          </w:tcPr>
          <w:p w:rsidR="008E3D1C" w:rsidRPr="00E83CCD" w:rsidRDefault="00FA055A" w:rsidP="008E3D1C">
            <w:pPr>
              <w:pStyle w:val="a3"/>
              <w:spacing w:before="4"/>
              <w:ind w:left="0"/>
              <w:jc w:val="left"/>
              <w:rPr>
                <w:b/>
                <w:sz w:val="18"/>
                <w:szCs w:val="18"/>
              </w:rPr>
            </w:pPr>
            <w:proofErr w:type="gramStart"/>
            <w:r>
              <w:rPr>
                <w:b/>
                <w:sz w:val="18"/>
                <w:szCs w:val="18"/>
              </w:rPr>
              <w:t>ПРИНЯТА</w:t>
            </w:r>
            <w:proofErr w:type="gramEnd"/>
          </w:p>
          <w:p w:rsidR="008E3D1C" w:rsidRPr="00E83CCD" w:rsidRDefault="008E3D1C" w:rsidP="008E3D1C">
            <w:pPr>
              <w:pStyle w:val="a3"/>
              <w:spacing w:before="4"/>
              <w:ind w:left="0"/>
              <w:jc w:val="left"/>
              <w:rPr>
                <w:b/>
                <w:sz w:val="18"/>
                <w:szCs w:val="18"/>
              </w:rPr>
            </w:pPr>
            <w:r w:rsidRPr="00E83CCD">
              <w:rPr>
                <w:b/>
                <w:sz w:val="18"/>
                <w:szCs w:val="18"/>
              </w:rPr>
              <w:t>педагогическим советом</w:t>
            </w:r>
            <w:r w:rsidR="00FA055A">
              <w:rPr>
                <w:b/>
                <w:sz w:val="18"/>
                <w:szCs w:val="18"/>
              </w:rPr>
              <w:t xml:space="preserve"> школы</w:t>
            </w:r>
          </w:p>
          <w:p w:rsidR="008E3D1C" w:rsidRPr="00FE1F56" w:rsidRDefault="00FE1F56" w:rsidP="008E3D1C">
            <w:pPr>
              <w:pStyle w:val="a3"/>
              <w:spacing w:before="4"/>
              <w:ind w:left="0"/>
              <w:jc w:val="left"/>
              <w:rPr>
                <w:b/>
                <w:sz w:val="18"/>
                <w:szCs w:val="18"/>
              </w:rPr>
            </w:pPr>
            <w:r>
              <w:rPr>
                <w:b/>
                <w:sz w:val="18"/>
                <w:szCs w:val="18"/>
              </w:rPr>
              <w:t>Протокол №_2_</w:t>
            </w:r>
            <w:r w:rsidR="0016144D">
              <w:rPr>
                <w:b/>
                <w:sz w:val="18"/>
                <w:szCs w:val="18"/>
              </w:rPr>
              <w:t>от</w:t>
            </w:r>
            <w:r>
              <w:rPr>
                <w:b/>
                <w:sz w:val="18"/>
                <w:szCs w:val="18"/>
              </w:rPr>
              <w:t xml:space="preserve">   28.10.</w:t>
            </w:r>
            <w:r w:rsidR="0016144D">
              <w:rPr>
                <w:b/>
                <w:sz w:val="18"/>
                <w:szCs w:val="18"/>
              </w:rPr>
              <w:t>20</w:t>
            </w:r>
            <w:r>
              <w:rPr>
                <w:b/>
                <w:sz w:val="18"/>
                <w:szCs w:val="18"/>
              </w:rPr>
              <w:t>20 г.</w:t>
            </w:r>
          </w:p>
          <w:p w:rsidR="008E3D1C" w:rsidRPr="00E83CCD" w:rsidRDefault="008E3D1C" w:rsidP="008E3D1C">
            <w:pPr>
              <w:pStyle w:val="a3"/>
              <w:spacing w:before="4"/>
              <w:ind w:left="0"/>
              <w:jc w:val="left"/>
              <w:rPr>
                <w:b/>
                <w:sz w:val="18"/>
                <w:szCs w:val="18"/>
              </w:rPr>
            </w:pPr>
          </w:p>
        </w:tc>
        <w:tc>
          <w:tcPr>
            <w:tcW w:w="2268" w:type="dxa"/>
          </w:tcPr>
          <w:p w:rsidR="008E3D1C" w:rsidRPr="00E83CCD" w:rsidRDefault="008E3D1C" w:rsidP="008E3D1C">
            <w:pPr>
              <w:pStyle w:val="a3"/>
              <w:spacing w:before="4"/>
              <w:ind w:left="0"/>
              <w:jc w:val="left"/>
              <w:rPr>
                <w:b/>
                <w:sz w:val="18"/>
                <w:szCs w:val="18"/>
              </w:rPr>
            </w:pPr>
          </w:p>
          <w:p w:rsidR="008E3D1C" w:rsidRPr="00E83CCD" w:rsidRDefault="008E3D1C" w:rsidP="008E3D1C">
            <w:pPr>
              <w:pStyle w:val="a3"/>
              <w:spacing w:before="4"/>
              <w:ind w:left="0"/>
              <w:jc w:val="left"/>
              <w:rPr>
                <w:b/>
                <w:sz w:val="18"/>
                <w:szCs w:val="18"/>
              </w:rPr>
            </w:pPr>
          </w:p>
          <w:p w:rsidR="008E3D1C" w:rsidRPr="00E83CCD" w:rsidRDefault="008E3D1C" w:rsidP="008E3D1C">
            <w:pPr>
              <w:pStyle w:val="a3"/>
              <w:spacing w:before="4"/>
              <w:ind w:left="0"/>
              <w:jc w:val="left"/>
              <w:rPr>
                <w:b/>
                <w:sz w:val="18"/>
                <w:szCs w:val="18"/>
              </w:rPr>
            </w:pPr>
          </w:p>
        </w:tc>
        <w:tc>
          <w:tcPr>
            <w:tcW w:w="3969" w:type="dxa"/>
          </w:tcPr>
          <w:p w:rsidR="008E3D1C" w:rsidRPr="00E83CCD" w:rsidRDefault="00FA055A" w:rsidP="008E3D1C">
            <w:pPr>
              <w:pStyle w:val="a3"/>
              <w:spacing w:before="4"/>
              <w:ind w:left="0"/>
              <w:jc w:val="left"/>
              <w:rPr>
                <w:b/>
                <w:sz w:val="18"/>
                <w:szCs w:val="18"/>
              </w:rPr>
            </w:pPr>
            <w:r>
              <w:rPr>
                <w:b/>
                <w:sz w:val="18"/>
                <w:szCs w:val="18"/>
              </w:rPr>
              <w:t>УТВЕРЖДЕНА</w:t>
            </w:r>
          </w:p>
          <w:p w:rsidR="008E3D1C" w:rsidRPr="00E83CCD" w:rsidRDefault="008E3D1C" w:rsidP="008E3D1C">
            <w:pPr>
              <w:pStyle w:val="a3"/>
              <w:spacing w:before="4"/>
              <w:ind w:left="0"/>
              <w:jc w:val="left"/>
              <w:rPr>
                <w:b/>
                <w:sz w:val="18"/>
                <w:szCs w:val="18"/>
              </w:rPr>
            </w:pPr>
          </w:p>
          <w:p w:rsidR="008E3D1C" w:rsidRPr="00E83CCD" w:rsidRDefault="008E3D1C" w:rsidP="008E3D1C">
            <w:pPr>
              <w:pStyle w:val="a3"/>
              <w:spacing w:before="4"/>
              <w:ind w:left="0"/>
              <w:jc w:val="left"/>
              <w:rPr>
                <w:b/>
                <w:sz w:val="18"/>
                <w:szCs w:val="18"/>
              </w:rPr>
            </w:pPr>
            <w:r w:rsidRPr="00E83CCD">
              <w:rPr>
                <w:b/>
                <w:sz w:val="18"/>
                <w:szCs w:val="18"/>
              </w:rPr>
              <w:t xml:space="preserve">Приказ № </w:t>
            </w:r>
            <w:r w:rsidR="00FE1F56">
              <w:rPr>
                <w:b/>
                <w:sz w:val="18"/>
                <w:szCs w:val="18"/>
              </w:rPr>
              <w:t>47/1</w:t>
            </w:r>
            <w:r w:rsidRPr="00E83CCD">
              <w:rPr>
                <w:b/>
                <w:sz w:val="18"/>
                <w:szCs w:val="18"/>
              </w:rPr>
              <w:t xml:space="preserve">_ от </w:t>
            </w:r>
            <w:r w:rsidR="00FE1F56">
              <w:rPr>
                <w:b/>
                <w:sz w:val="18"/>
                <w:szCs w:val="18"/>
              </w:rPr>
              <w:t>28.10.</w:t>
            </w:r>
            <w:r>
              <w:rPr>
                <w:b/>
                <w:sz w:val="18"/>
                <w:szCs w:val="18"/>
              </w:rPr>
              <w:t>20</w:t>
            </w:r>
            <w:r w:rsidR="00FE1F56">
              <w:rPr>
                <w:b/>
                <w:sz w:val="18"/>
                <w:szCs w:val="18"/>
              </w:rPr>
              <w:t>20</w:t>
            </w:r>
            <w:r w:rsidRPr="00E83CCD">
              <w:rPr>
                <w:b/>
                <w:sz w:val="18"/>
                <w:szCs w:val="18"/>
              </w:rPr>
              <w:t xml:space="preserve"> г.</w:t>
            </w:r>
          </w:p>
          <w:p w:rsidR="0016144D" w:rsidRPr="00662E22" w:rsidRDefault="0016144D" w:rsidP="008E3D1C">
            <w:pPr>
              <w:pStyle w:val="a3"/>
              <w:spacing w:before="4"/>
              <w:ind w:left="0"/>
              <w:jc w:val="left"/>
              <w:rPr>
                <w:b/>
                <w:sz w:val="18"/>
                <w:szCs w:val="18"/>
              </w:rPr>
            </w:pPr>
          </w:p>
          <w:p w:rsidR="008E3D1C" w:rsidRPr="00E83CCD" w:rsidRDefault="0016144D" w:rsidP="008E3D1C">
            <w:pPr>
              <w:pStyle w:val="a3"/>
              <w:spacing w:before="4"/>
              <w:ind w:left="0"/>
              <w:jc w:val="left"/>
              <w:rPr>
                <w:b/>
                <w:sz w:val="18"/>
                <w:szCs w:val="18"/>
              </w:rPr>
            </w:pPr>
            <w:r>
              <w:rPr>
                <w:b/>
                <w:sz w:val="18"/>
                <w:szCs w:val="18"/>
              </w:rPr>
              <w:t>Директор М</w:t>
            </w:r>
            <w:r w:rsidR="008E3D1C" w:rsidRPr="00E83CCD">
              <w:rPr>
                <w:b/>
                <w:sz w:val="18"/>
                <w:szCs w:val="18"/>
              </w:rPr>
              <w:t xml:space="preserve">ОУ </w:t>
            </w:r>
            <w:r>
              <w:rPr>
                <w:b/>
                <w:sz w:val="18"/>
                <w:szCs w:val="18"/>
              </w:rPr>
              <w:t>Васильковская  О</w:t>
            </w:r>
            <w:r w:rsidR="008E3D1C" w:rsidRPr="00E83CCD">
              <w:rPr>
                <w:b/>
                <w:sz w:val="18"/>
                <w:szCs w:val="18"/>
              </w:rPr>
              <w:t>ОШ</w:t>
            </w:r>
          </w:p>
          <w:p w:rsidR="008E3D1C" w:rsidRPr="00E83CCD" w:rsidRDefault="008E3D1C" w:rsidP="008E3D1C">
            <w:pPr>
              <w:pStyle w:val="a3"/>
              <w:spacing w:before="4"/>
              <w:ind w:left="0"/>
              <w:jc w:val="left"/>
              <w:rPr>
                <w:b/>
                <w:sz w:val="18"/>
                <w:szCs w:val="18"/>
              </w:rPr>
            </w:pPr>
          </w:p>
          <w:p w:rsidR="008E3D1C" w:rsidRPr="00E83CCD" w:rsidRDefault="008E3D1C" w:rsidP="0016144D">
            <w:pPr>
              <w:pStyle w:val="a3"/>
              <w:spacing w:before="4"/>
              <w:ind w:left="0"/>
              <w:jc w:val="right"/>
              <w:rPr>
                <w:b/>
                <w:sz w:val="18"/>
                <w:szCs w:val="18"/>
              </w:rPr>
            </w:pPr>
            <w:r w:rsidRPr="00E83CCD">
              <w:rPr>
                <w:b/>
                <w:sz w:val="18"/>
                <w:szCs w:val="18"/>
              </w:rPr>
              <w:t xml:space="preserve">_________  </w:t>
            </w:r>
            <w:proofErr w:type="spellStart"/>
            <w:r w:rsidR="0016144D">
              <w:rPr>
                <w:b/>
                <w:sz w:val="18"/>
                <w:szCs w:val="18"/>
              </w:rPr>
              <w:t>Кастюкевич</w:t>
            </w:r>
            <w:proofErr w:type="spellEnd"/>
            <w:r w:rsidR="0016144D">
              <w:rPr>
                <w:b/>
                <w:sz w:val="18"/>
                <w:szCs w:val="18"/>
              </w:rPr>
              <w:t xml:space="preserve"> М.Ю.</w:t>
            </w:r>
          </w:p>
          <w:p w:rsidR="008E3D1C" w:rsidRPr="00E83CCD" w:rsidRDefault="008E3D1C" w:rsidP="008E3D1C">
            <w:pPr>
              <w:pStyle w:val="a3"/>
              <w:spacing w:before="4"/>
              <w:ind w:left="0"/>
              <w:jc w:val="left"/>
              <w:rPr>
                <w:b/>
                <w:sz w:val="18"/>
                <w:szCs w:val="18"/>
              </w:rPr>
            </w:pPr>
          </w:p>
        </w:tc>
      </w:tr>
    </w:tbl>
    <w:p w:rsidR="0035749E" w:rsidRPr="0016144D"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Pr="0016144D" w:rsidRDefault="0035749E" w:rsidP="0035749E">
      <w:pPr>
        <w:pStyle w:val="a3"/>
        <w:jc w:val="left"/>
      </w:pPr>
    </w:p>
    <w:p w:rsidR="008E3D1C" w:rsidRPr="0016144D" w:rsidRDefault="008E3D1C" w:rsidP="0035749E">
      <w:pPr>
        <w:pStyle w:val="a3"/>
        <w:jc w:val="left"/>
      </w:pPr>
    </w:p>
    <w:p w:rsidR="008E3D1C" w:rsidRPr="0016144D" w:rsidRDefault="008E3D1C" w:rsidP="0035749E">
      <w:pPr>
        <w:pStyle w:val="a3"/>
        <w:jc w:val="left"/>
      </w:pPr>
    </w:p>
    <w:p w:rsidR="008E3D1C" w:rsidRPr="0016144D" w:rsidRDefault="008E3D1C" w:rsidP="0035749E">
      <w:pPr>
        <w:pStyle w:val="a3"/>
        <w:jc w:val="left"/>
      </w:pPr>
    </w:p>
    <w:p w:rsidR="008E3D1C" w:rsidRPr="0016144D" w:rsidRDefault="008E3D1C" w:rsidP="0035749E">
      <w:pPr>
        <w:pStyle w:val="a3"/>
        <w:jc w:val="left"/>
      </w:pPr>
    </w:p>
    <w:p w:rsidR="008E3D1C" w:rsidRPr="0016144D" w:rsidRDefault="008E3D1C" w:rsidP="0035749E">
      <w:pPr>
        <w:pStyle w:val="a3"/>
        <w:jc w:val="left"/>
      </w:pPr>
    </w:p>
    <w:p w:rsidR="008E3D1C" w:rsidRPr="0016144D" w:rsidRDefault="0035749E" w:rsidP="0035749E">
      <w:pPr>
        <w:pStyle w:val="a3"/>
        <w:jc w:val="center"/>
        <w:rPr>
          <w:b/>
          <w:sz w:val="32"/>
          <w:szCs w:val="32"/>
        </w:rPr>
      </w:pPr>
      <w:r w:rsidRPr="00E83CCD">
        <w:rPr>
          <w:b/>
          <w:sz w:val="32"/>
          <w:szCs w:val="32"/>
        </w:rPr>
        <w:t xml:space="preserve">Адаптированная основная общеобразовательная </w:t>
      </w:r>
    </w:p>
    <w:p w:rsidR="008E3D1C" w:rsidRPr="008E3D1C" w:rsidRDefault="0035749E" w:rsidP="0035749E">
      <w:pPr>
        <w:pStyle w:val="a3"/>
        <w:jc w:val="center"/>
        <w:rPr>
          <w:b/>
          <w:sz w:val="32"/>
          <w:szCs w:val="32"/>
        </w:rPr>
      </w:pPr>
      <w:r w:rsidRPr="00E83CCD">
        <w:rPr>
          <w:b/>
          <w:sz w:val="32"/>
          <w:szCs w:val="32"/>
        </w:rPr>
        <w:t xml:space="preserve">программа начального общего образования </w:t>
      </w:r>
    </w:p>
    <w:p w:rsidR="0035749E" w:rsidRPr="00E83CCD" w:rsidRDefault="0035749E" w:rsidP="0035749E">
      <w:pPr>
        <w:pStyle w:val="a3"/>
        <w:jc w:val="center"/>
        <w:rPr>
          <w:b/>
          <w:sz w:val="32"/>
          <w:szCs w:val="32"/>
        </w:rPr>
      </w:pPr>
      <w:r w:rsidRPr="00E83CCD">
        <w:rPr>
          <w:b/>
          <w:sz w:val="32"/>
          <w:szCs w:val="32"/>
        </w:rPr>
        <w:t xml:space="preserve">для </w:t>
      </w:r>
      <w:proofErr w:type="gramStart"/>
      <w:r w:rsidRPr="00E83CCD">
        <w:rPr>
          <w:b/>
          <w:sz w:val="32"/>
          <w:szCs w:val="32"/>
        </w:rPr>
        <w:t>обучающихся</w:t>
      </w:r>
      <w:proofErr w:type="gramEnd"/>
      <w:r w:rsidRPr="00E83CCD">
        <w:rPr>
          <w:b/>
          <w:sz w:val="32"/>
          <w:szCs w:val="32"/>
        </w:rPr>
        <w:t xml:space="preserve"> с задержкой психического развития</w:t>
      </w:r>
    </w:p>
    <w:p w:rsidR="0035749E" w:rsidRPr="00E83CCD" w:rsidRDefault="0035749E" w:rsidP="0035749E">
      <w:pPr>
        <w:pStyle w:val="a3"/>
        <w:jc w:val="center"/>
        <w:rPr>
          <w:b/>
          <w:sz w:val="32"/>
          <w:szCs w:val="32"/>
        </w:rPr>
      </w:pPr>
      <w:r w:rsidRPr="00E83CCD">
        <w:rPr>
          <w:b/>
          <w:sz w:val="32"/>
          <w:szCs w:val="32"/>
        </w:rPr>
        <w:t>вариант 7.1</w:t>
      </w:r>
    </w:p>
    <w:p w:rsidR="0035749E" w:rsidRPr="00E83CCD" w:rsidRDefault="0035749E" w:rsidP="0035749E">
      <w:pPr>
        <w:pStyle w:val="a3"/>
        <w:jc w:val="center"/>
        <w:rPr>
          <w:b/>
          <w:sz w:val="32"/>
          <w:szCs w:val="32"/>
        </w:rPr>
      </w:pPr>
    </w:p>
    <w:p w:rsidR="0035749E" w:rsidRPr="00E83CCD" w:rsidRDefault="0035749E" w:rsidP="0035749E">
      <w:pPr>
        <w:jc w:val="center"/>
        <w:rPr>
          <w:b/>
          <w:sz w:val="32"/>
          <w:szCs w:val="32"/>
        </w:rPr>
      </w:pPr>
    </w:p>
    <w:p w:rsidR="0035749E" w:rsidRPr="00E83CCD" w:rsidRDefault="0035749E" w:rsidP="0035749E">
      <w:pPr>
        <w:jc w:val="center"/>
        <w:rPr>
          <w:b/>
          <w:sz w:val="32"/>
          <w:szCs w:val="32"/>
        </w:rPr>
      </w:pPr>
    </w:p>
    <w:p w:rsidR="0035749E" w:rsidRDefault="0035749E" w:rsidP="0035749E">
      <w:pPr>
        <w:jc w:val="center"/>
        <w:rPr>
          <w:b/>
          <w:sz w:val="28"/>
          <w:szCs w:val="28"/>
        </w:rPr>
      </w:pPr>
    </w:p>
    <w:p w:rsidR="0035749E" w:rsidRPr="00553EB5" w:rsidRDefault="0035749E" w:rsidP="0035749E">
      <w:pPr>
        <w:jc w:val="center"/>
        <w:rPr>
          <w:b/>
          <w:sz w:val="28"/>
          <w:szCs w:val="28"/>
        </w:rPr>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35749E" w:rsidRDefault="0035749E" w:rsidP="0035749E">
      <w:pPr>
        <w:pStyle w:val="a3"/>
        <w:jc w:val="left"/>
      </w:pPr>
    </w:p>
    <w:p w:rsidR="00F91EA7" w:rsidRDefault="00F91EA7">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rPr>
      </w:pPr>
    </w:p>
    <w:p w:rsidR="0035749E" w:rsidRDefault="0035749E">
      <w:pPr>
        <w:rPr>
          <w:sz w:val="17"/>
          <w:lang w:val="en-US"/>
        </w:rPr>
      </w:pPr>
    </w:p>
    <w:p w:rsidR="008E3D1C" w:rsidRDefault="008E3D1C">
      <w:pPr>
        <w:rPr>
          <w:sz w:val="17"/>
          <w:lang w:val="en-US"/>
        </w:rPr>
      </w:pPr>
    </w:p>
    <w:p w:rsidR="008E3D1C" w:rsidRDefault="008E3D1C">
      <w:pPr>
        <w:rPr>
          <w:sz w:val="17"/>
          <w:lang w:val="en-US"/>
        </w:rPr>
      </w:pPr>
    </w:p>
    <w:p w:rsidR="008E3D1C" w:rsidRDefault="008E3D1C">
      <w:pPr>
        <w:rPr>
          <w:sz w:val="17"/>
          <w:lang w:val="en-US"/>
        </w:rPr>
      </w:pPr>
    </w:p>
    <w:p w:rsidR="008E3D1C" w:rsidRDefault="008E3D1C">
      <w:pPr>
        <w:rPr>
          <w:sz w:val="17"/>
          <w:lang w:val="en-US"/>
        </w:rPr>
      </w:pPr>
    </w:p>
    <w:p w:rsidR="008E3D1C" w:rsidRDefault="008E3D1C">
      <w:pPr>
        <w:rPr>
          <w:sz w:val="17"/>
          <w:lang w:val="en-US"/>
        </w:rPr>
      </w:pPr>
    </w:p>
    <w:p w:rsidR="008E3D1C" w:rsidRDefault="008E3D1C">
      <w:pPr>
        <w:rPr>
          <w:sz w:val="17"/>
          <w:lang w:val="en-US"/>
        </w:rPr>
      </w:pPr>
    </w:p>
    <w:p w:rsidR="008E3D1C" w:rsidRPr="008E3D1C" w:rsidRDefault="008E3D1C">
      <w:pPr>
        <w:rPr>
          <w:sz w:val="17"/>
          <w:lang w:val="en-US"/>
        </w:rPr>
      </w:pPr>
    </w:p>
    <w:p w:rsidR="0035749E" w:rsidRDefault="0035749E">
      <w:pPr>
        <w:rPr>
          <w:sz w:val="17"/>
        </w:rPr>
      </w:pPr>
    </w:p>
    <w:p w:rsidR="0035749E" w:rsidRDefault="0035749E">
      <w:pPr>
        <w:rPr>
          <w:sz w:val="17"/>
        </w:rPr>
      </w:pPr>
    </w:p>
    <w:p w:rsidR="009351D0" w:rsidRDefault="00AE1204">
      <w:pPr>
        <w:pStyle w:val="Heading1"/>
        <w:ind w:left="4458"/>
      </w:pPr>
      <w:r>
        <w:lastRenderedPageBreak/>
        <w:t>Оглавление</w:t>
      </w:r>
    </w:p>
    <w:p w:rsidR="009351D0" w:rsidRDefault="00AE1204" w:rsidP="00FA6214">
      <w:pPr>
        <w:pStyle w:val="a5"/>
        <w:numPr>
          <w:ilvl w:val="0"/>
          <w:numId w:val="51"/>
        </w:numPr>
        <w:tabs>
          <w:tab w:val="left" w:pos="823"/>
        </w:tabs>
        <w:spacing w:before="160"/>
        <w:ind w:hanging="282"/>
        <w:rPr>
          <w:b/>
          <w:sz w:val="28"/>
        </w:rPr>
      </w:pPr>
      <w:r>
        <w:rPr>
          <w:b/>
          <w:sz w:val="28"/>
        </w:rPr>
        <w:t>Целевой</w:t>
      </w:r>
      <w:r>
        <w:rPr>
          <w:b/>
          <w:spacing w:val="-2"/>
          <w:sz w:val="28"/>
        </w:rPr>
        <w:t xml:space="preserve"> </w:t>
      </w:r>
      <w:r>
        <w:rPr>
          <w:b/>
          <w:sz w:val="28"/>
        </w:rPr>
        <w:t>раздел</w:t>
      </w:r>
    </w:p>
    <w:sdt>
      <w:sdtPr>
        <w:id w:val="1116323203"/>
        <w:docPartObj>
          <w:docPartGallery w:val="Table of Contents"/>
          <w:docPartUnique/>
        </w:docPartObj>
      </w:sdtPr>
      <w:sdtContent>
        <w:p w:rsidR="009351D0" w:rsidRDefault="00375468" w:rsidP="00FA6214">
          <w:pPr>
            <w:pStyle w:val="TOC2"/>
            <w:numPr>
              <w:ilvl w:val="1"/>
              <w:numId w:val="51"/>
            </w:numPr>
            <w:tabs>
              <w:tab w:val="left" w:pos="1034"/>
              <w:tab w:val="left" w:leader="dot" w:pos="9289"/>
            </w:tabs>
            <w:spacing w:before="156"/>
          </w:pPr>
          <w:hyperlink w:anchor="_TOC_250007" w:history="1">
            <w:r w:rsidR="00AE1204">
              <w:t>Пояснительная</w:t>
            </w:r>
            <w:r w:rsidR="00AE1204">
              <w:rPr>
                <w:spacing w:val="-5"/>
              </w:rPr>
              <w:t xml:space="preserve"> </w:t>
            </w:r>
            <w:r w:rsidR="00AE1204">
              <w:t>записка…</w:t>
            </w:r>
            <w:r w:rsidR="00AE1204">
              <w:tab/>
              <w:t>3</w:t>
            </w:r>
          </w:hyperlink>
        </w:p>
        <w:p w:rsidR="009351D0" w:rsidRDefault="00AE1204" w:rsidP="00FA6214">
          <w:pPr>
            <w:pStyle w:val="TOC2"/>
            <w:numPr>
              <w:ilvl w:val="1"/>
              <w:numId w:val="51"/>
            </w:numPr>
            <w:tabs>
              <w:tab w:val="left" w:pos="1034"/>
              <w:tab w:val="left" w:leader="dot" w:pos="9270"/>
            </w:tabs>
            <w:spacing w:before="163" w:line="360" w:lineRule="auto"/>
            <w:ind w:right="913" w:firstLine="0"/>
          </w:pPr>
          <w:r>
            <w:t xml:space="preserve">Планируемые результаты освоения </w:t>
          </w:r>
          <w:proofErr w:type="gramStart"/>
          <w:r>
            <w:t>обучающимися</w:t>
          </w:r>
          <w:proofErr w:type="gramEnd"/>
          <w:r>
            <w:t xml:space="preserve"> с ОВЗ адаптированной основной образовательной программы начального общего</w:t>
          </w:r>
          <w:r>
            <w:rPr>
              <w:spacing w:val="-3"/>
            </w:rPr>
            <w:t xml:space="preserve"> </w:t>
          </w:r>
          <w:r>
            <w:t>образования</w:t>
          </w:r>
          <w:r>
            <w:tab/>
          </w:r>
          <w:r>
            <w:rPr>
              <w:spacing w:val="-17"/>
            </w:rPr>
            <w:t>9</w:t>
          </w:r>
        </w:p>
        <w:p w:rsidR="009351D0" w:rsidRDefault="00AE1204" w:rsidP="00FA6214">
          <w:pPr>
            <w:pStyle w:val="TOC2"/>
            <w:numPr>
              <w:ilvl w:val="1"/>
              <w:numId w:val="51"/>
            </w:numPr>
            <w:tabs>
              <w:tab w:val="left" w:pos="1034"/>
              <w:tab w:val="left" w:leader="dot" w:pos="9243"/>
            </w:tabs>
            <w:spacing w:before="0" w:line="360" w:lineRule="auto"/>
            <w:ind w:right="798" w:firstLine="0"/>
          </w:pPr>
          <w:r>
            <w:t xml:space="preserve">Система оценки достижения </w:t>
          </w:r>
          <w:proofErr w:type="gramStart"/>
          <w:r>
            <w:t>обучающимися</w:t>
          </w:r>
          <w:proofErr w:type="gramEnd"/>
          <w:r>
            <w:t xml:space="preserve"> с ОВЗ планируемых результатов освоения адаптированной основной образовательной программы начального</w:t>
          </w:r>
          <w:r>
            <w:rPr>
              <w:spacing w:val="-6"/>
            </w:rPr>
            <w:t xml:space="preserve"> </w:t>
          </w:r>
          <w:r>
            <w:t>общего</w:t>
          </w:r>
          <w:r>
            <w:rPr>
              <w:spacing w:val="-2"/>
            </w:rPr>
            <w:t xml:space="preserve"> </w:t>
          </w:r>
          <w:r>
            <w:t>образования</w:t>
          </w:r>
          <w:r>
            <w:tab/>
          </w:r>
          <w:r>
            <w:rPr>
              <w:spacing w:val="-9"/>
            </w:rPr>
            <w:t>20</w:t>
          </w:r>
        </w:p>
        <w:p w:rsidR="009351D0" w:rsidRDefault="00AE1204" w:rsidP="00FA6214">
          <w:pPr>
            <w:pStyle w:val="TOC1"/>
            <w:numPr>
              <w:ilvl w:val="0"/>
              <w:numId w:val="51"/>
            </w:numPr>
            <w:tabs>
              <w:tab w:val="left" w:pos="823"/>
            </w:tabs>
            <w:ind w:hanging="282"/>
          </w:pPr>
          <w:r>
            <w:t>Содержательный</w:t>
          </w:r>
          <w:r>
            <w:rPr>
              <w:spacing w:val="-3"/>
            </w:rPr>
            <w:t xml:space="preserve"> </w:t>
          </w:r>
          <w:r>
            <w:t>раздел</w:t>
          </w:r>
        </w:p>
        <w:p w:rsidR="009351D0" w:rsidRDefault="00375468">
          <w:pPr>
            <w:pStyle w:val="TOC2"/>
            <w:tabs>
              <w:tab w:val="left" w:leader="dot" w:pos="9270"/>
            </w:tabs>
            <w:spacing w:before="155"/>
            <w:ind w:firstLine="0"/>
          </w:pPr>
          <w:hyperlink w:anchor="_TOC_250006" w:history="1">
            <w:r w:rsidR="00AE1204">
              <w:t>2.1 Программа формирования универсальных</w:t>
            </w:r>
            <w:r w:rsidR="00AE1204">
              <w:rPr>
                <w:spacing w:val="-14"/>
              </w:rPr>
              <w:t xml:space="preserve"> </w:t>
            </w:r>
            <w:r w:rsidR="00AE1204">
              <w:t>учебных</w:t>
            </w:r>
            <w:r w:rsidR="00AE1204">
              <w:rPr>
                <w:spacing w:val="-3"/>
              </w:rPr>
              <w:t xml:space="preserve"> </w:t>
            </w:r>
            <w:r w:rsidR="00AE1204">
              <w:t>действий…</w:t>
            </w:r>
            <w:r w:rsidR="00AE1204">
              <w:tab/>
              <w:t>37</w:t>
            </w:r>
          </w:hyperlink>
        </w:p>
        <w:p w:rsidR="009351D0" w:rsidRDefault="00AE1204" w:rsidP="00FA6214">
          <w:pPr>
            <w:pStyle w:val="TOC2"/>
            <w:numPr>
              <w:ilvl w:val="1"/>
              <w:numId w:val="50"/>
            </w:numPr>
            <w:tabs>
              <w:tab w:val="left" w:pos="1034"/>
            </w:tabs>
            <w:spacing w:before="161"/>
          </w:pPr>
          <w:r>
            <w:t>Программы учебных предметов, курсов</w:t>
          </w:r>
          <w:r>
            <w:rPr>
              <w:spacing w:val="-6"/>
            </w:rPr>
            <w:t xml:space="preserve"> </w:t>
          </w:r>
          <w:proofErr w:type="spellStart"/>
          <w:r>
            <w:t>коррекционно</w:t>
          </w:r>
          <w:proofErr w:type="spellEnd"/>
          <w:r>
            <w:t>-</w:t>
          </w:r>
        </w:p>
        <w:p w:rsidR="009351D0" w:rsidRDefault="00AE1204">
          <w:pPr>
            <w:pStyle w:val="TOC2"/>
            <w:tabs>
              <w:tab w:val="left" w:leader="dot" w:pos="9256"/>
            </w:tabs>
            <w:spacing w:before="163"/>
            <w:ind w:firstLine="0"/>
          </w:pPr>
          <w:r>
            <w:t>развивающей</w:t>
          </w:r>
          <w:r>
            <w:rPr>
              <w:spacing w:val="-3"/>
            </w:rPr>
            <w:t xml:space="preserve"> </w:t>
          </w:r>
          <w:r>
            <w:t>области</w:t>
          </w:r>
          <w:r>
            <w:tab/>
            <w:t>45</w:t>
          </w:r>
        </w:p>
        <w:p w:rsidR="009351D0" w:rsidRDefault="00AE1204" w:rsidP="00FA6214">
          <w:pPr>
            <w:pStyle w:val="TOC2"/>
            <w:numPr>
              <w:ilvl w:val="1"/>
              <w:numId w:val="50"/>
            </w:numPr>
            <w:tabs>
              <w:tab w:val="left" w:pos="1034"/>
              <w:tab w:val="left" w:leader="dot" w:pos="9236"/>
            </w:tabs>
          </w:pPr>
          <w:r>
            <w:t>Программа духовно-нравственного</w:t>
          </w:r>
          <w:r>
            <w:rPr>
              <w:spacing w:val="-11"/>
            </w:rPr>
            <w:t xml:space="preserve"> </w:t>
          </w:r>
          <w:r>
            <w:t>развития,</w:t>
          </w:r>
          <w:r>
            <w:rPr>
              <w:spacing w:val="-3"/>
            </w:rPr>
            <w:t xml:space="preserve"> </w:t>
          </w:r>
          <w:r w:rsidR="005874A7">
            <w:t>воспитания</w:t>
          </w:r>
          <w:r w:rsidR="005874A7">
            <w:tab/>
            <w:t>68</w:t>
          </w:r>
        </w:p>
        <w:p w:rsidR="009351D0" w:rsidRDefault="00375468" w:rsidP="00FA6214">
          <w:pPr>
            <w:pStyle w:val="TOC2"/>
            <w:numPr>
              <w:ilvl w:val="1"/>
              <w:numId w:val="50"/>
            </w:numPr>
            <w:tabs>
              <w:tab w:val="left" w:pos="1034"/>
              <w:tab w:val="left" w:leader="dot" w:pos="9137"/>
            </w:tabs>
            <w:spacing w:line="360" w:lineRule="auto"/>
            <w:ind w:right="907" w:firstLine="0"/>
          </w:pPr>
          <w:hyperlink w:anchor="_TOC_250005" w:history="1">
            <w:r w:rsidR="00AE1204">
              <w:t>Программа формирования экологической культуры, здорового и безопасного</w:t>
            </w:r>
            <w:r w:rsidR="00AE1204">
              <w:rPr>
                <w:spacing w:val="-4"/>
              </w:rPr>
              <w:t xml:space="preserve"> </w:t>
            </w:r>
            <w:r w:rsidR="00AE1204">
              <w:t>образа</w:t>
            </w:r>
            <w:r w:rsidR="00AE1204">
              <w:rPr>
                <w:spacing w:val="-2"/>
              </w:rPr>
              <w:t xml:space="preserve"> </w:t>
            </w:r>
            <w:r w:rsidR="00AE1204">
              <w:t>жизни</w:t>
            </w:r>
            <w:r w:rsidR="00AE1204">
              <w:tab/>
            </w:r>
          </w:hyperlink>
          <w:r w:rsidR="005874A7">
            <w:t>75</w:t>
          </w:r>
        </w:p>
        <w:p w:rsidR="009351D0" w:rsidRDefault="00375468" w:rsidP="00FA6214">
          <w:pPr>
            <w:pStyle w:val="TOC2"/>
            <w:numPr>
              <w:ilvl w:val="1"/>
              <w:numId w:val="50"/>
            </w:numPr>
            <w:tabs>
              <w:tab w:val="left" w:pos="1034"/>
              <w:tab w:val="left" w:leader="dot" w:pos="9133"/>
            </w:tabs>
            <w:spacing w:before="2"/>
          </w:pPr>
          <w:hyperlink w:anchor="_TOC_250004" w:history="1">
            <w:r w:rsidR="00AE1204">
              <w:t>Программа</w:t>
            </w:r>
            <w:r w:rsidR="00AE1204">
              <w:rPr>
                <w:spacing w:val="-7"/>
              </w:rPr>
              <w:t xml:space="preserve"> </w:t>
            </w:r>
            <w:r w:rsidR="00AE1204">
              <w:t>коррекционной</w:t>
            </w:r>
            <w:r w:rsidR="00AE1204">
              <w:rPr>
                <w:spacing w:val="-3"/>
              </w:rPr>
              <w:t xml:space="preserve"> </w:t>
            </w:r>
            <w:r w:rsidR="00AE1204">
              <w:t>работы</w:t>
            </w:r>
            <w:r w:rsidR="00AE1204">
              <w:tab/>
            </w:r>
          </w:hyperlink>
          <w:r w:rsidR="005874A7">
            <w:t>80</w:t>
          </w:r>
        </w:p>
        <w:p w:rsidR="009351D0" w:rsidRDefault="00375468" w:rsidP="00FA6214">
          <w:pPr>
            <w:pStyle w:val="TOC2"/>
            <w:numPr>
              <w:ilvl w:val="1"/>
              <w:numId w:val="50"/>
            </w:numPr>
            <w:tabs>
              <w:tab w:val="left" w:pos="1034"/>
              <w:tab w:val="left" w:leader="dot" w:pos="9155"/>
            </w:tabs>
          </w:pPr>
          <w:hyperlink w:anchor="_TOC_250003" w:history="1">
            <w:r w:rsidR="00AE1204">
              <w:t>Программа</w:t>
            </w:r>
            <w:r w:rsidR="00AE1204">
              <w:rPr>
                <w:spacing w:val="-4"/>
              </w:rPr>
              <w:t xml:space="preserve"> </w:t>
            </w:r>
            <w:r w:rsidR="00AE1204">
              <w:t>внеурочной</w:t>
            </w:r>
            <w:r w:rsidR="00AE1204">
              <w:rPr>
                <w:spacing w:val="-5"/>
              </w:rPr>
              <w:t xml:space="preserve"> </w:t>
            </w:r>
            <w:r w:rsidR="00AE1204">
              <w:t>деятельности</w:t>
            </w:r>
            <w:r w:rsidR="00AE1204">
              <w:tab/>
            </w:r>
          </w:hyperlink>
          <w:r w:rsidR="005874A7">
            <w:t>91</w:t>
          </w:r>
        </w:p>
        <w:p w:rsidR="009351D0" w:rsidRDefault="00375468" w:rsidP="00FA6214">
          <w:pPr>
            <w:pStyle w:val="TOC1"/>
            <w:numPr>
              <w:ilvl w:val="0"/>
              <w:numId w:val="51"/>
            </w:numPr>
            <w:tabs>
              <w:tab w:val="left" w:pos="823"/>
            </w:tabs>
            <w:spacing w:before="165"/>
            <w:ind w:hanging="282"/>
          </w:pPr>
          <w:hyperlink w:anchor="_TOC_250002" w:history="1">
            <w:r w:rsidR="00AE1204">
              <w:t>Организационный</w:t>
            </w:r>
            <w:r w:rsidR="00AE1204">
              <w:rPr>
                <w:spacing w:val="-3"/>
              </w:rPr>
              <w:t xml:space="preserve"> </w:t>
            </w:r>
            <w:r w:rsidR="00AE1204">
              <w:t>раздел</w:t>
            </w:r>
          </w:hyperlink>
        </w:p>
        <w:p w:rsidR="009351D0" w:rsidRDefault="00AE1204" w:rsidP="00FA6214">
          <w:pPr>
            <w:pStyle w:val="TOC2"/>
            <w:numPr>
              <w:ilvl w:val="1"/>
              <w:numId w:val="51"/>
            </w:numPr>
            <w:tabs>
              <w:tab w:val="left" w:pos="1034"/>
              <w:tab w:val="left" w:leader="dot" w:pos="9270"/>
            </w:tabs>
            <w:spacing w:before="156"/>
          </w:pPr>
          <w:r>
            <w:t>Учебный</w:t>
          </w:r>
          <w:r>
            <w:rPr>
              <w:spacing w:val="-3"/>
            </w:rPr>
            <w:t xml:space="preserve"> </w:t>
          </w:r>
          <w:r>
            <w:t>план</w:t>
          </w:r>
          <w:r>
            <w:tab/>
            <w:t>9</w:t>
          </w:r>
          <w:r w:rsidR="005874A7">
            <w:t>9</w:t>
          </w:r>
        </w:p>
        <w:p w:rsidR="009351D0" w:rsidRDefault="00AE1204" w:rsidP="00FA6214">
          <w:pPr>
            <w:pStyle w:val="TOC2"/>
            <w:numPr>
              <w:ilvl w:val="1"/>
              <w:numId w:val="51"/>
            </w:numPr>
            <w:tabs>
              <w:tab w:val="left" w:pos="966"/>
              <w:tab w:val="left" w:leader="dot" w:pos="9246"/>
            </w:tabs>
            <w:spacing w:before="163" w:line="360" w:lineRule="auto"/>
            <w:ind w:right="591" w:firstLine="0"/>
          </w:pPr>
          <w:r>
            <w:t>Система условий реализации адаптированной основной образовательной программы начального</w:t>
          </w:r>
          <w:r>
            <w:rPr>
              <w:spacing w:val="-7"/>
            </w:rPr>
            <w:t xml:space="preserve"> </w:t>
          </w:r>
          <w:r>
            <w:t>общего</w:t>
          </w:r>
          <w:r>
            <w:rPr>
              <w:spacing w:val="-2"/>
            </w:rPr>
            <w:t xml:space="preserve"> </w:t>
          </w:r>
          <w:r>
            <w:t>образования</w:t>
          </w:r>
          <w:r>
            <w:tab/>
          </w:r>
          <w:r w:rsidR="005874A7">
            <w:t>103</w:t>
          </w:r>
        </w:p>
        <w:p w:rsidR="009351D0" w:rsidRDefault="00375468" w:rsidP="00FA6214">
          <w:pPr>
            <w:pStyle w:val="TOC2"/>
            <w:numPr>
              <w:ilvl w:val="2"/>
              <w:numId w:val="51"/>
            </w:numPr>
            <w:tabs>
              <w:tab w:val="left" w:pos="1243"/>
              <w:tab w:val="left" w:leader="dot" w:pos="9186"/>
            </w:tabs>
            <w:spacing w:before="0" w:line="321" w:lineRule="exact"/>
            <w:ind w:hanging="702"/>
          </w:pPr>
          <w:hyperlink w:anchor="_TOC_250001" w:history="1">
            <w:r w:rsidR="00AE1204">
              <w:t>Кадровые</w:t>
            </w:r>
            <w:r w:rsidR="00AE1204">
              <w:rPr>
                <w:spacing w:val="-3"/>
              </w:rPr>
              <w:t xml:space="preserve"> </w:t>
            </w:r>
            <w:r w:rsidR="00AE1204">
              <w:t>условия</w:t>
            </w:r>
            <w:r w:rsidR="00AE1204">
              <w:tab/>
            </w:r>
          </w:hyperlink>
          <w:r w:rsidR="005874A7">
            <w:t>103</w:t>
          </w:r>
        </w:p>
        <w:p w:rsidR="009351D0" w:rsidRDefault="00375468" w:rsidP="00FA6214">
          <w:pPr>
            <w:pStyle w:val="TOC2"/>
            <w:numPr>
              <w:ilvl w:val="2"/>
              <w:numId w:val="51"/>
            </w:numPr>
            <w:tabs>
              <w:tab w:val="left" w:pos="1243"/>
              <w:tab w:val="left" w:leader="dot" w:pos="9219"/>
            </w:tabs>
            <w:ind w:hanging="702"/>
          </w:pPr>
          <w:hyperlink w:anchor="_TOC_250000" w:history="1">
            <w:r w:rsidR="00AE1204">
              <w:t>Материально-технические</w:t>
            </w:r>
            <w:r w:rsidR="00AE1204">
              <w:rPr>
                <w:spacing w:val="-5"/>
              </w:rPr>
              <w:t xml:space="preserve"> </w:t>
            </w:r>
            <w:r w:rsidR="00AE1204">
              <w:t>условия</w:t>
            </w:r>
            <w:r w:rsidR="00AE1204">
              <w:tab/>
            </w:r>
          </w:hyperlink>
          <w:r w:rsidR="005874A7">
            <w:t>105</w:t>
          </w:r>
        </w:p>
      </w:sdtContent>
    </w:sdt>
    <w:p w:rsidR="009351D0" w:rsidRDefault="009351D0">
      <w:pPr>
        <w:sectPr w:rsidR="009351D0" w:rsidSect="00A13881">
          <w:footerReference w:type="default" r:id="rId8"/>
          <w:pgSz w:w="11910" w:h="16840"/>
          <w:pgMar w:top="880" w:right="420" w:bottom="1120" w:left="1160" w:header="0" w:footer="925" w:gutter="0"/>
          <w:pgNumType w:start="1"/>
          <w:cols w:space="720"/>
        </w:sectPr>
      </w:pPr>
    </w:p>
    <w:p w:rsidR="009351D0" w:rsidRDefault="00AE1204" w:rsidP="00FA6214">
      <w:pPr>
        <w:pStyle w:val="Heading2"/>
        <w:numPr>
          <w:ilvl w:val="3"/>
          <w:numId w:val="51"/>
        </w:numPr>
        <w:tabs>
          <w:tab w:val="left" w:pos="4196"/>
        </w:tabs>
        <w:spacing w:before="77" w:line="240" w:lineRule="auto"/>
        <w:ind w:hanging="182"/>
      </w:pPr>
      <w:r>
        <w:lastRenderedPageBreak/>
        <w:t>ЦЕЛЕВОЙ</w:t>
      </w:r>
      <w:r>
        <w:rPr>
          <w:spacing w:val="-1"/>
        </w:rPr>
        <w:t xml:space="preserve"> </w:t>
      </w:r>
      <w:r>
        <w:t>РАЗДЕЛ</w:t>
      </w:r>
    </w:p>
    <w:p w:rsidR="009351D0" w:rsidRDefault="00AE1204">
      <w:pPr>
        <w:pStyle w:val="Heading2"/>
        <w:spacing w:before="137" w:line="240" w:lineRule="auto"/>
        <w:ind w:left="3239"/>
        <w:jc w:val="left"/>
      </w:pPr>
      <w:bookmarkStart w:id="0" w:name="_TOC_250007"/>
      <w:bookmarkEnd w:id="0"/>
      <w:r>
        <w:t>1.1. ПОЯСНИТЕЛЬНАЯ ЗАПИСКА</w:t>
      </w:r>
    </w:p>
    <w:p w:rsidR="009351D0" w:rsidRDefault="00AE1204">
      <w:pPr>
        <w:pStyle w:val="a3"/>
        <w:spacing w:before="132"/>
        <w:ind w:right="425"/>
      </w:pPr>
      <w: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351D0" w:rsidRDefault="00AE1204">
      <w:pPr>
        <w:pStyle w:val="a3"/>
      </w:pPr>
      <w:r>
        <w:t>Данная образовательная программа разработана на основе:</w:t>
      </w:r>
    </w:p>
    <w:p w:rsidR="009351D0" w:rsidRDefault="00AE1204" w:rsidP="00FA6214">
      <w:pPr>
        <w:pStyle w:val="a5"/>
        <w:numPr>
          <w:ilvl w:val="0"/>
          <w:numId w:val="49"/>
        </w:numPr>
        <w:tabs>
          <w:tab w:val="left" w:pos="710"/>
        </w:tabs>
        <w:ind w:right="426" w:firstLine="0"/>
        <w:rPr>
          <w:sz w:val="24"/>
        </w:rPr>
      </w:pPr>
      <w:r>
        <w:rPr>
          <w:sz w:val="24"/>
        </w:rPr>
        <w:t>Федерального закона «Об образовании в Российской Федерации» от 29.12.2012г.№273- Ф3;</w:t>
      </w:r>
    </w:p>
    <w:p w:rsidR="009351D0" w:rsidRDefault="00AE1204" w:rsidP="00FA6214">
      <w:pPr>
        <w:pStyle w:val="a5"/>
        <w:numPr>
          <w:ilvl w:val="0"/>
          <w:numId w:val="49"/>
        </w:numPr>
        <w:tabs>
          <w:tab w:val="left" w:pos="698"/>
        </w:tabs>
        <w:ind w:left="697" w:hanging="157"/>
        <w:rPr>
          <w:sz w:val="24"/>
        </w:rPr>
      </w:pPr>
      <w:r>
        <w:rPr>
          <w:sz w:val="24"/>
        </w:rPr>
        <w:t>Указа</w:t>
      </w:r>
      <w:r>
        <w:rPr>
          <w:spacing w:val="10"/>
          <w:sz w:val="24"/>
        </w:rPr>
        <w:t xml:space="preserve"> </w:t>
      </w:r>
      <w:r>
        <w:rPr>
          <w:sz w:val="24"/>
        </w:rPr>
        <w:t>Президента</w:t>
      </w:r>
      <w:r>
        <w:rPr>
          <w:spacing w:val="10"/>
          <w:sz w:val="24"/>
        </w:rPr>
        <w:t xml:space="preserve"> </w:t>
      </w:r>
      <w:r>
        <w:rPr>
          <w:sz w:val="24"/>
        </w:rPr>
        <w:t>РФ</w:t>
      </w:r>
      <w:r>
        <w:rPr>
          <w:spacing w:val="13"/>
          <w:sz w:val="24"/>
        </w:rPr>
        <w:t xml:space="preserve"> </w:t>
      </w:r>
      <w:r>
        <w:rPr>
          <w:spacing w:val="-4"/>
          <w:sz w:val="24"/>
        </w:rPr>
        <w:t>«О</w:t>
      </w:r>
      <w:r>
        <w:rPr>
          <w:spacing w:val="10"/>
          <w:sz w:val="24"/>
        </w:rPr>
        <w:t xml:space="preserve"> </w:t>
      </w:r>
      <w:r>
        <w:rPr>
          <w:sz w:val="24"/>
        </w:rPr>
        <w:t>Национальной</w:t>
      </w:r>
      <w:r>
        <w:rPr>
          <w:spacing w:val="9"/>
          <w:sz w:val="24"/>
        </w:rPr>
        <w:t xml:space="preserve"> </w:t>
      </w:r>
      <w:r>
        <w:rPr>
          <w:sz w:val="24"/>
        </w:rPr>
        <w:t>стратегии</w:t>
      </w:r>
      <w:r>
        <w:rPr>
          <w:spacing w:val="13"/>
          <w:sz w:val="24"/>
        </w:rPr>
        <w:t xml:space="preserve"> </w:t>
      </w:r>
      <w:r>
        <w:rPr>
          <w:sz w:val="24"/>
        </w:rPr>
        <w:t>действий</w:t>
      </w:r>
      <w:r>
        <w:rPr>
          <w:spacing w:val="9"/>
          <w:sz w:val="24"/>
        </w:rPr>
        <w:t xml:space="preserve"> </w:t>
      </w:r>
      <w:r>
        <w:rPr>
          <w:sz w:val="24"/>
        </w:rPr>
        <w:t>в</w:t>
      </w:r>
      <w:r>
        <w:rPr>
          <w:spacing w:val="10"/>
          <w:sz w:val="24"/>
        </w:rPr>
        <w:t xml:space="preserve"> </w:t>
      </w:r>
      <w:r>
        <w:rPr>
          <w:sz w:val="24"/>
        </w:rPr>
        <w:t>интересах</w:t>
      </w:r>
      <w:r>
        <w:rPr>
          <w:spacing w:val="13"/>
          <w:sz w:val="24"/>
        </w:rPr>
        <w:t xml:space="preserve"> </w:t>
      </w:r>
      <w:r>
        <w:rPr>
          <w:sz w:val="24"/>
        </w:rPr>
        <w:t>детей</w:t>
      </w:r>
      <w:r>
        <w:rPr>
          <w:spacing w:val="12"/>
          <w:sz w:val="24"/>
        </w:rPr>
        <w:t xml:space="preserve"> </w:t>
      </w:r>
      <w:r>
        <w:rPr>
          <w:sz w:val="24"/>
        </w:rPr>
        <w:t>на</w:t>
      </w:r>
      <w:r>
        <w:rPr>
          <w:spacing w:val="10"/>
          <w:sz w:val="24"/>
        </w:rPr>
        <w:t xml:space="preserve"> </w:t>
      </w:r>
      <w:r>
        <w:rPr>
          <w:sz w:val="24"/>
        </w:rPr>
        <w:t>2012</w:t>
      </w:r>
      <w:r>
        <w:rPr>
          <w:spacing w:val="8"/>
          <w:sz w:val="24"/>
        </w:rPr>
        <w:t xml:space="preserve"> </w:t>
      </w:r>
      <w:r>
        <w:rPr>
          <w:sz w:val="24"/>
        </w:rPr>
        <w:t>-</w:t>
      </w:r>
    </w:p>
    <w:p w:rsidR="009351D0" w:rsidRDefault="00AE1204">
      <w:pPr>
        <w:pStyle w:val="a3"/>
      </w:pPr>
      <w:r>
        <w:t>2017 годы» от 01.06.2012г.№ 761;</w:t>
      </w:r>
    </w:p>
    <w:p w:rsidR="009351D0" w:rsidRDefault="00AE1204" w:rsidP="00FA6214">
      <w:pPr>
        <w:pStyle w:val="a5"/>
        <w:numPr>
          <w:ilvl w:val="0"/>
          <w:numId w:val="49"/>
        </w:numPr>
        <w:tabs>
          <w:tab w:val="left" w:pos="840"/>
        </w:tabs>
        <w:ind w:right="425" w:firstLine="0"/>
        <w:rPr>
          <w:sz w:val="24"/>
        </w:rPr>
      </w:pPr>
      <w:r>
        <w:rPr>
          <w:sz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Pr>
          <w:sz w:val="24"/>
        </w:rPr>
        <w:t>Минобрнауки</w:t>
      </w:r>
      <w:proofErr w:type="spellEnd"/>
      <w:r>
        <w:rPr>
          <w:sz w:val="24"/>
        </w:rPr>
        <w:t xml:space="preserve"> России от19.12.2014г.</w:t>
      </w:r>
      <w:r>
        <w:rPr>
          <w:spacing w:val="-3"/>
          <w:sz w:val="24"/>
        </w:rPr>
        <w:t xml:space="preserve"> </w:t>
      </w:r>
      <w:r>
        <w:rPr>
          <w:sz w:val="24"/>
        </w:rPr>
        <w:t>№1598);</w:t>
      </w:r>
    </w:p>
    <w:p w:rsidR="009351D0" w:rsidRDefault="00AE1204" w:rsidP="00FA6214">
      <w:pPr>
        <w:pStyle w:val="a5"/>
        <w:numPr>
          <w:ilvl w:val="0"/>
          <w:numId w:val="49"/>
        </w:numPr>
        <w:tabs>
          <w:tab w:val="left" w:pos="775"/>
        </w:tabs>
        <w:ind w:right="427" w:firstLine="0"/>
        <w:rPr>
          <w:sz w:val="24"/>
        </w:rPr>
      </w:pPr>
      <w:r>
        <w:rPr>
          <w:sz w:val="24"/>
        </w:rPr>
        <w:t xml:space="preserve">Примерной адаптированной основной общеобразовательной программы начального общего образования </w:t>
      </w:r>
      <w:proofErr w:type="gramStart"/>
      <w:r>
        <w:rPr>
          <w:sz w:val="24"/>
        </w:rPr>
        <w:t>обучающихся</w:t>
      </w:r>
      <w:proofErr w:type="gramEnd"/>
      <w:r>
        <w:rPr>
          <w:sz w:val="24"/>
        </w:rPr>
        <w:t xml:space="preserve"> с задержкой психического</w:t>
      </w:r>
      <w:r>
        <w:rPr>
          <w:spacing w:val="-3"/>
          <w:sz w:val="24"/>
        </w:rPr>
        <w:t xml:space="preserve"> </w:t>
      </w:r>
      <w:r>
        <w:rPr>
          <w:sz w:val="24"/>
        </w:rPr>
        <w:t>развития;</w:t>
      </w:r>
    </w:p>
    <w:p w:rsidR="009351D0" w:rsidRDefault="00AE1204" w:rsidP="00FA6214">
      <w:pPr>
        <w:pStyle w:val="a5"/>
        <w:numPr>
          <w:ilvl w:val="0"/>
          <w:numId w:val="49"/>
        </w:numPr>
        <w:tabs>
          <w:tab w:val="left" w:pos="895"/>
        </w:tabs>
        <w:ind w:right="425" w:firstLine="0"/>
        <w:rPr>
          <w:sz w:val="24"/>
        </w:rPr>
      </w:pPr>
      <w:r>
        <w:rPr>
          <w:sz w:val="24"/>
        </w:rPr>
        <w:t xml:space="preserve">Санитарно-эпидемиологических правил и </w:t>
      </w:r>
      <w:proofErr w:type="gramStart"/>
      <w:r>
        <w:rPr>
          <w:sz w:val="24"/>
        </w:rPr>
        <w:t>нормативах</w:t>
      </w:r>
      <w:proofErr w:type="gramEnd"/>
      <w:r>
        <w:rPr>
          <w:sz w:val="24"/>
        </w:rPr>
        <w:t xml:space="preserve"> </w:t>
      </w:r>
      <w:proofErr w:type="spellStart"/>
      <w:r>
        <w:rPr>
          <w:sz w:val="24"/>
        </w:rPr>
        <w:t>СанПиН</w:t>
      </w:r>
      <w:proofErr w:type="spellEnd"/>
      <w:r>
        <w:rPr>
          <w:sz w:val="24"/>
        </w:rPr>
        <w:t xml:space="preserve"> 2.4.2.3286-15, утвержденных постановлением Главного государственного санитарного врача РФ от 10.07.2015г. №26;</w:t>
      </w:r>
    </w:p>
    <w:p w:rsidR="009351D0" w:rsidRDefault="00AE1204" w:rsidP="00FA6214">
      <w:pPr>
        <w:pStyle w:val="a5"/>
        <w:numPr>
          <w:ilvl w:val="0"/>
          <w:numId w:val="49"/>
        </w:numPr>
        <w:tabs>
          <w:tab w:val="left" w:pos="770"/>
        </w:tabs>
        <w:spacing w:before="1"/>
        <w:ind w:right="426" w:firstLine="0"/>
        <w:rPr>
          <w:sz w:val="24"/>
        </w:rPr>
      </w:pPr>
      <w:r>
        <w:rPr>
          <w:sz w:val="24"/>
        </w:rPr>
        <w:t>нормативно-методической документации Министерства образования и науки РФ и других нормативно-правовых актов в области</w:t>
      </w:r>
      <w:r>
        <w:rPr>
          <w:spacing w:val="1"/>
          <w:sz w:val="24"/>
        </w:rPr>
        <w:t xml:space="preserve"> </w:t>
      </w:r>
      <w:r>
        <w:rPr>
          <w:sz w:val="24"/>
        </w:rPr>
        <w:t>образования;</w:t>
      </w:r>
    </w:p>
    <w:p w:rsidR="009351D0" w:rsidRDefault="00A71AAE" w:rsidP="00FA6214">
      <w:pPr>
        <w:pStyle w:val="a5"/>
        <w:numPr>
          <w:ilvl w:val="0"/>
          <w:numId w:val="49"/>
        </w:numPr>
        <w:tabs>
          <w:tab w:val="left" w:pos="686"/>
        </w:tabs>
        <w:ind w:left="685" w:hanging="145"/>
        <w:rPr>
          <w:sz w:val="24"/>
        </w:rPr>
      </w:pPr>
      <w:r>
        <w:rPr>
          <w:sz w:val="24"/>
        </w:rPr>
        <w:t xml:space="preserve">Устава </w:t>
      </w:r>
      <w:r w:rsidR="008E3D1C">
        <w:rPr>
          <w:sz w:val="24"/>
        </w:rPr>
        <w:t>МОУ Васильковской ООШ</w:t>
      </w:r>
    </w:p>
    <w:p w:rsidR="009351D0" w:rsidRDefault="009351D0">
      <w:pPr>
        <w:pStyle w:val="a3"/>
        <w:spacing w:before="11"/>
        <w:ind w:left="0"/>
        <w:jc w:val="left"/>
        <w:rPr>
          <w:sz w:val="23"/>
        </w:rPr>
      </w:pPr>
    </w:p>
    <w:p w:rsidR="009351D0" w:rsidRDefault="00AE1204">
      <w:pPr>
        <w:pStyle w:val="a3"/>
        <w:ind w:right="427"/>
      </w:pPr>
      <w:proofErr w:type="gramStart"/>
      <w:r>
        <w:t>Муниципальное общеобразовательное учреждение</w:t>
      </w:r>
      <w:r w:rsidR="00A71AAE">
        <w:t xml:space="preserve"> </w:t>
      </w:r>
      <w:r w:rsidR="008E3D1C">
        <w:t>Васильковская основная</w:t>
      </w:r>
      <w:r w:rsidR="00A71AAE">
        <w:t xml:space="preserve"> общеобразовательная школа</w:t>
      </w:r>
      <w:r>
        <w:t xml:space="preserve"> является общеобразовательным учреждением, ориентированным на инклюзивное образование, в том числе работу с обучающимися по общеобразовательным программам и с обучающимися с ОВЗ (с задержкой психического развития).</w:t>
      </w:r>
      <w:proofErr w:type="gramEnd"/>
    </w:p>
    <w:p w:rsidR="009351D0" w:rsidRDefault="00AE1204">
      <w:pPr>
        <w:pStyle w:val="a3"/>
        <w:ind w:right="424"/>
      </w:pPr>
      <w: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w:t>
      </w:r>
      <w:proofErr w:type="gramStart"/>
      <w:r>
        <w:t xml:space="preserve"> )</w:t>
      </w:r>
      <w:proofErr w:type="gramEnd"/>
      <w: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w:t>
      </w:r>
      <w:r>
        <w:rPr>
          <w:spacing w:val="-3"/>
        </w:rPr>
        <w:t xml:space="preserve"> </w:t>
      </w:r>
      <w:r>
        <w:t>7.1).</w:t>
      </w:r>
    </w:p>
    <w:p w:rsidR="009351D0" w:rsidRDefault="00AE1204">
      <w:pPr>
        <w:pStyle w:val="a3"/>
        <w:ind w:right="424"/>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w:t>
      </w:r>
      <w:r>
        <w:rPr>
          <w:spacing w:val="-1"/>
        </w:rPr>
        <w:t xml:space="preserve"> </w:t>
      </w:r>
      <w:r>
        <w:t>классы).</w:t>
      </w:r>
    </w:p>
    <w:p w:rsidR="009351D0" w:rsidRDefault="00AE1204">
      <w:pPr>
        <w:pStyle w:val="a3"/>
        <w:ind w:right="425"/>
      </w:pPr>
      <w: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9351D0" w:rsidRDefault="00AE1204">
      <w:pPr>
        <w:pStyle w:val="a3"/>
        <w:ind w:right="424"/>
      </w:pPr>
      <w:r>
        <w:rPr>
          <w:b/>
        </w:rPr>
        <w:t xml:space="preserve">Цель реализации </w:t>
      </w:r>
      <w:r>
        <w:t>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w:t>
      </w:r>
      <w:r>
        <w:rPr>
          <w:spacing w:val="-2"/>
        </w:rPr>
        <w:t xml:space="preserve"> </w:t>
      </w:r>
      <w:r>
        <w:t>опыта.</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6"/>
      </w:pPr>
      <w:r>
        <w:lastRenderedPageBreak/>
        <w:t>Достижение поставленной цели при разработке и реализации АООП НОО обучающихся с ЗПР предусматривает решение следующих основных задач:</w:t>
      </w:r>
    </w:p>
    <w:p w:rsidR="009351D0" w:rsidRDefault="00AE1204" w:rsidP="00FA6214">
      <w:pPr>
        <w:pStyle w:val="a5"/>
        <w:numPr>
          <w:ilvl w:val="0"/>
          <w:numId w:val="49"/>
        </w:numPr>
        <w:tabs>
          <w:tab w:val="left" w:pos="813"/>
        </w:tabs>
        <w:ind w:right="425" w:firstLine="0"/>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3"/>
          <w:sz w:val="24"/>
        </w:rPr>
        <w:t xml:space="preserve"> </w:t>
      </w:r>
      <w:r>
        <w:rPr>
          <w:sz w:val="24"/>
        </w:rPr>
        <w:t>ЗПР;</w:t>
      </w:r>
    </w:p>
    <w:p w:rsidR="009351D0" w:rsidRDefault="00AE1204" w:rsidP="00FA6214">
      <w:pPr>
        <w:pStyle w:val="a5"/>
        <w:numPr>
          <w:ilvl w:val="0"/>
          <w:numId w:val="49"/>
        </w:numPr>
        <w:tabs>
          <w:tab w:val="left" w:pos="787"/>
        </w:tabs>
        <w:ind w:right="426" w:firstLine="0"/>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9351D0" w:rsidRDefault="00AE1204" w:rsidP="00FA6214">
      <w:pPr>
        <w:pStyle w:val="a5"/>
        <w:numPr>
          <w:ilvl w:val="0"/>
          <w:numId w:val="49"/>
        </w:numPr>
        <w:tabs>
          <w:tab w:val="left" w:pos="794"/>
        </w:tabs>
        <w:ind w:right="424" w:firstLine="0"/>
        <w:rPr>
          <w:sz w:val="24"/>
        </w:rPr>
      </w:pPr>
      <w:r>
        <w:rPr>
          <w:sz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Pr>
          <w:spacing w:val="-11"/>
          <w:sz w:val="24"/>
        </w:rPr>
        <w:t xml:space="preserve"> </w:t>
      </w:r>
      <w:r>
        <w:rPr>
          <w:sz w:val="24"/>
        </w:rPr>
        <w:t>развития;</w:t>
      </w:r>
    </w:p>
    <w:p w:rsidR="009351D0" w:rsidRDefault="00AE1204" w:rsidP="00FA6214">
      <w:pPr>
        <w:pStyle w:val="a5"/>
        <w:numPr>
          <w:ilvl w:val="0"/>
          <w:numId w:val="49"/>
        </w:numPr>
        <w:tabs>
          <w:tab w:val="left" w:pos="835"/>
        </w:tabs>
        <w:ind w:right="427" w:firstLine="0"/>
        <w:rPr>
          <w:sz w:val="24"/>
        </w:rPr>
      </w:pPr>
      <w:r>
        <w:rPr>
          <w:sz w:val="24"/>
        </w:rPr>
        <w:t>создание благоприятных условий для удовлетворения особых образовательных потребностей обучающихся с</w:t>
      </w:r>
      <w:r>
        <w:rPr>
          <w:spacing w:val="-1"/>
          <w:sz w:val="24"/>
        </w:rPr>
        <w:t xml:space="preserve"> </w:t>
      </w:r>
      <w:r>
        <w:rPr>
          <w:sz w:val="24"/>
        </w:rPr>
        <w:t>ЗПР;</w:t>
      </w:r>
    </w:p>
    <w:p w:rsidR="009351D0" w:rsidRDefault="00AE1204" w:rsidP="00FA6214">
      <w:pPr>
        <w:pStyle w:val="a5"/>
        <w:numPr>
          <w:ilvl w:val="0"/>
          <w:numId w:val="49"/>
        </w:numPr>
        <w:tabs>
          <w:tab w:val="left" w:pos="686"/>
        </w:tabs>
        <w:ind w:left="685" w:hanging="145"/>
        <w:rPr>
          <w:sz w:val="24"/>
        </w:rPr>
      </w:pPr>
      <w:r>
        <w:rPr>
          <w:sz w:val="24"/>
        </w:rPr>
        <w:t>обеспечение доступности получения качественного начального общего</w:t>
      </w:r>
      <w:r>
        <w:rPr>
          <w:spacing w:val="-6"/>
          <w:sz w:val="24"/>
        </w:rPr>
        <w:t xml:space="preserve"> </w:t>
      </w:r>
      <w:r>
        <w:rPr>
          <w:sz w:val="24"/>
        </w:rPr>
        <w:t>образования;</w:t>
      </w:r>
    </w:p>
    <w:p w:rsidR="009351D0" w:rsidRDefault="00AE1204" w:rsidP="00FA6214">
      <w:pPr>
        <w:pStyle w:val="a5"/>
        <w:numPr>
          <w:ilvl w:val="0"/>
          <w:numId w:val="49"/>
        </w:numPr>
        <w:tabs>
          <w:tab w:val="left" w:pos="686"/>
        </w:tabs>
        <w:ind w:left="685" w:hanging="145"/>
        <w:rPr>
          <w:sz w:val="24"/>
        </w:rPr>
      </w:pPr>
      <w:r>
        <w:rPr>
          <w:sz w:val="24"/>
        </w:rPr>
        <w:t>обеспечение преемственности начального общего и основного общего</w:t>
      </w:r>
      <w:r>
        <w:rPr>
          <w:spacing w:val="-4"/>
          <w:sz w:val="24"/>
        </w:rPr>
        <w:t xml:space="preserve"> </w:t>
      </w:r>
      <w:r>
        <w:rPr>
          <w:sz w:val="24"/>
        </w:rPr>
        <w:t>образования;</w:t>
      </w:r>
    </w:p>
    <w:p w:rsidR="009351D0" w:rsidRDefault="00AE1204" w:rsidP="00FA6214">
      <w:pPr>
        <w:pStyle w:val="a5"/>
        <w:numPr>
          <w:ilvl w:val="0"/>
          <w:numId w:val="49"/>
        </w:numPr>
        <w:tabs>
          <w:tab w:val="left" w:pos="787"/>
        </w:tabs>
        <w:ind w:right="424" w:firstLine="0"/>
        <w:rPr>
          <w:sz w:val="24"/>
        </w:rPr>
      </w:pPr>
      <w:r>
        <w:rPr>
          <w:sz w:val="24"/>
        </w:rPr>
        <w:t xml:space="preserve">выявление и развитие возможностей и </w:t>
      </w:r>
      <w:proofErr w:type="gramStart"/>
      <w:r>
        <w:rPr>
          <w:sz w:val="24"/>
        </w:rPr>
        <w:t>способностей</w:t>
      </w:r>
      <w:proofErr w:type="gramEnd"/>
      <w:r>
        <w:rPr>
          <w:sz w:val="24"/>
        </w:rPr>
        <w:t xml:space="preserve">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351D0" w:rsidRDefault="00AE1204" w:rsidP="00FA6214">
      <w:pPr>
        <w:pStyle w:val="a5"/>
        <w:numPr>
          <w:ilvl w:val="0"/>
          <w:numId w:val="49"/>
        </w:numPr>
        <w:tabs>
          <w:tab w:val="left" w:pos="724"/>
        </w:tabs>
        <w:spacing w:before="1"/>
        <w:ind w:right="426" w:firstLine="0"/>
        <w:rPr>
          <w:sz w:val="24"/>
        </w:rPr>
      </w:pPr>
      <w:r>
        <w:rPr>
          <w:sz w:val="24"/>
        </w:rPr>
        <w:t xml:space="preserve">использование в образовательном процессе современных образовательных технологий </w:t>
      </w:r>
      <w:proofErr w:type="spellStart"/>
      <w:r>
        <w:rPr>
          <w:sz w:val="24"/>
        </w:rPr>
        <w:t>деятельностного</w:t>
      </w:r>
      <w:proofErr w:type="spellEnd"/>
      <w:r>
        <w:rPr>
          <w:spacing w:val="-1"/>
          <w:sz w:val="24"/>
        </w:rPr>
        <w:t xml:space="preserve"> </w:t>
      </w:r>
      <w:r>
        <w:rPr>
          <w:sz w:val="24"/>
        </w:rPr>
        <w:t>типа;</w:t>
      </w:r>
    </w:p>
    <w:p w:rsidR="009351D0" w:rsidRDefault="00AE1204" w:rsidP="00FA6214">
      <w:pPr>
        <w:pStyle w:val="a5"/>
        <w:numPr>
          <w:ilvl w:val="0"/>
          <w:numId w:val="49"/>
        </w:numPr>
        <w:tabs>
          <w:tab w:val="left" w:pos="686"/>
        </w:tabs>
        <w:ind w:left="685" w:hanging="145"/>
        <w:rPr>
          <w:sz w:val="24"/>
        </w:rPr>
      </w:pPr>
      <w:r>
        <w:rPr>
          <w:sz w:val="24"/>
        </w:rPr>
        <w:t xml:space="preserve">предоставление </w:t>
      </w:r>
      <w:proofErr w:type="gramStart"/>
      <w:r>
        <w:rPr>
          <w:sz w:val="24"/>
        </w:rPr>
        <w:t>обучающимся</w:t>
      </w:r>
      <w:proofErr w:type="gramEnd"/>
      <w:r>
        <w:rPr>
          <w:sz w:val="24"/>
        </w:rPr>
        <w:t xml:space="preserve"> возможности для эффективной самостоятельной</w:t>
      </w:r>
      <w:r>
        <w:rPr>
          <w:spacing w:val="-7"/>
          <w:sz w:val="24"/>
        </w:rPr>
        <w:t xml:space="preserve"> </w:t>
      </w:r>
      <w:r>
        <w:rPr>
          <w:sz w:val="24"/>
        </w:rPr>
        <w:t>работы;</w:t>
      </w:r>
    </w:p>
    <w:p w:rsidR="009351D0" w:rsidRDefault="00AE1204" w:rsidP="00FA6214">
      <w:pPr>
        <w:pStyle w:val="a5"/>
        <w:numPr>
          <w:ilvl w:val="0"/>
          <w:numId w:val="49"/>
        </w:numPr>
        <w:tabs>
          <w:tab w:val="left" w:pos="885"/>
        </w:tabs>
        <w:ind w:right="427" w:firstLine="0"/>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4"/>
        </w:rPr>
        <w:t>внутришкольной</w:t>
      </w:r>
      <w:proofErr w:type="spellEnd"/>
      <w:r>
        <w:rPr>
          <w:sz w:val="24"/>
        </w:rPr>
        <w:t xml:space="preserve"> социальной среды;</w:t>
      </w:r>
    </w:p>
    <w:p w:rsidR="009351D0" w:rsidRDefault="00AE1204" w:rsidP="00FA6214">
      <w:pPr>
        <w:pStyle w:val="a5"/>
        <w:numPr>
          <w:ilvl w:val="0"/>
          <w:numId w:val="49"/>
        </w:numPr>
        <w:tabs>
          <w:tab w:val="left" w:pos="823"/>
        </w:tabs>
        <w:ind w:right="426" w:firstLine="0"/>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(населённого пункта, района,</w:t>
      </w:r>
      <w:r>
        <w:rPr>
          <w:spacing w:val="-2"/>
          <w:sz w:val="24"/>
        </w:rPr>
        <w:t xml:space="preserve"> </w:t>
      </w:r>
      <w:r>
        <w:rPr>
          <w:sz w:val="24"/>
        </w:rPr>
        <w:t>города).</w:t>
      </w:r>
    </w:p>
    <w:p w:rsidR="009351D0" w:rsidRDefault="00AE1204">
      <w:pPr>
        <w:pStyle w:val="Heading2"/>
        <w:spacing w:line="240" w:lineRule="auto"/>
        <w:ind w:left="704" w:right="592" w:firstLine="1236"/>
      </w:pPr>
      <w:bookmarkStart w:id="1" w:name="Принципы_и_подходы_к_формированию_адапти"/>
      <w:bookmarkEnd w:id="1"/>
      <w: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t>обучающихся</w:t>
      </w:r>
      <w:proofErr w:type="gramEnd"/>
      <w:r>
        <w:t xml:space="preserve"> с</w:t>
      </w:r>
    </w:p>
    <w:p w:rsidR="009351D0" w:rsidRDefault="00AE1204">
      <w:pPr>
        <w:spacing w:line="274" w:lineRule="exact"/>
        <w:ind w:left="3313"/>
        <w:jc w:val="both"/>
        <w:rPr>
          <w:b/>
          <w:sz w:val="24"/>
        </w:rPr>
      </w:pPr>
      <w:r>
        <w:rPr>
          <w:b/>
          <w:sz w:val="24"/>
        </w:rPr>
        <w:t>задержкой психического развития.</w:t>
      </w:r>
    </w:p>
    <w:p w:rsidR="009351D0" w:rsidRDefault="00AE1204">
      <w:pPr>
        <w:pStyle w:val="a3"/>
        <w:ind w:right="426"/>
      </w:pPr>
      <w:r>
        <w:t xml:space="preserve">В основу АООП НОО </w:t>
      </w:r>
      <w:proofErr w:type="gramStart"/>
      <w:r>
        <w:t>обучающихся</w:t>
      </w:r>
      <w:proofErr w:type="gramEnd"/>
      <w:r>
        <w:t xml:space="preserve"> с ОВЗ (ЗПР) заложены дифференцированный и </w:t>
      </w:r>
      <w:proofErr w:type="spellStart"/>
      <w:r>
        <w:t>деятельностный</w:t>
      </w:r>
      <w:proofErr w:type="spellEnd"/>
      <w:r>
        <w:t xml:space="preserve"> подходы.</w:t>
      </w:r>
    </w:p>
    <w:p w:rsidR="009351D0" w:rsidRDefault="00AE1204">
      <w:pPr>
        <w:pStyle w:val="a3"/>
        <w:ind w:right="425"/>
      </w:pPr>
      <w:r>
        <w:t>Применение дифференцированного подхода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9351D0" w:rsidRDefault="00AE1204">
      <w:pPr>
        <w:pStyle w:val="a3"/>
        <w:ind w:right="425"/>
      </w:pPr>
      <w:proofErr w:type="spellStart"/>
      <w:proofErr w:type="gramStart"/>
      <w:r>
        <w:t>Дея</w:t>
      </w:r>
      <w:r w:rsidR="00A71AAE">
        <w:t>тельностный</w:t>
      </w:r>
      <w:proofErr w:type="spellEnd"/>
      <w:r w:rsidR="00A71AAE">
        <w:t xml:space="preserve"> подход в </w:t>
      </w:r>
      <w:r w:rsidR="008E3D1C">
        <w:t xml:space="preserve">МОУ Васильковской ООШ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w:t>
      </w:r>
      <w:r>
        <w:rPr>
          <w:spacing w:val="1"/>
        </w:rPr>
        <w:t xml:space="preserve"> </w:t>
      </w:r>
      <w:r>
        <w:t>учебной).</w:t>
      </w:r>
      <w:proofErr w:type="gramEnd"/>
    </w:p>
    <w:p w:rsidR="009351D0" w:rsidRDefault="00AE1204">
      <w:pPr>
        <w:pStyle w:val="a3"/>
        <w:ind w:right="425"/>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9351D0" w:rsidRDefault="00AE1204">
      <w:pPr>
        <w:pStyle w:val="a3"/>
      </w:pPr>
      <w:r>
        <w:t xml:space="preserve">Реализация </w:t>
      </w:r>
      <w:proofErr w:type="spellStart"/>
      <w:r>
        <w:t>деятельностного</w:t>
      </w:r>
      <w:proofErr w:type="spellEnd"/>
      <w:r>
        <w:t xml:space="preserve"> подхода обеспечивает:</w:t>
      </w:r>
    </w:p>
    <w:p w:rsidR="009351D0" w:rsidRDefault="00AE1204" w:rsidP="00FA6214">
      <w:pPr>
        <w:pStyle w:val="a5"/>
        <w:numPr>
          <w:ilvl w:val="1"/>
          <w:numId w:val="49"/>
        </w:numPr>
        <w:tabs>
          <w:tab w:val="left" w:pos="1262"/>
        </w:tabs>
        <w:ind w:hanging="361"/>
        <w:rPr>
          <w:sz w:val="24"/>
        </w:rPr>
      </w:pPr>
      <w:r>
        <w:rPr>
          <w:sz w:val="24"/>
        </w:rPr>
        <w:t>придание результатам образования социально и личностно значимого</w:t>
      </w:r>
      <w:r>
        <w:rPr>
          <w:spacing w:val="-8"/>
          <w:sz w:val="24"/>
        </w:rPr>
        <w:t xml:space="preserve"> </w:t>
      </w:r>
      <w:r>
        <w:rPr>
          <w:sz w:val="24"/>
        </w:rPr>
        <w:t>характера;</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1"/>
          <w:numId w:val="49"/>
        </w:numPr>
        <w:tabs>
          <w:tab w:val="left" w:pos="1262"/>
        </w:tabs>
        <w:spacing w:before="70"/>
        <w:ind w:right="426"/>
        <w:rPr>
          <w:sz w:val="24"/>
        </w:rPr>
      </w:pPr>
      <w:r>
        <w:rPr>
          <w:sz w:val="24"/>
        </w:rPr>
        <w:lastRenderedPageBreak/>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w:t>
      </w:r>
      <w:r>
        <w:rPr>
          <w:spacing w:val="1"/>
          <w:sz w:val="24"/>
        </w:rPr>
        <w:t xml:space="preserve"> </w:t>
      </w:r>
      <w:r>
        <w:rPr>
          <w:sz w:val="24"/>
        </w:rPr>
        <w:t>областях;</w:t>
      </w:r>
    </w:p>
    <w:p w:rsidR="009351D0" w:rsidRDefault="00AE1204" w:rsidP="00FA6214">
      <w:pPr>
        <w:pStyle w:val="a5"/>
        <w:numPr>
          <w:ilvl w:val="1"/>
          <w:numId w:val="49"/>
        </w:numPr>
        <w:tabs>
          <w:tab w:val="left" w:pos="1262"/>
        </w:tabs>
        <w:ind w:right="425"/>
        <w:rPr>
          <w:sz w:val="24"/>
        </w:rPr>
      </w:pPr>
      <w:r>
        <w:rPr>
          <w:sz w:val="24"/>
        </w:rPr>
        <w:t>существенное повышение мотивации  и  интереса  к  учению, приобретению  нового опыта деятельности и поведения.</w:t>
      </w:r>
    </w:p>
    <w:p w:rsidR="009351D0" w:rsidRDefault="009351D0">
      <w:pPr>
        <w:pStyle w:val="a3"/>
        <w:ind w:left="0"/>
        <w:jc w:val="left"/>
      </w:pPr>
    </w:p>
    <w:p w:rsidR="009351D0" w:rsidRDefault="00AE1204" w:rsidP="008E3D1C">
      <w:pPr>
        <w:pStyle w:val="a3"/>
        <w:jc w:val="left"/>
      </w:pPr>
      <w:r>
        <w:t xml:space="preserve">В основу АООП НОО </w:t>
      </w:r>
      <w:proofErr w:type="gramStart"/>
      <w:r>
        <w:t>об</w:t>
      </w:r>
      <w:r w:rsidR="00A71AAE">
        <w:t>учающихся</w:t>
      </w:r>
      <w:proofErr w:type="gramEnd"/>
      <w:r w:rsidR="00A71AAE">
        <w:t xml:space="preserve"> с ОВЗ (ЗПР) </w:t>
      </w:r>
      <w:r w:rsidR="008E3D1C">
        <w:t>МОУ Васильковской ООШ</w:t>
      </w:r>
      <w:r>
        <w:t xml:space="preserve"> заложены следующие</w:t>
      </w:r>
      <w:r w:rsidR="008E3D1C">
        <w:t xml:space="preserve">  </w:t>
      </w:r>
      <w:r>
        <w:t>принципы:</w:t>
      </w:r>
    </w:p>
    <w:p w:rsidR="009351D0" w:rsidRDefault="00AE1204">
      <w:pPr>
        <w:pStyle w:val="a3"/>
        <w:ind w:right="425"/>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2"/>
        </w:rPr>
        <w:t xml:space="preserve"> </w:t>
      </w:r>
      <w:r>
        <w:t>др.);</w:t>
      </w:r>
    </w:p>
    <w:p w:rsidR="009351D0" w:rsidRDefault="00AE1204">
      <w:pPr>
        <w:pStyle w:val="a3"/>
        <w:ind w:right="426"/>
      </w:pPr>
      <w:r>
        <w:t>-принцип учета типологических и индивидуальных образовательных потребностей обучающихся;</w:t>
      </w:r>
    </w:p>
    <w:p w:rsidR="009351D0" w:rsidRDefault="00AE1204">
      <w:pPr>
        <w:pStyle w:val="a3"/>
      </w:pPr>
      <w:r>
        <w:t>-принцип коррекционной направленности образовательного процесса;</w:t>
      </w:r>
    </w:p>
    <w:p w:rsidR="009351D0" w:rsidRDefault="00AE1204">
      <w:pPr>
        <w:pStyle w:val="a3"/>
        <w:ind w:right="427"/>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351D0" w:rsidRDefault="00AE1204">
      <w:pPr>
        <w:pStyle w:val="a3"/>
      </w:pPr>
      <w:r>
        <w:t>-онтогенетический принцип;</w:t>
      </w:r>
    </w:p>
    <w:p w:rsidR="009351D0" w:rsidRDefault="00AE1204">
      <w:pPr>
        <w:pStyle w:val="a3"/>
        <w:ind w:right="427"/>
      </w:pPr>
      <w:r>
        <w:t xml:space="preserve">-принцип преемственности, предполагающий при проектировании АООП начального общего образования </w:t>
      </w:r>
      <w:proofErr w:type="gramStart"/>
      <w:r>
        <w:t>обучающихся</w:t>
      </w:r>
      <w:proofErr w:type="gramEnd"/>
      <w:r>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351D0" w:rsidRDefault="00AE1204">
      <w:pPr>
        <w:pStyle w:val="a3"/>
        <w:ind w:right="429"/>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351D0" w:rsidRDefault="00AE1204">
      <w:pPr>
        <w:pStyle w:val="a3"/>
        <w:ind w:right="427"/>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10"/>
        </w:rPr>
        <w:t xml:space="preserve"> </w:t>
      </w:r>
      <w:r>
        <w:t>поведением;</w:t>
      </w:r>
    </w:p>
    <w:p w:rsidR="009351D0" w:rsidRDefault="00AE1204">
      <w:pPr>
        <w:pStyle w:val="a3"/>
        <w:ind w:right="424"/>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2"/>
        </w:rPr>
        <w:t xml:space="preserve"> </w:t>
      </w:r>
      <w:r>
        <w:t>мире;</w:t>
      </w:r>
    </w:p>
    <w:p w:rsidR="009351D0" w:rsidRDefault="00AE1204">
      <w:pPr>
        <w:pStyle w:val="a3"/>
      </w:pPr>
      <w:r>
        <w:t>-принцип сотрудничества с семьей.</w:t>
      </w:r>
    </w:p>
    <w:p w:rsidR="008E3D1C" w:rsidRDefault="008E3D1C">
      <w:pPr>
        <w:pStyle w:val="Heading2"/>
        <w:spacing w:before="3" w:line="240" w:lineRule="auto"/>
        <w:ind w:left="3150" w:right="1988" w:hanging="1052"/>
      </w:pPr>
    </w:p>
    <w:p w:rsidR="009351D0" w:rsidRDefault="00AE1204">
      <w:pPr>
        <w:pStyle w:val="Heading2"/>
        <w:spacing w:before="3" w:line="240" w:lineRule="auto"/>
        <w:ind w:left="3150" w:right="1988" w:hanging="1052"/>
      </w:pPr>
      <w:r>
        <w:t xml:space="preserve">Общая характеристика АООП НОО </w:t>
      </w:r>
      <w:proofErr w:type="gramStart"/>
      <w:r>
        <w:t>обучающихся</w:t>
      </w:r>
      <w:proofErr w:type="gramEnd"/>
      <w:r>
        <w:t xml:space="preserve"> с ОВЗ (с задержкой психического развития).</w:t>
      </w:r>
    </w:p>
    <w:p w:rsidR="009351D0" w:rsidRDefault="00AE1204">
      <w:pPr>
        <w:pStyle w:val="a3"/>
        <w:ind w:right="425"/>
      </w:pPr>
      <w: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9351D0" w:rsidRDefault="00AE1204">
      <w:pPr>
        <w:pStyle w:val="a3"/>
        <w:spacing w:line="274" w:lineRule="exact"/>
      </w:pPr>
      <w:r>
        <w:t xml:space="preserve">АООП НОО </w:t>
      </w:r>
      <w:proofErr w:type="gramStart"/>
      <w:r>
        <w:t>обучающихся</w:t>
      </w:r>
      <w:proofErr w:type="gramEnd"/>
      <w:r>
        <w:t xml:space="preserve"> с ОВЗ (ЗПР) содержит </w:t>
      </w:r>
      <w:r>
        <w:rPr>
          <w:b/>
        </w:rPr>
        <w:t xml:space="preserve">требования </w:t>
      </w:r>
      <w:r>
        <w:t>к:</w:t>
      </w:r>
    </w:p>
    <w:p w:rsidR="009351D0" w:rsidRDefault="00AE1204">
      <w:pPr>
        <w:pStyle w:val="a3"/>
        <w:jc w:val="left"/>
      </w:pPr>
      <w:r>
        <w:t>-структуре АООП НОО,</w:t>
      </w:r>
    </w:p>
    <w:p w:rsidR="009351D0" w:rsidRDefault="00AE1204">
      <w:pPr>
        <w:pStyle w:val="a3"/>
      </w:pPr>
      <w:r>
        <w:t>-условиям ее реализации,</w:t>
      </w:r>
    </w:p>
    <w:p w:rsidR="009351D0" w:rsidRDefault="00AE1204">
      <w:pPr>
        <w:pStyle w:val="a3"/>
      </w:pPr>
      <w:r>
        <w:t>-результатам освоения.</w:t>
      </w:r>
    </w:p>
    <w:p w:rsidR="009351D0" w:rsidRDefault="00AE1204">
      <w:pPr>
        <w:pStyle w:val="Heading2"/>
        <w:spacing w:before="0" w:line="275" w:lineRule="exact"/>
        <w:jc w:val="left"/>
      </w:pPr>
      <w:r>
        <w:t>АООП НОО обучающихся с ОВЗ (ЗПР) содержит:</w:t>
      </w:r>
    </w:p>
    <w:p w:rsidR="009351D0" w:rsidRDefault="00AE1204" w:rsidP="00FA6214">
      <w:pPr>
        <w:pStyle w:val="a5"/>
        <w:numPr>
          <w:ilvl w:val="0"/>
          <w:numId w:val="48"/>
        </w:numPr>
        <w:tabs>
          <w:tab w:val="left" w:pos="1261"/>
          <w:tab w:val="left" w:pos="1262"/>
        </w:tabs>
        <w:spacing w:line="293" w:lineRule="exact"/>
        <w:ind w:hanging="361"/>
        <w:jc w:val="left"/>
        <w:rPr>
          <w:sz w:val="24"/>
        </w:rPr>
      </w:pPr>
      <w:r>
        <w:rPr>
          <w:sz w:val="24"/>
        </w:rPr>
        <w:t>пояснительную</w:t>
      </w:r>
      <w:r>
        <w:rPr>
          <w:spacing w:val="-1"/>
          <w:sz w:val="24"/>
        </w:rPr>
        <w:t xml:space="preserve"> </w:t>
      </w:r>
      <w:r>
        <w:rPr>
          <w:sz w:val="24"/>
        </w:rPr>
        <w:t>записку;</w:t>
      </w:r>
    </w:p>
    <w:p w:rsidR="009351D0" w:rsidRDefault="009351D0">
      <w:pPr>
        <w:spacing w:line="293" w:lineRule="exact"/>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48"/>
        </w:numPr>
        <w:tabs>
          <w:tab w:val="left" w:pos="1262"/>
        </w:tabs>
        <w:spacing w:before="74" w:line="237" w:lineRule="auto"/>
        <w:ind w:right="426"/>
        <w:rPr>
          <w:sz w:val="24"/>
        </w:rPr>
      </w:pPr>
      <w:r>
        <w:rPr>
          <w:sz w:val="24"/>
        </w:rPr>
        <w:lastRenderedPageBreak/>
        <w:t xml:space="preserve">планируемые результаты освоения </w:t>
      </w:r>
      <w:proofErr w:type="gramStart"/>
      <w:r>
        <w:rPr>
          <w:sz w:val="24"/>
        </w:rPr>
        <w:t>обучающимися</w:t>
      </w:r>
      <w:proofErr w:type="gramEnd"/>
      <w:r>
        <w:rPr>
          <w:sz w:val="24"/>
        </w:rPr>
        <w:t xml:space="preserve"> с ОВЗ адаптированной основной общеобразовательной программы начального общего</w:t>
      </w:r>
      <w:r>
        <w:rPr>
          <w:spacing w:val="-3"/>
          <w:sz w:val="24"/>
        </w:rPr>
        <w:t xml:space="preserve"> </w:t>
      </w:r>
      <w:r>
        <w:rPr>
          <w:sz w:val="24"/>
        </w:rPr>
        <w:t>образования;</w:t>
      </w:r>
    </w:p>
    <w:p w:rsidR="009351D0" w:rsidRDefault="00AE1204" w:rsidP="00FA6214">
      <w:pPr>
        <w:pStyle w:val="a5"/>
        <w:numPr>
          <w:ilvl w:val="0"/>
          <w:numId w:val="48"/>
        </w:numPr>
        <w:tabs>
          <w:tab w:val="left" w:pos="1262"/>
        </w:tabs>
        <w:spacing w:before="5" w:line="237" w:lineRule="auto"/>
        <w:ind w:right="426"/>
        <w:rPr>
          <w:sz w:val="24"/>
        </w:rPr>
      </w:pPr>
      <w:r>
        <w:rPr>
          <w:sz w:val="24"/>
        </w:rPr>
        <w:t xml:space="preserve">систему оценки достижения </w:t>
      </w:r>
      <w:proofErr w:type="gramStart"/>
      <w:r>
        <w:rPr>
          <w:sz w:val="24"/>
        </w:rPr>
        <w:t>обучающимися</w:t>
      </w:r>
      <w:proofErr w:type="gramEnd"/>
      <w:r>
        <w:rPr>
          <w:sz w:val="24"/>
        </w:rPr>
        <w:t xml:space="preserve"> с ОВЗ планируемых результатов освоения адаптированной основной общеобразовательной программы начального общего</w:t>
      </w:r>
      <w:r>
        <w:rPr>
          <w:spacing w:val="-2"/>
          <w:sz w:val="24"/>
        </w:rPr>
        <w:t xml:space="preserve"> </w:t>
      </w:r>
      <w:r>
        <w:rPr>
          <w:sz w:val="24"/>
        </w:rPr>
        <w:t>образования;</w:t>
      </w:r>
    </w:p>
    <w:p w:rsidR="009351D0" w:rsidRDefault="00AE1204" w:rsidP="00FA6214">
      <w:pPr>
        <w:pStyle w:val="a5"/>
        <w:numPr>
          <w:ilvl w:val="0"/>
          <w:numId w:val="48"/>
        </w:numPr>
        <w:tabs>
          <w:tab w:val="left" w:pos="1261"/>
          <w:tab w:val="left" w:pos="1262"/>
        </w:tabs>
        <w:spacing w:before="5" w:line="293" w:lineRule="exact"/>
        <w:ind w:hanging="361"/>
        <w:jc w:val="left"/>
        <w:rPr>
          <w:sz w:val="24"/>
        </w:rPr>
      </w:pPr>
      <w:r>
        <w:rPr>
          <w:sz w:val="24"/>
        </w:rPr>
        <w:t>программу формирования универсальных учебных</w:t>
      </w:r>
      <w:r>
        <w:rPr>
          <w:spacing w:val="2"/>
          <w:sz w:val="24"/>
        </w:rPr>
        <w:t xml:space="preserve"> </w:t>
      </w:r>
      <w:r>
        <w:rPr>
          <w:sz w:val="24"/>
        </w:rPr>
        <w:t>действий;</w:t>
      </w:r>
    </w:p>
    <w:p w:rsidR="009351D0" w:rsidRDefault="00AE1204" w:rsidP="00FA6214">
      <w:pPr>
        <w:pStyle w:val="a5"/>
        <w:numPr>
          <w:ilvl w:val="0"/>
          <w:numId w:val="48"/>
        </w:numPr>
        <w:tabs>
          <w:tab w:val="left" w:pos="1261"/>
          <w:tab w:val="left" w:pos="1262"/>
        </w:tabs>
        <w:spacing w:line="293" w:lineRule="exact"/>
        <w:ind w:hanging="361"/>
        <w:jc w:val="left"/>
        <w:rPr>
          <w:sz w:val="24"/>
        </w:rPr>
      </w:pPr>
      <w:r>
        <w:rPr>
          <w:sz w:val="24"/>
        </w:rPr>
        <w:t>программу учебных предметов, курсов коррекционно-развивающей</w:t>
      </w:r>
      <w:r>
        <w:rPr>
          <w:spacing w:val="-2"/>
          <w:sz w:val="24"/>
        </w:rPr>
        <w:t xml:space="preserve"> </w:t>
      </w:r>
      <w:r>
        <w:rPr>
          <w:sz w:val="24"/>
        </w:rPr>
        <w:t>области;</w:t>
      </w:r>
    </w:p>
    <w:p w:rsidR="009351D0" w:rsidRDefault="00AE1204" w:rsidP="00FA6214">
      <w:pPr>
        <w:pStyle w:val="a5"/>
        <w:numPr>
          <w:ilvl w:val="0"/>
          <w:numId w:val="48"/>
        </w:numPr>
        <w:tabs>
          <w:tab w:val="left" w:pos="1261"/>
          <w:tab w:val="left" w:pos="1262"/>
        </w:tabs>
        <w:spacing w:before="1" w:line="293" w:lineRule="exact"/>
        <w:ind w:hanging="361"/>
        <w:jc w:val="left"/>
        <w:rPr>
          <w:sz w:val="24"/>
        </w:rPr>
      </w:pPr>
      <w:r>
        <w:rPr>
          <w:sz w:val="24"/>
        </w:rPr>
        <w:t>программу духовно-нравственного развития и</w:t>
      </w:r>
      <w:r>
        <w:rPr>
          <w:spacing w:val="-11"/>
          <w:sz w:val="24"/>
        </w:rPr>
        <w:t xml:space="preserve"> </w:t>
      </w:r>
      <w:r>
        <w:rPr>
          <w:sz w:val="24"/>
        </w:rPr>
        <w:t>воспитания;</w:t>
      </w:r>
    </w:p>
    <w:p w:rsidR="009351D0" w:rsidRDefault="00AE1204" w:rsidP="00FA6214">
      <w:pPr>
        <w:pStyle w:val="a5"/>
        <w:numPr>
          <w:ilvl w:val="0"/>
          <w:numId w:val="48"/>
        </w:numPr>
        <w:tabs>
          <w:tab w:val="left" w:pos="1261"/>
          <w:tab w:val="left" w:pos="1262"/>
        </w:tabs>
        <w:spacing w:before="2" w:line="237" w:lineRule="auto"/>
        <w:ind w:right="427"/>
        <w:jc w:val="left"/>
        <w:rPr>
          <w:sz w:val="24"/>
        </w:rPr>
      </w:pPr>
      <w:r>
        <w:rPr>
          <w:sz w:val="24"/>
        </w:rPr>
        <w:t>программу формирования экологической культуры, здорового и безопасного образа</w:t>
      </w:r>
      <w:r>
        <w:rPr>
          <w:spacing w:val="-1"/>
          <w:sz w:val="24"/>
        </w:rPr>
        <w:t xml:space="preserve"> </w:t>
      </w:r>
      <w:r>
        <w:rPr>
          <w:sz w:val="24"/>
        </w:rPr>
        <w:t>жизни;</w:t>
      </w:r>
    </w:p>
    <w:p w:rsidR="009351D0" w:rsidRDefault="00AE1204" w:rsidP="00FA6214">
      <w:pPr>
        <w:pStyle w:val="a5"/>
        <w:numPr>
          <w:ilvl w:val="0"/>
          <w:numId w:val="48"/>
        </w:numPr>
        <w:tabs>
          <w:tab w:val="left" w:pos="1261"/>
          <w:tab w:val="left" w:pos="1262"/>
        </w:tabs>
        <w:spacing w:before="2" w:line="293" w:lineRule="exact"/>
        <w:ind w:hanging="361"/>
        <w:jc w:val="left"/>
        <w:rPr>
          <w:sz w:val="24"/>
        </w:rPr>
      </w:pPr>
      <w:r>
        <w:rPr>
          <w:sz w:val="24"/>
        </w:rPr>
        <w:t>программу коррекционной</w:t>
      </w:r>
      <w:r>
        <w:rPr>
          <w:spacing w:val="-4"/>
          <w:sz w:val="24"/>
        </w:rPr>
        <w:t xml:space="preserve"> </w:t>
      </w:r>
      <w:r>
        <w:rPr>
          <w:sz w:val="24"/>
        </w:rPr>
        <w:t>работы;</w:t>
      </w:r>
    </w:p>
    <w:p w:rsidR="009351D0" w:rsidRDefault="00AE1204" w:rsidP="00FA6214">
      <w:pPr>
        <w:pStyle w:val="a5"/>
        <w:numPr>
          <w:ilvl w:val="0"/>
          <w:numId w:val="48"/>
        </w:numPr>
        <w:tabs>
          <w:tab w:val="left" w:pos="1261"/>
          <w:tab w:val="left" w:pos="1262"/>
        </w:tabs>
        <w:spacing w:line="293" w:lineRule="exact"/>
        <w:ind w:hanging="361"/>
        <w:jc w:val="left"/>
        <w:rPr>
          <w:sz w:val="24"/>
        </w:rPr>
      </w:pPr>
      <w:r>
        <w:rPr>
          <w:sz w:val="24"/>
        </w:rPr>
        <w:t>программу внеурочной</w:t>
      </w:r>
      <w:r>
        <w:rPr>
          <w:spacing w:val="-4"/>
          <w:sz w:val="24"/>
        </w:rPr>
        <w:t xml:space="preserve"> </w:t>
      </w:r>
      <w:r>
        <w:rPr>
          <w:sz w:val="24"/>
        </w:rPr>
        <w:t>деятельности;</w:t>
      </w:r>
    </w:p>
    <w:p w:rsidR="009351D0" w:rsidRDefault="00AE1204" w:rsidP="00FA6214">
      <w:pPr>
        <w:pStyle w:val="a5"/>
        <w:numPr>
          <w:ilvl w:val="0"/>
          <w:numId w:val="48"/>
        </w:numPr>
        <w:tabs>
          <w:tab w:val="left" w:pos="1261"/>
          <w:tab w:val="left" w:pos="1262"/>
        </w:tabs>
        <w:spacing w:line="293" w:lineRule="exact"/>
        <w:ind w:hanging="361"/>
        <w:jc w:val="left"/>
        <w:rPr>
          <w:sz w:val="24"/>
        </w:rPr>
      </w:pPr>
      <w:r>
        <w:rPr>
          <w:sz w:val="24"/>
        </w:rPr>
        <w:t>учебный</w:t>
      </w:r>
      <w:r>
        <w:rPr>
          <w:spacing w:val="1"/>
          <w:sz w:val="24"/>
        </w:rPr>
        <w:t xml:space="preserve"> </w:t>
      </w:r>
      <w:r>
        <w:rPr>
          <w:sz w:val="24"/>
        </w:rPr>
        <w:t>план;</w:t>
      </w:r>
    </w:p>
    <w:p w:rsidR="009351D0" w:rsidRDefault="00AE1204" w:rsidP="00FA6214">
      <w:pPr>
        <w:pStyle w:val="a5"/>
        <w:numPr>
          <w:ilvl w:val="0"/>
          <w:numId w:val="48"/>
        </w:numPr>
        <w:tabs>
          <w:tab w:val="left" w:pos="1261"/>
          <w:tab w:val="left" w:pos="1262"/>
        </w:tabs>
        <w:ind w:right="427"/>
        <w:jc w:val="left"/>
        <w:rPr>
          <w:sz w:val="24"/>
        </w:rPr>
      </w:pPr>
      <w:r>
        <w:rPr>
          <w:sz w:val="24"/>
        </w:rPr>
        <w:t>систему условий реализации адаптированной основной общеобразовательной программы начального общего</w:t>
      </w:r>
      <w:r>
        <w:rPr>
          <w:spacing w:val="-3"/>
          <w:sz w:val="24"/>
        </w:rPr>
        <w:t xml:space="preserve"> </w:t>
      </w:r>
      <w:r>
        <w:rPr>
          <w:sz w:val="24"/>
        </w:rPr>
        <w:t>образования.</w:t>
      </w:r>
    </w:p>
    <w:p w:rsidR="009351D0" w:rsidRDefault="00AE1204">
      <w:pPr>
        <w:pStyle w:val="a3"/>
        <w:ind w:right="424"/>
      </w:pPr>
      <w:r>
        <w:t xml:space="preserve">Реализация АООП НОО для детей с ОВЗ предполагает, что </w:t>
      </w:r>
      <w:proofErr w:type="gramStart"/>
      <w:r>
        <w:t>обучающийся</w:t>
      </w:r>
      <w:proofErr w:type="gramEnd"/>
      <w: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t>психолого-медико-педагогического</w:t>
      </w:r>
      <w:proofErr w:type="spellEnd"/>
      <w:r>
        <w:t xml:space="preserve"> обследования, в порядке, установленном законодательством</w:t>
      </w:r>
      <w:r>
        <w:rPr>
          <w:spacing w:val="-3"/>
        </w:rPr>
        <w:t xml:space="preserve"> </w:t>
      </w:r>
      <w:r>
        <w:t>РФ.</w:t>
      </w:r>
    </w:p>
    <w:p w:rsidR="009351D0" w:rsidRDefault="00AE1204">
      <w:pPr>
        <w:pStyle w:val="a3"/>
        <w:ind w:right="424"/>
      </w:pPr>
      <w: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t>метапредметных</w:t>
      </w:r>
      <w:proofErr w:type="spellEnd"/>
      <w:r>
        <w:t xml:space="preserve"> и предметных результатов по рекомендации ПМПК и с согласия родителей (законных представителей).</w:t>
      </w:r>
    </w:p>
    <w:p w:rsidR="009351D0" w:rsidRDefault="00AE1204">
      <w:pPr>
        <w:pStyle w:val="a3"/>
        <w:ind w:right="424"/>
      </w:pPr>
      <w:proofErr w:type="gramStart"/>
      <w: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t xml:space="preserve"> полном </w:t>
      </w:r>
      <w:proofErr w:type="gramStart"/>
      <w:r>
        <w:t>объеме</w:t>
      </w:r>
      <w:proofErr w:type="gramEnd"/>
      <w: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t>обучение</w:t>
      </w:r>
      <w:proofErr w:type="gramEnd"/>
      <w:r>
        <w:t xml:space="preserve"> по индивидуальному учебному плану с учетом его особенностей и образовательных</w:t>
      </w:r>
      <w:r>
        <w:rPr>
          <w:spacing w:val="1"/>
        </w:rPr>
        <w:t xml:space="preserve"> </w:t>
      </w:r>
      <w:r>
        <w:t>потребностей.</w:t>
      </w:r>
    </w:p>
    <w:p w:rsidR="009351D0" w:rsidRDefault="00AE1204">
      <w:pPr>
        <w:pStyle w:val="a3"/>
        <w:ind w:right="425"/>
      </w:pPr>
      <w:r>
        <w:t xml:space="preserve">Общий подход к оценке знаний и </w:t>
      </w:r>
      <w:proofErr w:type="gramStart"/>
      <w:r>
        <w:t>умений, составляющих предметные результаты освоения АООП НОО ОВЗ сохраняется</w:t>
      </w:r>
      <w:proofErr w:type="gramEnd"/>
      <w:r>
        <w:t xml:space="preserve"> в его традиционном виде. При этом</w:t>
      </w:r>
      <w:proofErr w:type="gramStart"/>
      <w:r>
        <w:t>,</w:t>
      </w:r>
      <w:proofErr w:type="gramEnd"/>
      <w: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w:t>
      </w:r>
      <w:r>
        <w:rPr>
          <w:spacing w:val="42"/>
        </w:rPr>
        <w:t xml:space="preserve"> </w:t>
      </w:r>
      <w:r>
        <w:t>ребенка</w:t>
      </w:r>
      <w:r>
        <w:rPr>
          <w:spacing w:val="40"/>
        </w:rPr>
        <w:t xml:space="preserve"> </w:t>
      </w:r>
      <w:r>
        <w:t>с</w:t>
      </w:r>
      <w:r>
        <w:rPr>
          <w:spacing w:val="43"/>
        </w:rPr>
        <w:t xml:space="preserve"> </w:t>
      </w:r>
      <w:r>
        <w:t>ЗПР</w:t>
      </w:r>
      <w:r>
        <w:rPr>
          <w:spacing w:val="42"/>
        </w:rPr>
        <w:t xml:space="preserve"> </w:t>
      </w:r>
      <w:r>
        <w:t>в</w:t>
      </w:r>
      <w:r>
        <w:rPr>
          <w:spacing w:val="40"/>
        </w:rPr>
        <w:t xml:space="preserve"> </w:t>
      </w:r>
      <w:r>
        <w:t>овладении</w:t>
      </w:r>
      <w:r>
        <w:rPr>
          <w:spacing w:val="43"/>
        </w:rPr>
        <w:t xml:space="preserve"> </w:t>
      </w:r>
      <w:r>
        <w:t>письмом,</w:t>
      </w:r>
      <w:r>
        <w:rPr>
          <w:spacing w:val="41"/>
        </w:rPr>
        <w:t xml:space="preserve"> </w:t>
      </w:r>
      <w:r>
        <w:t>чтением</w:t>
      </w:r>
      <w:r>
        <w:rPr>
          <w:spacing w:val="41"/>
        </w:rPr>
        <w:t xml:space="preserve"> </w:t>
      </w:r>
      <w:r>
        <w:t>или</w:t>
      </w:r>
      <w:r>
        <w:rPr>
          <w:spacing w:val="39"/>
        </w:rPr>
        <w:t xml:space="preserve"> </w:t>
      </w:r>
      <w:r>
        <w:t>счетом.</w:t>
      </w:r>
      <w:r>
        <w:rPr>
          <w:spacing w:val="43"/>
        </w:rPr>
        <w:t xml:space="preserve"> </w:t>
      </w:r>
      <w:r>
        <w:t>Вывод</w:t>
      </w:r>
      <w:r>
        <w:rPr>
          <w:spacing w:val="42"/>
        </w:rPr>
        <w:t xml:space="preserve"> </w:t>
      </w:r>
      <w:proofErr w:type="gramStart"/>
      <w:r>
        <w:t>об</w:t>
      </w:r>
      <w:proofErr w:type="gramEnd"/>
    </w:p>
    <w:p w:rsidR="009351D0" w:rsidRDefault="009351D0">
      <w:pPr>
        <w:sectPr w:rsidR="009351D0">
          <w:pgSz w:w="11910" w:h="16840"/>
          <w:pgMar w:top="880" w:right="420" w:bottom="1200" w:left="1160" w:header="0" w:footer="925" w:gutter="0"/>
          <w:cols w:space="720"/>
        </w:sectPr>
      </w:pPr>
    </w:p>
    <w:p w:rsidR="009351D0" w:rsidRDefault="00AE1204">
      <w:pPr>
        <w:pStyle w:val="a3"/>
        <w:tabs>
          <w:tab w:val="left" w:pos="8696"/>
        </w:tabs>
        <w:spacing w:before="70"/>
        <w:ind w:right="428"/>
        <w:jc w:val="left"/>
      </w:pPr>
      <w:r>
        <w:lastRenderedPageBreak/>
        <w:t>успешности</w:t>
      </w:r>
      <w:r>
        <w:rPr>
          <w:spacing w:val="19"/>
        </w:rPr>
        <w:t xml:space="preserve"> </w:t>
      </w:r>
      <w:r>
        <w:t>овладения</w:t>
      </w:r>
      <w:r>
        <w:rPr>
          <w:spacing w:val="18"/>
        </w:rPr>
        <w:t xml:space="preserve"> </w:t>
      </w:r>
      <w:r>
        <w:t>содержанием</w:t>
      </w:r>
      <w:r>
        <w:rPr>
          <w:spacing w:val="19"/>
        </w:rPr>
        <w:t xml:space="preserve"> </w:t>
      </w:r>
      <w:r>
        <w:t>АООП</w:t>
      </w:r>
      <w:r>
        <w:rPr>
          <w:spacing w:val="21"/>
        </w:rPr>
        <w:t xml:space="preserve"> </w:t>
      </w:r>
      <w:r>
        <w:t>НОО</w:t>
      </w:r>
      <w:r>
        <w:rPr>
          <w:spacing w:val="17"/>
        </w:rPr>
        <w:t xml:space="preserve"> </w:t>
      </w:r>
      <w:r>
        <w:t>ОВЗ</w:t>
      </w:r>
      <w:r>
        <w:rPr>
          <w:spacing w:val="17"/>
        </w:rPr>
        <w:t xml:space="preserve"> </w:t>
      </w:r>
      <w:proofErr w:type="gramStart"/>
      <w:r>
        <w:t>обучающихся</w:t>
      </w:r>
      <w:proofErr w:type="gramEnd"/>
      <w:r>
        <w:rPr>
          <w:spacing w:val="18"/>
        </w:rPr>
        <w:t xml:space="preserve"> </w:t>
      </w:r>
      <w:r>
        <w:t>с</w:t>
      </w:r>
      <w:r>
        <w:rPr>
          <w:spacing w:val="18"/>
        </w:rPr>
        <w:t xml:space="preserve"> </w:t>
      </w:r>
      <w:r>
        <w:t>ЗПР</w:t>
      </w:r>
      <w:r>
        <w:tab/>
        <w:t xml:space="preserve">делается </w:t>
      </w:r>
      <w:r>
        <w:rPr>
          <w:spacing w:val="-7"/>
        </w:rPr>
        <w:t xml:space="preserve">на </w:t>
      </w:r>
      <w:r>
        <w:t>основании положительной индивидуальной</w:t>
      </w:r>
      <w:r>
        <w:rPr>
          <w:spacing w:val="2"/>
        </w:rPr>
        <w:t xml:space="preserve"> </w:t>
      </w:r>
      <w:r>
        <w:t>динамики.</w:t>
      </w:r>
    </w:p>
    <w:p w:rsidR="009351D0" w:rsidRDefault="00AE1204">
      <w:pPr>
        <w:pStyle w:val="a3"/>
        <w:tabs>
          <w:tab w:val="left" w:pos="1275"/>
          <w:tab w:val="left" w:pos="2007"/>
          <w:tab w:val="left" w:pos="2245"/>
          <w:tab w:val="left" w:pos="3563"/>
          <w:tab w:val="left" w:pos="3805"/>
          <w:tab w:val="left" w:pos="3889"/>
          <w:tab w:val="left" w:pos="5026"/>
          <w:tab w:val="left" w:pos="5314"/>
          <w:tab w:val="left" w:pos="5420"/>
          <w:tab w:val="left" w:pos="6718"/>
          <w:tab w:val="left" w:pos="6832"/>
          <w:tab w:val="left" w:pos="7174"/>
          <w:tab w:val="left" w:pos="8072"/>
          <w:tab w:val="left" w:pos="8355"/>
          <w:tab w:val="left" w:pos="8783"/>
          <w:tab w:val="left" w:pos="8842"/>
        </w:tabs>
        <w:spacing w:before="5"/>
        <w:ind w:right="424" w:firstLine="1154"/>
        <w:jc w:val="left"/>
      </w:pPr>
      <w:r>
        <w:rPr>
          <w:b/>
        </w:rPr>
        <w:t xml:space="preserve">Психолого-педагогическая характеристика </w:t>
      </w:r>
      <w:proofErr w:type="gramStart"/>
      <w:r>
        <w:rPr>
          <w:b/>
        </w:rPr>
        <w:t>обучающихся</w:t>
      </w:r>
      <w:proofErr w:type="gramEnd"/>
      <w:r>
        <w:rPr>
          <w:b/>
        </w:rPr>
        <w:t xml:space="preserve"> с ЗПР. </w:t>
      </w:r>
      <w:r>
        <w:t>Обучающиеся  с ЗПР</w:t>
      </w:r>
      <w:r>
        <w:rPr>
          <w:spacing w:val="20"/>
        </w:rPr>
        <w:t xml:space="preserve"> </w:t>
      </w:r>
      <w:r>
        <w:t>-</w:t>
      </w:r>
      <w:r>
        <w:rPr>
          <w:spacing w:val="28"/>
        </w:rPr>
        <w:t xml:space="preserve"> </w:t>
      </w:r>
      <w:r>
        <w:t>это</w:t>
      </w:r>
      <w:r>
        <w:tab/>
        <w:t>дети,</w:t>
      </w:r>
      <w:r>
        <w:rPr>
          <w:spacing w:val="28"/>
        </w:rPr>
        <w:t xml:space="preserve"> </w:t>
      </w:r>
      <w:r>
        <w:t>имеющие</w:t>
      </w:r>
      <w:r>
        <w:tab/>
      </w:r>
      <w:r>
        <w:tab/>
        <w:t>недостатки</w:t>
      </w:r>
      <w:r>
        <w:tab/>
      </w:r>
      <w:r>
        <w:tab/>
        <w:t xml:space="preserve">в психологическом </w:t>
      </w:r>
      <w:r>
        <w:rPr>
          <w:spacing w:val="-3"/>
        </w:rPr>
        <w:t xml:space="preserve">развитии, </w:t>
      </w:r>
      <w:r>
        <w:t xml:space="preserve">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t>депривация</w:t>
      </w:r>
      <w:proofErr w:type="spellEnd"/>
      <w:r>
        <w:t>. Подобное разнообразие этиологических факторов обусловливает</w:t>
      </w:r>
      <w:r>
        <w:tab/>
        <w:t>значительный</w:t>
      </w:r>
      <w:r>
        <w:tab/>
      </w:r>
      <w:r>
        <w:tab/>
        <w:t>диапазон</w:t>
      </w:r>
      <w:r>
        <w:tab/>
        <w:t>выраженности</w:t>
      </w:r>
      <w:r>
        <w:tab/>
        <w:t>нарушений</w:t>
      </w:r>
      <w:r>
        <w:tab/>
        <w:t>-</w:t>
      </w:r>
      <w:r>
        <w:tab/>
        <w:t>от</w:t>
      </w:r>
      <w:r>
        <w:tab/>
      </w:r>
      <w:r>
        <w:rPr>
          <w:spacing w:val="-3"/>
        </w:rPr>
        <w:t xml:space="preserve">состояний, </w:t>
      </w:r>
      <w:r>
        <w:t>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w:t>
      </w:r>
      <w:r>
        <w:tab/>
        <w:t>либо</w:t>
      </w:r>
      <w:r>
        <w:tab/>
      </w:r>
      <w:r>
        <w:rPr>
          <w:spacing w:val="-1"/>
        </w:rPr>
        <w:t>неравномерное</w:t>
      </w:r>
      <w:r>
        <w:rPr>
          <w:spacing w:val="-1"/>
        </w:rPr>
        <w:tab/>
      </w:r>
      <w:r>
        <w:t>становление</w:t>
      </w:r>
      <w:r>
        <w:tab/>
        <w:t>познавательной</w:t>
      </w:r>
      <w:r>
        <w:tab/>
        <w:t>деятельности,</w:t>
      </w:r>
      <w:r>
        <w:tab/>
      </w:r>
      <w:r>
        <w:tab/>
        <w:t xml:space="preserve">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351D0" w:rsidRDefault="00AE1204">
      <w:pPr>
        <w:pStyle w:val="a3"/>
        <w:ind w:right="424"/>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351D0" w:rsidRDefault="00AE1204">
      <w:pPr>
        <w:pStyle w:val="a3"/>
        <w:ind w:right="426"/>
      </w:pPr>
      <w:proofErr w:type="gramStart"/>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t>психолого-медико-педагогической</w:t>
      </w:r>
      <w:proofErr w:type="spellEnd"/>
      <w:r>
        <w:t>) коррекционной помощи.</w:t>
      </w:r>
    </w:p>
    <w:p w:rsidR="009351D0" w:rsidRDefault="00AE1204">
      <w:pPr>
        <w:pStyle w:val="a3"/>
        <w:ind w:right="424"/>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9351D0" w:rsidRDefault="00AE1204">
      <w:pPr>
        <w:pStyle w:val="a3"/>
        <w:ind w:right="424"/>
      </w:pPr>
      <w: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9351D0" w:rsidRDefault="00AE1204">
      <w:pPr>
        <w:pStyle w:val="a3"/>
        <w:ind w:right="425"/>
      </w:pPr>
      <w:r>
        <w:t xml:space="preserve">АООП НОО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5"/>
      </w:pPr>
      <w:r>
        <w:lastRenderedPageBreak/>
        <w:t>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9351D0" w:rsidRDefault="00AE1204">
      <w:pPr>
        <w:pStyle w:val="a3"/>
        <w:ind w:right="424"/>
      </w:pP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w:t>
      </w:r>
      <w:r>
        <w:rPr>
          <w:spacing w:val="-3"/>
        </w:rPr>
        <w:t xml:space="preserve"> </w:t>
      </w:r>
      <w:r>
        <w:t>поведения.</w:t>
      </w:r>
      <w:proofErr w:type="gramEnd"/>
    </w:p>
    <w:p w:rsidR="009351D0" w:rsidRDefault="00AE1204">
      <w:pPr>
        <w:pStyle w:val="Heading2"/>
        <w:ind w:left="2005"/>
      </w:pPr>
      <w:r>
        <w:t xml:space="preserve">Особые образовательные потребности </w:t>
      </w:r>
      <w:proofErr w:type="gramStart"/>
      <w:r>
        <w:t>обучающихся</w:t>
      </w:r>
      <w:proofErr w:type="gramEnd"/>
      <w:r>
        <w:t xml:space="preserve"> с ЗПР</w:t>
      </w:r>
    </w:p>
    <w:p w:rsidR="009351D0" w:rsidRDefault="00AE1204">
      <w:pPr>
        <w:pStyle w:val="a3"/>
        <w:ind w:right="424"/>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351D0" w:rsidRDefault="00AE1204">
      <w:pPr>
        <w:pStyle w:val="a3"/>
      </w:pPr>
      <w:r>
        <w:t>К общим потребностям относятся:</w:t>
      </w:r>
    </w:p>
    <w:p w:rsidR="009351D0" w:rsidRDefault="00AE1204">
      <w:pPr>
        <w:pStyle w:val="a3"/>
        <w:ind w:right="429"/>
      </w:pPr>
      <w:r>
        <w:t>-получение специальной помощи средствами образования сразу же после выявления первичного нарушения развития;</w:t>
      </w:r>
    </w:p>
    <w:p w:rsidR="009351D0" w:rsidRDefault="00AE1204">
      <w:pPr>
        <w:pStyle w:val="a3"/>
        <w:ind w:right="424"/>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351D0" w:rsidRDefault="00AE1204">
      <w:pPr>
        <w:pStyle w:val="a3"/>
        <w:ind w:right="426"/>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351D0" w:rsidRDefault="00AE1204">
      <w:pPr>
        <w:pStyle w:val="a3"/>
        <w:ind w:right="428"/>
      </w:pPr>
      <w:r>
        <w:t>-психологическое сопровождение, оптимизирующее взаимодействие ребенка с педагогами и соучениками;</w:t>
      </w:r>
    </w:p>
    <w:p w:rsidR="009351D0" w:rsidRDefault="00AE1204">
      <w:pPr>
        <w:pStyle w:val="a3"/>
        <w:ind w:right="426"/>
      </w:pPr>
      <w:r>
        <w:t>-психологическое сопровождение, направленное на установление взаимодействия семьи и образовательной организации.</w:t>
      </w:r>
    </w:p>
    <w:p w:rsidR="009351D0" w:rsidRDefault="00AE1204">
      <w:pPr>
        <w:pStyle w:val="a3"/>
        <w:ind w:right="426"/>
      </w:pPr>
      <w:r>
        <w:t>Для обучающихся с ЗПР, осваивающих АООП НОО (вариант 7.1), характерны следующие специфические образовательные потребности:</w:t>
      </w:r>
    </w:p>
    <w:p w:rsidR="009351D0" w:rsidRDefault="00AE1204" w:rsidP="00FA6214">
      <w:pPr>
        <w:pStyle w:val="a5"/>
        <w:numPr>
          <w:ilvl w:val="0"/>
          <w:numId w:val="47"/>
        </w:numPr>
        <w:tabs>
          <w:tab w:val="left" w:pos="1262"/>
        </w:tabs>
        <w:spacing w:before="19" w:line="220" w:lineRule="auto"/>
        <w:ind w:right="425"/>
        <w:rPr>
          <w:sz w:val="24"/>
        </w:rPr>
      </w:pPr>
      <w:r>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Pr>
          <w:spacing w:val="-4"/>
          <w:sz w:val="24"/>
        </w:rPr>
        <w:t xml:space="preserve"> </w:t>
      </w:r>
      <w:r>
        <w:rPr>
          <w:sz w:val="24"/>
        </w:rPr>
        <w:t>развития;</w:t>
      </w:r>
    </w:p>
    <w:p w:rsidR="009351D0" w:rsidRDefault="00AE1204" w:rsidP="00FA6214">
      <w:pPr>
        <w:pStyle w:val="a5"/>
        <w:numPr>
          <w:ilvl w:val="0"/>
          <w:numId w:val="47"/>
        </w:numPr>
        <w:tabs>
          <w:tab w:val="left" w:pos="1262"/>
        </w:tabs>
        <w:spacing w:before="12" w:line="232" w:lineRule="auto"/>
        <w:ind w:right="426"/>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4"/>
        </w:rPr>
        <w:t>нейродинамики</w:t>
      </w:r>
      <w:proofErr w:type="spellEnd"/>
      <w:r>
        <w:rPr>
          <w:sz w:val="24"/>
        </w:rPr>
        <w:t xml:space="preserve"> психических процессов обучающихся с ЗПР (быстрой истощаемости, низкой работоспособности, пониженного общего тонуса и</w:t>
      </w:r>
      <w:r>
        <w:rPr>
          <w:spacing w:val="-8"/>
          <w:sz w:val="24"/>
        </w:rPr>
        <w:t xml:space="preserve"> </w:t>
      </w:r>
      <w:r>
        <w:rPr>
          <w:sz w:val="24"/>
        </w:rPr>
        <w:t>др.);</w:t>
      </w:r>
    </w:p>
    <w:p w:rsidR="009351D0" w:rsidRDefault="00AE1204" w:rsidP="00FA6214">
      <w:pPr>
        <w:pStyle w:val="a5"/>
        <w:numPr>
          <w:ilvl w:val="0"/>
          <w:numId w:val="47"/>
        </w:numPr>
        <w:tabs>
          <w:tab w:val="left" w:pos="1262"/>
        </w:tabs>
        <w:spacing w:before="9" w:line="235" w:lineRule="auto"/>
        <w:ind w:right="424"/>
        <w:rPr>
          <w:sz w:val="24"/>
        </w:rPr>
      </w:pPr>
      <w:r>
        <w:rPr>
          <w:sz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sz w:val="24"/>
        </w:rPr>
        <w:t>психокоррекционной</w:t>
      </w:r>
      <w:proofErr w:type="spellEnd"/>
      <w:r>
        <w:rPr>
          <w:sz w:val="24"/>
        </w:rPr>
        <w:t xml:space="preserve"> помощи, направленной на компенсацию дефицитов эмоционального развития, формирование осознанной </w:t>
      </w:r>
      <w:proofErr w:type="spellStart"/>
      <w:r>
        <w:rPr>
          <w:sz w:val="24"/>
        </w:rPr>
        <w:t>саморегуляции</w:t>
      </w:r>
      <w:proofErr w:type="spellEnd"/>
      <w:r>
        <w:rPr>
          <w:sz w:val="24"/>
        </w:rPr>
        <w:t xml:space="preserve"> познавательной деятельности и</w:t>
      </w:r>
      <w:r>
        <w:rPr>
          <w:spacing w:val="-1"/>
          <w:sz w:val="24"/>
        </w:rPr>
        <w:t xml:space="preserve"> </w:t>
      </w:r>
      <w:r>
        <w:rPr>
          <w:sz w:val="24"/>
        </w:rPr>
        <w:t>поведения;</w:t>
      </w:r>
    </w:p>
    <w:p w:rsidR="009351D0" w:rsidRDefault="00AE1204" w:rsidP="00FA6214">
      <w:pPr>
        <w:pStyle w:val="a5"/>
        <w:numPr>
          <w:ilvl w:val="0"/>
          <w:numId w:val="47"/>
        </w:numPr>
        <w:tabs>
          <w:tab w:val="left" w:pos="1262"/>
        </w:tabs>
        <w:spacing w:before="5" w:line="235" w:lineRule="auto"/>
        <w:ind w:right="422"/>
        <w:rPr>
          <w:sz w:val="24"/>
        </w:rPr>
      </w:pPr>
      <w:proofErr w:type="gramStart"/>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2"/>
          <w:sz w:val="24"/>
        </w:rPr>
        <w:t xml:space="preserve"> </w:t>
      </w:r>
      <w:r>
        <w:rPr>
          <w:sz w:val="24"/>
        </w:rPr>
        <w:t>развития);</w:t>
      </w:r>
      <w:proofErr w:type="gramEnd"/>
    </w:p>
    <w:p w:rsidR="009351D0" w:rsidRDefault="00AE1204" w:rsidP="00FA6214">
      <w:pPr>
        <w:pStyle w:val="a5"/>
        <w:numPr>
          <w:ilvl w:val="0"/>
          <w:numId w:val="47"/>
        </w:numPr>
        <w:tabs>
          <w:tab w:val="left" w:pos="1262"/>
        </w:tabs>
        <w:spacing w:before="13" w:line="230" w:lineRule="auto"/>
        <w:ind w:right="426"/>
        <w:rPr>
          <w:sz w:val="24"/>
        </w:rPr>
      </w:pPr>
      <w:r>
        <w:rPr>
          <w:sz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sz w:val="24"/>
        </w:rPr>
        <w:t>категорий</w:t>
      </w:r>
      <w:proofErr w:type="gramEnd"/>
      <w:r>
        <w:rPr>
          <w:sz w:val="24"/>
        </w:rPr>
        <w:t xml:space="preserve"> обучающихся с</w:t>
      </w:r>
      <w:r>
        <w:rPr>
          <w:spacing w:val="-3"/>
          <w:sz w:val="24"/>
        </w:rPr>
        <w:t xml:space="preserve"> </w:t>
      </w:r>
      <w:r>
        <w:rPr>
          <w:sz w:val="24"/>
        </w:rPr>
        <w:t>ЗПР;</w:t>
      </w:r>
    </w:p>
    <w:p w:rsidR="009351D0" w:rsidRDefault="00AE1204" w:rsidP="00FA6214">
      <w:pPr>
        <w:pStyle w:val="a5"/>
        <w:numPr>
          <w:ilvl w:val="0"/>
          <w:numId w:val="47"/>
        </w:numPr>
        <w:tabs>
          <w:tab w:val="left" w:pos="1262"/>
        </w:tabs>
        <w:spacing w:before="1" w:line="304" w:lineRule="exact"/>
        <w:ind w:hanging="361"/>
        <w:rPr>
          <w:sz w:val="24"/>
        </w:rPr>
      </w:pPr>
      <w:r>
        <w:rPr>
          <w:sz w:val="24"/>
        </w:rPr>
        <w:t xml:space="preserve">профилактика и коррекция </w:t>
      </w:r>
      <w:proofErr w:type="spellStart"/>
      <w:r>
        <w:rPr>
          <w:sz w:val="24"/>
        </w:rPr>
        <w:t>социокультурной</w:t>
      </w:r>
      <w:proofErr w:type="spellEnd"/>
      <w:r>
        <w:rPr>
          <w:sz w:val="24"/>
        </w:rPr>
        <w:t xml:space="preserve"> и </w:t>
      </w:r>
      <w:proofErr w:type="gramStart"/>
      <w:r>
        <w:rPr>
          <w:sz w:val="24"/>
        </w:rPr>
        <w:t>школьной</w:t>
      </w:r>
      <w:proofErr w:type="gramEnd"/>
      <w:r>
        <w:rPr>
          <w:spacing w:val="-3"/>
          <w:sz w:val="24"/>
        </w:rPr>
        <w:t xml:space="preserve"> </w:t>
      </w:r>
      <w:proofErr w:type="spellStart"/>
      <w:r>
        <w:rPr>
          <w:sz w:val="24"/>
        </w:rPr>
        <w:t>дезадаптации</w:t>
      </w:r>
      <w:proofErr w:type="spellEnd"/>
      <w:r>
        <w:rPr>
          <w:sz w:val="24"/>
        </w:rPr>
        <w:t>;</w:t>
      </w:r>
    </w:p>
    <w:p w:rsidR="009351D0" w:rsidRDefault="00AE1204" w:rsidP="00FA6214">
      <w:pPr>
        <w:pStyle w:val="a5"/>
        <w:numPr>
          <w:ilvl w:val="0"/>
          <w:numId w:val="47"/>
        </w:numPr>
        <w:tabs>
          <w:tab w:val="left" w:pos="1262"/>
        </w:tabs>
        <w:spacing w:line="230" w:lineRule="auto"/>
        <w:ind w:right="426"/>
        <w:rPr>
          <w:sz w:val="24"/>
        </w:rPr>
      </w:pPr>
      <w:r>
        <w:rPr>
          <w:sz w:val="24"/>
        </w:rPr>
        <w:t xml:space="preserve">постоянный (пошаговый) мониторинг результативности образования и </w:t>
      </w:r>
      <w:proofErr w:type="spellStart"/>
      <w:r>
        <w:rPr>
          <w:sz w:val="24"/>
        </w:rPr>
        <w:t>сформированности</w:t>
      </w:r>
      <w:proofErr w:type="spellEnd"/>
      <w:r>
        <w:rPr>
          <w:sz w:val="24"/>
        </w:rPr>
        <w:t xml:space="preserve"> социальной компетенции </w:t>
      </w:r>
      <w:proofErr w:type="gramStart"/>
      <w:r>
        <w:rPr>
          <w:sz w:val="24"/>
        </w:rPr>
        <w:t>обучающихся</w:t>
      </w:r>
      <w:proofErr w:type="gramEnd"/>
      <w:r>
        <w:rPr>
          <w:sz w:val="24"/>
        </w:rPr>
        <w:t>, уровня и динамики психофизического</w:t>
      </w:r>
      <w:r>
        <w:rPr>
          <w:spacing w:val="-1"/>
          <w:sz w:val="24"/>
        </w:rPr>
        <w:t xml:space="preserve"> </w:t>
      </w:r>
      <w:r>
        <w:rPr>
          <w:sz w:val="24"/>
        </w:rPr>
        <w:t>развития;</w:t>
      </w:r>
    </w:p>
    <w:p w:rsidR="009351D0" w:rsidRDefault="009351D0">
      <w:pPr>
        <w:spacing w:line="230" w:lineRule="auto"/>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47"/>
        </w:numPr>
        <w:tabs>
          <w:tab w:val="left" w:pos="1262"/>
        </w:tabs>
        <w:spacing w:before="61" w:line="230" w:lineRule="auto"/>
        <w:ind w:right="426"/>
        <w:rPr>
          <w:sz w:val="24"/>
        </w:rPr>
      </w:pPr>
      <w:r>
        <w:rPr>
          <w:sz w:val="24"/>
        </w:rPr>
        <w:lastRenderedPageBreak/>
        <w:t xml:space="preserve">обеспечение непрерывного </w:t>
      </w:r>
      <w:proofErr w:type="gramStart"/>
      <w:r>
        <w:rPr>
          <w:sz w:val="24"/>
        </w:rPr>
        <w:t>контроля за</w:t>
      </w:r>
      <w:proofErr w:type="gramEnd"/>
      <w:r>
        <w:rPr>
          <w:sz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Pr>
          <w:spacing w:val="-1"/>
          <w:sz w:val="24"/>
        </w:rPr>
        <w:t xml:space="preserve"> </w:t>
      </w:r>
      <w:r>
        <w:rPr>
          <w:sz w:val="24"/>
        </w:rPr>
        <w:t>самостоятельно;</w:t>
      </w:r>
    </w:p>
    <w:p w:rsidR="009351D0" w:rsidRDefault="00AE1204" w:rsidP="00FA6214">
      <w:pPr>
        <w:pStyle w:val="a5"/>
        <w:numPr>
          <w:ilvl w:val="0"/>
          <w:numId w:val="47"/>
        </w:numPr>
        <w:tabs>
          <w:tab w:val="left" w:pos="1262"/>
        </w:tabs>
        <w:spacing w:before="22" w:line="220" w:lineRule="auto"/>
        <w:ind w:right="425"/>
        <w:rPr>
          <w:sz w:val="24"/>
        </w:rPr>
      </w:pPr>
      <w:r>
        <w:rPr>
          <w:sz w:val="24"/>
        </w:rPr>
        <w:t>постоянное стимулирование познавательной активности, побуждение интереса к себе, окружающему предметному и социальному</w:t>
      </w:r>
      <w:r>
        <w:rPr>
          <w:spacing w:val="-13"/>
          <w:sz w:val="24"/>
        </w:rPr>
        <w:t xml:space="preserve"> </w:t>
      </w:r>
      <w:r>
        <w:rPr>
          <w:sz w:val="24"/>
        </w:rPr>
        <w:t>миру;</w:t>
      </w:r>
    </w:p>
    <w:p w:rsidR="009351D0" w:rsidRDefault="00AE1204" w:rsidP="00FA6214">
      <w:pPr>
        <w:pStyle w:val="a5"/>
        <w:numPr>
          <w:ilvl w:val="0"/>
          <w:numId w:val="47"/>
        </w:numPr>
        <w:tabs>
          <w:tab w:val="left" w:pos="1262"/>
        </w:tabs>
        <w:spacing w:before="24" w:line="220" w:lineRule="auto"/>
        <w:ind w:right="427"/>
        <w:rPr>
          <w:sz w:val="24"/>
        </w:rPr>
      </w:pPr>
      <w:r>
        <w:rPr>
          <w:sz w:val="24"/>
        </w:rPr>
        <w:t>постоянная помощь в осмыслении и расширении контекста усваиваемых знаний, в закреплении и совершенствовании освоенных</w:t>
      </w:r>
      <w:r>
        <w:rPr>
          <w:spacing w:val="2"/>
          <w:sz w:val="24"/>
        </w:rPr>
        <w:t xml:space="preserve"> </w:t>
      </w:r>
      <w:r>
        <w:rPr>
          <w:sz w:val="24"/>
        </w:rPr>
        <w:t>умений;</w:t>
      </w:r>
    </w:p>
    <w:p w:rsidR="009351D0" w:rsidRDefault="00AE1204" w:rsidP="00FA6214">
      <w:pPr>
        <w:pStyle w:val="a5"/>
        <w:numPr>
          <w:ilvl w:val="0"/>
          <w:numId w:val="47"/>
        </w:numPr>
        <w:tabs>
          <w:tab w:val="left" w:pos="1262"/>
        </w:tabs>
        <w:spacing w:before="26" w:line="220" w:lineRule="auto"/>
        <w:ind w:right="427"/>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9351D0" w:rsidRDefault="00AE1204" w:rsidP="00FA6214">
      <w:pPr>
        <w:pStyle w:val="a5"/>
        <w:numPr>
          <w:ilvl w:val="0"/>
          <w:numId w:val="47"/>
        </w:numPr>
        <w:tabs>
          <w:tab w:val="left" w:pos="1262"/>
        </w:tabs>
        <w:spacing w:before="24" w:line="220" w:lineRule="auto"/>
        <w:ind w:right="429"/>
        <w:rPr>
          <w:sz w:val="24"/>
        </w:rPr>
      </w:pPr>
      <w:r>
        <w:rPr>
          <w:sz w:val="24"/>
        </w:rPr>
        <w:t>постоянная актуализация знаний, умений и одобряемых обществом норм поведения;</w:t>
      </w:r>
    </w:p>
    <w:p w:rsidR="009351D0" w:rsidRDefault="00AE1204" w:rsidP="00FA6214">
      <w:pPr>
        <w:pStyle w:val="a5"/>
        <w:numPr>
          <w:ilvl w:val="0"/>
          <w:numId w:val="47"/>
        </w:numPr>
        <w:tabs>
          <w:tab w:val="left" w:pos="1262"/>
        </w:tabs>
        <w:spacing w:before="24" w:line="220" w:lineRule="auto"/>
        <w:ind w:right="427"/>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w:t>
      </w:r>
    </w:p>
    <w:p w:rsidR="009351D0" w:rsidRDefault="00AE1204" w:rsidP="00FA6214">
      <w:pPr>
        <w:pStyle w:val="a5"/>
        <w:numPr>
          <w:ilvl w:val="0"/>
          <w:numId w:val="47"/>
        </w:numPr>
        <w:tabs>
          <w:tab w:val="left" w:pos="1262"/>
        </w:tabs>
        <w:spacing w:before="17" w:line="230" w:lineRule="auto"/>
        <w:ind w:right="426"/>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Pr>
          <w:spacing w:val="-2"/>
          <w:sz w:val="24"/>
        </w:rPr>
        <w:t xml:space="preserve"> </w:t>
      </w:r>
      <w:r>
        <w:rPr>
          <w:sz w:val="24"/>
        </w:rPr>
        <w:t>поведения;</w:t>
      </w:r>
    </w:p>
    <w:p w:rsidR="009351D0" w:rsidRDefault="00AE1204" w:rsidP="00FA6214">
      <w:pPr>
        <w:pStyle w:val="a5"/>
        <w:numPr>
          <w:ilvl w:val="0"/>
          <w:numId w:val="47"/>
        </w:numPr>
        <w:tabs>
          <w:tab w:val="left" w:pos="1262"/>
        </w:tabs>
        <w:spacing w:before="9" w:line="232" w:lineRule="auto"/>
        <w:ind w:right="426"/>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Pr>
          <w:spacing w:val="-1"/>
          <w:sz w:val="24"/>
        </w:rPr>
        <w:t xml:space="preserve"> </w:t>
      </w:r>
      <w:r>
        <w:rPr>
          <w:sz w:val="24"/>
        </w:rPr>
        <w:t>взрослого;</w:t>
      </w:r>
    </w:p>
    <w:p w:rsidR="009351D0" w:rsidRDefault="00AE1204" w:rsidP="00FA6214">
      <w:pPr>
        <w:pStyle w:val="a5"/>
        <w:numPr>
          <w:ilvl w:val="0"/>
          <w:numId w:val="47"/>
        </w:numPr>
        <w:tabs>
          <w:tab w:val="left" w:pos="1262"/>
        </w:tabs>
        <w:spacing w:before="14" w:line="230" w:lineRule="auto"/>
        <w:ind w:right="425"/>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Pr>
          <w:spacing w:val="-8"/>
          <w:sz w:val="24"/>
        </w:rPr>
        <w:t xml:space="preserve"> </w:t>
      </w:r>
      <w:r>
        <w:rPr>
          <w:sz w:val="24"/>
        </w:rPr>
        <w:t>ценностей).</w:t>
      </w:r>
    </w:p>
    <w:p w:rsidR="009351D0" w:rsidRDefault="00AE1204">
      <w:pPr>
        <w:pStyle w:val="a3"/>
        <w:spacing w:before="3"/>
        <w:ind w:right="430"/>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9351D0" w:rsidRDefault="00AE1204">
      <w:pPr>
        <w:pStyle w:val="a3"/>
        <w:ind w:right="424"/>
      </w:pPr>
      <w:r>
        <w:t>Педаго</w:t>
      </w:r>
      <w:r w:rsidR="00BD014E">
        <w:t xml:space="preserve">гическим коллективом </w:t>
      </w:r>
      <w:r w:rsidR="008E3D1C">
        <w:t>МОУ Васильковской ООШ</w:t>
      </w:r>
      <w:r>
        <w:t xml:space="preserve"> создана комфортная </w:t>
      </w:r>
      <w:proofErr w:type="spellStart"/>
      <w:r>
        <w:t>коррекционн</w:t>
      </w:r>
      <w:proofErr w:type="gramStart"/>
      <w:r>
        <w:t>о</w:t>
      </w:r>
      <w:proofErr w:type="spellEnd"/>
      <w:r>
        <w:t>-</w:t>
      </w:r>
      <w:proofErr w:type="gramEnd"/>
      <w:r>
        <w:t xml:space="preserve"> развивающая среда и жизненное пространство для разнообразной и разносторонней деятельности учащихся, что способствует обеспечению комплекса условий </w:t>
      </w:r>
      <w:proofErr w:type="spellStart"/>
      <w:r>
        <w:t>психолого</w:t>
      </w:r>
      <w:proofErr w:type="spellEnd"/>
      <w:r>
        <w:t>- медико-педагогического сопровождения индивидуального развития обучающихся  с ЗПР  в соответствии с его индивидуальными потребностями и</w:t>
      </w:r>
      <w:r>
        <w:rPr>
          <w:spacing w:val="-3"/>
        </w:rPr>
        <w:t xml:space="preserve"> </w:t>
      </w:r>
      <w:r>
        <w:t>возможностями.</w:t>
      </w:r>
    </w:p>
    <w:p w:rsidR="008E3D1C" w:rsidRDefault="008E3D1C">
      <w:pPr>
        <w:tabs>
          <w:tab w:val="left" w:pos="2226"/>
          <w:tab w:val="left" w:pos="3083"/>
          <w:tab w:val="left" w:pos="4165"/>
          <w:tab w:val="left" w:pos="4354"/>
          <w:tab w:val="left" w:pos="5802"/>
          <w:tab w:val="left" w:pos="7143"/>
          <w:tab w:val="left" w:pos="8520"/>
          <w:tab w:val="left" w:pos="9272"/>
        </w:tabs>
        <w:spacing w:before="5"/>
        <w:ind w:left="541" w:right="424"/>
        <w:rPr>
          <w:b/>
          <w:sz w:val="24"/>
        </w:rPr>
      </w:pPr>
    </w:p>
    <w:p w:rsidR="009351D0" w:rsidRDefault="00AE1204">
      <w:pPr>
        <w:tabs>
          <w:tab w:val="left" w:pos="2226"/>
          <w:tab w:val="left" w:pos="3083"/>
          <w:tab w:val="left" w:pos="4165"/>
          <w:tab w:val="left" w:pos="4354"/>
          <w:tab w:val="left" w:pos="5802"/>
          <w:tab w:val="left" w:pos="7143"/>
          <w:tab w:val="left" w:pos="8520"/>
          <w:tab w:val="left" w:pos="9272"/>
        </w:tabs>
        <w:spacing w:before="5"/>
        <w:ind w:left="541" w:right="424"/>
        <w:rPr>
          <w:sz w:val="24"/>
        </w:rPr>
      </w:pPr>
      <w:r>
        <w:rPr>
          <w:b/>
          <w:sz w:val="24"/>
        </w:rPr>
        <w:t xml:space="preserve">1. 2. ПЛАНИРУЕМЫЕ РЕЗУЛЬТАТЫ ОСВОЕНИЯ </w:t>
      </w:r>
      <w:proofErr w:type="gramStart"/>
      <w:r>
        <w:rPr>
          <w:b/>
          <w:sz w:val="24"/>
        </w:rPr>
        <w:t>ОБУЧАЮЩИМИСЯ</w:t>
      </w:r>
      <w:proofErr w:type="gramEnd"/>
      <w:r>
        <w:rPr>
          <w:b/>
          <w:sz w:val="24"/>
        </w:rPr>
        <w:t xml:space="preserve"> С ОВЗ (ЗАДЕРЖКОЙ ПСИХИЧЕСКОГО РАЗВИТИЯ) АДАПТИРОВАННОЙ ОСНОВНОЙ ОБРАЗОВАТЕЛЬНОЙПРОГРАММЫ НАЧАЛЬНОГО ОБЩЕГО ОБРАЗОВАНИЯ. </w:t>
      </w:r>
      <w:r>
        <w:rPr>
          <w:sz w:val="24"/>
        </w:rPr>
        <w:t xml:space="preserve">Планируемые результаты освоения АООП НОО ОВЗ (далее - планируемые результаты) являются    одним </w:t>
      </w:r>
      <w:r>
        <w:rPr>
          <w:spacing w:val="35"/>
          <w:sz w:val="24"/>
        </w:rPr>
        <w:t xml:space="preserve"> </w:t>
      </w:r>
      <w:r>
        <w:rPr>
          <w:sz w:val="24"/>
        </w:rPr>
        <w:t xml:space="preserve">из  </w:t>
      </w:r>
      <w:r>
        <w:rPr>
          <w:spacing w:val="17"/>
          <w:sz w:val="24"/>
        </w:rPr>
        <w:t xml:space="preserve"> </w:t>
      </w:r>
      <w:r>
        <w:rPr>
          <w:sz w:val="24"/>
        </w:rPr>
        <w:t>важнейших</w:t>
      </w:r>
      <w:r>
        <w:rPr>
          <w:sz w:val="24"/>
        </w:rPr>
        <w:tab/>
      </w:r>
      <w:r>
        <w:rPr>
          <w:sz w:val="24"/>
        </w:rPr>
        <w:tab/>
        <w:t xml:space="preserve">механизмов  </w:t>
      </w:r>
      <w:r>
        <w:rPr>
          <w:spacing w:val="15"/>
          <w:sz w:val="24"/>
        </w:rPr>
        <w:t xml:space="preserve"> </w:t>
      </w:r>
      <w:r>
        <w:rPr>
          <w:sz w:val="24"/>
        </w:rPr>
        <w:t>реализации</w:t>
      </w:r>
      <w:r>
        <w:rPr>
          <w:sz w:val="24"/>
        </w:rPr>
        <w:tab/>
        <w:t>требований</w:t>
      </w:r>
      <w:r>
        <w:rPr>
          <w:sz w:val="24"/>
        </w:rPr>
        <w:tab/>
      </w:r>
      <w:proofErr w:type="gramStart"/>
      <w:r>
        <w:rPr>
          <w:sz w:val="24"/>
        </w:rPr>
        <w:t>Стандарта</w:t>
      </w:r>
      <w:proofErr w:type="gramEnd"/>
      <w:r>
        <w:rPr>
          <w:sz w:val="24"/>
        </w:rPr>
        <w:t xml:space="preserve"> </w:t>
      </w:r>
      <w:r>
        <w:rPr>
          <w:spacing w:val="-12"/>
          <w:sz w:val="24"/>
        </w:rPr>
        <w:t xml:space="preserve">к </w:t>
      </w:r>
      <w:r>
        <w:rPr>
          <w:sz w:val="24"/>
        </w:rPr>
        <w:t xml:space="preserve">результатам обучающихся, освоивших основную образовательную программу начального общего образования. Личностные, </w:t>
      </w:r>
      <w:proofErr w:type="spellStart"/>
      <w:r>
        <w:rPr>
          <w:sz w:val="24"/>
        </w:rPr>
        <w:t>метапредметные</w:t>
      </w:r>
      <w:proofErr w:type="spellEnd"/>
      <w:r>
        <w:rPr>
          <w:sz w:val="24"/>
        </w:rPr>
        <w:t xml:space="preserve"> и предметные результаты освоения </w:t>
      </w:r>
      <w:proofErr w:type="gramStart"/>
      <w:r>
        <w:rPr>
          <w:sz w:val="24"/>
        </w:rPr>
        <w:t>обучающимися</w:t>
      </w:r>
      <w:proofErr w:type="gramEnd"/>
      <w:r>
        <w:rPr>
          <w:sz w:val="24"/>
        </w:rPr>
        <w:t xml:space="preserve"> с ОВЗ АООП НОО соответствуют ФГОС НОО. Планируемые результаты представляют</w:t>
      </w:r>
      <w:r>
        <w:rPr>
          <w:sz w:val="24"/>
        </w:rPr>
        <w:tab/>
        <w:t>собой</w:t>
      </w:r>
      <w:r>
        <w:rPr>
          <w:sz w:val="24"/>
        </w:rPr>
        <w:tab/>
        <w:t>систему</w:t>
      </w:r>
      <w:r>
        <w:rPr>
          <w:sz w:val="24"/>
        </w:rPr>
        <w:tab/>
      </w:r>
      <w:r>
        <w:rPr>
          <w:b/>
          <w:sz w:val="24"/>
        </w:rPr>
        <w:t>обобщённых</w:t>
      </w:r>
      <w:r>
        <w:rPr>
          <w:b/>
          <w:sz w:val="24"/>
        </w:rPr>
        <w:tab/>
        <w:t>личностно-ориентированных</w:t>
      </w:r>
      <w:r>
        <w:rPr>
          <w:b/>
          <w:sz w:val="24"/>
        </w:rPr>
        <w:tab/>
      </w:r>
      <w:r>
        <w:rPr>
          <w:b/>
          <w:spacing w:val="-4"/>
          <w:sz w:val="24"/>
        </w:rPr>
        <w:t xml:space="preserve">целей </w:t>
      </w:r>
      <w:r>
        <w:rPr>
          <w:b/>
          <w:sz w:val="24"/>
        </w:rPr>
        <w:t>образования</w:t>
      </w:r>
      <w:r>
        <w:rPr>
          <w:sz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roofErr w:type="gramStart"/>
      <w:r>
        <w:rPr>
          <w:sz w:val="24"/>
        </w:rPr>
        <w:t>Планируемые результаты освоения обучающимися с ОВЗ АООП НОО дополнены результатами освоения программы коррекционной</w:t>
      </w:r>
      <w:r>
        <w:rPr>
          <w:spacing w:val="-4"/>
          <w:sz w:val="24"/>
        </w:rPr>
        <w:t xml:space="preserve"> </w:t>
      </w:r>
      <w:r>
        <w:rPr>
          <w:sz w:val="24"/>
        </w:rPr>
        <w:t>работы.</w:t>
      </w:r>
      <w:proofErr w:type="gramEnd"/>
    </w:p>
    <w:p w:rsidR="009351D0" w:rsidRDefault="00AE1204">
      <w:pPr>
        <w:pStyle w:val="a3"/>
        <w:spacing w:line="269" w:lineRule="exact"/>
        <w:jc w:val="left"/>
      </w:pPr>
      <w:r>
        <w:t>Планируемые результаты:</w:t>
      </w:r>
    </w:p>
    <w:p w:rsidR="009351D0" w:rsidRDefault="00AE1204" w:rsidP="00FA6214">
      <w:pPr>
        <w:pStyle w:val="a5"/>
        <w:numPr>
          <w:ilvl w:val="0"/>
          <w:numId w:val="49"/>
        </w:numPr>
        <w:tabs>
          <w:tab w:val="left" w:pos="758"/>
        </w:tabs>
        <w:ind w:right="426" w:firstLine="0"/>
        <w:rPr>
          <w:sz w:val="24"/>
        </w:rPr>
      </w:pPr>
      <w:r>
        <w:rPr>
          <w:sz w:val="24"/>
        </w:rPr>
        <w:t xml:space="preserve">обеспечивают связь между требованиями Стандарта, образовательным процессом и системой </w:t>
      </w:r>
      <w:proofErr w:type="gramStart"/>
      <w:r>
        <w:rPr>
          <w:sz w:val="24"/>
        </w:rPr>
        <w:t>оценки результатов освоения адаптированной основной общеобразовательной программы начального общего образования</w:t>
      </w:r>
      <w:proofErr w:type="gramEnd"/>
      <w:r>
        <w:rPr>
          <w:sz w:val="24"/>
        </w:rPr>
        <w:t xml:space="preserve"> для обучающихся с</w:t>
      </w:r>
      <w:r>
        <w:rPr>
          <w:spacing w:val="55"/>
          <w:sz w:val="24"/>
        </w:rPr>
        <w:t xml:space="preserve"> </w:t>
      </w:r>
      <w:r>
        <w:rPr>
          <w:sz w:val="24"/>
        </w:rPr>
        <w:t>ОВЗ;</w:t>
      </w:r>
    </w:p>
    <w:p w:rsidR="009351D0" w:rsidRDefault="00AE1204" w:rsidP="00FA6214">
      <w:pPr>
        <w:pStyle w:val="a5"/>
        <w:numPr>
          <w:ilvl w:val="0"/>
          <w:numId w:val="49"/>
        </w:numPr>
        <w:tabs>
          <w:tab w:val="left" w:pos="712"/>
        </w:tabs>
        <w:ind w:right="426" w:firstLine="0"/>
        <w:jc w:val="left"/>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w:t>
      </w:r>
      <w:r>
        <w:rPr>
          <w:spacing w:val="-3"/>
          <w:sz w:val="24"/>
        </w:rPr>
        <w:t xml:space="preserve"> </w:t>
      </w:r>
      <w:r>
        <w:rPr>
          <w:sz w:val="24"/>
        </w:rPr>
        <w:t>образования.</w:t>
      </w:r>
    </w:p>
    <w:p w:rsidR="009351D0" w:rsidRDefault="009351D0">
      <w:pPr>
        <w:rPr>
          <w:sz w:val="24"/>
        </w:rPr>
        <w:sectPr w:rsidR="009351D0">
          <w:pgSz w:w="11910" w:h="16840"/>
          <w:pgMar w:top="900" w:right="420" w:bottom="1200" w:left="1160" w:header="0" w:footer="925" w:gutter="0"/>
          <w:cols w:space="720"/>
        </w:sectPr>
      </w:pPr>
    </w:p>
    <w:p w:rsidR="009351D0" w:rsidRDefault="00AE1204">
      <w:pPr>
        <w:pStyle w:val="a3"/>
        <w:spacing w:before="70"/>
        <w:ind w:right="422"/>
      </w:pPr>
      <w:r>
        <w:lastRenderedPageBreak/>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w:t>
      </w:r>
      <w:proofErr w:type="gramStart"/>
      <w:r>
        <w:t>обучающимися</w:t>
      </w:r>
      <w:proofErr w:type="gramEnd"/>
      <w: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t>обучающимися</w:t>
      </w:r>
      <w:proofErr w:type="gramEnd"/>
      <w:r>
        <w:t xml:space="preserve"> с ЗПР трех видов результатов: личностных, предметных и </w:t>
      </w:r>
      <w:proofErr w:type="spellStart"/>
      <w:r>
        <w:t>метапредметных</w:t>
      </w:r>
      <w:proofErr w:type="spellEnd"/>
      <w:r>
        <w:t>.</w:t>
      </w:r>
    </w:p>
    <w:p w:rsidR="009351D0" w:rsidRDefault="00AE1204">
      <w:pPr>
        <w:pStyle w:val="a3"/>
        <w:ind w:right="426"/>
      </w:pPr>
      <w: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t>обучающихся</w:t>
      </w:r>
      <w:proofErr w:type="gramEnd"/>
      <w:r>
        <w:t xml:space="preserve"> с ЗПР в культуру, овладение ими </w:t>
      </w:r>
      <w:proofErr w:type="spellStart"/>
      <w:r>
        <w:t>социокультурным</w:t>
      </w:r>
      <w:proofErr w:type="spellEnd"/>
      <w:r>
        <w:t xml:space="preserve"> опытом.</w:t>
      </w:r>
    </w:p>
    <w:p w:rsidR="009351D0" w:rsidRDefault="00AE1204">
      <w:pPr>
        <w:pStyle w:val="a3"/>
        <w:ind w:right="424"/>
      </w:pPr>
      <w:r>
        <w:t xml:space="preserve">Предметные результаты освоения АООП НОО с учетом специфики содержания предметных областей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w:t>
      </w:r>
      <w:r>
        <w:rPr>
          <w:spacing w:val="-4"/>
        </w:rPr>
        <w:t xml:space="preserve"> </w:t>
      </w:r>
      <w:r>
        <w:t>применения.</w:t>
      </w:r>
    </w:p>
    <w:p w:rsidR="009351D0" w:rsidRDefault="00AE1204">
      <w:pPr>
        <w:pStyle w:val="a3"/>
        <w:ind w:right="426"/>
      </w:pPr>
      <w:proofErr w:type="spellStart"/>
      <w:proofErr w:type="gramStart"/>
      <w:r>
        <w:t>Метапредметные</w:t>
      </w:r>
      <w:proofErr w:type="spellEnd"/>
      <w: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9351D0" w:rsidRDefault="00AE1204">
      <w:pPr>
        <w:spacing w:before="1"/>
        <w:ind w:left="541" w:right="423"/>
        <w:jc w:val="both"/>
        <w:rPr>
          <w:sz w:val="24"/>
        </w:rPr>
      </w:pPr>
      <w:r>
        <w:rPr>
          <w:sz w:val="24"/>
        </w:rPr>
        <w:t xml:space="preserve">В результате изучения всех без исключения предметов на ступени начального общего образования у выпускников будут сформированы </w:t>
      </w:r>
      <w:r>
        <w:rPr>
          <w:b/>
          <w:sz w:val="24"/>
        </w:rPr>
        <w:t xml:space="preserve">личностные, регулятивные, познавательные и коммуникативные </w:t>
      </w:r>
      <w:r>
        <w:rPr>
          <w:sz w:val="24"/>
        </w:rPr>
        <w:t>универсальные учебные действия как основа умения учиться.</w:t>
      </w:r>
    </w:p>
    <w:p w:rsidR="009351D0" w:rsidRDefault="00AE1204">
      <w:pPr>
        <w:ind w:left="541"/>
        <w:jc w:val="both"/>
        <w:rPr>
          <w:sz w:val="24"/>
        </w:rPr>
      </w:pPr>
      <w:r>
        <w:rPr>
          <w:b/>
          <w:sz w:val="24"/>
        </w:rPr>
        <w:t xml:space="preserve">Личностные результаты </w:t>
      </w:r>
      <w:r>
        <w:rPr>
          <w:sz w:val="24"/>
        </w:rPr>
        <w:t>освоения АООП НОО ОВЗ:</w:t>
      </w:r>
    </w:p>
    <w:p w:rsidR="009351D0" w:rsidRDefault="00AE1204" w:rsidP="00FA6214">
      <w:pPr>
        <w:pStyle w:val="a5"/>
        <w:numPr>
          <w:ilvl w:val="0"/>
          <w:numId w:val="46"/>
        </w:numPr>
        <w:tabs>
          <w:tab w:val="left" w:pos="883"/>
        </w:tabs>
        <w:ind w:right="425" w:firstLine="0"/>
        <w:rPr>
          <w:sz w:val="24"/>
        </w:rPr>
      </w:pPr>
      <w:r>
        <w:rPr>
          <w:sz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351D0" w:rsidRDefault="00AE1204" w:rsidP="00FA6214">
      <w:pPr>
        <w:pStyle w:val="a5"/>
        <w:numPr>
          <w:ilvl w:val="0"/>
          <w:numId w:val="46"/>
        </w:numPr>
        <w:tabs>
          <w:tab w:val="left" w:pos="743"/>
        </w:tabs>
        <w:ind w:right="425" w:firstLine="0"/>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3"/>
          <w:sz w:val="24"/>
        </w:rPr>
        <w:t xml:space="preserve"> </w:t>
      </w:r>
      <w:r>
        <w:rPr>
          <w:sz w:val="24"/>
        </w:rPr>
        <w:t>частей;</w:t>
      </w:r>
    </w:p>
    <w:p w:rsidR="009351D0" w:rsidRDefault="00AE1204" w:rsidP="00FA6214">
      <w:pPr>
        <w:pStyle w:val="a5"/>
        <w:numPr>
          <w:ilvl w:val="0"/>
          <w:numId w:val="46"/>
        </w:numPr>
        <w:tabs>
          <w:tab w:val="left" w:pos="816"/>
        </w:tabs>
        <w:ind w:right="427" w:firstLine="0"/>
        <w:rPr>
          <w:sz w:val="24"/>
        </w:rPr>
      </w:pPr>
      <w:r>
        <w:rPr>
          <w:sz w:val="24"/>
        </w:rPr>
        <w:t>формирование уважительного отношения к иному мнению, истории и культуре других народов;</w:t>
      </w:r>
    </w:p>
    <w:p w:rsidR="009351D0" w:rsidRDefault="00AE1204" w:rsidP="00FA6214">
      <w:pPr>
        <w:pStyle w:val="a5"/>
        <w:numPr>
          <w:ilvl w:val="0"/>
          <w:numId w:val="46"/>
        </w:numPr>
        <w:tabs>
          <w:tab w:val="left" w:pos="968"/>
          <w:tab w:val="left" w:pos="969"/>
          <w:tab w:val="left" w:pos="2250"/>
          <w:tab w:val="left" w:pos="3740"/>
          <w:tab w:val="left" w:pos="4981"/>
          <w:tab w:val="left" w:pos="6272"/>
          <w:tab w:val="left" w:pos="6613"/>
          <w:tab w:val="left" w:pos="7976"/>
          <w:tab w:val="left" w:pos="9763"/>
        </w:tabs>
        <w:ind w:right="431" w:firstLine="0"/>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r>
      <w:r>
        <w:rPr>
          <w:spacing w:val="-17"/>
          <w:sz w:val="24"/>
        </w:rPr>
        <w:t xml:space="preserve">и </w:t>
      </w:r>
      <w:r>
        <w:rPr>
          <w:sz w:val="24"/>
        </w:rPr>
        <w:t>развивающемся</w:t>
      </w:r>
      <w:r>
        <w:rPr>
          <w:spacing w:val="-1"/>
          <w:sz w:val="24"/>
        </w:rPr>
        <w:t xml:space="preserve"> </w:t>
      </w:r>
      <w:r>
        <w:rPr>
          <w:sz w:val="24"/>
        </w:rPr>
        <w:t>мире;</w:t>
      </w:r>
    </w:p>
    <w:p w:rsidR="009351D0" w:rsidRDefault="00AE1204" w:rsidP="00FA6214">
      <w:pPr>
        <w:pStyle w:val="a5"/>
        <w:numPr>
          <w:ilvl w:val="0"/>
          <w:numId w:val="46"/>
        </w:numPr>
        <w:tabs>
          <w:tab w:val="left" w:pos="892"/>
        </w:tabs>
        <w:ind w:right="426" w:firstLine="0"/>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 деятельности;</w:t>
      </w:r>
    </w:p>
    <w:p w:rsidR="009351D0" w:rsidRDefault="00AE1204" w:rsidP="00FA6214">
      <w:pPr>
        <w:pStyle w:val="a5"/>
        <w:numPr>
          <w:ilvl w:val="0"/>
          <w:numId w:val="46"/>
        </w:numPr>
        <w:tabs>
          <w:tab w:val="left" w:pos="866"/>
        </w:tabs>
        <w:ind w:right="423" w:firstLine="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9351D0" w:rsidRDefault="00AE1204" w:rsidP="00FA6214">
      <w:pPr>
        <w:pStyle w:val="a5"/>
        <w:numPr>
          <w:ilvl w:val="0"/>
          <w:numId w:val="46"/>
        </w:numPr>
        <w:tabs>
          <w:tab w:val="left" w:pos="801"/>
        </w:tabs>
        <w:spacing w:line="275" w:lineRule="exact"/>
        <w:ind w:left="800" w:hanging="260"/>
        <w:rPr>
          <w:sz w:val="24"/>
        </w:rPr>
      </w:pPr>
      <w:r>
        <w:rPr>
          <w:sz w:val="24"/>
        </w:rPr>
        <w:t>формирование эстетических потребностей, ценностей и</w:t>
      </w:r>
      <w:r>
        <w:rPr>
          <w:spacing w:val="-6"/>
          <w:sz w:val="24"/>
        </w:rPr>
        <w:t xml:space="preserve"> </w:t>
      </w:r>
      <w:r>
        <w:rPr>
          <w:sz w:val="24"/>
        </w:rPr>
        <w:t>чувств;</w:t>
      </w:r>
    </w:p>
    <w:p w:rsidR="009351D0" w:rsidRDefault="00AE1204" w:rsidP="00FA6214">
      <w:pPr>
        <w:pStyle w:val="a5"/>
        <w:numPr>
          <w:ilvl w:val="0"/>
          <w:numId w:val="46"/>
        </w:numPr>
        <w:tabs>
          <w:tab w:val="left" w:pos="952"/>
        </w:tabs>
        <w:ind w:right="426" w:firstLine="0"/>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1"/>
          <w:sz w:val="24"/>
        </w:rPr>
        <w:t xml:space="preserve"> </w:t>
      </w:r>
      <w:r>
        <w:rPr>
          <w:sz w:val="24"/>
        </w:rPr>
        <w:t>людей;</w:t>
      </w:r>
    </w:p>
    <w:p w:rsidR="009351D0" w:rsidRDefault="00AE1204" w:rsidP="00FA6214">
      <w:pPr>
        <w:pStyle w:val="a5"/>
        <w:numPr>
          <w:ilvl w:val="0"/>
          <w:numId w:val="46"/>
        </w:numPr>
        <w:tabs>
          <w:tab w:val="left" w:pos="823"/>
        </w:tabs>
        <w:ind w:right="427" w:firstLine="0"/>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9351D0" w:rsidRDefault="00AE1204" w:rsidP="00FA6214">
      <w:pPr>
        <w:pStyle w:val="a5"/>
        <w:numPr>
          <w:ilvl w:val="0"/>
          <w:numId w:val="46"/>
        </w:numPr>
        <w:tabs>
          <w:tab w:val="left" w:pos="928"/>
        </w:tabs>
        <w:ind w:right="426" w:firstLine="0"/>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2"/>
          <w:sz w:val="24"/>
        </w:rPr>
        <w:t xml:space="preserve"> </w:t>
      </w:r>
      <w:r>
        <w:rPr>
          <w:sz w:val="24"/>
        </w:rPr>
        <w:t>ценностям</w:t>
      </w:r>
    </w:p>
    <w:p w:rsidR="009351D0" w:rsidRDefault="00AE1204" w:rsidP="00FA6214">
      <w:pPr>
        <w:pStyle w:val="a5"/>
        <w:numPr>
          <w:ilvl w:val="0"/>
          <w:numId w:val="46"/>
        </w:numPr>
        <w:tabs>
          <w:tab w:val="left" w:pos="1044"/>
        </w:tabs>
        <w:ind w:right="427" w:firstLine="0"/>
        <w:rPr>
          <w:sz w:val="24"/>
        </w:rPr>
      </w:pPr>
      <w:r>
        <w:rPr>
          <w:sz w:val="24"/>
        </w:rPr>
        <w:t>развитие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9351D0" w:rsidRDefault="00AE1204" w:rsidP="00FA6214">
      <w:pPr>
        <w:pStyle w:val="a5"/>
        <w:numPr>
          <w:ilvl w:val="0"/>
          <w:numId w:val="46"/>
        </w:numPr>
        <w:tabs>
          <w:tab w:val="left" w:pos="921"/>
        </w:tabs>
        <w:ind w:left="920" w:hanging="380"/>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46"/>
        </w:numPr>
        <w:tabs>
          <w:tab w:val="left" w:pos="1132"/>
        </w:tabs>
        <w:spacing w:before="70"/>
        <w:ind w:right="425" w:firstLine="0"/>
        <w:rPr>
          <w:sz w:val="24"/>
        </w:rPr>
      </w:pPr>
      <w:r>
        <w:rPr>
          <w:sz w:val="24"/>
        </w:rPr>
        <w:lastRenderedPageBreak/>
        <w:t>владение навыками коммуникации и принятыми ритуалами социального взаимодействия, в том числе с использованием информационных</w:t>
      </w:r>
      <w:r>
        <w:rPr>
          <w:spacing w:val="-6"/>
          <w:sz w:val="24"/>
        </w:rPr>
        <w:t xml:space="preserve"> </w:t>
      </w:r>
      <w:r>
        <w:rPr>
          <w:sz w:val="24"/>
        </w:rPr>
        <w:t>технологий;</w:t>
      </w:r>
    </w:p>
    <w:p w:rsidR="009351D0" w:rsidRDefault="00AE1204" w:rsidP="00FA6214">
      <w:pPr>
        <w:pStyle w:val="a5"/>
        <w:numPr>
          <w:ilvl w:val="0"/>
          <w:numId w:val="46"/>
        </w:numPr>
        <w:tabs>
          <w:tab w:val="left" w:pos="1053"/>
        </w:tabs>
        <w:ind w:right="426" w:firstLine="0"/>
        <w:rPr>
          <w:sz w:val="24"/>
        </w:rPr>
      </w:pPr>
      <w:r>
        <w:rPr>
          <w:sz w:val="24"/>
        </w:rPr>
        <w:t>способность к осмыслению и дифференциации картины мира, ее временно- пространственной организации.</w:t>
      </w:r>
    </w:p>
    <w:p w:rsidR="009351D0" w:rsidRDefault="00AE1204">
      <w:pPr>
        <w:ind w:left="541"/>
        <w:jc w:val="both"/>
        <w:rPr>
          <w:sz w:val="24"/>
        </w:rPr>
      </w:pPr>
      <w:proofErr w:type="spellStart"/>
      <w:r>
        <w:rPr>
          <w:b/>
          <w:sz w:val="24"/>
        </w:rPr>
        <w:t>Метапредметные</w:t>
      </w:r>
      <w:proofErr w:type="spellEnd"/>
      <w:r>
        <w:rPr>
          <w:b/>
          <w:sz w:val="24"/>
        </w:rPr>
        <w:t xml:space="preserve"> результаты </w:t>
      </w:r>
      <w:r>
        <w:rPr>
          <w:sz w:val="24"/>
        </w:rPr>
        <w:t>освоения АООП НОО:</w:t>
      </w:r>
    </w:p>
    <w:p w:rsidR="009351D0" w:rsidRDefault="00AE1204" w:rsidP="00FA6214">
      <w:pPr>
        <w:pStyle w:val="a5"/>
        <w:numPr>
          <w:ilvl w:val="0"/>
          <w:numId w:val="45"/>
        </w:numPr>
        <w:tabs>
          <w:tab w:val="left" w:pos="876"/>
        </w:tabs>
        <w:ind w:right="428" w:firstLine="0"/>
        <w:rPr>
          <w:sz w:val="24"/>
        </w:rPr>
      </w:pPr>
      <w:r>
        <w:rPr>
          <w:sz w:val="24"/>
        </w:rPr>
        <w:t>овладение способностью принимать и сохранять цели и задачи решения типовых учебных и практических задач, коллективного поиска средств их</w:t>
      </w:r>
      <w:r>
        <w:rPr>
          <w:spacing w:val="-6"/>
          <w:sz w:val="24"/>
        </w:rPr>
        <w:t xml:space="preserve"> </w:t>
      </w:r>
      <w:r>
        <w:rPr>
          <w:sz w:val="24"/>
        </w:rPr>
        <w:t>осуществления;</w:t>
      </w:r>
    </w:p>
    <w:p w:rsidR="009351D0" w:rsidRDefault="00AE1204" w:rsidP="00FA6214">
      <w:pPr>
        <w:pStyle w:val="a5"/>
        <w:numPr>
          <w:ilvl w:val="0"/>
          <w:numId w:val="45"/>
        </w:numPr>
        <w:tabs>
          <w:tab w:val="left" w:pos="837"/>
        </w:tabs>
        <w:ind w:right="424" w:firstLine="0"/>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spacing w:val="-3"/>
          <w:sz w:val="24"/>
        </w:rPr>
        <w:t xml:space="preserve"> </w:t>
      </w:r>
      <w:r>
        <w:rPr>
          <w:sz w:val="24"/>
        </w:rPr>
        <w:t>результата;</w:t>
      </w:r>
    </w:p>
    <w:p w:rsidR="009351D0" w:rsidRDefault="00AE1204" w:rsidP="00FA6214">
      <w:pPr>
        <w:pStyle w:val="a5"/>
        <w:numPr>
          <w:ilvl w:val="0"/>
          <w:numId w:val="45"/>
        </w:numPr>
        <w:tabs>
          <w:tab w:val="left" w:pos="866"/>
        </w:tabs>
        <w:ind w:right="429" w:firstLine="0"/>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3"/>
          <w:sz w:val="24"/>
        </w:rPr>
        <w:t xml:space="preserve"> </w:t>
      </w:r>
      <w:r>
        <w:rPr>
          <w:sz w:val="24"/>
        </w:rPr>
        <w:t>неуспеха;</w:t>
      </w:r>
    </w:p>
    <w:p w:rsidR="009351D0" w:rsidRDefault="00AE1204" w:rsidP="00FA6214">
      <w:pPr>
        <w:pStyle w:val="a5"/>
        <w:numPr>
          <w:ilvl w:val="0"/>
          <w:numId w:val="45"/>
        </w:numPr>
        <w:tabs>
          <w:tab w:val="left" w:pos="878"/>
        </w:tabs>
        <w:ind w:right="428" w:firstLine="0"/>
        <w:rPr>
          <w:sz w:val="24"/>
        </w:rPr>
      </w:pPr>
      <w:r>
        <w:rPr>
          <w:sz w:val="24"/>
        </w:rPr>
        <w:t xml:space="preserve">использование речевых средств и средств информационных и коммуникационных технологий (далее </w:t>
      </w:r>
      <w:proofErr w:type="gramStart"/>
      <w:r>
        <w:rPr>
          <w:sz w:val="24"/>
        </w:rPr>
        <w:t>-И</w:t>
      </w:r>
      <w:proofErr w:type="gramEnd"/>
      <w:r>
        <w:rPr>
          <w:sz w:val="24"/>
        </w:rPr>
        <w:t>КТ) для решения коммуникативных и познавательных</w:t>
      </w:r>
      <w:r>
        <w:rPr>
          <w:spacing w:val="-5"/>
          <w:sz w:val="24"/>
        </w:rPr>
        <w:t xml:space="preserve"> </w:t>
      </w:r>
      <w:r>
        <w:rPr>
          <w:sz w:val="24"/>
        </w:rPr>
        <w:t>задач;</w:t>
      </w:r>
    </w:p>
    <w:p w:rsidR="009351D0" w:rsidRDefault="00AE1204" w:rsidP="00FA6214">
      <w:pPr>
        <w:pStyle w:val="a5"/>
        <w:numPr>
          <w:ilvl w:val="0"/>
          <w:numId w:val="45"/>
        </w:numPr>
        <w:tabs>
          <w:tab w:val="left" w:pos="926"/>
        </w:tabs>
        <w:ind w:right="424" w:firstLine="0"/>
        <w:rPr>
          <w:sz w:val="24"/>
        </w:rPr>
      </w:pPr>
      <w:proofErr w:type="gramStart"/>
      <w:r>
        <w:rPr>
          <w:sz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4"/>
          <w:sz w:val="24"/>
        </w:rPr>
        <w:t xml:space="preserve"> </w:t>
      </w:r>
      <w:r>
        <w:rPr>
          <w:sz w:val="24"/>
        </w:rPr>
        <w:t>формах;</w:t>
      </w:r>
      <w:proofErr w:type="gramEnd"/>
    </w:p>
    <w:p w:rsidR="009351D0" w:rsidRDefault="00AE1204" w:rsidP="00FA6214">
      <w:pPr>
        <w:pStyle w:val="a5"/>
        <w:numPr>
          <w:ilvl w:val="0"/>
          <w:numId w:val="45"/>
        </w:numPr>
        <w:tabs>
          <w:tab w:val="left" w:pos="967"/>
        </w:tabs>
        <w:ind w:right="423" w:firstLine="0"/>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w:t>
      </w:r>
      <w:r>
        <w:rPr>
          <w:spacing w:val="-1"/>
          <w:sz w:val="24"/>
        </w:rPr>
        <w:t xml:space="preserve"> </w:t>
      </w:r>
      <w:r>
        <w:rPr>
          <w:sz w:val="24"/>
        </w:rPr>
        <w:t>возможностям;</w:t>
      </w:r>
    </w:p>
    <w:p w:rsidR="009351D0" w:rsidRDefault="00AE1204" w:rsidP="00FA6214">
      <w:pPr>
        <w:pStyle w:val="a5"/>
        <w:numPr>
          <w:ilvl w:val="0"/>
          <w:numId w:val="45"/>
        </w:numPr>
        <w:tabs>
          <w:tab w:val="left" w:pos="837"/>
        </w:tabs>
        <w:spacing w:before="1"/>
        <w:ind w:right="426" w:firstLine="0"/>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12"/>
          <w:sz w:val="24"/>
        </w:rPr>
        <w:t xml:space="preserve"> </w:t>
      </w:r>
      <w:r>
        <w:rPr>
          <w:sz w:val="24"/>
        </w:rPr>
        <w:t>событий;</w:t>
      </w:r>
    </w:p>
    <w:p w:rsidR="009351D0" w:rsidRDefault="00AE1204" w:rsidP="00FA6214">
      <w:pPr>
        <w:pStyle w:val="a5"/>
        <w:numPr>
          <w:ilvl w:val="0"/>
          <w:numId w:val="45"/>
        </w:numPr>
        <w:tabs>
          <w:tab w:val="left" w:pos="948"/>
        </w:tabs>
        <w:ind w:right="425" w:firstLine="0"/>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
          <w:sz w:val="24"/>
        </w:rPr>
        <w:t xml:space="preserve"> </w:t>
      </w:r>
      <w:r>
        <w:rPr>
          <w:sz w:val="24"/>
        </w:rPr>
        <w:t>окружающих;</w:t>
      </w:r>
    </w:p>
    <w:p w:rsidR="009351D0" w:rsidRDefault="00AE1204" w:rsidP="00FA6214">
      <w:pPr>
        <w:pStyle w:val="a5"/>
        <w:numPr>
          <w:ilvl w:val="0"/>
          <w:numId w:val="45"/>
        </w:numPr>
        <w:tabs>
          <w:tab w:val="left" w:pos="806"/>
        </w:tabs>
        <w:ind w:right="428" w:firstLine="0"/>
        <w:rPr>
          <w:sz w:val="24"/>
        </w:rPr>
      </w:pPr>
      <w:r>
        <w:rPr>
          <w:sz w:val="24"/>
        </w:rPr>
        <w:t>готовность конструктивно разрешать конфликты посредством учета интересов сторон и сотрудничества;</w:t>
      </w:r>
    </w:p>
    <w:p w:rsidR="009351D0" w:rsidRDefault="00AE1204" w:rsidP="00FA6214">
      <w:pPr>
        <w:pStyle w:val="a5"/>
        <w:numPr>
          <w:ilvl w:val="0"/>
          <w:numId w:val="45"/>
        </w:numPr>
        <w:tabs>
          <w:tab w:val="left" w:pos="1029"/>
        </w:tabs>
        <w:ind w:right="425" w:firstLine="0"/>
        <w:rPr>
          <w:sz w:val="24"/>
        </w:rPr>
      </w:pPr>
      <w:r>
        <w:rPr>
          <w:sz w:val="24"/>
        </w:rPr>
        <w:t xml:space="preserve">овладение некоторыми базовыми предметными и </w:t>
      </w:r>
      <w:proofErr w:type="spellStart"/>
      <w:r>
        <w:rPr>
          <w:sz w:val="24"/>
        </w:rPr>
        <w:t>межпредметными</w:t>
      </w:r>
      <w:proofErr w:type="spellEnd"/>
      <w:r>
        <w:rPr>
          <w:sz w:val="24"/>
        </w:rPr>
        <w:t xml:space="preserve"> понятиями, отражающими доступные существенные связи и отношения между объектами и процессами;</w:t>
      </w:r>
    </w:p>
    <w:p w:rsidR="009351D0" w:rsidRDefault="00AE1204" w:rsidP="00FA6214">
      <w:pPr>
        <w:pStyle w:val="a5"/>
        <w:numPr>
          <w:ilvl w:val="0"/>
          <w:numId w:val="45"/>
        </w:numPr>
        <w:tabs>
          <w:tab w:val="left" w:pos="933"/>
        </w:tabs>
        <w:ind w:right="428" w:firstLine="0"/>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1"/>
          <w:sz w:val="24"/>
        </w:rPr>
        <w:t xml:space="preserve"> </w:t>
      </w:r>
      <w:r>
        <w:rPr>
          <w:sz w:val="24"/>
        </w:rPr>
        <w:t>предмета;</w:t>
      </w:r>
    </w:p>
    <w:p w:rsidR="009351D0" w:rsidRDefault="00AE1204">
      <w:pPr>
        <w:pStyle w:val="Heading2"/>
        <w:spacing w:line="240" w:lineRule="auto"/>
      </w:pPr>
      <w:r>
        <w:t xml:space="preserve">Планируемые предметные результаты освоения </w:t>
      </w:r>
      <w:proofErr w:type="gramStart"/>
      <w:r>
        <w:t>обучающимися</w:t>
      </w:r>
      <w:proofErr w:type="gramEnd"/>
      <w:r>
        <w:t xml:space="preserve"> с ОВЗ АООП НОО</w:t>
      </w:r>
    </w:p>
    <w:p w:rsidR="009351D0" w:rsidRDefault="00AE1204">
      <w:pPr>
        <w:spacing w:line="274" w:lineRule="exact"/>
        <w:ind w:left="541"/>
        <w:jc w:val="both"/>
        <w:rPr>
          <w:b/>
          <w:i/>
          <w:sz w:val="24"/>
        </w:rPr>
      </w:pPr>
      <w:r>
        <w:rPr>
          <w:b/>
          <w:i/>
          <w:sz w:val="24"/>
          <w:u w:val="thick"/>
        </w:rPr>
        <w:t>Русский язык</w:t>
      </w:r>
      <w:r w:rsidR="007C092D">
        <w:rPr>
          <w:b/>
          <w:i/>
          <w:sz w:val="24"/>
          <w:u w:val="thick"/>
        </w:rPr>
        <w:t>, Родной язык (русский)</w:t>
      </w:r>
    </w:p>
    <w:p w:rsidR="009351D0" w:rsidRDefault="00AE1204">
      <w:pPr>
        <w:pStyle w:val="a3"/>
        <w:ind w:right="425"/>
      </w:pPr>
      <w:r>
        <w:rPr>
          <w:i/>
        </w:rPr>
        <w:t xml:space="preserve">Личностными </w:t>
      </w:r>
      <w: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9351D0" w:rsidRDefault="00AE1204">
      <w:pPr>
        <w:pStyle w:val="a3"/>
        <w:ind w:right="424"/>
      </w:pPr>
      <w:proofErr w:type="spellStart"/>
      <w:proofErr w:type="gramStart"/>
      <w:r>
        <w:rPr>
          <w:i/>
        </w:rPr>
        <w:t>Метапредметными</w:t>
      </w:r>
      <w:proofErr w:type="spellEnd"/>
      <w:r>
        <w:rPr>
          <w:i/>
        </w:rPr>
        <w:t xml:space="preserve"> </w:t>
      </w:r>
      <w: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t xml:space="preserve"> понимание ориентироваться на позицию партнера, учитывать различные мнения и координировать различные позиции в сотрудничестве</w:t>
      </w:r>
      <w:r>
        <w:rPr>
          <w:spacing w:val="51"/>
        </w:rPr>
        <w:t xml:space="preserve"> </w:t>
      </w:r>
      <w:r>
        <w:t>с целью</w:t>
      </w:r>
      <w:r>
        <w:rPr>
          <w:spacing w:val="52"/>
        </w:rPr>
        <w:t xml:space="preserve"> </w:t>
      </w:r>
      <w:r>
        <w:t>успешного</w:t>
      </w:r>
      <w:r>
        <w:rPr>
          <w:spacing w:val="52"/>
        </w:rPr>
        <w:t xml:space="preserve"> </w:t>
      </w:r>
      <w:r>
        <w:t xml:space="preserve">участия </w:t>
      </w:r>
      <w:proofErr w:type="gramStart"/>
      <w:r>
        <w:t>в</w:t>
      </w:r>
      <w:proofErr w:type="gramEnd"/>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5"/>
      </w:pPr>
      <w:proofErr w:type="gramStart"/>
      <w:r>
        <w:lastRenderedPageBreak/>
        <w:t>диалоге</w:t>
      </w:r>
      <w:proofErr w:type="gramEnd"/>
      <w:r>
        <w:t>; стремление к более точному выражению собственного мнения и позиции; умение задавать вопросы.</w:t>
      </w:r>
    </w:p>
    <w:p w:rsidR="009351D0" w:rsidRDefault="00AE1204">
      <w:pPr>
        <w:pStyle w:val="a3"/>
        <w:ind w:right="423"/>
      </w:pPr>
      <w:r>
        <w:rPr>
          <w:i/>
        </w:rPr>
        <w:t xml:space="preserve">Предметными </w:t>
      </w:r>
      <w: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9351D0" w:rsidRDefault="00AE1204">
      <w:pPr>
        <w:spacing w:before="5" w:line="274" w:lineRule="exact"/>
        <w:ind w:left="541"/>
        <w:jc w:val="both"/>
        <w:rPr>
          <w:b/>
          <w:i/>
          <w:sz w:val="24"/>
        </w:rPr>
      </w:pPr>
      <w:r>
        <w:rPr>
          <w:b/>
          <w:i/>
          <w:sz w:val="24"/>
          <w:u w:val="thick"/>
        </w:rPr>
        <w:t>Литературное чтение</w:t>
      </w:r>
      <w:r w:rsidR="007C092D">
        <w:rPr>
          <w:b/>
          <w:i/>
          <w:sz w:val="24"/>
          <w:u w:val="thick"/>
        </w:rPr>
        <w:t>, Литературное чтение на родном языке (русском)</w:t>
      </w:r>
    </w:p>
    <w:p w:rsidR="009351D0" w:rsidRDefault="00AE1204">
      <w:pPr>
        <w:pStyle w:val="a3"/>
        <w:ind w:right="424"/>
      </w:pPr>
      <w:proofErr w:type="gramStart"/>
      <w:r>
        <w:rPr>
          <w:i/>
        </w:rPr>
        <w:t xml:space="preserve">Личностными </w:t>
      </w:r>
      <w: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w:t>
      </w:r>
      <w:r w:rsidR="00CF72DC">
        <w:t>го себя; знакомство с культурно</w:t>
      </w:r>
      <w:r>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w:t>
      </w:r>
      <w:proofErr w:type="gramEnd"/>
      <w:r>
        <w:t xml:space="preserve"> высказывание своей точки зрения и уважение мнения собеседника.</w:t>
      </w:r>
    </w:p>
    <w:p w:rsidR="009351D0" w:rsidRDefault="00AE1204">
      <w:pPr>
        <w:pStyle w:val="a3"/>
        <w:ind w:right="423"/>
      </w:pPr>
      <w:proofErr w:type="spellStart"/>
      <w:r>
        <w:rPr>
          <w:i/>
        </w:rPr>
        <w:t>Метапредметными</w:t>
      </w:r>
      <w:proofErr w:type="spellEnd"/>
      <w:r>
        <w:rPr>
          <w:i/>
        </w:rPr>
        <w:t xml:space="preserve"> </w:t>
      </w:r>
      <w: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t>,у</w:t>
      </w:r>
      <w:proofErr w:type="gramEnd"/>
      <w: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9351D0" w:rsidRDefault="00AE1204">
      <w:pPr>
        <w:pStyle w:val="a3"/>
        <w:ind w:right="424"/>
      </w:pPr>
      <w:r>
        <w:rPr>
          <w:i/>
        </w:rPr>
        <w:t xml:space="preserve">Предметными </w:t>
      </w:r>
      <w: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t>–п</w:t>
      </w:r>
      <w:proofErr w:type="gramEnd"/>
      <w: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t xml:space="preserve">( </w:t>
      </w:r>
      <w:proofErr w:type="gramEnd"/>
      <w:r>
        <w:t>читать наизусть) стихотворные произведения, выступать перед знакомой аудиторией (сверстниками, родителями, педагогами) с небольшими</w:t>
      </w:r>
      <w:r>
        <w:rPr>
          <w:spacing w:val="-3"/>
        </w:rPr>
        <w:t xml:space="preserve"> </w:t>
      </w:r>
      <w:r>
        <w:t>сообщениями.</w:t>
      </w:r>
    </w:p>
    <w:p w:rsidR="009351D0" w:rsidRDefault="00AE1204">
      <w:pPr>
        <w:spacing w:before="1" w:line="274" w:lineRule="exact"/>
        <w:ind w:left="541"/>
        <w:rPr>
          <w:b/>
          <w:i/>
          <w:sz w:val="24"/>
        </w:rPr>
      </w:pPr>
      <w:r>
        <w:rPr>
          <w:b/>
          <w:i/>
          <w:sz w:val="24"/>
          <w:u w:val="thick"/>
        </w:rPr>
        <w:t>Математика</w:t>
      </w:r>
    </w:p>
    <w:p w:rsidR="009351D0" w:rsidRDefault="00AE1204">
      <w:pPr>
        <w:pStyle w:val="a3"/>
        <w:ind w:right="424"/>
      </w:pPr>
      <w:r>
        <w:rPr>
          <w:i/>
        </w:rPr>
        <w:t xml:space="preserve">Личностными </w:t>
      </w:r>
      <w: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t>;с</w:t>
      </w:r>
      <w:proofErr w:type="gramEnd"/>
      <w: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9351D0" w:rsidRDefault="00AE1204">
      <w:pPr>
        <w:pStyle w:val="a3"/>
        <w:ind w:right="423"/>
      </w:pPr>
      <w:proofErr w:type="spellStart"/>
      <w:r>
        <w:rPr>
          <w:i/>
        </w:rPr>
        <w:t>Метапредметными</w:t>
      </w:r>
      <w:proofErr w:type="spellEnd"/>
      <w:r>
        <w:rPr>
          <w:i/>
        </w:rPr>
        <w:t xml:space="preserve"> </w:t>
      </w:r>
      <w: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5"/>
      </w:pPr>
      <w:r>
        <w:lastRenderedPageBreak/>
        <w:t xml:space="preserve">логику решения практической и учебной задач; умение моделировать </w:t>
      </w:r>
      <w:proofErr w:type="gramStart"/>
      <w:r>
        <w:t>–р</w:t>
      </w:r>
      <w:proofErr w:type="gramEnd"/>
      <w:r>
        <w:t>ешать учебные задачи с помощью знаков (символов), планировать, контролировать и корректировать ход решения учебной задачи.</w:t>
      </w:r>
    </w:p>
    <w:p w:rsidR="009351D0" w:rsidRDefault="00AE1204">
      <w:pPr>
        <w:pStyle w:val="a3"/>
        <w:ind w:right="425"/>
      </w:pPr>
      <w:proofErr w:type="gramStart"/>
      <w:r>
        <w:rPr>
          <w:i/>
        </w:rPr>
        <w:t xml:space="preserve">Предметными </w:t>
      </w:r>
      <w: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w:t>
      </w:r>
      <w:r w:rsidR="00CF72DC">
        <w:t xml:space="preserve">ач; умение использовать </w:t>
      </w:r>
      <w:proofErr w:type="spellStart"/>
      <w:r w:rsidR="00CF72DC">
        <w:t>знаково</w:t>
      </w:r>
      <w:proofErr w:type="spellEnd"/>
      <w:r>
        <w:t>–символические средства, в том числе модели и схемы, таблицы, диаграммы для решения математических задач</w:t>
      </w:r>
      <w:proofErr w:type="gramEnd"/>
    </w:p>
    <w:p w:rsidR="009351D0" w:rsidRDefault="00AE1204">
      <w:pPr>
        <w:spacing w:before="5" w:line="274" w:lineRule="exact"/>
        <w:ind w:left="541"/>
        <w:jc w:val="both"/>
        <w:rPr>
          <w:b/>
          <w:i/>
          <w:sz w:val="24"/>
        </w:rPr>
      </w:pPr>
      <w:r>
        <w:rPr>
          <w:b/>
          <w:i/>
          <w:sz w:val="24"/>
          <w:u w:val="thick"/>
        </w:rPr>
        <w:t>Окружающий мир</w:t>
      </w:r>
    </w:p>
    <w:p w:rsidR="009351D0" w:rsidRDefault="00AE1204">
      <w:pPr>
        <w:pStyle w:val="a3"/>
        <w:ind w:right="423"/>
      </w:pPr>
      <w:proofErr w:type="gramStart"/>
      <w:r>
        <w:rPr>
          <w:i/>
        </w:rPr>
        <w:t xml:space="preserve">Личностными </w:t>
      </w:r>
      <w:r>
        <w:t>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roofErr w:type="gramEnd"/>
      <w: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roofErr w:type="gramEnd"/>
      <w: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w:t>
      </w:r>
      <w:r>
        <w:rPr>
          <w:spacing w:val="-9"/>
        </w:rPr>
        <w:t xml:space="preserve"> </w:t>
      </w:r>
      <w:r>
        <w:t>труду.</w:t>
      </w:r>
    </w:p>
    <w:p w:rsidR="009351D0" w:rsidRDefault="00AE1204">
      <w:pPr>
        <w:pStyle w:val="a3"/>
        <w:tabs>
          <w:tab w:val="left" w:pos="2188"/>
          <w:tab w:val="left" w:pos="3909"/>
          <w:tab w:val="left" w:pos="4381"/>
          <w:tab w:val="left" w:pos="5562"/>
          <w:tab w:val="left" w:pos="5992"/>
          <w:tab w:val="left" w:pos="7838"/>
          <w:tab w:val="left" w:pos="8205"/>
        </w:tabs>
        <w:ind w:right="423"/>
        <w:jc w:val="left"/>
      </w:pPr>
      <w:proofErr w:type="spellStart"/>
      <w:r>
        <w:rPr>
          <w:i/>
        </w:rPr>
        <w:t>Метапредметными</w:t>
      </w:r>
      <w:proofErr w:type="spellEnd"/>
      <w:r>
        <w:rPr>
          <w:i/>
        </w:rPr>
        <w:t xml:space="preserve"> </w:t>
      </w:r>
      <w: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w:t>
      </w:r>
      <w:r>
        <w:tab/>
        <w:t>направленную</w:t>
      </w:r>
      <w:r>
        <w:tab/>
        <w:t>на</w:t>
      </w:r>
      <w:r>
        <w:tab/>
        <w:t>познание</w:t>
      </w:r>
      <w:r>
        <w:tab/>
        <w:t>(в</w:t>
      </w:r>
      <w:r>
        <w:tab/>
        <w:t>сотрудничестве</w:t>
      </w:r>
      <w:r>
        <w:tab/>
        <w:t>и</w:t>
      </w:r>
      <w:r>
        <w:tab/>
      </w:r>
      <w:r>
        <w:rPr>
          <w:spacing w:val="-1"/>
        </w:rPr>
        <w:t xml:space="preserve">самостоятельно) </w:t>
      </w:r>
      <w:r>
        <w:t xml:space="preserve">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w:t>
      </w:r>
      <w:proofErr w:type="spellStart"/>
      <w:r>
        <w:t>социокультурного</w:t>
      </w:r>
      <w:proofErr w:type="spellEnd"/>
      <w:r>
        <w:t xml:space="preserve"> взаимодействия </w:t>
      </w:r>
      <w:proofErr w:type="gramStart"/>
      <w:r>
        <w:t>со</w:t>
      </w:r>
      <w:proofErr w:type="gramEnd"/>
      <w: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w:t>
      </w:r>
      <w:r>
        <w:rPr>
          <w:spacing w:val="1"/>
        </w:rPr>
        <w:t xml:space="preserve"> </w:t>
      </w:r>
      <w:r>
        <w:t>мира.</w:t>
      </w:r>
    </w:p>
    <w:p w:rsidR="009351D0" w:rsidRDefault="00AE1204">
      <w:pPr>
        <w:pStyle w:val="a3"/>
        <w:ind w:right="423"/>
      </w:pPr>
      <w:proofErr w:type="gramStart"/>
      <w:r>
        <w:rPr>
          <w:i/>
        </w:rPr>
        <w:t xml:space="preserve">Предметными </w:t>
      </w:r>
      <w: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t>сформированность</w:t>
      </w:r>
      <w:proofErr w:type="spellEnd"/>
      <w: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t xml:space="preserve"> </w:t>
      </w:r>
      <w:proofErr w:type="gramStart"/>
      <w: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t>здоровьесберегающего</w:t>
      </w:r>
      <w:proofErr w:type="spellEnd"/>
      <w: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t xml:space="preserve"> понимание особой роли России в мировой истории и культуре, знание примеров национальных свершений, открытий, побед.</w:t>
      </w:r>
    </w:p>
    <w:p w:rsidR="009351D0" w:rsidRDefault="00AE1204">
      <w:pPr>
        <w:spacing w:before="1"/>
        <w:ind w:left="541"/>
        <w:rPr>
          <w:b/>
          <w:i/>
          <w:sz w:val="24"/>
        </w:rPr>
      </w:pPr>
      <w:r>
        <w:rPr>
          <w:b/>
          <w:i/>
          <w:sz w:val="24"/>
          <w:u w:val="thick"/>
        </w:rPr>
        <w:t>Технология</w:t>
      </w:r>
    </w:p>
    <w:p w:rsidR="009351D0" w:rsidRDefault="009351D0">
      <w:pPr>
        <w:rPr>
          <w:sz w:val="24"/>
        </w:rPr>
        <w:sectPr w:rsidR="009351D0">
          <w:pgSz w:w="11910" w:h="16840"/>
          <w:pgMar w:top="880" w:right="420" w:bottom="1200" w:left="1160" w:header="0" w:footer="925" w:gutter="0"/>
          <w:cols w:space="720"/>
        </w:sectPr>
      </w:pPr>
    </w:p>
    <w:p w:rsidR="009351D0" w:rsidRDefault="00AE1204">
      <w:pPr>
        <w:pStyle w:val="a3"/>
        <w:spacing w:before="70"/>
        <w:ind w:right="423"/>
      </w:pPr>
      <w:r>
        <w:rPr>
          <w:i/>
        </w:rPr>
        <w:lastRenderedPageBreak/>
        <w:t xml:space="preserve">Личностными </w:t>
      </w:r>
      <w:r>
        <w:t>результатами изучения курса «Технология» в начальной школе являются воспитание и развитие социально значимых личностных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9351D0" w:rsidRDefault="00AE1204">
      <w:pPr>
        <w:pStyle w:val="a3"/>
        <w:ind w:right="426"/>
      </w:pPr>
      <w:proofErr w:type="spellStart"/>
      <w:r>
        <w:rPr>
          <w:i/>
        </w:rPr>
        <w:t>Метапредметными</w:t>
      </w:r>
      <w:proofErr w:type="spellEnd"/>
      <w:r>
        <w:rPr>
          <w:i/>
        </w:rPr>
        <w:t xml:space="preserve"> </w:t>
      </w:r>
      <w: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9351D0" w:rsidRDefault="00AE1204">
      <w:pPr>
        <w:pStyle w:val="a3"/>
        <w:ind w:right="423"/>
      </w:pPr>
      <w:r>
        <w:rPr>
          <w:i/>
        </w:rPr>
        <w:t xml:space="preserve">Предметными </w:t>
      </w:r>
      <w: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9351D0" w:rsidRDefault="00AE1204">
      <w:pPr>
        <w:spacing w:before="5" w:line="274" w:lineRule="exact"/>
        <w:ind w:left="541"/>
        <w:jc w:val="both"/>
        <w:rPr>
          <w:b/>
          <w:i/>
          <w:sz w:val="24"/>
        </w:rPr>
      </w:pPr>
      <w:r>
        <w:rPr>
          <w:b/>
          <w:i/>
          <w:sz w:val="24"/>
          <w:u w:val="thick"/>
        </w:rPr>
        <w:t>Изобразительное искусство</w:t>
      </w:r>
    </w:p>
    <w:p w:rsidR="009351D0" w:rsidRDefault="00AE1204">
      <w:pPr>
        <w:pStyle w:val="a3"/>
        <w:ind w:right="425"/>
      </w:pPr>
      <w:proofErr w:type="gramStart"/>
      <w:r>
        <w:rPr>
          <w:i/>
        </w:rPr>
        <w:t xml:space="preserve">Личностными </w:t>
      </w:r>
      <w: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9351D0" w:rsidRDefault="00AE1204">
      <w:pPr>
        <w:pStyle w:val="a3"/>
        <w:ind w:right="424"/>
      </w:pPr>
      <w:proofErr w:type="spellStart"/>
      <w:r>
        <w:rPr>
          <w:i/>
        </w:rPr>
        <w:t>Метапредметными</w:t>
      </w:r>
      <w:proofErr w:type="spellEnd"/>
      <w:r>
        <w:rPr>
          <w:i/>
        </w:rPr>
        <w:t xml:space="preserve"> </w:t>
      </w:r>
      <w: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t>дств пр</w:t>
      </w:r>
      <w:proofErr w:type="gramEnd"/>
      <w: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9351D0" w:rsidRDefault="00AE1204">
      <w:pPr>
        <w:pStyle w:val="a3"/>
        <w:ind w:right="424"/>
      </w:pPr>
      <w:proofErr w:type="gramStart"/>
      <w:r>
        <w:rPr>
          <w:i/>
        </w:rPr>
        <w:t xml:space="preserve">Предметными </w:t>
      </w:r>
      <w: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t>сформированность</w:t>
      </w:r>
      <w:proofErr w:type="spellEnd"/>
      <w:r>
        <w:t xml:space="preserve"> представлений о ведущих музеях России; умение различать и передавать </w:t>
      </w:r>
      <w:proofErr w:type="spellStart"/>
      <w:r>
        <w:t>худоственно-творческой</w:t>
      </w:r>
      <w:proofErr w:type="spellEnd"/>
      <w:r>
        <w:t xml:space="preserve"> деятельности характер, эмоциональное состояние и свое отношение к природе, человеку, обществу;</w:t>
      </w:r>
      <w:proofErr w:type="gramEnd"/>
      <w:r>
        <w:t xml:space="preserve"> осознание общечеловеческих ценностей, выраженных в главных темах искусства.</w:t>
      </w:r>
    </w:p>
    <w:p w:rsidR="009351D0" w:rsidRDefault="00AE1204">
      <w:pPr>
        <w:spacing w:before="3" w:line="274" w:lineRule="exact"/>
        <w:ind w:left="541"/>
        <w:rPr>
          <w:b/>
          <w:i/>
          <w:sz w:val="24"/>
        </w:rPr>
      </w:pPr>
      <w:r>
        <w:rPr>
          <w:b/>
          <w:i/>
          <w:sz w:val="24"/>
          <w:u w:val="thick"/>
        </w:rPr>
        <w:t>Музыка</w:t>
      </w:r>
    </w:p>
    <w:p w:rsidR="009351D0" w:rsidRDefault="00AE1204">
      <w:pPr>
        <w:pStyle w:val="a3"/>
        <w:ind w:right="425"/>
      </w:pPr>
      <w:r>
        <w:rPr>
          <w:i/>
        </w:rPr>
        <w:t xml:space="preserve">Личностными </w:t>
      </w:r>
      <w: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t>музицирования</w:t>
      </w:r>
      <w:proofErr w:type="spellEnd"/>
      <w:r>
        <w:t>; позитивная самооценка своих музыкально-творческих возможностей.</w:t>
      </w:r>
    </w:p>
    <w:p w:rsidR="009351D0" w:rsidRDefault="00AE1204">
      <w:pPr>
        <w:pStyle w:val="a3"/>
        <w:ind w:right="425"/>
      </w:pPr>
      <w:proofErr w:type="spellStart"/>
      <w:proofErr w:type="gramStart"/>
      <w:r>
        <w:rPr>
          <w:i/>
        </w:rPr>
        <w:t>Метапредметными</w:t>
      </w:r>
      <w:proofErr w:type="spellEnd"/>
      <w:r>
        <w:rPr>
          <w:i/>
        </w:rPr>
        <w:t xml:space="preserve"> </w:t>
      </w:r>
      <w: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9351D0" w:rsidRDefault="00AE1204">
      <w:pPr>
        <w:pStyle w:val="a3"/>
        <w:ind w:right="428"/>
        <w:jc w:val="left"/>
      </w:pPr>
      <w:r>
        <w:rPr>
          <w:i/>
        </w:rPr>
        <w:t xml:space="preserve">Предметными </w:t>
      </w:r>
      <w:r>
        <w:t>результатами изучения курса «Музыка» в начальной школе являются: 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9351D0" w:rsidRDefault="00AE1204">
      <w:pPr>
        <w:ind w:left="541"/>
        <w:rPr>
          <w:b/>
          <w:i/>
          <w:sz w:val="24"/>
        </w:rPr>
      </w:pPr>
      <w:r>
        <w:rPr>
          <w:b/>
          <w:i/>
          <w:sz w:val="24"/>
          <w:u w:val="thick"/>
        </w:rPr>
        <w:t>Физическая культура</w:t>
      </w:r>
    </w:p>
    <w:p w:rsidR="009351D0" w:rsidRDefault="009351D0">
      <w:pPr>
        <w:rPr>
          <w:sz w:val="24"/>
        </w:rPr>
        <w:sectPr w:rsidR="009351D0">
          <w:pgSz w:w="11910" w:h="16840"/>
          <w:pgMar w:top="880" w:right="420" w:bottom="1200" w:left="1160" w:header="0" w:footer="925" w:gutter="0"/>
          <w:cols w:space="720"/>
        </w:sectPr>
      </w:pPr>
    </w:p>
    <w:p w:rsidR="009351D0" w:rsidRDefault="00AE1204">
      <w:pPr>
        <w:pStyle w:val="a3"/>
        <w:spacing w:before="70"/>
        <w:ind w:right="423"/>
      </w:pPr>
      <w:r>
        <w:rPr>
          <w:i/>
        </w:rPr>
        <w:lastRenderedPageBreak/>
        <w:t xml:space="preserve">Личностными </w:t>
      </w:r>
      <w: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w:t>
      </w:r>
      <w:r>
        <w:rPr>
          <w:spacing w:val="-10"/>
        </w:rPr>
        <w:t xml:space="preserve"> </w:t>
      </w:r>
      <w:r>
        <w:t>целей.</w:t>
      </w:r>
    </w:p>
    <w:p w:rsidR="009351D0" w:rsidRDefault="00AE1204">
      <w:pPr>
        <w:pStyle w:val="a3"/>
        <w:ind w:right="423"/>
      </w:pPr>
      <w:proofErr w:type="spellStart"/>
      <w:r>
        <w:rPr>
          <w:i/>
        </w:rPr>
        <w:t>Метапредметными</w:t>
      </w:r>
      <w:proofErr w:type="spellEnd"/>
      <w:r>
        <w:rPr>
          <w:i/>
        </w:rPr>
        <w:t xml:space="preserve"> </w:t>
      </w:r>
      <w: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9351D0" w:rsidRDefault="00AE1204">
      <w:pPr>
        <w:pStyle w:val="a3"/>
        <w:ind w:right="424"/>
      </w:pPr>
      <w:proofErr w:type="gramStart"/>
      <w:r>
        <w:rPr>
          <w:i/>
        </w:rPr>
        <w:t xml:space="preserve">Предметными </w:t>
      </w:r>
      <w: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w:t>
      </w:r>
      <w:r>
        <w:rPr>
          <w:spacing w:val="-2"/>
        </w:rPr>
        <w:t xml:space="preserve"> </w:t>
      </w:r>
      <w:r>
        <w:t>человека.</w:t>
      </w:r>
      <w:proofErr w:type="gramEnd"/>
    </w:p>
    <w:p w:rsidR="009351D0" w:rsidRDefault="00AE1204">
      <w:pPr>
        <w:spacing w:before="5" w:line="274" w:lineRule="exact"/>
        <w:ind w:left="541"/>
        <w:jc w:val="both"/>
        <w:rPr>
          <w:b/>
          <w:i/>
          <w:sz w:val="24"/>
        </w:rPr>
      </w:pPr>
      <w:r>
        <w:rPr>
          <w:b/>
          <w:i/>
          <w:sz w:val="24"/>
          <w:u w:val="thick"/>
        </w:rPr>
        <w:t>Иностранный язык</w:t>
      </w:r>
    </w:p>
    <w:p w:rsidR="009351D0" w:rsidRDefault="00AE1204">
      <w:pPr>
        <w:pStyle w:val="a3"/>
        <w:ind w:right="424"/>
      </w:pPr>
      <w:proofErr w:type="gramStart"/>
      <w:r>
        <w:rPr>
          <w:i/>
        </w:rPr>
        <w:t xml:space="preserve">Личностными </w:t>
      </w:r>
      <w: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9351D0" w:rsidRDefault="00AE1204">
      <w:pPr>
        <w:pStyle w:val="a3"/>
        <w:ind w:right="424"/>
      </w:pPr>
      <w:proofErr w:type="spellStart"/>
      <w:proofErr w:type="gramStart"/>
      <w:r>
        <w:rPr>
          <w:i/>
        </w:rPr>
        <w:t>Метапредметными</w:t>
      </w:r>
      <w:proofErr w:type="spellEnd"/>
      <w:r>
        <w:rPr>
          <w:i/>
        </w:rPr>
        <w:t xml:space="preserve"> </w:t>
      </w:r>
      <w: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w:t>
      </w:r>
      <w:proofErr w:type="gramEnd"/>
      <w:r>
        <w:t xml:space="preserve"> формирование мотивации к изучению иностранного</w:t>
      </w:r>
      <w:r>
        <w:rPr>
          <w:spacing w:val="-3"/>
        </w:rPr>
        <w:t xml:space="preserve"> </w:t>
      </w:r>
      <w:r>
        <w:t>языка.</w:t>
      </w:r>
    </w:p>
    <w:p w:rsidR="009351D0" w:rsidRDefault="00AE1204">
      <w:pPr>
        <w:pStyle w:val="a3"/>
        <w:ind w:right="424"/>
      </w:pPr>
      <w:proofErr w:type="gramStart"/>
      <w:r>
        <w:rPr>
          <w:i/>
        </w:rPr>
        <w:t xml:space="preserve">Предметными </w:t>
      </w:r>
      <w: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9351D0" w:rsidRDefault="00AE1204">
      <w:pPr>
        <w:pStyle w:val="a3"/>
        <w:ind w:right="426"/>
      </w:pPr>
      <w:r>
        <w:t>Результаты освоения коррекционно-развивающей области адаптированной основной образовательной программы начального общего образования.</w:t>
      </w:r>
    </w:p>
    <w:p w:rsidR="009351D0" w:rsidRDefault="00AE1204">
      <w:pPr>
        <w:pStyle w:val="a3"/>
        <w:jc w:val="left"/>
      </w:pPr>
      <w:r>
        <w:t xml:space="preserve">Все обучение в начальных классах имеет </w:t>
      </w:r>
      <w:r>
        <w:rPr>
          <w:i/>
        </w:rPr>
        <w:t xml:space="preserve">коррекционно-развивающую направленность. </w:t>
      </w:r>
      <w:r>
        <w:t xml:space="preserve">Содержание этого направления представлено коррекционно-развивающими занятиями (логопедическими и </w:t>
      </w:r>
      <w:proofErr w:type="spellStart"/>
      <w:r>
        <w:t>психо-коррекционными</w:t>
      </w:r>
      <w:proofErr w:type="spellEnd"/>
      <w:r>
        <w:t xml:space="preserve"> занятиями) и ритмикой.</w:t>
      </w:r>
    </w:p>
    <w:p w:rsidR="009351D0" w:rsidRDefault="00AE1204">
      <w:pPr>
        <w:spacing w:before="3"/>
        <w:ind w:left="541"/>
        <w:rPr>
          <w:b/>
          <w:i/>
          <w:sz w:val="24"/>
        </w:rPr>
      </w:pPr>
      <w:bookmarkStart w:id="2" w:name="UОсновы_религиозных_культур_и_светской_э"/>
      <w:bookmarkEnd w:id="2"/>
      <w:r>
        <w:rPr>
          <w:b/>
          <w:i/>
          <w:sz w:val="24"/>
          <w:u w:val="thick"/>
        </w:rPr>
        <w:t>Основы религиозных культур и светской этики</w:t>
      </w:r>
    </w:p>
    <w:p w:rsidR="009351D0" w:rsidRDefault="00AE1204">
      <w:pPr>
        <w:pStyle w:val="a3"/>
        <w:spacing w:before="36"/>
        <w:ind w:right="424" w:firstLine="708"/>
      </w:pPr>
      <w:proofErr w:type="gramStart"/>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9351D0" w:rsidRDefault="00AE1204">
      <w:pPr>
        <w:pStyle w:val="Heading2"/>
        <w:spacing w:before="0" w:line="240" w:lineRule="auto"/>
        <w:ind w:left="1249"/>
        <w:rPr>
          <w:b w:val="0"/>
        </w:rPr>
      </w:pPr>
      <w:r>
        <w:t>Общие планируемые результаты</w:t>
      </w:r>
      <w:r>
        <w:rPr>
          <w:b w:val="0"/>
        </w:rPr>
        <w:t>.</w:t>
      </w:r>
    </w:p>
    <w:p w:rsidR="009351D0" w:rsidRDefault="00AE1204">
      <w:pPr>
        <w:ind w:left="1249"/>
        <w:jc w:val="both"/>
        <w:rPr>
          <w:sz w:val="24"/>
        </w:rPr>
      </w:pPr>
      <w:r>
        <w:rPr>
          <w:sz w:val="24"/>
        </w:rPr>
        <w:t xml:space="preserve">В результате освоения каждого модуля курса </w:t>
      </w:r>
      <w:r>
        <w:rPr>
          <w:b/>
          <w:sz w:val="24"/>
        </w:rPr>
        <w:t>выпускник научится</w:t>
      </w:r>
      <w:r>
        <w:rPr>
          <w:sz w:val="24"/>
        </w:rPr>
        <w:t>:</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44"/>
        </w:numPr>
        <w:tabs>
          <w:tab w:val="left" w:pos="1526"/>
        </w:tabs>
        <w:spacing w:before="70"/>
        <w:ind w:right="425" w:firstLine="708"/>
        <w:rPr>
          <w:sz w:val="24"/>
        </w:rPr>
      </w:pPr>
      <w:r>
        <w:rPr>
          <w:sz w:val="24"/>
        </w:rPr>
        <w:lastRenderedPageBreak/>
        <w:t>понимать значение нравственных норм и ценностей для достойной жизни личности, семьи,</w:t>
      </w:r>
      <w:r>
        <w:rPr>
          <w:spacing w:val="-1"/>
          <w:sz w:val="24"/>
        </w:rPr>
        <w:t xml:space="preserve"> </w:t>
      </w:r>
      <w:r>
        <w:rPr>
          <w:sz w:val="24"/>
        </w:rPr>
        <w:t>общества;</w:t>
      </w:r>
    </w:p>
    <w:p w:rsidR="009351D0" w:rsidRDefault="00AE1204" w:rsidP="00FA6214">
      <w:pPr>
        <w:pStyle w:val="a5"/>
        <w:numPr>
          <w:ilvl w:val="0"/>
          <w:numId w:val="44"/>
        </w:numPr>
        <w:tabs>
          <w:tab w:val="left" w:pos="1430"/>
        </w:tabs>
        <w:ind w:right="424" w:firstLine="708"/>
        <w:rPr>
          <w:sz w:val="24"/>
        </w:rPr>
      </w:pPr>
      <w:r>
        <w:rPr>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3"/>
          <w:sz w:val="24"/>
        </w:rPr>
        <w:t xml:space="preserve"> </w:t>
      </w:r>
      <w:r>
        <w:rPr>
          <w:sz w:val="24"/>
        </w:rPr>
        <w:t>ценностях;</w:t>
      </w:r>
    </w:p>
    <w:p w:rsidR="009351D0" w:rsidRDefault="00AE1204" w:rsidP="00FA6214">
      <w:pPr>
        <w:pStyle w:val="a5"/>
        <w:numPr>
          <w:ilvl w:val="0"/>
          <w:numId w:val="44"/>
        </w:numPr>
        <w:tabs>
          <w:tab w:val="left" w:pos="1588"/>
        </w:tabs>
        <w:ind w:right="429" w:firstLine="708"/>
        <w:rPr>
          <w:sz w:val="24"/>
        </w:rPr>
      </w:pPr>
      <w:r>
        <w:rPr>
          <w:sz w:val="24"/>
        </w:rPr>
        <w:t>осознавать ценность человеческой жизни, необходимость стремления к нравственному совершенствованию и духовному</w:t>
      </w:r>
      <w:r>
        <w:rPr>
          <w:spacing w:val="-9"/>
          <w:sz w:val="24"/>
        </w:rPr>
        <w:t xml:space="preserve"> </w:t>
      </w:r>
      <w:r>
        <w:rPr>
          <w:sz w:val="24"/>
        </w:rPr>
        <w:t>развитию;</w:t>
      </w:r>
    </w:p>
    <w:p w:rsidR="009351D0" w:rsidRDefault="00AE1204" w:rsidP="00FA6214">
      <w:pPr>
        <w:pStyle w:val="a5"/>
        <w:numPr>
          <w:ilvl w:val="0"/>
          <w:numId w:val="44"/>
        </w:numPr>
        <w:tabs>
          <w:tab w:val="left" w:pos="1509"/>
        </w:tabs>
        <w:ind w:right="425" w:firstLine="708"/>
        <w:rPr>
          <w:sz w:val="24"/>
        </w:rPr>
      </w:pPr>
      <w:r>
        <w:rPr>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Pr>
          <w:spacing w:val="-2"/>
          <w:sz w:val="24"/>
        </w:rPr>
        <w:t xml:space="preserve"> </w:t>
      </w:r>
      <w:r>
        <w:rPr>
          <w:sz w:val="24"/>
        </w:rPr>
        <w:t>Федерации;</w:t>
      </w:r>
    </w:p>
    <w:p w:rsidR="009351D0" w:rsidRDefault="00AE1204" w:rsidP="00FA6214">
      <w:pPr>
        <w:pStyle w:val="a5"/>
        <w:numPr>
          <w:ilvl w:val="0"/>
          <w:numId w:val="44"/>
        </w:numPr>
        <w:tabs>
          <w:tab w:val="left" w:pos="1488"/>
        </w:tabs>
        <w:ind w:right="425" w:firstLine="708"/>
        <w:rPr>
          <w:sz w:val="24"/>
        </w:rPr>
      </w:pPr>
      <w:r>
        <w:rPr>
          <w:sz w:val="24"/>
        </w:rPr>
        <w:t>ориентироваться в вопросах нравственного выбора на внутреннюю установку личности поступать согласно своей</w:t>
      </w:r>
      <w:r>
        <w:rPr>
          <w:spacing w:val="-2"/>
          <w:sz w:val="24"/>
        </w:rPr>
        <w:t xml:space="preserve"> </w:t>
      </w:r>
      <w:r>
        <w:rPr>
          <w:sz w:val="24"/>
        </w:rPr>
        <w:t>совести;</w:t>
      </w:r>
    </w:p>
    <w:p w:rsidR="009351D0" w:rsidRDefault="00AE1204">
      <w:pPr>
        <w:pStyle w:val="Heading2"/>
        <w:spacing w:line="240" w:lineRule="auto"/>
        <w:ind w:right="426" w:firstLine="708"/>
      </w:pPr>
      <w:r>
        <w:t>П</w:t>
      </w:r>
      <w:r w:rsidR="00CF72DC">
        <w:t>ланируемые результаты по учебному</w:t>
      </w:r>
      <w:r>
        <w:t xml:space="preserve"> модулю «Основы православной культуры»</w:t>
      </w:r>
    </w:p>
    <w:p w:rsidR="009351D0" w:rsidRDefault="00AE1204">
      <w:pPr>
        <w:spacing w:line="271" w:lineRule="exact"/>
        <w:ind w:left="1249"/>
        <w:jc w:val="both"/>
        <w:rPr>
          <w:sz w:val="24"/>
        </w:rPr>
      </w:pPr>
      <w:r>
        <w:rPr>
          <w:b/>
          <w:sz w:val="24"/>
        </w:rPr>
        <w:t>Выпускник научится</w:t>
      </w:r>
      <w:r>
        <w:rPr>
          <w:sz w:val="24"/>
        </w:rPr>
        <w:t>:</w:t>
      </w:r>
    </w:p>
    <w:p w:rsidR="009351D0" w:rsidRDefault="00AE1204" w:rsidP="00FA6214">
      <w:pPr>
        <w:pStyle w:val="a5"/>
        <w:numPr>
          <w:ilvl w:val="0"/>
          <w:numId w:val="44"/>
        </w:numPr>
        <w:tabs>
          <w:tab w:val="left" w:pos="1507"/>
        </w:tabs>
        <w:ind w:right="425" w:firstLine="708"/>
        <w:rPr>
          <w:sz w:val="24"/>
        </w:rPr>
      </w:pPr>
      <w:r>
        <w:rPr>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16"/>
          <w:sz w:val="24"/>
        </w:rPr>
        <w:t xml:space="preserve"> </w:t>
      </w:r>
      <w:r>
        <w:rPr>
          <w:sz w:val="24"/>
        </w:rPr>
        <w:t>др.);</w:t>
      </w:r>
    </w:p>
    <w:p w:rsidR="009351D0" w:rsidRDefault="00AE1204" w:rsidP="00FA6214">
      <w:pPr>
        <w:pStyle w:val="a5"/>
        <w:numPr>
          <w:ilvl w:val="0"/>
          <w:numId w:val="44"/>
        </w:numPr>
        <w:tabs>
          <w:tab w:val="left" w:pos="1442"/>
        </w:tabs>
        <w:ind w:right="427" w:firstLine="708"/>
        <w:rPr>
          <w:sz w:val="24"/>
        </w:rPr>
      </w:pPr>
      <w:r>
        <w:rPr>
          <w:sz w:val="24"/>
        </w:rPr>
        <w:t>ориентироваться в истории возникновения православной христианской религиозной традиции, истории ее формирования в</w:t>
      </w:r>
      <w:r>
        <w:rPr>
          <w:spacing w:val="-4"/>
          <w:sz w:val="24"/>
        </w:rPr>
        <w:t xml:space="preserve"> </w:t>
      </w:r>
      <w:r>
        <w:rPr>
          <w:sz w:val="24"/>
        </w:rPr>
        <w:t>России;</w:t>
      </w:r>
    </w:p>
    <w:p w:rsidR="009351D0" w:rsidRDefault="00AE1204" w:rsidP="00FA6214">
      <w:pPr>
        <w:pStyle w:val="a5"/>
        <w:numPr>
          <w:ilvl w:val="0"/>
          <w:numId w:val="44"/>
        </w:numPr>
        <w:tabs>
          <w:tab w:val="left" w:pos="1442"/>
        </w:tabs>
        <w:ind w:right="423" w:firstLine="708"/>
        <w:rPr>
          <w:sz w:val="24"/>
        </w:rPr>
      </w:pPr>
      <w:r>
        <w:rPr>
          <w:sz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1"/>
          <w:sz w:val="24"/>
        </w:rPr>
        <w:t xml:space="preserve"> </w:t>
      </w:r>
      <w:r>
        <w:rPr>
          <w:sz w:val="24"/>
        </w:rPr>
        <w:t>России;</w:t>
      </w:r>
    </w:p>
    <w:p w:rsidR="009351D0" w:rsidRDefault="00AE1204" w:rsidP="00FA6214">
      <w:pPr>
        <w:pStyle w:val="a5"/>
        <w:numPr>
          <w:ilvl w:val="0"/>
          <w:numId w:val="44"/>
        </w:numPr>
        <w:tabs>
          <w:tab w:val="left" w:pos="1442"/>
        </w:tabs>
        <w:ind w:right="429" w:firstLine="708"/>
        <w:rPr>
          <w:sz w:val="24"/>
        </w:rPr>
      </w:pPr>
      <w:r>
        <w:rPr>
          <w:sz w:val="24"/>
        </w:rPr>
        <w:t>излагать свое мнение по поводу значения религии, религиозной культуры в жизни людей и</w:t>
      </w:r>
      <w:r>
        <w:rPr>
          <w:spacing w:val="-1"/>
          <w:sz w:val="24"/>
        </w:rPr>
        <w:t xml:space="preserve"> </w:t>
      </w:r>
      <w:r>
        <w:rPr>
          <w:sz w:val="24"/>
        </w:rPr>
        <w:t>общества;</w:t>
      </w:r>
    </w:p>
    <w:p w:rsidR="009351D0" w:rsidRDefault="00AE1204" w:rsidP="00FA6214">
      <w:pPr>
        <w:pStyle w:val="a5"/>
        <w:numPr>
          <w:ilvl w:val="0"/>
          <w:numId w:val="44"/>
        </w:numPr>
        <w:tabs>
          <w:tab w:val="left" w:pos="1442"/>
        </w:tabs>
        <w:ind w:right="426" w:firstLine="708"/>
        <w:rPr>
          <w:sz w:val="24"/>
        </w:rPr>
      </w:pPr>
      <w:r>
        <w:rPr>
          <w:sz w:val="24"/>
        </w:rPr>
        <w:t>соотносить нравственные формы поведения с нормами православной христианской религиозной</w:t>
      </w:r>
      <w:r>
        <w:rPr>
          <w:spacing w:val="1"/>
          <w:sz w:val="24"/>
        </w:rPr>
        <w:t xml:space="preserve"> </w:t>
      </w:r>
      <w:r>
        <w:rPr>
          <w:sz w:val="24"/>
        </w:rPr>
        <w:t>морали;</w:t>
      </w:r>
    </w:p>
    <w:p w:rsidR="009351D0" w:rsidRDefault="00AE1204" w:rsidP="00FA6214">
      <w:pPr>
        <w:pStyle w:val="a5"/>
        <w:numPr>
          <w:ilvl w:val="0"/>
          <w:numId w:val="44"/>
        </w:numPr>
        <w:tabs>
          <w:tab w:val="left" w:pos="1442"/>
        </w:tabs>
        <w:ind w:right="425" w:firstLine="708"/>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2"/>
          <w:sz w:val="24"/>
        </w:rPr>
        <w:t xml:space="preserve"> </w:t>
      </w:r>
      <w:r>
        <w:rPr>
          <w:sz w:val="24"/>
        </w:rPr>
        <w:t>темам.</w:t>
      </w:r>
    </w:p>
    <w:p w:rsidR="009351D0" w:rsidRDefault="00AE1204">
      <w:pPr>
        <w:pStyle w:val="Heading2"/>
        <w:ind w:left="1249"/>
      </w:pPr>
      <w:r>
        <w:t>Выпускник получит возможность научиться:</w:t>
      </w:r>
    </w:p>
    <w:p w:rsidR="009351D0" w:rsidRDefault="00AE1204" w:rsidP="00FA6214">
      <w:pPr>
        <w:pStyle w:val="a5"/>
        <w:numPr>
          <w:ilvl w:val="0"/>
          <w:numId w:val="44"/>
        </w:numPr>
        <w:tabs>
          <w:tab w:val="left" w:pos="1502"/>
        </w:tabs>
        <w:ind w:right="424" w:firstLine="708"/>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spacing w:val="1"/>
          <w:sz w:val="24"/>
        </w:rPr>
        <w:t xml:space="preserve"> </w:t>
      </w:r>
      <w:r>
        <w:rPr>
          <w:sz w:val="24"/>
        </w:rPr>
        <w:t>ценностей;</w:t>
      </w:r>
    </w:p>
    <w:p w:rsidR="009351D0" w:rsidRDefault="00AE1204" w:rsidP="00FA6214">
      <w:pPr>
        <w:pStyle w:val="a5"/>
        <w:numPr>
          <w:ilvl w:val="0"/>
          <w:numId w:val="44"/>
        </w:numPr>
        <w:tabs>
          <w:tab w:val="left" w:pos="1504"/>
        </w:tabs>
        <w:ind w:right="430" w:firstLine="708"/>
        <w:rPr>
          <w:sz w:val="24"/>
        </w:rPr>
      </w:pPr>
      <w:r>
        <w:rPr>
          <w:sz w:val="24"/>
        </w:rPr>
        <w:t>устанавливать взаимосвязь между содержанием православной культуры и поведением людей, общественными</w:t>
      </w:r>
      <w:r>
        <w:rPr>
          <w:spacing w:val="-2"/>
          <w:sz w:val="24"/>
        </w:rPr>
        <w:t xml:space="preserve"> </w:t>
      </w:r>
      <w:r>
        <w:rPr>
          <w:sz w:val="24"/>
        </w:rPr>
        <w:t>явлениями;</w:t>
      </w:r>
    </w:p>
    <w:p w:rsidR="009351D0" w:rsidRDefault="00AE1204" w:rsidP="00FA6214">
      <w:pPr>
        <w:pStyle w:val="a5"/>
        <w:numPr>
          <w:ilvl w:val="0"/>
          <w:numId w:val="44"/>
        </w:numPr>
        <w:tabs>
          <w:tab w:val="left" w:pos="1502"/>
        </w:tabs>
        <w:ind w:right="427" w:firstLine="708"/>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3"/>
          <w:sz w:val="24"/>
        </w:rPr>
        <w:t xml:space="preserve"> </w:t>
      </w:r>
      <w:r>
        <w:rPr>
          <w:sz w:val="24"/>
        </w:rPr>
        <w:t>сограждан;</w:t>
      </w:r>
    </w:p>
    <w:p w:rsidR="009351D0" w:rsidRDefault="00AE1204" w:rsidP="00FA6214">
      <w:pPr>
        <w:pStyle w:val="a5"/>
        <w:numPr>
          <w:ilvl w:val="0"/>
          <w:numId w:val="44"/>
        </w:numPr>
        <w:tabs>
          <w:tab w:val="left" w:pos="1564"/>
        </w:tabs>
        <w:ind w:right="429" w:firstLine="708"/>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351D0" w:rsidRDefault="009351D0">
      <w:pPr>
        <w:pStyle w:val="a3"/>
        <w:spacing w:before="7"/>
        <w:ind w:left="0"/>
        <w:jc w:val="left"/>
        <w:rPr>
          <w:sz w:val="23"/>
        </w:rPr>
      </w:pPr>
    </w:p>
    <w:p w:rsidR="009351D0" w:rsidRDefault="00AE1204">
      <w:pPr>
        <w:ind w:left="541" w:right="426"/>
        <w:jc w:val="both"/>
        <w:rPr>
          <w:sz w:val="24"/>
        </w:rPr>
      </w:pPr>
      <w:r>
        <w:rPr>
          <w:b/>
          <w:sz w:val="24"/>
        </w:rPr>
        <w:t xml:space="preserve">-Коррекционный курс «Коррекционно-развивающие занятия» </w:t>
      </w:r>
      <w:r>
        <w:rPr>
          <w:sz w:val="24"/>
        </w:rPr>
        <w:t xml:space="preserve">(логопедические и </w:t>
      </w:r>
      <w:proofErr w:type="spellStart"/>
      <w:r>
        <w:rPr>
          <w:sz w:val="24"/>
        </w:rPr>
        <w:t>психокоррекционные</w:t>
      </w:r>
      <w:proofErr w:type="spellEnd"/>
      <w:r>
        <w:rPr>
          <w:sz w:val="24"/>
        </w:rPr>
        <w:t xml:space="preserve"> занятия).</w:t>
      </w:r>
    </w:p>
    <w:p w:rsidR="009351D0" w:rsidRDefault="00AE1204">
      <w:pPr>
        <w:pStyle w:val="a3"/>
        <w:ind w:right="424"/>
      </w:pPr>
      <w: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w:t>
      </w:r>
      <w:r>
        <w:rPr>
          <w:spacing w:val="18"/>
        </w:rPr>
        <w:t xml:space="preserve"> </w:t>
      </w:r>
      <w:r>
        <w:t>формирование</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7"/>
      </w:pPr>
      <w:r>
        <w:lastRenderedPageBreak/>
        <w:t>семантических полей; развитие и совершенствование грамматического строя речи, связной речи; коррекцию недостатков письменной речи (чтения и</w:t>
      </w:r>
      <w:r>
        <w:rPr>
          <w:spacing w:val="-5"/>
        </w:rPr>
        <w:t xml:space="preserve"> </w:t>
      </w:r>
      <w:r>
        <w:t>письма).</w:t>
      </w:r>
    </w:p>
    <w:p w:rsidR="009351D0" w:rsidRDefault="00AE1204">
      <w:pPr>
        <w:pStyle w:val="a3"/>
        <w:ind w:right="423"/>
      </w:pPr>
      <w:proofErr w:type="gramStart"/>
      <w:r>
        <w:t xml:space="preserve">Целью </w:t>
      </w:r>
      <w:proofErr w:type="spellStart"/>
      <w:r>
        <w:t>психокоррекционных</w:t>
      </w:r>
      <w:proofErr w:type="spellEnd"/>
      <w:r>
        <w:t xml:space="preserve"> занятий является 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интеллектуальных процессов; гармонизация </w:t>
      </w:r>
      <w:proofErr w:type="spellStart"/>
      <w:r>
        <w:t>психоэмоционального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9351D0" w:rsidRDefault="00AE1204">
      <w:pPr>
        <w:pStyle w:val="a3"/>
        <w:tabs>
          <w:tab w:val="left" w:pos="2007"/>
          <w:tab w:val="left" w:pos="3572"/>
          <w:tab w:val="left" w:pos="5180"/>
          <w:tab w:val="left" w:pos="6469"/>
          <w:tab w:val="left" w:pos="7829"/>
        </w:tabs>
        <w:ind w:right="426"/>
        <w:jc w:val="left"/>
      </w:pPr>
      <w:proofErr w:type="gramStart"/>
      <w:r>
        <w:t>-</w:t>
      </w:r>
      <w:r>
        <w:rPr>
          <w:b/>
        </w:rPr>
        <w:t>Коррекционный курс «Ритмика»</w:t>
      </w:r>
      <w: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w:t>
      </w:r>
      <w:r>
        <w:rPr>
          <w:spacing w:val="-2"/>
        </w:rPr>
        <w:t xml:space="preserve">рук </w:t>
      </w:r>
      <w:r>
        <w:t>и туловища, с проговариванием стихов и т.д.), упражнениями на связь движений с музыкой;</w:t>
      </w:r>
      <w:proofErr w:type="gramEnd"/>
      <w:r>
        <w:t xml:space="preserve"> развитие двигательных качеств и  устранение</w:t>
      </w:r>
      <w:r>
        <w:tab/>
        <w:t>недостатков</w:t>
      </w:r>
      <w:r>
        <w:tab/>
        <w:t>физического</w:t>
      </w:r>
      <w:r>
        <w:tab/>
        <w:t>развития;</w:t>
      </w:r>
      <w:r>
        <w:tab/>
        <w:t>овладение</w:t>
      </w:r>
      <w:r>
        <w:tab/>
        <w:t>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w:t>
      </w:r>
      <w:r>
        <w:rPr>
          <w:spacing w:val="-2"/>
        </w:rPr>
        <w:t xml:space="preserve"> </w:t>
      </w:r>
      <w:r>
        <w:t>мобильности.</w:t>
      </w:r>
    </w:p>
    <w:p w:rsidR="009351D0" w:rsidRDefault="00AE1204">
      <w:pPr>
        <w:ind w:left="541" w:right="428"/>
        <w:jc w:val="both"/>
        <w:rPr>
          <w:i/>
          <w:sz w:val="24"/>
        </w:rPr>
      </w:pPr>
      <w:r>
        <w:rPr>
          <w:i/>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w:t>
      </w:r>
      <w:r>
        <w:rPr>
          <w:i/>
          <w:spacing w:val="-12"/>
          <w:sz w:val="24"/>
        </w:rPr>
        <w:t xml:space="preserve"> </w:t>
      </w:r>
      <w:r>
        <w:rPr>
          <w:i/>
          <w:sz w:val="24"/>
        </w:rPr>
        <w:t>потребностями.</w:t>
      </w:r>
    </w:p>
    <w:p w:rsidR="009351D0" w:rsidRDefault="00AE1204">
      <w:pPr>
        <w:pStyle w:val="a3"/>
        <w:spacing w:before="1"/>
        <w:ind w:right="424"/>
      </w:pPr>
      <w:r>
        <w:t xml:space="preserve">Планируемые результаты освоения </w:t>
      </w:r>
      <w:proofErr w:type="gramStart"/>
      <w:r>
        <w:t>обучающимися</w:t>
      </w:r>
      <w:proofErr w:type="gramEnd"/>
      <w:r>
        <w:t xml:space="preserve"> с задержкой психического развития программы коррекционной работы.</w:t>
      </w:r>
    </w:p>
    <w:p w:rsidR="009351D0" w:rsidRDefault="00AE1204">
      <w:pPr>
        <w:pStyle w:val="a3"/>
        <w:ind w:right="426"/>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w:t>
      </w:r>
      <w:proofErr w:type="spellStart"/>
      <w:proofErr w:type="gramStart"/>
      <w:r>
        <w:t>практико</w:t>
      </w:r>
      <w:proofErr w:type="spellEnd"/>
      <w:r>
        <w:t>- ориентированных</w:t>
      </w:r>
      <w:proofErr w:type="gramEnd"/>
      <w:r>
        <w:t xml:space="preserve"> задач и обеспечивающих становление социальных отношений обучающихся с ОВЗ в различных средах:</w:t>
      </w:r>
    </w:p>
    <w:p w:rsidR="009351D0" w:rsidRDefault="00AE1204" w:rsidP="00FA6214">
      <w:pPr>
        <w:pStyle w:val="a5"/>
        <w:numPr>
          <w:ilvl w:val="1"/>
          <w:numId w:val="45"/>
        </w:numPr>
        <w:tabs>
          <w:tab w:val="left" w:pos="1262"/>
        </w:tabs>
        <w:spacing w:before="4" w:line="237" w:lineRule="auto"/>
        <w:ind w:right="429"/>
        <w:rPr>
          <w:sz w:val="24"/>
        </w:rPr>
      </w:pPr>
      <w:r>
        <w:rPr>
          <w:sz w:val="24"/>
        </w:rPr>
        <w:t>развитие адекватных представлений о собственных возможностях, о насущно необходимом жизнеобеспечении,</w:t>
      </w:r>
      <w:r>
        <w:rPr>
          <w:spacing w:val="-2"/>
          <w:sz w:val="24"/>
        </w:rPr>
        <w:t xml:space="preserve"> </w:t>
      </w:r>
      <w:r>
        <w:rPr>
          <w:sz w:val="24"/>
        </w:rPr>
        <w:t>проявляющееся:</w:t>
      </w:r>
    </w:p>
    <w:p w:rsidR="009351D0" w:rsidRDefault="00AE1204">
      <w:pPr>
        <w:pStyle w:val="a3"/>
        <w:ind w:right="488"/>
        <w:jc w:val="left"/>
      </w:pPr>
      <w:r>
        <w:t>-в умении различать учебные ситуации, в которых необходима посторонняя помощь для её разрешения, с ситуациями, в которых решение можно найти</w:t>
      </w:r>
      <w:r>
        <w:rPr>
          <w:spacing w:val="-4"/>
        </w:rPr>
        <w:t xml:space="preserve"> </w:t>
      </w:r>
      <w:r>
        <w:t>самому;</w:t>
      </w:r>
    </w:p>
    <w:p w:rsidR="009351D0" w:rsidRDefault="00AE1204">
      <w:pPr>
        <w:pStyle w:val="a3"/>
        <w:ind w:right="428"/>
        <w:jc w:val="left"/>
      </w:pPr>
      <w:r>
        <w:t>-в умении обратиться к учителю при затруднениях в учебном процессе, сформулировать запрос о специальной помощи;</w:t>
      </w:r>
    </w:p>
    <w:p w:rsidR="009351D0" w:rsidRDefault="00AE1204">
      <w:pPr>
        <w:pStyle w:val="a3"/>
        <w:ind w:right="2313"/>
        <w:jc w:val="left"/>
      </w:pPr>
      <w:r>
        <w:t>-в умении использовать помощь взрослого для разрешения затруднения, давать адекватную обратную связь учителю: понимаю или не понимаю;</w:t>
      </w:r>
    </w:p>
    <w:p w:rsidR="009351D0" w:rsidRDefault="00AE1204">
      <w:pPr>
        <w:pStyle w:val="a3"/>
        <w:jc w:val="left"/>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351D0" w:rsidRDefault="00AE1204" w:rsidP="00FA6214">
      <w:pPr>
        <w:pStyle w:val="a5"/>
        <w:numPr>
          <w:ilvl w:val="1"/>
          <w:numId w:val="45"/>
        </w:numPr>
        <w:tabs>
          <w:tab w:val="left" w:pos="1261"/>
          <w:tab w:val="left" w:pos="1262"/>
        </w:tabs>
        <w:spacing w:before="5" w:line="237" w:lineRule="auto"/>
        <w:ind w:right="424"/>
        <w:jc w:val="left"/>
        <w:rPr>
          <w:sz w:val="24"/>
        </w:rPr>
      </w:pPr>
      <w:r>
        <w:rPr>
          <w:sz w:val="24"/>
        </w:rPr>
        <w:t>Овладение социально-бытовыми умениями, используемыми в повседневной жизни, проявляющееся:</w:t>
      </w:r>
    </w:p>
    <w:p w:rsidR="009351D0" w:rsidRDefault="00AE1204">
      <w:pPr>
        <w:pStyle w:val="a3"/>
        <w:ind w:right="423"/>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Pr>
          <w:spacing w:val="-1"/>
        </w:rPr>
        <w:t xml:space="preserve"> </w:t>
      </w:r>
      <w:r>
        <w:t>вещей;</w:t>
      </w:r>
    </w:p>
    <w:p w:rsidR="009351D0" w:rsidRDefault="00AE1204">
      <w:pPr>
        <w:pStyle w:val="a3"/>
        <w:ind w:right="424"/>
      </w:pPr>
      <w:r>
        <w:t>-в умении включаться в разнообразные повседневные дела, принимать посильное  участие;</w:t>
      </w:r>
    </w:p>
    <w:p w:rsidR="009351D0" w:rsidRDefault="00AE1204">
      <w:pPr>
        <w:pStyle w:val="a3"/>
        <w:ind w:right="425"/>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351D0" w:rsidRDefault="00AE1204">
      <w:pPr>
        <w:pStyle w:val="a3"/>
        <w:ind w:right="426"/>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351D0" w:rsidRDefault="00AE1204">
      <w:pPr>
        <w:pStyle w:val="a3"/>
        <w:ind w:right="429"/>
      </w:pPr>
      <w:r>
        <w:t>-в умении ориентироваться в пространстве школы и просить помощи в случае затруднений, ориентироваться в расписании занятий;</w:t>
      </w:r>
    </w:p>
    <w:p w:rsidR="009351D0" w:rsidRDefault="009351D0">
      <w:pPr>
        <w:sectPr w:rsidR="009351D0">
          <w:pgSz w:w="11910" w:h="16840"/>
          <w:pgMar w:top="880" w:right="420" w:bottom="1200" w:left="1160" w:header="0" w:footer="925" w:gutter="0"/>
          <w:cols w:space="720"/>
        </w:sectPr>
      </w:pPr>
    </w:p>
    <w:p w:rsidR="009351D0" w:rsidRDefault="00AE1204">
      <w:pPr>
        <w:pStyle w:val="a3"/>
        <w:tabs>
          <w:tab w:val="left" w:pos="3135"/>
          <w:tab w:val="left" w:pos="3474"/>
          <w:tab w:val="left" w:pos="5226"/>
          <w:tab w:val="left" w:pos="6889"/>
          <w:tab w:val="left" w:pos="8161"/>
        </w:tabs>
        <w:spacing w:before="70"/>
        <w:ind w:right="428"/>
        <w:jc w:val="left"/>
      </w:pPr>
      <w:r>
        <w:lastRenderedPageBreak/>
        <w:t>-в</w:t>
      </w:r>
      <w:r>
        <w:rPr>
          <w:spacing w:val="51"/>
        </w:rPr>
        <w:t xml:space="preserve"> </w:t>
      </w:r>
      <w:r>
        <w:t>умении</w:t>
      </w:r>
      <w:r>
        <w:rPr>
          <w:spacing w:val="52"/>
        </w:rPr>
        <w:t xml:space="preserve"> </w:t>
      </w:r>
      <w:r>
        <w:t>включаться</w:t>
      </w:r>
      <w:r>
        <w:tab/>
        <w:t>в</w:t>
      </w:r>
      <w:r>
        <w:tab/>
        <w:t>разнообразные</w:t>
      </w:r>
      <w:r>
        <w:tab/>
        <w:t>повседневные</w:t>
      </w:r>
      <w:r>
        <w:tab/>
        <w:t>школьные</w:t>
      </w:r>
      <w:r>
        <w:tab/>
        <w:t xml:space="preserve">дела, </w:t>
      </w:r>
      <w:r>
        <w:rPr>
          <w:spacing w:val="-3"/>
        </w:rPr>
        <w:t xml:space="preserve">принимать </w:t>
      </w:r>
      <w:r>
        <w:t>посильное участие, брать на себя</w:t>
      </w:r>
      <w:r>
        <w:rPr>
          <w:spacing w:val="-1"/>
        </w:rPr>
        <w:t xml:space="preserve"> </w:t>
      </w:r>
      <w:r>
        <w:t>ответственность;</w:t>
      </w:r>
    </w:p>
    <w:p w:rsidR="009351D0" w:rsidRDefault="00AE1204">
      <w:pPr>
        <w:pStyle w:val="a3"/>
        <w:jc w:val="left"/>
      </w:pPr>
      <w:r>
        <w:t>-в стремлении участвовать в подготовке и проведении праздников дома и в школе.</w:t>
      </w:r>
    </w:p>
    <w:p w:rsidR="009351D0" w:rsidRDefault="00AE1204" w:rsidP="00FA6214">
      <w:pPr>
        <w:pStyle w:val="a5"/>
        <w:numPr>
          <w:ilvl w:val="1"/>
          <w:numId w:val="45"/>
        </w:numPr>
        <w:tabs>
          <w:tab w:val="left" w:pos="1261"/>
          <w:tab w:val="left" w:pos="1262"/>
          <w:tab w:val="left" w:pos="2617"/>
          <w:tab w:val="left" w:pos="3879"/>
          <w:tab w:val="left" w:pos="5653"/>
          <w:tab w:val="left" w:pos="6032"/>
          <w:tab w:val="left" w:pos="7445"/>
        </w:tabs>
        <w:spacing w:before="4" w:line="237" w:lineRule="auto"/>
        <w:ind w:right="425"/>
        <w:jc w:val="left"/>
        <w:rPr>
          <w:sz w:val="24"/>
        </w:rPr>
      </w:pPr>
      <w:r>
        <w:rPr>
          <w:sz w:val="24"/>
        </w:rPr>
        <w:t>Овладение</w:t>
      </w:r>
      <w:r>
        <w:rPr>
          <w:sz w:val="24"/>
        </w:rPr>
        <w:tab/>
        <w:t>навыками</w:t>
      </w:r>
      <w:r>
        <w:rPr>
          <w:sz w:val="24"/>
        </w:rPr>
        <w:tab/>
        <w:t>коммуникации</w:t>
      </w:r>
      <w:r>
        <w:rPr>
          <w:sz w:val="24"/>
        </w:rPr>
        <w:tab/>
        <w:t>и</w:t>
      </w:r>
      <w:r>
        <w:rPr>
          <w:sz w:val="24"/>
        </w:rPr>
        <w:tab/>
        <w:t>принятыми</w:t>
      </w:r>
      <w:r>
        <w:rPr>
          <w:sz w:val="24"/>
        </w:rPr>
        <w:tab/>
        <w:t>ритуалами социального взаимодействия,</w:t>
      </w:r>
      <w:r>
        <w:rPr>
          <w:spacing w:val="-1"/>
          <w:sz w:val="24"/>
        </w:rPr>
        <w:t xml:space="preserve"> </w:t>
      </w:r>
      <w:r>
        <w:rPr>
          <w:sz w:val="24"/>
        </w:rPr>
        <w:t>проявляющееся:</w:t>
      </w:r>
    </w:p>
    <w:p w:rsidR="009351D0" w:rsidRDefault="00AE1204">
      <w:pPr>
        <w:pStyle w:val="a3"/>
        <w:spacing w:before="1"/>
        <w:jc w:val="left"/>
      </w:pPr>
      <w:r>
        <w:t>-в расширении знаний правил коммуникации;</w:t>
      </w:r>
    </w:p>
    <w:p w:rsidR="009351D0" w:rsidRDefault="00AE1204">
      <w:pPr>
        <w:pStyle w:val="a3"/>
        <w:ind w:right="428"/>
        <w:jc w:val="left"/>
      </w:pPr>
      <w:r>
        <w:t>-в расширении и обогащении опыта коммуникации ребёнка в ближнем и дальнем окружении;</w:t>
      </w:r>
    </w:p>
    <w:p w:rsidR="009351D0" w:rsidRDefault="00AE1204">
      <w:pPr>
        <w:pStyle w:val="a3"/>
        <w:ind w:right="428"/>
        <w:jc w:val="left"/>
      </w:pPr>
      <w:r>
        <w:t>-в умении решать актуальные школьные и житейские задачи, используя коммуникацию как средство достижения цели (вербальную, невербальную);</w:t>
      </w:r>
    </w:p>
    <w:p w:rsidR="009351D0" w:rsidRDefault="00AE1204">
      <w:pPr>
        <w:pStyle w:val="a3"/>
        <w:ind w:right="428"/>
        <w:jc w:val="left"/>
      </w:pPr>
      <w:r>
        <w:t>-в умении начать и поддержать разговор, задать вопрос, выразить свои намерения, просьбу, пожелание, опасения, завершить разговор;</w:t>
      </w:r>
    </w:p>
    <w:p w:rsidR="009351D0" w:rsidRDefault="00AE1204">
      <w:pPr>
        <w:pStyle w:val="a3"/>
        <w:jc w:val="left"/>
      </w:pPr>
      <w:r>
        <w:t>-в умении корректно выразить отказ и недовольство, благодарность, сочувствие и т.д.;</w:t>
      </w:r>
    </w:p>
    <w:p w:rsidR="009351D0" w:rsidRDefault="00AE1204">
      <w:pPr>
        <w:pStyle w:val="a3"/>
        <w:jc w:val="left"/>
      </w:pPr>
      <w:r>
        <w:t>-в умении получать и уточнять информацию от собеседника;</w:t>
      </w:r>
    </w:p>
    <w:p w:rsidR="009351D0" w:rsidRDefault="00AE1204">
      <w:pPr>
        <w:pStyle w:val="a3"/>
        <w:jc w:val="left"/>
      </w:pPr>
      <w:r>
        <w:t>-в освоении культурных форм выражения своих чувств.</w:t>
      </w:r>
    </w:p>
    <w:p w:rsidR="009351D0" w:rsidRDefault="00AE1204" w:rsidP="00FA6214">
      <w:pPr>
        <w:pStyle w:val="a5"/>
        <w:numPr>
          <w:ilvl w:val="1"/>
          <w:numId w:val="45"/>
        </w:numPr>
        <w:tabs>
          <w:tab w:val="left" w:pos="1261"/>
          <w:tab w:val="left" w:pos="1262"/>
        </w:tabs>
        <w:spacing w:before="4" w:line="237" w:lineRule="auto"/>
        <w:ind w:right="426"/>
        <w:jc w:val="left"/>
        <w:rPr>
          <w:sz w:val="24"/>
        </w:rPr>
      </w:pPr>
      <w:r>
        <w:rPr>
          <w:sz w:val="24"/>
        </w:rPr>
        <w:t>Способность к осмыслению и дифференциации картины мира, ее пространственно- временной организации, проявляющаяся:</w:t>
      </w:r>
    </w:p>
    <w:p w:rsidR="009351D0" w:rsidRDefault="00AE1204">
      <w:pPr>
        <w:pStyle w:val="a3"/>
        <w:ind w:right="429"/>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351D0" w:rsidRDefault="00AE1204">
      <w:pPr>
        <w:pStyle w:val="a3"/>
        <w:ind w:right="426"/>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351D0" w:rsidRDefault="00AE1204">
      <w:pPr>
        <w:pStyle w:val="a3"/>
        <w:ind w:right="428"/>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w:t>
      </w:r>
      <w:r>
        <w:rPr>
          <w:spacing w:val="1"/>
        </w:rPr>
        <w:t xml:space="preserve"> </w:t>
      </w:r>
      <w:r>
        <w:t>других;</w:t>
      </w:r>
    </w:p>
    <w:p w:rsidR="009351D0" w:rsidRDefault="00AE1204">
      <w:pPr>
        <w:pStyle w:val="a3"/>
        <w:spacing w:before="1"/>
        <w:ind w:right="428"/>
      </w:pPr>
      <w:r>
        <w:t>-в расширении представлений о  целостной   и  подробной  картине  мира, упорядоченной в пространстве и времени, адекватных возрасту</w:t>
      </w:r>
      <w:r>
        <w:rPr>
          <w:spacing w:val="-3"/>
        </w:rPr>
        <w:t xml:space="preserve"> </w:t>
      </w:r>
      <w:r>
        <w:t>ребёнка;</w:t>
      </w:r>
    </w:p>
    <w:p w:rsidR="009351D0" w:rsidRDefault="00AE1204">
      <w:pPr>
        <w:pStyle w:val="a3"/>
      </w:pPr>
      <w:r>
        <w:t>-в умении накапливать личные впечатления, связанные с явлениями окружающего мира;</w:t>
      </w:r>
    </w:p>
    <w:p w:rsidR="009351D0" w:rsidRDefault="00AE1204">
      <w:pPr>
        <w:pStyle w:val="a3"/>
        <w:ind w:right="426"/>
      </w:pPr>
      <w:r>
        <w:t>-в умении устанавливать взаимосвязь между природным порядком и ходом собственной жизни в семье и в школе;</w:t>
      </w:r>
    </w:p>
    <w:p w:rsidR="009351D0" w:rsidRDefault="00AE1204">
      <w:pPr>
        <w:pStyle w:val="a3"/>
        <w:ind w:right="426"/>
      </w:pPr>
      <w:r>
        <w:t>-в умении устанавливать взаимосвязь общественного порядка и уклада собственной жизни в семье и в школе, соответствовать этому порядку;</w:t>
      </w:r>
    </w:p>
    <w:p w:rsidR="009351D0" w:rsidRDefault="00AE1204">
      <w:pPr>
        <w:pStyle w:val="a3"/>
        <w:ind w:right="425"/>
      </w:pPr>
      <w:r>
        <w:t>-в развитии любознательности, наблюдательности, способности замечать новое, задавать вопросы;</w:t>
      </w:r>
    </w:p>
    <w:p w:rsidR="009351D0" w:rsidRDefault="00AE1204">
      <w:pPr>
        <w:pStyle w:val="a3"/>
        <w:ind w:right="427"/>
      </w:pPr>
      <w:r>
        <w:t>-в развитии активности во взаимодействии с миром, понимании собственной результативности;</w:t>
      </w:r>
    </w:p>
    <w:p w:rsidR="009351D0" w:rsidRDefault="00AE1204">
      <w:pPr>
        <w:pStyle w:val="a3"/>
      </w:pPr>
      <w:r>
        <w:t>-в накоплении опыта освоения нового при помощи экскурсий и путешествий;</w:t>
      </w:r>
    </w:p>
    <w:p w:rsidR="009351D0" w:rsidRDefault="00AE1204">
      <w:pPr>
        <w:pStyle w:val="a3"/>
        <w:ind w:right="2299"/>
        <w:jc w:val="left"/>
      </w:pPr>
      <w:r>
        <w:t>-в умении передать свои впечатления, соображения, умозаключения так, чтобы быть понятым другим человеком;</w:t>
      </w:r>
    </w:p>
    <w:p w:rsidR="009351D0" w:rsidRDefault="00AE1204">
      <w:pPr>
        <w:pStyle w:val="a3"/>
        <w:jc w:val="left"/>
      </w:pPr>
      <w:r>
        <w:t>-в умении принимать и включать в свой личный опыт жизненный опыт других людей;</w:t>
      </w:r>
    </w:p>
    <w:p w:rsidR="009351D0" w:rsidRDefault="00AE1204">
      <w:pPr>
        <w:pStyle w:val="a3"/>
        <w:tabs>
          <w:tab w:val="left" w:pos="939"/>
          <w:tab w:val="left" w:pos="2439"/>
          <w:tab w:val="left" w:pos="4597"/>
          <w:tab w:val="left" w:pos="4909"/>
          <w:tab w:val="left" w:pos="5989"/>
          <w:tab w:val="left" w:pos="7068"/>
          <w:tab w:val="left" w:pos="8036"/>
          <w:tab w:val="left" w:pos="9152"/>
        </w:tabs>
        <w:ind w:right="427"/>
        <w:jc w:val="left"/>
      </w:pPr>
      <w:r>
        <w:t>-в</w:t>
      </w:r>
      <w:r>
        <w:tab/>
        <w:t>способности</w:t>
      </w:r>
      <w:r>
        <w:tab/>
        <w:t>взаимодействовать</w:t>
      </w:r>
      <w:r>
        <w:tab/>
        <w:t>с</w:t>
      </w:r>
      <w:r>
        <w:tab/>
        <w:t>другими</w:t>
      </w:r>
      <w:r>
        <w:tab/>
        <w:t>людьми,</w:t>
      </w:r>
      <w:r>
        <w:tab/>
        <w:t>умении</w:t>
      </w:r>
      <w:r>
        <w:tab/>
        <w:t>делиться</w:t>
      </w:r>
      <w:r>
        <w:tab/>
      </w:r>
      <w:r>
        <w:rPr>
          <w:spacing w:val="-4"/>
        </w:rPr>
        <w:t xml:space="preserve">своими </w:t>
      </w:r>
      <w:r>
        <w:t>воспоминаниями, впечатлениями и</w:t>
      </w:r>
      <w:r>
        <w:rPr>
          <w:spacing w:val="-3"/>
        </w:rPr>
        <w:t xml:space="preserve"> </w:t>
      </w:r>
      <w:r>
        <w:t>планами.</w:t>
      </w:r>
    </w:p>
    <w:p w:rsidR="009351D0" w:rsidRDefault="00AE1204" w:rsidP="00FA6214">
      <w:pPr>
        <w:pStyle w:val="a5"/>
        <w:numPr>
          <w:ilvl w:val="1"/>
          <w:numId w:val="45"/>
        </w:numPr>
        <w:tabs>
          <w:tab w:val="left" w:pos="1261"/>
          <w:tab w:val="left" w:pos="1262"/>
        </w:tabs>
        <w:spacing w:before="4" w:line="237" w:lineRule="auto"/>
        <w:ind w:left="541" w:right="1869" w:firstLine="360"/>
        <w:jc w:val="left"/>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351D0" w:rsidRDefault="00AE1204">
      <w:pPr>
        <w:pStyle w:val="a3"/>
        <w:spacing w:before="3"/>
        <w:ind w:right="426"/>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351D0" w:rsidRDefault="00AE1204">
      <w:pPr>
        <w:pStyle w:val="a3"/>
        <w:ind w:right="424"/>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w:t>
      </w:r>
      <w:r>
        <w:rPr>
          <w:spacing w:val="10"/>
        </w:rPr>
        <w:t xml:space="preserve"> </w:t>
      </w:r>
      <w:r>
        <w:t>близостью</w:t>
      </w:r>
      <w:r>
        <w:rPr>
          <w:spacing w:val="8"/>
        </w:rPr>
        <w:t xml:space="preserve"> </w:t>
      </w:r>
      <w:r>
        <w:t>и</w:t>
      </w:r>
      <w:r>
        <w:rPr>
          <w:spacing w:val="11"/>
        </w:rPr>
        <w:t xml:space="preserve"> </w:t>
      </w:r>
      <w:r>
        <w:t>социальным</w:t>
      </w:r>
      <w:r>
        <w:rPr>
          <w:spacing w:val="10"/>
        </w:rPr>
        <w:t xml:space="preserve"> </w:t>
      </w:r>
      <w:r>
        <w:t>статусом</w:t>
      </w:r>
      <w:r>
        <w:rPr>
          <w:spacing w:val="11"/>
        </w:rPr>
        <w:t xml:space="preserve"> </w:t>
      </w:r>
      <w:r>
        <w:t>собеседника,</w:t>
      </w:r>
      <w:r>
        <w:rPr>
          <w:spacing w:val="12"/>
        </w:rPr>
        <w:t xml:space="preserve"> </w:t>
      </w:r>
      <w:r>
        <w:t>умении</w:t>
      </w:r>
      <w:r>
        <w:rPr>
          <w:spacing w:val="11"/>
        </w:rPr>
        <w:t xml:space="preserve"> </w:t>
      </w:r>
      <w:r>
        <w:t>корректно</w:t>
      </w:r>
      <w:r>
        <w:rPr>
          <w:spacing w:val="10"/>
        </w:rPr>
        <w:t xml:space="preserve"> </w:t>
      </w:r>
      <w:r>
        <w:t>привлечь</w:t>
      </w:r>
      <w:r>
        <w:rPr>
          <w:spacing w:val="10"/>
        </w:rPr>
        <w:t xml:space="preserve"> </w:t>
      </w:r>
      <w:proofErr w:type="gramStart"/>
      <w:r>
        <w:t>к</w:t>
      </w:r>
      <w:proofErr w:type="gramEnd"/>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jc w:val="left"/>
      </w:pPr>
      <w:proofErr w:type="gramStart"/>
      <w:r>
        <w:lastRenderedPageBreak/>
        <w:t>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9351D0" w:rsidRDefault="00AE1204">
      <w:pPr>
        <w:pStyle w:val="a3"/>
        <w:ind w:right="2321"/>
        <w:jc w:val="left"/>
      </w:pPr>
      <w:r>
        <w:t>-в освоении возможностей и допустимых границ социальных контактов, Выработки адекватной дистанции в зависимости от ситуации общения;</w:t>
      </w:r>
    </w:p>
    <w:p w:rsidR="009351D0" w:rsidRDefault="00AE1204">
      <w:pPr>
        <w:pStyle w:val="a3"/>
        <w:jc w:val="left"/>
      </w:pPr>
      <w:r>
        <w:t>-в умении проявлять инициативу, корректно устанавливать и ограничивать контакт;</w:t>
      </w:r>
    </w:p>
    <w:p w:rsidR="009351D0" w:rsidRDefault="00AE1204">
      <w:pPr>
        <w:pStyle w:val="a3"/>
        <w:jc w:val="left"/>
      </w:pPr>
      <w:r>
        <w:t>-в умении не быть назойливым в своих просьбах и требованиях, быть благодарным за проявление внимания и оказание помощи;</w:t>
      </w:r>
    </w:p>
    <w:p w:rsidR="009351D0" w:rsidRDefault="00AE1204">
      <w:pPr>
        <w:pStyle w:val="a3"/>
        <w:tabs>
          <w:tab w:val="left" w:pos="944"/>
          <w:tab w:val="left" w:pos="1914"/>
          <w:tab w:val="left" w:pos="3207"/>
          <w:tab w:val="left" w:pos="4122"/>
          <w:tab w:val="left" w:pos="5470"/>
          <w:tab w:val="left" w:pos="6267"/>
          <w:tab w:val="left" w:pos="7150"/>
          <w:tab w:val="left" w:pos="8943"/>
        </w:tabs>
        <w:ind w:right="428"/>
        <w:jc w:val="left"/>
      </w:pPr>
      <w:r>
        <w:t>-в</w:t>
      </w:r>
      <w:r>
        <w:tab/>
        <w:t>умении</w:t>
      </w:r>
      <w:r>
        <w:tab/>
        <w:t>применять</w:t>
      </w:r>
      <w:r>
        <w:tab/>
        <w:t>формы</w:t>
      </w:r>
      <w:r>
        <w:tab/>
        <w:t>выражения</w:t>
      </w:r>
      <w:r>
        <w:tab/>
        <w:t>своих</w:t>
      </w:r>
      <w:r>
        <w:tab/>
        <w:t>чувств</w:t>
      </w:r>
      <w:r>
        <w:tab/>
        <w:t>соответственно</w:t>
      </w:r>
      <w:r>
        <w:tab/>
      </w:r>
      <w:r>
        <w:rPr>
          <w:spacing w:val="-3"/>
        </w:rPr>
        <w:t xml:space="preserve">ситуации </w:t>
      </w:r>
      <w:r>
        <w:t>социального</w:t>
      </w:r>
      <w:r>
        <w:rPr>
          <w:spacing w:val="-3"/>
        </w:rPr>
        <w:t xml:space="preserve"> </w:t>
      </w:r>
      <w:r>
        <w:t>контакта.</w:t>
      </w:r>
    </w:p>
    <w:p w:rsidR="009351D0" w:rsidRDefault="00AE1204">
      <w:pPr>
        <w:pStyle w:val="a3"/>
        <w:jc w:val="left"/>
      </w:pPr>
      <w:r>
        <w:t>Результаты специальной поддержки освоения АООП НОО ОВЗ отражают:</w:t>
      </w:r>
    </w:p>
    <w:p w:rsidR="009351D0" w:rsidRDefault="00AE1204">
      <w:pPr>
        <w:pStyle w:val="a3"/>
        <w:ind w:right="428"/>
        <w:jc w:val="left"/>
      </w:pPr>
      <w:r>
        <w:t>-способность усваивать новый учебный материал, адекватно включаться в классные занятия и соответствовать общему темпу занятий;</w:t>
      </w:r>
    </w:p>
    <w:p w:rsidR="009351D0" w:rsidRDefault="00AE1204">
      <w:pPr>
        <w:pStyle w:val="a3"/>
        <w:ind w:right="428"/>
        <w:jc w:val="left"/>
      </w:pPr>
      <w:r>
        <w:t>-способность использовать речевые возможности на уроках при ответах и других ситуациях общения, умение передавать свои впечатления,</w:t>
      </w:r>
    </w:p>
    <w:p w:rsidR="009351D0" w:rsidRDefault="00AE1204">
      <w:pPr>
        <w:pStyle w:val="a3"/>
        <w:jc w:val="left"/>
      </w:pPr>
      <w:r>
        <w:t>умозаключения так, чтобы быть понятым другим человеком, умение задавать вопросы;</w:t>
      </w:r>
    </w:p>
    <w:p w:rsidR="009351D0" w:rsidRDefault="00AE1204">
      <w:pPr>
        <w:pStyle w:val="a3"/>
        <w:jc w:val="left"/>
      </w:pPr>
      <w:r>
        <w:t>-способность к наблюдательности, умение замечать новое;</w:t>
      </w:r>
    </w:p>
    <w:p w:rsidR="009351D0" w:rsidRDefault="00AE1204">
      <w:pPr>
        <w:pStyle w:val="a3"/>
        <w:jc w:val="left"/>
      </w:pPr>
      <w:r>
        <w:t>-стремление к активности и самостоятельности в разных видах предметно-практической деятельности;</w:t>
      </w:r>
    </w:p>
    <w:p w:rsidR="009351D0" w:rsidRDefault="00AE1204">
      <w:pPr>
        <w:pStyle w:val="a3"/>
        <w:ind w:right="2255"/>
        <w:jc w:val="left"/>
      </w:pPr>
      <w:r>
        <w:t>-умение ставить и удерживать цель деятельности; планировать действия; определять и сохранять способ действий;</w:t>
      </w:r>
    </w:p>
    <w:p w:rsidR="009351D0" w:rsidRDefault="00AE1204">
      <w:pPr>
        <w:pStyle w:val="a3"/>
        <w:spacing w:before="1"/>
        <w:jc w:val="left"/>
      </w:pPr>
      <w:r>
        <w:t>-использовать самоконтроль на всех этапах деятельности;</w:t>
      </w:r>
    </w:p>
    <w:p w:rsidR="009351D0" w:rsidRDefault="00AE1204">
      <w:pPr>
        <w:pStyle w:val="a3"/>
        <w:jc w:val="left"/>
      </w:pPr>
      <w:r>
        <w:t>-осуществлять словесный отчет о процессе и результатах деятельности;</w:t>
      </w:r>
    </w:p>
    <w:p w:rsidR="009351D0" w:rsidRDefault="00AE1204">
      <w:pPr>
        <w:pStyle w:val="a3"/>
        <w:ind w:right="428"/>
      </w:pPr>
      <w:r>
        <w:t xml:space="preserve">-оценивать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t>метапредметные</w:t>
      </w:r>
      <w:proofErr w:type="spellEnd"/>
      <w:r>
        <w:t xml:space="preserve"> и личностные результаты, универсальные учебные действия.</w:t>
      </w:r>
    </w:p>
    <w:p w:rsidR="009351D0" w:rsidRDefault="00AE1204">
      <w:pPr>
        <w:pStyle w:val="a3"/>
        <w:ind w:right="424"/>
      </w:pPr>
      <w: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9351D0" w:rsidRDefault="00AE1204">
      <w:pPr>
        <w:pStyle w:val="a3"/>
        <w:ind w:right="425"/>
      </w:pPr>
      <w: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9351D0" w:rsidRDefault="00AE1204">
      <w:pPr>
        <w:pStyle w:val="a3"/>
        <w:ind w:right="425"/>
      </w:pPr>
      <w:r>
        <w:t>Соответственно, в структуре содержания образования для каждого уровня условно выделяются и рассматриваются два взаимосвязанных и взаимодействующих</w:t>
      </w:r>
      <w:r>
        <w:rPr>
          <w:spacing w:val="59"/>
        </w:rPr>
        <w:t xml:space="preserve"> </w:t>
      </w:r>
      <w:r>
        <w:t>компонента:</w:t>
      </w:r>
    </w:p>
    <w:p w:rsidR="009351D0" w:rsidRDefault="00AE1204">
      <w:pPr>
        <w:pStyle w:val="a3"/>
        <w:ind w:right="425"/>
      </w:pPr>
      <w:r>
        <w:t>«академический» и «жизненной компетенции». Их соотношение специфично для каждого уровня образования.</w:t>
      </w:r>
    </w:p>
    <w:p w:rsidR="009351D0" w:rsidRDefault="00AE1204">
      <w:pPr>
        <w:pStyle w:val="a3"/>
        <w:tabs>
          <w:tab w:val="left" w:pos="2574"/>
          <w:tab w:val="left" w:pos="3951"/>
          <w:tab w:val="left" w:pos="5883"/>
          <w:tab w:val="left" w:pos="6229"/>
          <w:tab w:val="left" w:pos="7482"/>
          <w:tab w:val="left" w:pos="8989"/>
          <w:tab w:val="left" w:pos="9791"/>
        </w:tabs>
        <w:ind w:right="423"/>
        <w:jc w:val="left"/>
      </w:pPr>
      <w:r>
        <w:rPr>
          <w:i/>
        </w:rPr>
        <w:t>«Академический»</w:t>
      </w:r>
      <w:r>
        <w:rPr>
          <w:i/>
        </w:rPr>
        <w:tab/>
        <w:t>компонент</w:t>
      </w:r>
      <w:r>
        <w:rPr>
          <w:i/>
        </w:rPr>
        <w:tab/>
      </w:r>
      <w:r>
        <w:t>рассматривается</w:t>
      </w:r>
      <w:r>
        <w:tab/>
        <w:t>в</w:t>
      </w:r>
      <w:r>
        <w:tab/>
        <w:t>структуре</w:t>
      </w:r>
      <w:r>
        <w:tab/>
        <w:t>образования</w:t>
      </w:r>
      <w:r>
        <w:tab/>
        <w:t>детей</w:t>
      </w:r>
      <w:r>
        <w:tab/>
      </w:r>
      <w:r>
        <w:rPr>
          <w:spacing w:val="-15"/>
        </w:rPr>
        <w:t xml:space="preserve">с </w:t>
      </w:r>
      <w:r>
        <w:t xml:space="preserve">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r>
        <w:rPr>
          <w:i/>
        </w:rPr>
        <w:t xml:space="preserve">Компонент жизненной компетенции </w:t>
      </w:r>
      <w: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Pr>
          <w:spacing w:val="-2"/>
        </w:rPr>
        <w:t xml:space="preserve">уже </w:t>
      </w:r>
      <w: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Pr>
          <w:spacing w:val="-6"/>
        </w:rPr>
        <w:t xml:space="preserve"> </w:t>
      </w:r>
      <w:r>
        <w:t>окружение.</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5"/>
      </w:pPr>
      <w:r>
        <w:lastRenderedPageBreak/>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9351D0" w:rsidRDefault="009351D0">
      <w:pPr>
        <w:pStyle w:val="a3"/>
        <w:spacing w:before="5"/>
        <w:ind w:left="0"/>
        <w:jc w:val="left"/>
      </w:pPr>
    </w:p>
    <w:p w:rsidR="00CF72DC" w:rsidRDefault="00CF72DC">
      <w:pPr>
        <w:tabs>
          <w:tab w:val="left" w:pos="1959"/>
          <w:tab w:val="left" w:pos="2036"/>
          <w:tab w:val="left" w:pos="2180"/>
          <w:tab w:val="left" w:pos="3075"/>
          <w:tab w:val="left" w:pos="3706"/>
          <w:tab w:val="left" w:pos="3742"/>
          <w:tab w:val="left" w:pos="4076"/>
          <w:tab w:val="left" w:pos="5028"/>
          <w:tab w:val="left" w:pos="5156"/>
          <w:tab w:val="left" w:pos="5236"/>
          <w:tab w:val="left" w:pos="6336"/>
          <w:tab w:val="left" w:pos="6474"/>
          <w:tab w:val="left" w:pos="6519"/>
          <w:tab w:val="left" w:pos="7293"/>
          <w:tab w:val="left" w:pos="7908"/>
          <w:tab w:val="left" w:pos="8144"/>
          <w:tab w:val="left" w:pos="8228"/>
          <w:tab w:val="left" w:pos="8444"/>
          <w:tab w:val="left" w:pos="9721"/>
          <w:tab w:val="left" w:pos="9792"/>
        </w:tabs>
        <w:ind w:left="541" w:right="424"/>
        <w:rPr>
          <w:b/>
          <w:sz w:val="24"/>
        </w:rPr>
      </w:pPr>
      <w:r>
        <w:rPr>
          <w:b/>
          <w:sz w:val="24"/>
        </w:rPr>
        <w:t>1.3.  СИСТЕМА  ОЦЕНКИ</w:t>
      </w:r>
      <w:r>
        <w:rPr>
          <w:b/>
          <w:sz w:val="24"/>
        </w:rPr>
        <w:tab/>
      </w:r>
      <w:r>
        <w:rPr>
          <w:b/>
          <w:sz w:val="24"/>
        </w:rPr>
        <w:tab/>
        <w:t xml:space="preserve">ДОСТИЖЕНИЯ  </w:t>
      </w:r>
      <w:r w:rsidR="00AE1204">
        <w:rPr>
          <w:b/>
          <w:sz w:val="24"/>
        </w:rPr>
        <w:t>ОБУЧАЮЩИХСЯ</w:t>
      </w:r>
      <w:r w:rsidR="00AE1204">
        <w:rPr>
          <w:b/>
          <w:sz w:val="24"/>
        </w:rPr>
        <w:tab/>
      </w:r>
      <w:r w:rsidR="00AE1204">
        <w:rPr>
          <w:b/>
          <w:spacing w:val="-12"/>
          <w:sz w:val="24"/>
        </w:rPr>
        <w:t xml:space="preserve">С </w:t>
      </w:r>
      <w:r>
        <w:rPr>
          <w:b/>
          <w:spacing w:val="-12"/>
          <w:sz w:val="24"/>
        </w:rPr>
        <w:t xml:space="preserve"> </w:t>
      </w:r>
      <w:r w:rsidR="00AE1204">
        <w:rPr>
          <w:b/>
          <w:sz w:val="24"/>
        </w:rPr>
        <w:t>ОВЗ</w:t>
      </w:r>
      <w:r>
        <w:rPr>
          <w:b/>
          <w:sz w:val="24"/>
        </w:rPr>
        <w:t xml:space="preserve"> (ЗАДЕРЖКОЙПСИХИЧЕСКОГО  </w:t>
      </w:r>
      <w:r w:rsidR="00AE1204">
        <w:rPr>
          <w:b/>
          <w:sz w:val="24"/>
        </w:rPr>
        <w:t>РАЗВИТИЯ)</w:t>
      </w:r>
      <w:r>
        <w:rPr>
          <w:b/>
          <w:sz w:val="24"/>
        </w:rPr>
        <w:t xml:space="preserve"> ПЛАНИРУЕМЫХ РЕЗУЛЬТАТОВ </w:t>
      </w:r>
      <w:r w:rsidR="00AE1204">
        <w:rPr>
          <w:b/>
          <w:sz w:val="24"/>
        </w:rPr>
        <w:t>ОСВОЕНИЯ</w:t>
      </w:r>
      <w:r w:rsidR="00AE1204">
        <w:rPr>
          <w:b/>
          <w:sz w:val="24"/>
        </w:rPr>
        <w:tab/>
      </w:r>
      <w:r w:rsidR="00AE1204">
        <w:rPr>
          <w:b/>
          <w:sz w:val="24"/>
        </w:rPr>
        <w:tab/>
      </w:r>
      <w:r w:rsidR="00AE1204">
        <w:rPr>
          <w:b/>
          <w:sz w:val="24"/>
        </w:rPr>
        <w:tab/>
        <w:t>АДАПТИРОВАННОЙ</w:t>
      </w:r>
      <w:r>
        <w:rPr>
          <w:b/>
          <w:sz w:val="24"/>
        </w:rPr>
        <w:t xml:space="preserve">  </w:t>
      </w:r>
      <w:r w:rsidR="00AE1204">
        <w:rPr>
          <w:b/>
          <w:spacing w:val="-3"/>
          <w:sz w:val="24"/>
        </w:rPr>
        <w:t xml:space="preserve">ОСНОВНОЙ </w:t>
      </w:r>
      <w:r>
        <w:rPr>
          <w:b/>
          <w:spacing w:val="-3"/>
          <w:sz w:val="24"/>
        </w:rPr>
        <w:t xml:space="preserve"> </w:t>
      </w:r>
      <w:r w:rsidR="00AE1204">
        <w:rPr>
          <w:b/>
          <w:sz w:val="24"/>
        </w:rPr>
        <w:t xml:space="preserve">ОБРАЗОВАТЕЛЬНОЙ ПРОГРАММЫ НАЧАЛЬНОГО ОБЩЕГО ОБРАЗОВАНИЯ </w:t>
      </w:r>
    </w:p>
    <w:p w:rsidR="009351D0" w:rsidRDefault="00AE1204">
      <w:pPr>
        <w:tabs>
          <w:tab w:val="left" w:pos="1959"/>
          <w:tab w:val="left" w:pos="2036"/>
          <w:tab w:val="left" w:pos="2180"/>
          <w:tab w:val="left" w:pos="3075"/>
          <w:tab w:val="left" w:pos="3706"/>
          <w:tab w:val="left" w:pos="3742"/>
          <w:tab w:val="left" w:pos="4076"/>
          <w:tab w:val="left" w:pos="5028"/>
          <w:tab w:val="left" w:pos="5156"/>
          <w:tab w:val="left" w:pos="5236"/>
          <w:tab w:val="left" w:pos="6336"/>
          <w:tab w:val="left" w:pos="6474"/>
          <w:tab w:val="left" w:pos="6519"/>
          <w:tab w:val="left" w:pos="7293"/>
          <w:tab w:val="left" w:pos="7908"/>
          <w:tab w:val="left" w:pos="8144"/>
          <w:tab w:val="left" w:pos="8228"/>
          <w:tab w:val="left" w:pos="8444"/>
          <w:tab w:val="left" w:pos="9721"/>
          <w:tab w:val="left" w:pos="9792"/>
        </w:tabs>
        <w:ind w:left="541" w:right="424"/>
        <w:rPr>
          <w:sz w:val="24"/>
        </w:rPr>
      </w:pPr>
      <w:r>
        <w:rPr>
          <w:sz w:val="24"/>
        </w:rPr>
        <w:t>Основными</w:t>
      </w:r>
      <w:r>
        <w:rPr>
          <w:sz w:val="24"/>
        </w:rPr>
        <w:tab/>
        <w:t>направлениями</w:t>
      </w:r>
      <w:r>
        <w:rPr>
          <w:sz w:val="24"/>
        </w:rPr>
        <w:tab/>
      </w:r>
      <w:r>
        <w:rPr>
          <w:sz w:val="24"/>
        </w:rPr>
        <w:tab/>
        <w:t>и</w:t>
      </w:r>
      <w:r>
        <w:rPr>
          <w:sz w:val="24"/>
        </w:rPr>
        <w:tab/>
        <w:t>целями</w:t>
      </w:r>
      <w:r>
        <w:rPr>
          <w:sz w:val="24"/>
        </w:rPr>
        <w:tab/>
        <w:t>оценочной</w:t>
      </w:r>
      <w:r>
        <w:rPr>
          <w:sz w:val="24"/>
        </w:rPr>
        <w:tab/>
        <w:t>деятельности</w:t>
      </w:r>
      <w:r>
        <w:rPr>
          <w:sz w:val="24"/>
        </w:rPr>
        <w:tab/>
        <w:t>в</w:t>
      </w:r>
      <w:r>
        <w:rPr>
          <w:sz w:val="24"/>
        </w:rPr>
        <w:tab/>
      </w:r>
      <w:r>
        <w:rPr>
          <w:sz w:val="24"/>
        </w:rPr>
        <w:tab/>
        <w:t>соответствии</w:t>
      </w:r>
      <w:r>
        <w:rPr>
          <w:sz w:val="24"/>
        </w:rPr>
        <w:tab/>
      </w:r>
      <w:r>
        <w:rPr>
          <w:sz w:val="24"/>
        </w:rPr>
        <w:tab/>
      </w:r>
      <w:r>
        <w:rPr>
          <w:spacing w:val="-17"/>
          <w:sz w:val="24"/>
        </w:rPr>
        <w:t xml:space="preserve">с </w:t>
      </w:r>
      <w:r>
        <w:rPr>
          <w:sz w:val="24"/>
        </w:rPr>
        <w:t>требованиями ФГОС НОО обучающихся с ОВЗ являются оценка образовательных достижений</w:t>
      </w:r>
      <w:r>
        <w:rPr>
          <w:sz w:val="24"/>
        </w:rPr>
        <w:tab/>
      </w:r>
      <w:r>
        <w:rPr>
          <w:sz w:val="24"/>
        </w:rPr>
        <w:tab/>
        <w:t>обучающихся</w:t>
      </w:r>
      <w:r>
        <w:rPr>
          <w:sz w:val="24"/>
        </w:rPr>
        <w:tab/>
        <w:t>и</w:t>
      </w:r>
      <w:r>
        <w:rPr>
          <w:sz w:val="24"/>
        </w:rPr>
        <w:tab/>
        <w:t>оценка</w:t>
      </w:r>
      <w:r>
        <w:rPr>
          <w:sz w:val="24"/>
        </w:rPr>
        <w:tab/>
        <w:t>результатов</w:t>
      </w:r>
      <w:r>
        <w:rPr>
          <w:sz w:val="24"/>
        </w:rPr>
        <w:tab/>
      </w:r>
      <w:r>
        <w:rPr>
          <w:sz w:val="24"/>
        </w:rPr>
        <w:tab/>
      </w:r>
      <w:r>
        <w:rPr>
          <w:sz w:val="24"/>
        </w:rPr>
        <w:tab/>
        <w:t>деятельности</w:t>
      </w:r>
      <w:r>
        <w:rPr>
          <w:sz w:val="24"/>
        </w:rPr>
        <w:tab/>
      </w:r>
      <w:r>
        <w:rPr>
          <w:sz w:val="24"/>
        </w:rPr>
        <w:tab/>
        <w:t>образовательных организаций и педагогических кадров. Полученные данные используются для оценки состояния и тенденций развития системы</w:t>
      </w:r>
      <w:r>
        <w:rPr>
          <w:spacing w:val="-3"/>
          <w:sz w:val="24"/>
        </w:rPr>
        <w:t xml:space="preserve"> </w:t>
      </w:r>
      <w:r>
        <w:rPr>
          <w:sz w:val="24"/>
        </w:rPr>
        <w:t>образования.</w:t>
      </w:r>
    </w:p>
    <w:p w:rsidR="009351D0" w:rsidRDefault="00AE1204">
      <w:pPr>
        <w:pStyle w:val="a3"/>
        <w:tabs>
          <w:tab w:val="left" w:pos="2199"/>
          <w:tab w:val="left" w:pos="2507"/>
          <w:tab w:val="left" w:pos="3138"/>
          <w:tab w:val="left" w:pos="4011"/>
          <w:tab w:val="left" w:pos="4801"/>
          <w:tab w:val="left" w:pos="5238"/>
          <w:tab w:val="left" w:pos="6805"/>
          <w:tab w:val="left" w:pos="7933"/>
          <w:tab w:val="left" w:pos="9769"/>
        </w:tabs>
        <w:ind w:right="426"/>
        <w:jc w:val="left"/>
      </w:pPr>
      <w:proofErr w:type="gramStart"/>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r>
        <w:t xml:space="preserve"> Обучающиеся</w:t>
      </w:r>
      <w:r>
        <w:tab/>
        <w:t>с</w:t>
      </w:r>
      <w:r>
        <w:tab/>
        <w:t>ЗПР</w:t>
      </w:r>
      <w:r>
        <w:tab/>
        <w:t>имеют</w:t>
      </w:r>
      <w:r>
        <w:tab/>
        <w:t>право</w:t>
      </w:r>
      <w:r>
        <w:tab/>
        <w:t>на</w:t>
      </w:r>
      <w:r>
        <w:tab/>
        <w:t>прохождение</w:t>
      </w:r>
      <w:r>
        <w:tab/>
        <w:t>текущей,</w:t>
      </w:r>
      <w:r>
        <w:tab/>
        <w:t>промежуточной</w:t>
      </w:r>
      <w:r>
        <w:tab/>
      </w:r>
      <w:r>
        <w:rPr>
          <w:spacing w:val="-18"/>
        </w:rPr>
        <w:t xml:space="preserve">и </w:t>
      </w:r>
      <w:r>
        <w:t>государственной итоговой аттестации освоения АООП НОО ОВЗ в иных</w:t>
      </w:r>
      <w:r>
        <w:rPr>
          <w:spacing w:val="-6"/>
        </w:rPr>
        <w:t xml:space="preserve"> </w:t>
      </w:r>
      <w:r>
        <w:t>формах.</w:t>
      </w:r>
    </w:p>
    <w:p w:rsidR="009351D0" w:rsidRDefault="00AE1204">
      <w:pPr>
        <w:ind w:left="541" w:right="428"/>
        <w:rPr>
          <w:sz w:val="24"/>
        </w:rPr>
      </w:pPr>
      <w:r>
        <w:rPr>
          <w:sz w:val="24"/>
        </w:rPr>
        <w:t xml:space="preserve">Специальные условия проведения </w:t>
      </w:r>
      <w:r>
        <w:rPr>
          <w:b/>
          <w:sz w:val="24"/>
        </w:rPr>
        <w:t xml:space="preserve">текущей, промежуточной и итоговой </w:t>
      </w:r>
      <w:r>
        <w:rPr>
          <w:sz w:val="24"/>
        </w:rPr>
        <w:t xml:space="preserve">(по итогам освоения АООП НОО ОВЗ) </w:t>
      </w:r>
      <w:r>
        <w:rPr>
          <w:b/>
          <w:sz w:val="24"/>
        </w:rPr>
        <w:t xml:space="preserve">аттестации </w:t>
      </w:r>
      <w:proofErr w:type="gramStart"/>
      <w:r>
        <w:rPr>
          <w:sz w:val="24"/>
        </w:rPr>
        <w:t>обучающихся</w:t>
      </w:r>
      <w:proofErr w:type="gramEnd"/>
      <w:r>
        <w:rPr>
          <w:sz w:val="24"/>
        </w:rPr>
        <w:t xml:space="preserve"> с ЗПР включают:</w:t>
      </w:r>
    </w:p>
    <w:p w:rsidR="009351D0" w:rsidRDefault="00AE1204" w:rsidP="00FA6214">
      <w:pPr>
        <w:pStyle w:val="a5"/>
        <w:numPr>
          <w:ilvl w:val="0"/>
          <w:numId w:val="43"/>
        </w:numPr>
        <w:tabs>
          <w:tab w:val="left" w:pos="698"/>
        </w:tabs>
        <w:ind w:right="429" w:firstLine="0"/>
        <w:rPr>
          <w:sz w:val="24"/>
        </w:rPr>
      </w:pPr>
      <w:r>
        <w:rPr>
          <w:sz w:val="24"/>
        </w:rPr>
        <w:t>особую форму организации аттестации с учетом особых образовательных потребностей и индивидуальных особенностей обучающихся с</w:t>
      </w:r>
      <w:r>
        <w:rPr>
          <w:spacing w:val="1"/>
          <w:sz w:val="24"/>
        </w:rPr>
        <w:t xml:space="preserve"> </w:t>
      </w:r>
      <w:r>
        <w:rPr>
          <w:sz w:val="24"/>
        </w:rPr>
        <w:t>ЗПР;</w:t>
      </w:r>
    </w:p>
    <w:p w:rsidR="009351D0" w:rsidRDefault="00AE1204" w:rsidP="00FA6214">
      <w:pPr>
        <w:pStyle w:val="a5"/>
        <w:numPr>
          <w:ilvl w:val="0"/>
          <w:numId w:val="43"/>
        </w:numPr>
        <w:tabs>
          <w:tab w:val="left" w:pos="710"/>
        </w:tabs>
        <w:ind w:right="425" w:firstLine="0"/>
        <w:rPr>
          <w:sz w:val="24"/>
        </w:rPr>
      </w:pPr>
      <w:r>
        <w:rPr>
          <w:sz w:val="24"/>
        </w:rPr>
        <w:t xml:space="preserve">привычную обстановку в классе (присутствие своего учителя, наличие привычных для обучающихся </w:t>
      </w:r>
      <w:proofErr w:type="spellStart"/>
      <w:r>
        <w:rPr>
          <w:sz w:val="24"/>
        </w:rPr>
        <w:t>мнестических</w:t>
      </w:r>
      <w:proofErr w:type="spellEnd"/>
      <w:r>
        <w:rPr>
          <w:sz w:val="24"/>
        </w:rPr>
        <w:t xml:space="preserve"> опор: наглядных схем, шаблонов общего хода выполнения заданий);</w:t>
      </w:r>
    </w:p>
    <w:p w:rsidR="009351D0" w:rsidRDefault="00AE1204" w:rsidP="00FA6214">
      <w:pPr>
        <w:pStyle w:val="a5"/>
        <w:numPr>
          <w:ilvl w:val="0"/>
          <w:numId w:val="43"/>
        </w:numPr>
        <w:tabs>
          <w:tab w:val="left" w:pos="681"/>
        </w:tabs>
        <w:ind w:left="680" w:hanging="140"/>
        <w:rPr>
          <w:sz w:val="24"/>
        </w:rPr>
      </w:pPr>
      <w:r>
        <w:rPr>
          <w:sz w:val="24"/>
        </w:rPr>
        <w:t>присутствие в начале работы этапа общей организации</w:t>
      </w:r>
      <w:r>
        <w:rPr>
          <w:spacing w:val="-3"/>
          <w:sz w:val="24"/>
        </w:rPr>
        <w:t xml:space="preserve"> </w:t>
      </w:r>
      <w:r>
        <w:rPr>
          <w:sz w:val="24"/>
        </w:rPr>
        <w:t>деятельности;</w:t>
      </w:r>
    </w:p>
    <w:p w:rsidR="009351D0" w:rsidRDefault="00AE1204">
      <w:pPr>
        <w:pStyle w:val="a3"/>
        <w:ind w:right="426"/>
      </w:pPr>
      <w:r>
        <w:t>-</w:t>
      </w: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9351D0" w:rsidRDefault="00AE1204" w:rsidP="00FA6214">
      <w:pPr>
        <w:pStyle w:val="a5"/>
        <w:numPr>
          <w:ilvl w:val="0"/>
          <w:numId w:val="42"/>
        </w:numPr>
        <w:tabs>
          <w:tab w:val="left" w:pos="804"/>
        </w:tabs>
        <w:ind w:hanging="263"/>
        <w:rPr>
          <w:sz w:val="24"/>
        </w:rPr>
      </w:pPr>
      <w:r>
        <w:rPr>
          <w:sz w:val="24"/>
        </w:rPr>
        <w:t>упрощение формулировок по грамматическому и семантическому</w:t>
      </w:r>
      <w:r>
        <w:rPr>
          <w:spacing w:val="-13"/>
          <w:sz w:val="24"/>
        </w:rPr>
        <w:t xml:space="preserve"> </w:t>
      </w:r>
      <w:r>
        <w:rPr>
          <w:sz w:val="24"/>
        </w:rPr>
        <w:t>оформлению;</w:t>
      </w:r>
    </w:p>
    <w:p w:rsidR="009351D0" w:rsidRDefault="00AE1204" w:rsidP="00FA6214">
      <w:pPr>
        <w:pStyle w:val="a5"/>
        <w:numPr>
          <w:ilvl w:val="0"/>
          <w:numId w:val="42"/>
        </w:numPr>
        <w:tabs>
          <w:tab w:val="left" w:pos="952"/>
        </w:tabs>
        <w:ind w:left="541" w:right="425" w:firstLine="0"/>
        <w:rPr>
          <w:sz w:val="24"/>
        </w:rPr>
      </w:pP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короткие 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w:t>
      </w:r>
      <w:r>
        <w:rPr>
          <w:spacing w:val="-7"/>
          <w:sz w:val="24"/>
        </w:rPr>
        <w:t xml:space="preserve"> </w:t>
      </w:r>
      <w:r>
        <w:rPr>
          <w:sz w:val="24"/>
        </w:rPr>
        <w:t>задания;</w:t>
      </w:r>
    </w:p>
    <w:p w:rsidR="009351D0" w:rsidRDefault="00AE1204" w:rsidP="00FA6214">
      <w:pPr>
        <w:pStyle w:val="a5"/>
        <w:numPr>
          <w:ilvl w:val="0"/>
          <w:numId w:val="42"/>
        </w:numPr>
        <w:tabs>
          <w:tab w:val="left" w:pos="926"/>
        </w:tabs>
        <w:ind w:left="541" w:right="424" w:firstLine="0"/>
        <w:rPr>
          <w:sz w:val="24"/>
        </w:rPr>
      </w:pPr>
      <w:r>
        <w:rPr>
          <w:sz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Pr>
          <w:sz w:val="24"/>
        </w:rPr>
        <w:t>адаптирование</w:t>
      </w:r>
      <w:proofErr w:type="spellEnd"/>
      <w:r>
        <w:rPr>
          <w:sz w:val="24"/>
        </w:rPr>
        <w:t xml:space="preserve"> текста задания с учетом особых образовательных потребностей и индивидуальных </w:t>
      </w:r>
      <w:proofErr w:type="gramStart"/>
      <w:r>
        <w:rPr>
          <w:sz w:val="24"/>
        </w:rPr>
        <w:t>трудностей</w:t>
      </w:r>
      <w:proofErr w:type="gramEnd"/>
      <w:r>
        <w:rPr>
          <w:sz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Pr>
          <w:spacing w:val="-10"/>
          <w:sz w:val="24"/>
        </w:rPr>
        <w:t xml:space="preserve"> </w:t>
      </w:r>
      <w:r>
        <w:rPr>
          <w:sz w:val="24"/>
        </w:rPr>
        <w:t>др.);</w:t>
      </w:r>
    </w:p>
    <w:p w:rsidR="009351D0" w:rsidRDefault="009351D0">
      <w:pPr>
        <w:pStyle w:val="a3"/>
        <w:spacing w:before="7"/>
        <w:ind w:left="0"/>
        <w:jc w:val="left"/>
        <w:rPr>
          <w:sz w:val="23"/>
        </w:rPr>
      </w:pPr>
    </w:p>
    <w:p w:rsidR="009351D0" w:rsidRDefault="00AE1204" w:rsidP="00FA6214">
      <w:pPr>
        <w:pStyle w:val="a5"/>
        <w:numPr>
          <w:ilvl w:val="0"/>
          <w:numId w:val="43"/>
        </w:numPr>
        <w:tabs>
          <w:tab w:val="left" w:pos="681"/>
        </w:tabs>
        <w:ind w:left="680" w:hanging="140"/>
        <w:rPr>
          <w:sz w:val="24"/>
        </w:rPr>
      </w:pPr>
      <w:r>
        <w:rPr>
          <w:sz w:val="24"/>
        </w:rPr>
        <w:t>при необходимости предоставление дифференцированной</w:t>
      </w:r>
      <w:r>
        <w:rPr>
          <w:spacing w:val="-2"/>
          <w:sz w:val="24"/>
        </w:rPr>
        <w:t xml:space="preserve"> </w:t>
      </w:r>
      <w:r>
        <w:rPr>
          <w:sz w:val="24"/>
        </w:rPr>
        <w:t>помощи:</w:t>
      </w:r>
    </w:p>
    <w:p w:rsidR="009351D0" w:rsidRDefault="00AE1204">
      <w:pPr>
        <w:pStyle w:val="a3"/>
        <w:ind w:right="425"/>
      </w:pPr>
      <w:r>
        <w:rPr>
          <w:i/>
        </w:rPr>
        <w:t xml:space="preserve">стимулирующей </w:t>
      </w:r>
      <w:r>
        <w:t xml:space="preserve">(одобрение, эмоциональная поддержка), </w:t>
      </w:r>
      <w:r>
        <w:rPr>
          <w:i/>
        </w:rPr>
        <w:t xml:space="preserve">организующей </w:t>
      </w:r>
      <w:r>
        <w:t xml:space="preserve">(привлечение внимания, концентрирование на выполнении работы, напоминание о необходимости самопроверки), </w:t>
      </w:r>
      <w:r>
        <w:rPr>
          <w:i/>
        </w:rPr>
        <w:t xml:space="preserve">направляющей </w:t>
      </w:r>
      <w:r>
        <w:t>(повторение и разъяснение инструкции к заданию);</w:t>
      </w:r>
    </w:p>
    <w:p w:rsidR="009351D0" w:rsidRDefault="00AE1204" w:rsidP="00FA6214">
      <w:pPr>
        <w:pStyle w:val="a5"/>
        <w:numPr>
          <w:ilvl w:val="0"/>
          <w:numId w:val="43"/>
        </w:numPr>
        <w:tabs>
          <w:tab w:val="left" w:pos="684"/>
        </w:tabs>
        <w:spacing w:line="274" w:lineRule="exact"/>
        <w:ind w:left="683" w:hanging="143"/>
        <w:rPr>
          <w:sz w:val="24"/>
        </w:rPr>
      </w:pPr>
      <w:r>
        <w:rPr>
          <w:sz w:val="24"/>
        </w:rPr>
        <w:t>увеличение времени на выполнение</w:t>
      </w:r>
      <w:r>
        <w:rPr>
          <w:spacing w:val="-3"/>
          <w:sz w:val="24"/>
        </w:rPr>
        <w:t xml:space="preserve"> </w:t>
      </w:r>
      <w:r>
        <w:rPr>
          <w:sz w:val="24"/>
        </w:rPr>
        <w:t>заданий;</w:t>
      </w:r>
    </w:p>
    <w:p w:rsidR="009351D0" w:rsidRDefault="00AE1204" w:rsidP="00FA6214">
      <w:pPr>
        <w:pStyle w:val="a5"/>
        <w:numPr>
          <w:ilvl w:val="0"/>
          <w:numId w:val="43"/>
        </w:numPr>
        <w:tabs>
          <w:tab w:val="left" w:pos="700"/>
        </w:tabs>
        <w:ind w:right="426" w:firstLine="0"/>
        <w:rPr>
          <w:sz w:val="24"/>
        </w:rPr>
      </w:pPr>
      <w:r>
        <w:rPr>
          <w:sz w:val="24"/>
        </w:rPr>
        <w:t>возможность организации короткого перерыва (10-15 мин) при нарастании в поведении ребенка проявлений утомления,</w:t>
      </w:r>
      <w:r>
        <w:rPr>
          <w:spacing w:val="1"/>
          <w:sz w:val="24"/>
        </w:rPr>
        <w:t xml:space="preserve"> </w:t>
      </w:r>
      <w:r>
        <w:rPr>
          <w:sz w:val="24"/>
        </w:rPr>
        <w:t>истощения;</w:t>
      </w:r>
    </w:p>
    <w:p w:rsidR="009351D0" w:rsidRDefault="00AE1204">
      <w:pPr>
        <w:pStyle w:val="a3"/>
        <w:spacing w:before="1"/>
        <w:ind w:right="426"/>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9351D0" w:rsidRDefault="00AE1204">
      <w:pPr>
        <w:pStyle w:val="a3"/>
        <w:ind w:right="424"/>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t>метапредметные</w:t>
      </w:r>
      <w:proofErr w:type="spellEnd"/>
      <w:r>
        <w:t xml:space="preserve"> результаты и результаты освоения программы </w:t>
      </w:r>
      <w:r>
        <w:rPr>
          <w:i/>
        </w:rPr>
        <w:t xml:space="preserve">коррекционной работы. </w:t>
      </w:r>
      <w:r>
        <w:t>Система оценки достижения</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7"/>
      </w:pPr>
      <w:proofErr w:type="gramStart"/>
      <w:r>
        <w:lastRenderedPageBreak/>
        <w:t>обучающимися</w:t>
      </w:r>
      <w:proofErr w:type="gramEnd"/>
      <w:r>
        <w:t xml:space="preserve"> с ЗПР планируемых результатов освоения АООП ОВЗ предусматривает оценку достижения обучающимися с ЗПР планируемых результатов освоения программы коррекционной работы.</w:t>
      </w:r>
    </w:p>
    <w:p w:rsidR="009351D0" w:rsidRDefault="00AE1204">
      <w:pPr>
        <w:pStyle w:val="a3"/>
        <w:ind w:right="424"/>
      </w:pPr>
      <w: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i/>
        </w:rPr>
        <w:t>индивидуальной динамики</w:t>
      </w:r>
      <w:r>
        <w:t>.</w:t>
      </w:r>
    </w:p>
    <w:p w:rsidR="009351D0" w:rsidRDefault="00AE1204">
      <w:pPr>
        <w:pStyle w:val="a3"/>
        <w:ind w:right="423"/>
      </w:pPr>
      <w:r>
        <w:t>В соответствии с требованиями Федерального государственного образовательного стандарта начального общего образования обуч</w:t>
      </w:r>
      <w:r w:rsidR="00CF72DC">
        <w:t>ающих</w:t>
      </w:r>
      <w:r w:rsidR="0029499F">
        <w:t>ся с ОВ</w:t>
      </w:r>
      <w:proofErr w:type="gramStart"/>
      <w:r w:rsidR="0029499F">
        <w:t>З(</w:t>
      </w:r>
      <w:proofErr w:type="gramEnd"/>
      <w:r w:rsidR="0029499F">
        <w:t>ЗПР) в МОУ Васильковской О</w:t>
      </w:r>
      <w:r w:rsidR="00CF72DC">
        <w:t xml:space="preserve">ОШ </w:t>
      </w:r>
      <w:r>
        <w:t>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9351D0" w:rsidRDefault="00AE1204">
      <w:pPr>
        <w:pStyle w:val="Heading3"/>
      </w:pPr>
      <w:r>
        <w:t>Особенностями системы оценки являются:</w:t>
      </w:r>
    </w:p>
    <w:p w:rsidR="009351D0" w:rsidRDefault="00AE1204" w:rsidP="00FA6214">
      <w:pPr>
        <w:pStyle w:val="a5"/>
        <w:numPr>
          <w:ilvl w:val="1"/>
          <w:numId w:val="43"/>
        </w:numPr>
        <w:tabs>
          <w:tab w:val="left" w:pos="1262"/>
        </w:tabs>
        <w:ind w:right="425"/>
        <w:rPr>
          <w:sz w:val="24"/>
        </w:rPr>
      </w:pPr>
      <w:r>
        <w:rPr>
          <w:sz w:val="24"/>
        </w:rPr>
        <w:t xml:space="preserve">комплексный подход к оценке результатов образования (оценка предметных, </w:t>
      </w:r>
      <w:proofErr w:type="spellStart"/>
      <w:r>
        <w:rPr>
          <w:sz w:val="24"/>
        </w:rPr>
        <w:t>метапредметных</w:t>
      </w:r>
      <w:proofErr w:type="spellEnd"/>
      <w:r>
        <w:rPr>
          <w:sz w:val="24"/>
        </w:rPr>
        <w:t xml:space="preserve"> и личностных результатов общего образования);</w:t>
      </w:r>
    </w:p>
    <w:p w:rsidR="009351D0" w:rsidRDefault="00AE1204" w:rsidP="00FA6214">
      <w:pPr>
        <w:pStyle w:val="a5"/>
        <w:numPr>
          <w:ilvl w:val="1"/>
          <w:numId w:val="43"/>
        </w:numPr>
        <w:tabs>
          <w:tab w:val="left" w:pos="1262"/>
        </w:tabs>
        <w:ind w:right="428"/>
        <w:rPr>
          <w:sz w:val="24"/>
        </w:rPr>
      </w:pPr>
      <w:r>
        <w:rPr>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sz w:val="24"/>
        </w:rPr>
        <w:t>критериальной</w:t>
      </w:r>
      <w:proofErr w:type="spellEnd"/>
      <w:r>
        <w:rPr>
          <w:sz w:val="24"/>
        </w:rPr>
        <w:t xml:space="preserve"> базы</w:t>
      </w:r>
      <w:r>
        <w:rPr>
          <w:spacing w:val="-4"/>
          <w:sz w:val="24"/>
        </w:rPr>
        <w:t xml:space="preserve"> </w:t>
      </w:r>
      <w:r>
        <w:rPr>
          <w:sz w:val="24"/>
        </w:rPr>
        <w:t>оценки;</w:t>
      </w:r>
    </w:p>
    <w:p w:rsidR="009351D0" w:rsidRDefault="00AE1204" w:rsidP="00FA6214">
      <w:pPr>
        <w:pStyle w:val="a5"/>
        <w:numPr>
          <w:ilvl w:val="1"/>
          <w:numId w:val="43"/>
        </w:numPr>
        <w:tabs>
          <w:tab w:val="left" w:pos="1262"/>
        </w:tabs>
        <w:ind w:right="426"/>
        <w:rPr>
          <w:sz w:val="24"/>
        </w:rPr>
      </w:pPr>
      <w:r>
        <w:rPr>
          <w:sz w:val="24"/>
        </w:rPr>
        <w:t xml:space="preserve">оценка успешности освоения содержания отдельных учебных предметов на основе </w:t>
      </w:r>
      <w:proofErr w:type="spellStart"/>
      <w:r>
        <w:rPr>
          <w:sz w:val="24"/>
        </w:rPr>
        <w:t>деятельностного</w:t>
      </w:r>
      <w:proofErr w:type="spellEnd"/>
      <w:r>
        <w:rPr>
          <w:sz w:val="24"/>
        </w:rPr>
        <w:t xml:space="preserve"> подхода, проявляющегося в способности к выполнению </w:t>
      </w:r>
      <w:proofErr w:type="spellStart"/>
      <w:proofErr w:type="gramStart"/>
      <w:r>
        <w:rPr>
          <w:sz w:val="24"/>
        </w:rPr>
        <w:t>учебно</w:t>
      </w:r>
      <w:proofErr w:type="spellEnd"/>
      <w:r>
        <w:rPr>
          <w:sz w:val="24"/>
        </w:rPr>
        <w:t>- практических</w:t>
      </w:r>
      <w:proofErr w:type="gramEnd"/>
      <w:r>
        <w:rPr>
          <w:sz w:val="24"/>
        </w:rPr>
        <w:t xml:space="preserve"> и учебно-познавательных</w:t>
      </w:r>
      <w:r>
        <w:rPr>
          <w:spacing w:val="2"/>
          <w:sz w:val="24"/>
        </w:rPr>
        <w:t xml:space="preserve"> </w:t>
      </w:r>
      <w:r>
        <w:rPr>
          <w:sz w:val="24"/>
        </w:rPr>
        <w:t>задач;</w:t>
      </w:r>
    </w:p>
    <w:p w:rsidR="009351D0" w:rsidRDefault="00AE1204" w:rsidP="00FA6214">
      <w:pPr>
        <w:pStyle w:val="a5"/>
        <w:numPr>
          <w:ilvl w:val="1"/>
          <w:numId w:val="43"/>
        </w:numPr>
        <w:tabs>
          <w:tab w:val="left" w:pos="1262"/>
        </w:tabs>
        <w:ind w:hanging="361"/>
        <w:rPr>
          <w:sz w:val="24"/>
        </w:rPr>
      </w:pPr>
      <w:r>
        <w:rPr>
          <w:sz w:val="24"/>
        </w:rPr>
        <w:t>оценка достижений</w:t>
      </w:r>
      <w:r>
        <w:rPr>
          <w:spacing w:val="-1"/>
          <w:sz w:val="24"/>
        </w:rPr>
        <w:t xml:space="preserve"> </w:t>
      </w:r>
      <w:r>
        <w:rPr>
          <w:sz w:val="24"/>
        </w:rPr>
        <w:t>обучающихся;</w:t>
      </w:r>
    </w:p>
    <w:p w:rsidR="009351D0" w:rsidRDefault="00AE1204" w:rsidP="00FA6214">
      <w:pPr>
        <w:pStyle w:val="a5"/>
        <w:numPr>
          <w:ilvl w:val="1"/>
          <w:numId w:val="43"/>
        </w:numPr>
        <w:tabs>
          <w:tab w:val="left" w:pos="1262"/>
        </w:tabs>
        <w:ind w:right="428"/>
        <w:rPr>
          <w:sz w:val="24"/>
        </w:rPr>
      </w:pPr>
      <w:r>
        <w:rPr>
          <w:sz w:val="24"/>
        </w:rPr>
        <w:t>сочетание внешней и внутренней оценки как механизма обеспечения качества образования;</w:t>
      </w:r>
    </w:p>
    <w:p w:rsidR="009351D0" w:rsidRDefault="00AE1204" w:rsidP="00FA6214">
      <w:pPr>
        <w:pStyle w:val="a5"/>
        <w:numPr>
          <w:ilvl w:val="1"/>
          <w:numId w:val="43"/>
        </w:numPr>
        <w:tabs>
          <w:tab w:val="left" w:pos="1262"/>
        </w:tabs>
        <w:ind w:right="426"/>
        <w:rPr>
          <w:sz w:val="24"/>
        </w:rPr>
      </w:pPr>
      <w:r>
        <w:rPr>
          <w:sz w:val="24"/>
        </w:rPr>
        <w:t>оценка динамики учебных достижений обучающихся и развития их социальной (жизненной)</w:t>
      </w:r>
      <w:r>
        <w:rPr>
          <w:spacing w:val="-2"/>
          <w:sz w:val="24"/>
        </w:rPr>
        <w:t xml:space="preserve"> </w:t>
      </w:r>
      <w:r>
        <w:rPr>
          <w:sz w:val="24"/>
        </w:rPr>
        <w:t>компетенции;</w:t>
      </w:r>
    </w:p>
    <w:p w:rsidR="009351D0" w:rsidRDefault="00AE1204" w:rsidP="00FA6214">
      <w:pPr>
        <w:pStyle w:val="a5"/>
        <w:numPr>
          <w:ilvl w:val="1"/>
          <w:numId w:val="43"/>
        </w:numPr>
        <w:tabs>
          <w:tab w:val="left" w:pos="1262"/>
        </w:tabs>
        <w:ind w:right="430"/>
        <w:rPr>
          <w:sz w:val="24"/>
        </w:rPr>
      </w:pPr>
      <w:r>
        <w:rPr>
          <w:sz w:val="24"/>
        </w:rPr>
        <w:t>уровневый подход к разработке планируемых предметных результатов, инструментария и представлению</w:t>
      </w:r>
      <w:r>
        <w:rPr>
          <w:spacing w:val="-1"/>
          <w:sz w:val="24"/>
        </w:rPr>
        <w:t xml:space="preserve"> </w:t>
      </w:r>
      <w:r>
        <w:rPr>
          <w:sz w:val="24"/>
        </w:rPr>
        <w:t>их;</w:t>
      </w:r>
    </w:p>
    <w:p w:rsidR="009351D0" w:rsidRDefault="00AE1204" w:rsidP="00FA6214">
      <w:pPr>
        <w:pStyle w:val="a5"/>
        <w:numPr>
          <w:ilvl w:val="1"/>
          <w:numId w:val="43"/>
        </w:numPr>
        <w:tabs>
          <w:tab w:val="left" w:pos="1262"/>
        </w:tabs>
        <w:ind w:right="427"/>
        <w:rPr>
          <w:sz w:val="24"/>
        </w:rPr>
      </w:pPr>
      <w:r>
        <w:rPr>
          <w:sz w:val="24"/>
        </w:rPr>
        <w:t>использование накопительной системы оценивания (</w:t>
      </w:r>
      <w:proofErr w:type="spellStart"/>
      <w:r>
        <w:rPr>
          <w:sz w:val="24"/>
        </w:rPr>
        <w:t>портфолио</w:t>
      </w:r>
      <w:proofErr w:type="spellEnd"/>
      <w:r>
        <w:rPr>
          <w:sz w:val="24"/>
        </w:rPr>
        <w:t>), характеризующей динамику индивидуальных образовательных</w:t>
      </w:r>
      <w:r>
        <w:rPr>
          <w:spacing w:val="-5"/>
          <w:sz w:val="24"/>
        </w:rPr>
        <w:t xml:space="preserve"> </w:t>
      </w:r>
      <w:r>
        <w:rPr>
          <w:sz w:val="24"/>
        </w:rPr>
        <w:t>достижений;</w:t>
      </w:r>
    </w:p>
    <w:p w:rsidR="009351D0" w:rsidRDefault="00AE1204" w:rsidP="00FA6214">
      <w:pPr>
        <w:pStyle w:val="a5"/>
        <w:numPr>
          <w:ilvl w:val="1"/>
          <w:numId w:val="43"/>
        </w:numPr>
        <w:tabs>
          <w:tab w:val="left" w:pos="1262"/>
        </w:tabs>
        <w:ind w:right="427"/>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1"/>
          <w:sz w:val="24"/>
        </w:rPr>
        <w:t xml:space="preserve"> </w:t>
      </w:r>
      <w:r>
        <w:rPr>
          <w:sz w:val="24"/>
        </w:rPr>
        <w:t>др.</w:t>
      </w:r>
    </w:p>
    <w:p w:rsidR="009351D0" w:rsidRDefault="00AE1204">
      <w:pPr>
        <w:pStyle w:val="a3"/>
      </w:pPr>
      <w:r>
        <w:rPr>
          <w:u w:val="single"/>
        </w:rPr>
        <w:t>Оценка личностных результатов</w:t>
      </w:r>
    </w:p>
    <w:p w:rsidR="009351D0" w:rsidRDefault="00AE1204">
      <w:pPr>
        <w:pStyle w:val="a3"/>
        <w:ind w:right="424"/>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9351D0" w:rsidRDefault="00AE1204">
      <w:pPr>
        <w:ind w:left="541" w:right="427"/>
        <w:jc w:val="both"/>
        <w:rPr>
          <w:sz w:val="24"/>
        </w:rPr>
      </w:pPr>
      <w:r>
        <w:rPr>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9351D0" w:rsidRDefault="00AE1204" w:rsidP="00FA6214">
      <w:pPr>
        <w:pStyle w:val="a5"/>
        <w:numPr>
          <w:ilvl w:val="1"/>
          <w:numId w:val="42"/>
        </w:numPr>
        <w:tabs>
          <w:tab w:val="left" w:pos="1262"/>
        </w:tabs>
        <w:ind w:right="425"/>
        <w:rPr>
          <w:sz w:val="24"/>
        </w:rPr>
      </w:pPr>
      <w:r>
        <w:rPr>
          <w:i/>
          <w:sz w:val="24"/>
        </w:rPr>
        <w:t xml:space="preserve">самоопределение </w:t>
      </w:r>
      <w:r>
        <w:rPr>
          <w:sz w:val="24"/>
        </w:rPr>
        <w:t xml:space="preserve">- </w:t>
      </w:r>
      <w:proofErr w:type="spellStart"/>
      <w:r>
        <w:rPr>
          <w:sz w:val="24"/>
        </w:rPr>
        <w:t>сформированность</w:t>
      </w:r>
      <w:proofErr w:type="spellEnd"/>
      <w:r>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2"/>
          <w:sz w:val="24"/>
        </w:rPr>
        <w:t xml:space="preserve"> </w:t>
      </w:r>
      <w:r>
        <w:rPr>
          <w:sz w:val="24"/>
        </w:rPr>
        <w:t>личности;</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1"/>
          <w:numId w:val="42"/>
        </w:numPr>
        <w:tabs>
          <w:tab w:val="left" w:pos="1262"/>
        </w:tabs>
        <w:spacing w:before="70"/>
        <w:ind w:right="426"/>
        <w:rPr>
          <w:sz w:val="24"/>
        </w:rPr>
      </w:pPr>
      <w:proofErr w:type="spellStart"/>
      <w:r>
        <w:rPr>
          <w:i/>
          <w:sz w:val="24"/>
        </w:rPr>
        <w:lastRenderedPageBreak/>
        <w:t>смыслоообразование</w:t>
      </w:r>
      <w:proofErr w:type="spellEnd"/>
      <w:r>
        <w:rPr>
          <w:i/>
          <w:sz w:val="24"/>
        </w:rPr>
        <w:t xml:space="preserve"> </w:t>
      </w:r>
      <w:r>
        <w:rPr>
          <w:sz w:val="24"/>
        </w:rPr>
        <w:t xml:space="preserve">- поиск и установление личностного смысла (т. е. «значения для себя») учения обучающимися на основе устойчивой системы </w:t>
      </w:r>
      <w:proofErr w:type="spellStart"/>
      <w:proofErr w:type="gramStart"/>
      <w:r>
        <w:rPr>
          <w:sz w:val="24"/>
        </w:rPr>
        <w:t>учебно</w:t>
      </w:r>
      <w:proofErr w:type="spellEnd"/>
      <w:r>
        <w:rPr>
          <w:sz w:val="24"/>
        </w:rPr>
        <w:t>- познавательных</w:t>
      </w:r>
      <w:proofErr w:type="gramEnd"/>
      <w:r>
        <w:rPr>
          <w:sz w:val="24"/>
        </w:rPr>
        <w:t xml:space="preserve"> и социальных мотивов; понимания границ того, «что я знаю», и того, </w:t>
      </w:r>
      <w:r>
        <w:rPr>
          <w:spacing w:val="-3"/>
          <w:sz w:val="24"/>
        </w:rPr>
        <w:t xml:space="preserve">«что </w:t>
      </w:r>
      <w:r>
        <w:rPr>
          <w:sz w:val="24"/>
        </w:rPr>
        <w:t>я не знаю», «незнания» и стремления к преодолению этого</w:t>
      </w:r>
      <w:r>
        <w:rPr>
          <w:spacing w:val="-2"/>
          <w:sz w:val="24"/>
        </w:rPr>
        <w:t xml:space="preserve"> </w:t>
      </w:r>
      <w:r>
        <w:rPr>
          <w:sz w:val="24"/>
        </w:rPr>
        <w:t>разрыва;</w:t>
      </w:r>
    </w:p>
    <w:p w:rsidR="009351D0" w:rsidRDefault="00AE1204" w:rsidP="00FA6214">
      <w:pPr>
        <w:pStyle w:val="a5"/>
        <w:numPr>
          <w:ilvl w:val="1"/>
          <w:numId w:val="42"/>
        </w:numPr>
        <w:tabs>
          <w:tab w:val="left" w:pos="1262"/>
        </w:tabs>
        <w:ind w:right="425"/>
        <w:rPr>
          <w:sz w:val="24"/>
        </w:rPr>
      </w:pPr>
      <w:proofErr w:type="gramStart"/>
      <w:r>
        <w:rPr>
          <w:i/>
          <w:sz w:val="24"/>
        </w:rPr>
        <w:t xml:space="preserve">морально-этическая ориентация - </w:t>
      </w:r>
      <w:r>
        <w:rPr>
          <w:sz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Pr>
          <w:spacing w:val="-1"/>
          <w:sz w:val="24"/>
        </w:rPr>
        <w:t xml:space="preserve"> </w:t>
      </w:r>
      <w:r>
        <w:rPr>
          <w:sz w:val="24"/>
        </w:rPr>
        <w:t>поведения.</w:t>
      </w:r>
      <w:proofErr w:type="gramEnd"/>
    </w:p>
    <w:p w:rsidR="009351D0" w:rsidRDefault="00AE1204">
      <w:pPr>
        <w:ind w:left="541" w:right="427"/>
        <w:jc w:val="both"/>
        <w:rPr>
          <w:sz w:val="24"/>
        </w:rPr>
      </w:pPr>
      <w:r>
        <w:rPr>
          <w:sz w:val="24"/>
        </w:rPr>
        <w:t xml:space="preserve">Основное </w:t>
      </w:r>
      <w:r>
        <w:rPr>
          <w:i/>
          <w:sz w:val="24"/>
        </w:rPr>
        <w:t xml:space="preserve">содержание оценки </w:t>
      </w:r>
      <w:proofErr w:type="gramStart"/>
      <w:r>
        <w:rPr>
          <w:i/>
          <w:sz w:val="24"/>
        </w:rPr>
        <w:t>личностных</w:t>
      </w:r>
      <w:proofErr w:type="gramEnd"/>
      <w:r>
        <w:rPr>
          <w:i/>
          <w:sz w:val="24"/>
        </w:rPr>
        <w:t xml:space="preserve"> </w:t>
      </w:r>
      <w:proofErr w:type="spellStart"/>
      <w:r>
        <w:rPr>
          <w:i/>
          <w:sz w:val="24"/>
        </w:rPr>
        <w:t>результатов</w:t>
      </w:r>
      <w:r>
        <w:rPr>
          <w:sz w:val="24"/>
        </w:rPr>
        <w:t>на</w:t>
      </w:r>
      <w:proofErr w:type="spellEnd"/>
      <w:r>
        <w:rPr>
          <w:sz w:val="24"/>
        </w:rPr>
        <w:t xml:space="preserve"> ступени начального общего образования строится вокруг оценки:</w:t>
      </w:r>
    </w:p>
    <w:p w:rsidR="009351D0" w:rsidRDefault="00AE1204" w:rsidP="00FA6214">
      <w:pPr>
        <w:pStyle w:val="a5"/>
        <w:numPr>
          <w:ilvl w:val="0"/>
          <w:numId w:val="41"/>
        </w:numPr>
        <w:tabs>
          <w:tab w:val="left" w:pos="1262"/>
        </w:tabs>
        <w:spacing w:before="12" w:line="230" w:lineRule="auto"/>
        <w:ind w:right="424"/>
        <w:rPr>
          <w:sz w:val="24"/>
        </w:rPr>
      </w:pPr>
      <w:proofErr w:type="spellStart"/>
      <w:r>
        <w:rPr>
          <w:sz w:val="24"/>
        </w:rPr>
        <w:t>сформированности</w:t>
      </w:r>
      <w:proofErr w:type="spellEnd"/>
      <w:r>
        <w:rPr>
          <w:sz w:val="24"/>
        </w:rPr>
        <w:t xml:space="preserve"> внутренней позиции </w:t>
      </w:r>
      <w:proofErr w:type="gramStart"/>
      <w:r>
        <w:rPr>
          <w:sz w:val="24"/>
        </w:rPr>
        <w:t>обучающегося</w:t>
      </w:r>
      <w:proofErr w:type="gramEnd"/>
      <w:r>
        <w:rPr>
          <w:sz w:val="24"/>
        </w:rPr>
        <w:t>, которая находит отражение в эмоционально-положительном отношении обучающегося к образовательной организации;</w:t>
      </w:r>
    </w:p>
    <w:p w:rsidR="009351D0" w:rsidRDefault="00AE1204" w:rsidP="00FA6214">
      <w:pPr>
        <w:pStyle w:val="a5"/>
        <w:numPr>
          <w:ilvl w:val="0"/>
          <w:numId w:val="41"/>
        </w:numPr>
        <w:tabs>
          <w:tab w:val="left" w:pos="1262"/>
        </w:tabs>
        <w:spacing w:before="9" w:line="232" w:lineRule="auto"/>
        <w:ind w:right="425"/>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w:t>
      </w:r>
      <w:r>
        <w:rPr>
          <w:spacing w:val="-2"/>
          <w:sz w:val="24"/>
        </w:rPr>
        <w:t xml:space="preserve"> </w:t>
      </w:r>
      <w:r>
        <w:rPr>
          <w:sz w:val="24"/>
        </w:rPr>
        <w:t>подражания;</w:t>
      </w:r>
    </w:p>
    <w:p w:rsidR="009351D0" w:rsidRDefault="00AE1204" w:rsidP="00FA6214">
      <w:pPr>
        <w:pStyle w:val="a5"/>
        <w:numPr>
          <w:ilvl w:val="0"/>
          <w:numId w:val="41"/>
        </w:numPr>
        <w:tabs>
          <w:tab w:val="left" w:pos="1262"/>
        </w:tabs>
        <w:spacing w:before="8" w:line="235" w:lineRule="auto"/>
        <w:ind w:right="425"/>
        <w:rPr>
          <w:sz w:val="24"/>
        </w:rPr>
      </w:pPr>
      <w:proofErr w:type="spellStart"/>
      <w:r>
        <w:rPr>
          <w:sz w:val="24"/>
        </w:rPr>
        <w:t>сформированности</w:t>
      </w:r>
      <w:proofErr w:type="spellEnd"/>
      <w:r>
        <w:rPr>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w:t>
      </w:r>
      <w:r>
        <w:rPr>
          <w:spacing w:val="29"/>
          <w:sz w:val="24"/>
        </w:rPr>
        <w:t xml:space="preserve"> </w:t>
      </w:r>
      <w:r>
        <w:rPr>
          <w:sz w:val="24"/>
        </w:rPr>
        <w:t>и сопереживанию чувствам других людей;</w:t>
      </w:r>
    </w:p>
    <w:p w:rsidR="009351D0" w:rsidRDefault="00AE1204" w:rsidP="00FA6214">
      <w:pPr>
        <w:pStyle w:val="a5"/>
        <w:numPr>
          <w:ilvl w:val="0"/>
          <w:numId w:val="41"/>
        </w:numPr>
        <w:tabs>
          <w:tab w:val="left" w:pos="1262"/>
        </w:tabs>
        <w:spacing w:before="13" w:line="230" w:lineRule="auto"/>
        <w:ind w:right="424"/>
        <w:rPr>
          <w:sz w:val="24"/>
        </w:rPr>
      </w:pPr>
      <w:proofErr w:type="spellStart"/>
      <w:r>
        <w:rPr>
          <w:sz w:val="24"/>
        </w:rPr>
        <w:t>сформированности</w:t>
      </w:r>
      <w:proofErr w:type="spellEnd"/>
      <w:r>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Pr>
          <w:spacing w:val="-13"/>
          <w:sz w:val="24"/>
        </w:rPr>
        <w:t xml:space="preserve"> </w:t>
      </w:r>
      <w:r>
        <w:rPr>
          <w:sz w:val="24"/>
        </w:rPr>
        <w:t>успех;</w:t>
      </w:r>
    </w:p>
    <w:p w:rsidR="009351D0" w:rsidRDefault="00AE1204" w:rsidP="00FA6214">
      <w:pPr>
        <w:pStyle w:val="a5"/>
        <w:numPr>
          <w:ilvl w:val="0"/>
          <w:numId w:val="41"/>
        </w:numPr>
        <w:tabs>
          <w:tab w:val="left" w:pos="1262"/>
        </w:tabs>
        <w:spacing w:before="7" w:line="235" w:lineRule="auto"/>
        <w:ind w:right="423"/>
        <w:rPr>
          <w:sz w:val="24"/>
        </w:rPr>
      </w:pPr>
      <w:proofErr w:type="spellStart"/>
      <w:r>
        <w:rPr>
          <w:sz w:val="24"/>
        </w:rPr>
        <w:t>сформированности</w:t>
      </w:r>
      <w:proofErr w:type="spellEnd"/>
      <w:r>
        <w:rPr>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351D0" w:rsidRDefault="00AE1204" w:rsidP="00FA6214">
      <w:pPr>
        <w:pStyle w:val="a5"/>
        <w:numPr>
          <w:ilvl w:val="0"/>
          <w:numId w:val="41"/>
        </w:numPr>
        <w:tabs>
          <w:tab w:val="left" w:pos="1262"/>
        </w:tabs>
        <w:spacing w:before="5" w:line="235" w:lineRule="auto"/>
        <w:ind w:right="426"/>
        <w:rPr>
          <w:sz w:val="24"/>
        </w:rPr>
      </w:pPr>
      <w:r>
        <w:rPr>
          <w:sz w:val="24"/>
        </w:rPr>
        <w:t xml:space="preserve">знания моральных норм и </w:t>
      </w:r>
      <w:proofErr w:type="spellStart"/>
      <w:r>
        <w:rPr>
          <w:sz w:val="24"/>
        </w:rPr>
        <w:t>сформированности</w:t>
      </w:r>
      <w:proofErr w:type="spellEnd"/>
      <w:r>
        <w:rPr>
          <w:sz w:val="24"/>
        </w:rPr>
        <w:t xml:space="preserve"> морально-этических суждений, способности к решению моральных проблем на основе </w:t>
      </w:r>
      <w:proofErr w:type="spellStart"/>
      <w:r>
        <w:rPr>
          <w:sz w:val="24"/>
        </w:rPr>
        <w:t>децентрации</w:t>
      </w:r>
      <w:proofErr w:type="spellEnd"/>
      <w:r>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351D0" w:rsidRDefault="00AE1204">
      <w:pPr>
        <w:ind w:left="541" w:right="425"/>
        <w:jc w:val="both"/>
        <w:rPr>
          <w:sz w:val="24"/>
        </w:rPr>
      </w:pPr>
      <w:r>
        <w:rPr>
          <w:sz w:val="24"/>
        </w:rPr>
        <w:t xml:space="preserve">Основной формой оценки </w:t>
      </w:r>
      <w:r>
        <w:rPr>
          <w:i/>
          <w:sz w:val="24"/>
        </w:rPr>
        <w:t xml:space="preserve">личностных результатов, </w:t>
      </w:r>
      <w:r>
        <w:rPr>
          <w:sz w:val="24"/>
        </w:rPr>
        <w:t xml:space="preserve">используемым в образовательной программе, является оценка </w:t>
      </w:r>
      <w:r>
        <w:rPr>
          <w:i/>
          <w:sz w:val="24"/>
        </w:rPr>
        <w:t xml:space="preserve">личностного прогресса ученика </w:t>
      </w:r>
      <w:r>
        <w:rPr>
          <w:sz w:val="24"/>
        </w:rPr>
        <w:t xml:space="preserve">с помощью </w:t>
      </w:r>
      <w:proofErr w:type="spellStart"/>
      <w:r>
        <w:rPr>
          <w:i/>
          <w:sz w:val="24"/>
        </w:rPr>
        <w:t>портфолио</w:t>
      </w:r>
      <w:proofErr w:type="spellEnd"/>
      <w:r>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9351D0" w:rsidRDefault="00AE1204">
      <w:pPr>
        <w:pStyle w:val="a3"/>
        <w:ind w:right="424"/>
      </w:pPr>
      <w:r>
        <w:t xml:space="preserve">Еще одной формой оценки личностных результатов обучающихся с ЗПР является оценка </w:t>
      </w:r>
      <w:r>
        <w:rPr>
          <w:i/>
        </w:rPr>
        <w:t xml:space="preserve">индивидуального прогресса личностного развития обучающихся </w:t>
      </w:r>
      <w: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proofErr w:type="gramStart"/>
      <w:r>
        <w:t>возрастно</w:t>
      </w:r>
      <w:proofErr w:type="spellEnd"/>
      <w:r>
        <w:t xml:space="preserve"> - психологического</w:t>
      </w:r>
      <w:proofErr w:type="gramEnd"/>
      <w:r>
        <w:t xml:space="preserve"> консультирования. </w:t>
      </w:r>
      <w:r>
        <w:rPr>
          <w:i/>
        </w:rPr>
        <w:t xml:space="preserve">Оценка личностных результатов </w:t>
      </w:r>
      <w:r>
        <w:t>не выражается в количественном значении, она отражает динамику развития конкретного ребенка</w:t>
      </w:r>
      <w:r>
        <w:rPr>
          <w:spacing w:val="-12"/>
        </w:rPr>
        <w:t xml:space="preserve"> </w:t>
      </w:r>
      <w:r>
        <w:t>(</w:t>
      </w:r>
      <w:proofErr w:type="spellStart"/>
      <w:proofErr w:type="gramStart"/>
      <w:r>
        <w:rPr>
          <w:i/>
        </w:rPr>
        <w:t>был-стал</w:t>
      </w:r>
      <w:proofErr w:type="spellEnd"/>
      <w:proofErr w:type="gramEnd"/>
      <w:r>
        <w:t>).</w:t>
      </w:r>
    </w:p>
    <w:p w:rsidR="009351D0" w:rsidRDefault="00AE1204">
      <w:pPr>
        <w:pStyle w:val="a3"/>
      </w:pPr>
      <w:r>
        <w:t>Личностные УУД:</w:t>
      </w:r>
    </w:p>
    <w:p w:rsidR="009351D0" w:rsidRDefault="00AE1204" w:rsidP="00FA6214">
      <w:pPr>
        <w:pStyle w:val="a5"/>
        <w:numPr>
          <w:ilvl w:val="0"/>
          <w:numId w:val="40"/>
        </w:numPr>
        <w:tabs>
          <w:tab w:val="left" w:pos="782"/>
        </w:tabs>
        <w:ind w:hanging="241"/>
        <w:rPr>
          <w:sz w:val="24"/>
        </w:rPr>
      </w:pPr>
      <w:r>
        <w:rPr>
          <w:sz w:val="24"/>
        </w:rPr>
        <w:t>Ориентация на понимание причин успеха в учебной</w:t>
      </w:r>
      <w:r>
        <w:rPr>
          <w:spacing w:val="-5"/>
          <w:sz w:val="24"/>
        </w:rPr>
        <w:t xml:space="preserve"> </w:t>
      </w:r>
      <w:r>
        <w:rPr>
          <w:sz w:val="24"/>
        </w:rPr>
        <w:t>деятельности.</w:t>
      </w:r>
    </w:p>
    <w:p w:rsidR="009351D0" w:rsidRDefault="00AE1204" w:rsidP="00FA6214">
      <w:pPr>
        <w:pStyle w:val="a5"/>
        <w:numPr>
          <w:ilvl w:val="0"/>
          <w:numId w:val="40"/>
        </w:numPr>
        <w:tabs>
          <w:tab w:val="left" w:pos="782"/>
        </w:tabs>
        <w:ind w:hanging="241"/>
        <w:rPr>
          <w:sz w:val="24"/>
        </w:rPr>
      </w:pPr>
      <w:r>
        <w:rPr>
          <w:sz w:val="24"/>
        </w:rPr>
        <w:t>Способность к самооценке; умение оценивать свои и чужие</w:t>
      </w:r>
      <w:r>
        <w:rPr>
          <w:spacing w:val="-2"/>
          <w:sz w:val="24"/>
        </w:rPr>
        <w:t xml:space="preserve"> </w:t>
      </w:r>
      <w:r>
        <w:rPr>
          <w:sz w:val="24"/>
        </w:rPr>
        <w:t>поступки.</w:t>
      </w:r>
    </w:p>
    <w:p w:rsidR="009351D0" w:rsidRDefault="00AE1204" w:rsidP="00FA6214">
      <w:pPr>
        <w:pStyle w:val="a5"/>
        <w:numPr>
          <w:ilvl w:val="0"/>
          <w:numId w:val="40"/>
        </w:numPr>
        <w:tabs>
          <w:tab w:val="left" w:pos="859"/>
        </w:tabs>
        <w:ind w:left="541" w:right="427" w:firstLine="0"/>
        <w:rPr>
          <w:sz w:val="24"/>
        </w:rPr>
      </w:pPr>
      <w:r>
        <w:rPr>
          <w:sz w:val="24"/>
        </w:rPr>
        <w:t>Урегулирование поведения в соответствии с познанными моральными нормами и этническими</w:t>
      </w:r>
      <w:r>
        <w:rPr>
          <w:spacing w:val="-3"/>
          <w:sz w:val="24"/>
        </w:rPr>
        <w:t xml:space="preserve"> </w:t>
      </w:r>
      <w:r>
        <w:rPr>
          <w:sz w:val="24"/>
        </w:rPr>
        <w:t>требованиями.</w:t>
      </w:r>
    </w:p>
    <w:p w:rsidR="009351D0" w:rsidRDefault="009351D0">
      <w:pPr>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40"/>
        </w:numPr>
        <w:tabs>
          <w:tab w:val="left" w:pos="782"/>
        </w:tabs>
        <w:spacing w:before="70"/>
        <w:ind w:hanging="241"/>
        <w:rPr>
          <w:sz w:val="24"/>
        </w:rPr>
      </w:pPr>
      <w:r>
        <w:rPr>
          <w:sz w:val="24"/>
        </w:rPr>
        <w:lastRenderedPageBreak/>
        <w:t>Познавательная мотивация</w:t>
      </w:r>
      <w:r>
        <w:rPr>
          <w:spacing w:val="1"/>
          <w:sz w:val="24"/>
        </w:rPr>
        <w:t xml:space="preserve"> </w:t>
      </w:r>
      <w:r>
        <w:rPr>
          <w:sz w:val="24"/>
        </w:rPr>
        <w:t>учения.</w:t>
      </w:r>
    </w:p>
    <w:p w:rsidR="009351D0" w:rsidRDefault="00AE1204" w:rsidP="00FA6214">
      <w:pPr>
        <w:pStyle w:val="a5"/>
        <w:numPr>
          <w:ilvl w:val="0"/>
          <w:numId w:val="40"/>
        </w:numPr>
        <w:tabs>
          <w:tab w:val="left" w:pos="782"/>
        </w:tabs>
        <w:ind w:hanging="241"/>
        <w:rPr>
          <w:sz w:val="24"/>
        </w:rPr>
      </w:pPr>
      <w:r>
        <w:rPr>
          <w:sz w:val="24"/>
        </w:rPr>
        <w:t xml:space="preserve">Принятие и освоение социальной роли </w:t>
      </w:r>
      <w:proofErr w:type="gramStart"/>
      <w:r>
        <w:rPr>
          <w:sz w:val="24"/>
        </w:rPr>
        <w:t>обучающегося</w:t>
      </w:r>
      <w:proofErr w:type="gramEnd"/>
      <w:r>
        <w:rPr>
          <w:sz w:val="24"/>
        </w:rPr>
        <w:t>.</w:t>
      </w:r>
    </w:p>
    <w:p w:rsidR="009351D0" w:rsidRDefault="00AE1204">
      <w:pPr>
        <w:ind w:left="541"/>
        <w:jc w:val="both"/>
        <w:rPr>
          <w:i/>
          <w:sz w:val="24"/>
        </w:rPr>
      </w:pPr>
      <w:r>
        <w:rPr>
          <w:i/>
          <w:sz w:val="24"/>
        </w:rPr>
        <w:t xml:space="preserve">Оценка </w:t>
      </w:r>
      <w:proofErr w:type="spellStart"/>
      <w:r>
        <w:rPr>
          <w:i/>
          <w:sz w:val="24"/>
        </w:rPr>
        <w:t>метапредметных</w:t>
      </w:r>
      <w:proofErr w:type="spellEnd"/>
      <w:r>
        <w:rPr>
          <w:i/>
          <w:sz w:val="24"/>
        </w:rPr>
        <w:t xml:space="preserve"> результатов</w:t>
      </w:r>
    </w:p>
    <w:p w:rsidR="009351D0" w:rsidRDefault="00AE1204">
      <w:pPr>
        <w:pStyle w:val="a3"/>
        <w:ind w:right="426"/>
      </w:pPr>
      <w:r>
        <w:rPr>
          <w:i/>
        </w:rPr>
        <w:t xml:space="preserve">Оценка </w:t>
      </w:r>
      <w:proofErr w:type="spellStart"/>
      <w:r>
        <w:rPr>
          <w:i/>
        </w:rPr>
        <w:t>метапредметных</w:t>
      </w:r>
      <w:proofErr w:type="spellEnd"/>
      <w:r>
        <w:rPr>
          <w:i/>
        </w:rPr>
        <w:t xml:space="preserve">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351D0" w:rsidRDefault="00AE1204" w:rsidP="00FA6214">
      <w:pPr>
        <w:pStyle w:val="a5"/>
        <w:numPr>
          <w:ilvl w:val="1"/>
          <w:numId w:val="40"/>
        </w:numPr>
        <w:tabs>
          <w:tab w:val="left" w:pos="1262"/>
        </w:tabs>
        <w:spacing w:before="7" w:line="235" w:lineRule="auto"/>
        <w:ind w:right="425"/>
        <w:rPr>
          <w:sz w:val="24"/>
        </w:rPr>
      </w:pPr>
      <w:proofErr w:type="gramStart"/>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w:t>
      </w:r>
      <w:r>
        <w:rPr>
          <w:spacing w:val="-2"/>
          <w:sz w:val="24"/>
        </w:rPr>
        <w:t xml:space="preserve"> </w:t>
      </w:r>
      <w:r>
        <w:rPr>
          <w:sz w:val="24"/>
        </w:rPr>
        <w:t>обучении;</w:t>
      </w:r>
      <w:proofErr w:type="gramEnd"/>
    </w:p>
    <w:p w:rsidR="009351D0" w:rsidRDefault="00AE1204" w:rsidP="00FA6214">
      <w:pPr>
        <w:pStyle w:val="a5"/>
        <w:numPr>
          <w:ilvl w:val="1"/>
          <w:numId w:val="40"/>
        </w:numPr>
        <w:tabs>
          <w:tab w:val="left" w:pos="1262"/>
        </w:tabs>
        <w:spacing w:before="25" w:line="220" w:lineRule="auto"/>
        <w:ind w:right="428"/>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1"/>
          <w:sz w:val="24"/>
        </w:rPr>
        <w:t xml:space="preserve"> </w:t>
      </w:r>
      <w:r>
        <w:rPr>
          <w:sz w:val="24"/>
        </w:rPr>
        <w:t>источников;</w:t>
      </w:r>
    </w:p>
    <w:p w:rsidR="009351D0" w:rsidRDefault="00AE1204" w:rsidP="00FA6214">
      <w:pPr>
        <w:pStyle w:val="a5"/>
        <w:numPr>
          <w:ilvl w:val="1"/>
          <w:numId w:val="40"/>
        </w:numPr>
        <w:tabs>
          <w:tab w:val="left" w:pos="1262"/>
        </w:tabs>
        <w:spacing w:before="14" w:line="230" w:lineRule="auto"/>
        <w:ind w:right="426"/>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Pr>
          <w:spacing w:val="-1"/>
          <w:sz w:val="24"/>
        </w:rPr>
        <w:t xml:space="preserve"> </w:t>
      </w:r>
      <w:r>
        <w:rPr>
          <w:sz w:val="24"/>
        </w:rPr>
        <w:t>задач;</w:t>
      </w:r>
    </w:p>
    <w:p w:rsidR="009351D0" w:rsidRDefault="00AE1204" w:rsidP="00FA6214">
      <w:pPr>
        <w:pStyle w:val="a5"/>
        <w:numPr>
          <w:ilvl w:val="1"/>
          <w:numId w:val="40"/>
        </w:numPr>
        <w:tabs>
          <w:tab w:val="left" w:pos="1262"/>
        </w:tabs>
        <w:spacing w:before="14" w:line="230" w:lineRule="auto"/>
        <w:ind w:right="424"/>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7"/>
          <w:sz w:val="24"/>
        </w:rPr>
        <w:t xml:space="preserve"> </w:t>
      </w:r>
      <w:r>
        <w:rPr>
          <w:sz w:val="24"/>
        </w:rPr>
        <w:t>понятиям;</w:t>
      </w:r>
    </w:p>
    <w:p w:rsidR="009351D0" w:rsidRDefault="00AE1204" w:rsidP="00FA6214">
      <w:pPr>
        <w:pStyle w:val="a5"/>
        <w:numPr>
          <w:ilvl w:val="1"/>
          <w:numId w:val="40"/>
        </w:numPr>
        <w:tabs>
          <w:tab w:val="left" w:pos="1262"/>
        </w:tabs>
        <w:spacing w:before="21" w:line="220" w:lineRule="auto"/>
        <w:ind w:right="424"/>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Pr>
          <w:spacing w:val="-4"/>
          <w:sz w:val="24"/>
        </w:rPr>
        <w:t xml:space="preserve"> </w:t>
      </w:r>
      <w:r>
        <w:rPr>
          <w:sz w:val="24"/>
        </w:rPr>
        <w:t>действий.</w:t>
      </w:r>
    </w:p>
    <w:p w:rsidR="009351D0" w:rsidRDefault="00AE1204">
      <w:pPr>
        <w:pStyle w:val="a3"/>
        <w:spacing w:before="4"/>
        <w:ind w:right="424"/>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351D0" w:rsidRDefault="00AE1204">
      <w:pPr>
        <w:pStyle w:val="a3"/>
        <w:ind w:right="424"/>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w:t>
      </w:r>
    </w:p>
    <w:p w:rsidR="009351D0" w:rsidRDefault="00AE1204">
      <w:pPr>
        <w:pStyle w:val="a3"/>
      </w:pPr>
      <w:r>
        <w:t>Регулятивные УУД:</w:t>
      </w:r>
    </w:p>
    <w:p w:rsidR="009351D0" w:rsidRDefault="00AE1204">
      <w:pPr>
        <w:pStyle w:val="a3"/>
        <w:ind w:right="4639"/>
        <w:jc w:val="left"/>
      </w:pPr>
      <w:r>
        <w:t>1.Умение определять цель деятельности на уроке. 2.Умение работать по плану.</w:t>
      </w:r>
    </w:p>
    <w:p w:rsidR="009351D0" w:rsidRDefault="00AE1204">
      <w:pPr>
        <w:pStyle w:val="a3"/>
        <w:ind w:right="4868"/>
        <w:jc w:val="left"/>
      </w:pPr>
      <w:r>
        <w:t xml:space="preserve">3. Умение контролировать выполнение заданий </w:t>
      </w:r>
      <w:proofErr w:type="gramStart"/>
      <w:r>
        <w:t>Познавательные</w:t>
      </w:r>
      <w:proofErr w:type="gramEnd"/>
      <w:r>
        <w:t xml:space="preserve"> УУД:</w:t>
      </w:r>
    </w:p>
    <w:p w:rsidR="009351D0" w:rsidRDefault="00AE1204" w:rsidP="00FA6214">
      <w:pPr>
        <w:pStyle w:val="a5"/>
        <w:numPr>
          <w:ilvl w:val="0"/>
          <w:numId w:val="39"/>
        </w:numPr>
        <w:tabs>
          <w:tab w:val="left" w:pos="782"/>
        </w:tabs>
        <w:ind w:hanging="241"/>
        <w:rPr>
          <w:sz w:val="24"/>
        </w:rPr>
      </w:pPr>
      <w:r>
        <w:rPr>
          <w:sz w:val="24"/>
        </w:rPr>
        <w:t>Умение ориентироваться в</w:t>
      </w:r>
      <w:r>
        <w:rPr>
          <w:spacing w:val="-1"/>
          <w:sz w:val="24"/>
        </w:rPr>
        <w:t xml:space="preserve"> </w:t>
      </w:r>
      <w:r>
        <w:rPr>
          <w:sz w:val="24"/>
        </w:rPr>
        <w:t>учебнике.</w:t>
      </w:r>
    </w:p>
    <w:p w:rsidR="009351D0" w:rsidRDefault="00AE1204" w:rsidP="00FA6214">
      <w:pPr>
        <w:pStyle w:val="a5"/>
        <w:numPr>
          <w:ilvl w:val="0"/>
          <w:numId w:val="39"/>
        </w:numPr>
        <w:tabs>
          <w:tab w:val="left" w:pos="782"/>
        </w:tabs>
        <w:ind w:hanging="241"/>
        <w:rPr>
          <w:sz w:val="24"/>
        </w:rPr>
      </w:pPr>
      <w:r>
        <w:rPr>
          <w:sz w:val="24"/>
        </w:rPr>
        <w:t>Умение сравнивать и группировать</w:t>
      </w:r>
      <w:r>
        <w:rPr>
          <w:spacing w:val="-4"/>
          <w:sz w:val="24"/>
        </w:rPr>
        <w:t xml:space="preserve"> </w:t>
      </w:r>
      <w:r>
        <w:rPr>
          <w:sz w:val="24"/>
        </w:rPr>
        <w:t>предметы.</w:t>
      </w:r>
    </w:p>
    <w:p w:rsidR="009351D0" w:rsidRDefault="00AE1204" w:rsidP="00FA6214">
      <w:pPr>
        <w:pStyle w:val="a5"/>
        <w:numPr>
          <w:ilvl w:val="0"/>
          <w:numId w:val="39"/>
        </w:numPr>
        <w:tabs>
          <w:tab w:val="left" w:pos="782"/>
        </w:tabs>
        <w:ind w:hanging="241"/>
        <w:rPr>
          <w:sz w:val="24"/>
        </w:rPr>
      </w:pPr>
      <w:r>
        <w:rPr>
          <w:sz w:val="24"/>
        </w:rPr>
        <w:t>Умение извлекать информацию из сюжетного</w:t>
      </w:r>
      <w:r>
        <w:rPr>
          <w:spacing w:val="-3"/>
          <w:sz w:val="24"/>
        </w:rPr>
        <w:t xml:space="preserve"> </w:t>
      </w:r>
      <w:r>
        <w:rPr>
          <w:sz w:val="24"/>
        </w:rPr>
        <w:t>рисунка.</w:t>
      </w:r>
    </w:p>
    <w:p w:rsidR="009351D0" w:rsidRDefault="00AE1204" w:rsidP="00FA6214">
      <w:pPr>
        <w:pStyle w:val="a5"/>
        <w:numPr>
          <w:ilvl w:val="0"/>
          <w:numId w:val="39"/>
        </w:numPr>
        <w:tabs>
          <w:tab w:val="left" w:pos="782"/>
        </w:tabs>
        <w:ind w:hanging="241"/>
        <w:rPr>
          <w:sz w:val="24"/>
        </w:rPr>
      </w:pPr>
      <w:r>
        <w:rPr>
          <w:sz w:val="24"/>
        </w:rPr>
        <w:t>Умение переводить информацию из одного вида в другой (из рисунка в</w:t>
      </w:r>
      <w:r>
        <w:rPr>
          <w:spacing w:val="-9"/>
          <w:sz w:val="24"/>
        </w:rPr>
        <w:t xml:space="preserve"> </w:t>
      </w:r>
      <w:r>
        <w:rPr>
          <w:sz w:val="24"/>
        </w:rPr>
        <w:t>схему).</w:t>
      </w:r>
    </w:p>
    <w:p w:rsidR="009351D0" w:rsidRDefault="00AE1204" w:rsidP="00FA6214">
      <w:pPr>
        <w:pStyle w:val="a5"/>
        <w:numPr>
          <w:ilvl w:val="0"/>
          <w:numId w:val="39"/>
        </w:numPr>
        <w:tabs>
          <w:tab w:val="left" w:pos="782"/>
        </w:tabs>
        <w:ind w:left="541" w:right="4116" w:firstLine="0"/>
        <w:rPr>
          <w:sz w:val="24"/>
        </w:rPr>
      </w:pPr>
      <w:r>
        <w:rPr>
          <w:sz w:val="24"/>
        </w:rPr>
        <w:t>Умение вычитывать информацию из текста и схемы. Коммуникативные</w:t>
      </w:r>
      <w:r>
        <w:rPr>
          <w:spacing w:val="-2"/>
          <w:sz w:val="24"/>
        </w:rPr>
        <w:t xml:space="preserve"> </w:t>
      </w:r>
      <w:r>
        <w:rPr>
          <w:sz w:val="24"/>
        </w:rPr>
        <w:t>УУД:</w:t>
      </w:r>
    </w:p>
    <w:p w:rsidR="009351D0" w:rsidRDefault="00AE1204" w:rsidP="00FA6214">
      <w:pPr>
        <w:pStyle w:val="a5"/>
        <w:numPr>
          <w:ilvl w:val="0"/>
          <w:numId w:val="38"/>
        </w:numPr>
        <w:tabs>
          <w:tab w:val="left" w:pos="782"/>
        </w:tabs>
        <w:ind w:hanging="241"/>
        <w:rPr>
          <w:sz w:val="24"/>
        </w:rPr>
      </w:pPr>
      <w:r>
        <w:rPr>
          <w:sz w:val="24"/>
        </w:rPr>
        <w:t>Умение участвовать в диалоге на уроке и в жизненных ситуациях.</w:t>
      </w:r>
    </w:p>
    <w:p w:rsidR="009351D0" w:rsidRDefault="00AE1204" w:rsidP="00FA6214">
      <w:pPr>
        <w:pStyle w:val="a5"/>
        <w:numPr>
          <w:ilvl w:val="0"/>
          <w:numId w:val="38"/>
        </w:numPr>
        <w:tabs>
          <w:tab w:val="left" w:pos="782"/>
        </w:tabs>
        <w:ind w:hanging="241"/>
        <w:rPr>
          <w:sz w:val="24"/>
        </w:rPr>
      </w:pPr>
      <w:r>
        <w:rPr>
          <w:sz w:val="24"/>
        </w:rPr>
        <w:t>Умение отвечать на вопросы учителя, товарищей по</w:t>
      </w:r>
      <w:r>
        <w:rPr>
          <w:spacing w:val="-2"/>
          <w:sz w:val="24"/>
        </w:rPr>
        <w:t xml:space="preserve"> </w:t>
      </w:r>
      <w:r>
        <w:rPr>
          <w:sz w:val="24"/>
        </w:rPr>
        <w:t>классу.</w:t>
      </w:r>
    </w:p>
    <w:p w:rsidR="009351D0" w:rsidRDefault="00AE1204" w:rsidP="00FA6214">
      <w:pPr>
        <w:pStyle w:val="a5"/>
        <w:numPr>
          <w:ilvl w:val="0"/>
          <w:numId w:val="38"/>
        </w:numPr>
        <w:tabs>
          <w:tab w:val="left" w:pos="723"/>
        </w:tabs>
        <w:ind w:left="541" w:right="425" w:firstLine="0"/>
        <w:rPr>
          <w:sz w:val="24"/>
        </w:rPr>
      </w:pPr>
      <w:r>
        <w:rPr>
          <w:sz w:val="24"/>
        </w:rPr>
        <w:t>Умение соблюдать простейшие нормы речевого этикета: здороваться, прощаться, благодарить.</w:t>
      </w:r>
    </w:p>
    <w:p w:rsidR="009351D0" w:rsidRDefault="00AE1204" w:rsidP="00FA6214">
      <w:pPr>
        <w:pStyle w:val="a5"/>
        <w:numPr>
          <w:ilvl w:val="0"/>
          <w:numId w:val="38"/>
        </w:numPr>
        <w:tabs>
          <w:tab w:val="left" w:pos="782"/>
        </w:tabs>
        <w:ind w:hanging="241"/>
        <w:rPr>
          <w:sz w:val="24"/>
        </w:rPr>
      </w:pPr>
      <w:r>
        <w:rPr>
          <w:sz w:val="24"/>
        </w:rPr>
        <w:t>Умение слушать и понимать речь</w:t>
      </w:r>
      <w:r>
        <w:rPr>
          <w:spacing w:val="-1"/>
          <w:sz w:val="24"/>
        </w:rPr>
        <w:t xml:space="preserve"> </w:t>
      </w:r>
      <w:r>
        <w:rPr>
          <w:sz w:val="24"/>
        </w:rPr>
        <w:t>других.</w:t>
      </w:r>
    </w:p>
    <w:p w:rsidR="009351D0" w:rsidRDefault="00AE1204" w:rsidP="00FA6214">
      <w:pPr>
        <w:pStyle w:val="a5"/>
        <w:numPr>
          <w:ilvl w:val="0"/>
          <w:numId w:val="38"/>
        </w:numPr>
        <w:tabs>
          <w:tab w:val="left" w:pos="782"/>
        </w:tabs>
        <w:ind w:hanging="241"/>
        <w:rPr>
          <w:sz w:val="24"/>
        </w:rPr>
      </w:pPr>
      <w:r>
        <w:rPr>
          <w:sz w:val="24"/>
        </w:rPr>
        <w:t>Умение участвовать в</w:t>
      </w:r>
      <w:r>
        <w:rPr>
          <w:spacing w:val="-1"/>
          <w:sz w:val="24"/>
        </w:rPr>
        <w:t xml:space="preserve"> </w:t>
      </w:r>
      <w:r>
        <w:rPr>
          <w:sz w:val="24"/>
        </w:rPr>
        <w:t>паре.</w:t>
      </w:r>
    </w:p>
    <w:p w:rsidR="009351D0" w:rsidRDefault="00AE1204">
      <w:pPr>
        <w:pStyle w:val="a3"/>
        <w:jc w:val="left"/>
      </w:pPr>
      <w:r>
        <w:t xml:space="preserve">В начале и в конце учебного года проводится мониторинг </w:t>
      </w:r>
      <w:proofErr w:type="spellStart"/>
      <w:r>
        <w:t>сформированности</w:t>
      </w:r>
      <w:proofErr w:type="spellEnd"/>
      <w:r>
        <w:t xml:space="preserve"> УУД.</w:t>
      </w:r>
    </w:p>
    <w:p w:rsidR="009351D0" w:rsidRDefault="00AE1204">
      <w:pPr>
        <w:pStyle w:val="Heading2"/>
        <w:spacing w:line="240" w:lineRule="auto"/>
        <w:jc w:val="left"/>
      </w:pPr>
      <w:r>
        <w:t>Оценка предметных результатов</w:t>
      </w:r>
    </w:p>
    <w:p w:rsidR="009351D0" w:rsidRDefault="009351D0">
      <w:pPr>
        <w:sectPr w:rsidR="009351D0">
          <w:pgSz w:w="11910" w:h="16840"/>
          <w:pgMar w:top="880" w:right="420" w:bottom="1200" w:left="1160" w:header="0" w:footer="925" w:gutter="0"/>
          <w:cols w:space="720"/>
        </w:sectPr>
      </w:pPr>
    </w:p>
    <w:p w:rsidR="009351D0" w:rsidRDefault="00AE1204">
      <w:pPr>
        <w:pStyle w:val="a3"/>
        <w:tabs>
          <w:tab w:val="left" w:pos="1537"/>
          <w:tab w:val="left" w:pos="2020"/>
          <w:tab w:val="left" w:pos="2994"/>
          <w:tab w:val="left" w:pos="3488"/>
          <w:tab w:val="left" w:pos="4482"/>
          <w:tab w:val="left" w:pos="4924"/>
          <w:tab w:val="left" w:pos="5936"/>
          <w:tab w:val="left" w:pos="6726"/>
          <w:tab w:val="left" w:pos="6942"/>
          <w:tab w:val="left" w:pos="7146"/>
          <w:tab w:val="left" w:pos="7518"/>
          <w:tab w:val="left" w:pos="7801"/>
          <w:tab w:val="left" w:pos="7869"/>
          <w:tab w:val="left" w:pos="8574"/>
          <w:tab w:val="left" w:pos="9021"/>
          <w:tab w:val="left" w:pos="9767"/>
        </w:tabs>
        <w:spacing w:before="70"/>
        <w:ind w:right="424"/>
        <w:jc w:val="left"/>
      </w:pPr>
      <w:r>
        <w:lastRenderedPageBreak/>
        <w:t>Достижение</w:t>
      </w:r>
      <w:r>
        <w:tab/>
        <w:t>предметных</w:t>
      </w:r>
      <w:r>
        <w:tab/>
        <w:t>результатов</w:t>
      </w:r>
      <w:r>
        <w:tab/>
        <w:t>обеспечивается</w:t>
      </w:r>
      <w:r>
        <w:tab/>
        <w:t>за</w:t>
      </w:r>
      <w:r>
        <w:tab/>
      </w:r>
      <w:r>
        <w:tab/>
        <w:t>счет</w:t>
      </w:r>
      <w:r>
        <w:tab/>
        <w:t>основных</w:t>
      </w:r>
      <w:r>
        <w:tab/>
      </w:r>
      <w:r>
        <w:rPr>
          <w:spacing w:val="-3"/>
        </w:rPr>
        <w:t xml:space="preserve">учебных </w:t>
      </w:r>
      <w:r>
        <w:t>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Оценка</w:t>
      </w:r>
      <w:r>
        <w:tab/>
        <w:t>достижения</w:t>
      </w:r>
      <w:r>
        <w:tab/>
        <w:t>предметных</w:t>
      </w:r>
      <w:r>
        <w:tab/>
        <w:t>результатов</w:t>
      </w:r>
      <w:r>
        <w:tab/>
        <w:t>ведётся</w:t>
      </w:r>
      <w:r>
        <w:tab/>
      </w:r>
      <w:r>
        <w:tab/>
        <w:t>как</w:t>
      </w:r>
      <w:r>
        <w:tab/>
        <w:t>в</w:t>
      </w:r>
      <w:r>
        <w:tab/>
      </w:r>
      <w:r>
        <w:tab/>
        <w:t>ходе</w:t>
      </w:r>
      <w:r>
        <w:tab/>
        <w:t>текущего</w:t>
      </w:r>
      <w:r>
        <w:tab/>
      </w:r>
      <w:r>
        <w:rPr>
          <w:spacing w:val="-14"/>
        </w:rPr>
        <w:t xml:space="preserve">и </w:t>
      </w:r>
      <w:r>
        <w:t xml:space="preserve">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w:t>
      </w:r>
      <w:r>
        <w:rPr>
          <w:spacing w:val="-15"/>
        </w:rPr>
        <w:t xml:space="preserve"> </w:t>
      </w:r>
      <w:r>
        <w:t>образования.</w:t>
      </w:r>
    </w:p>
    <w:p w:rsidR="009351D0" w:rsidRDefault="00AE1204">
      <w:pPr>
        <w:pStyle w:val="Heading2"/>
        <w:spacing w:after="4" w:line="240" w:lineRule="auto"/>
        <w:ind w:left="974" w:right="862"/>
        <w:jc w:val="center"/>
      </w:pPr>
      <w:r>
        <w:t>МОДЕЛЬ СИСТЕМЫ ОЦЕНКИ ПРЕДМЕТНЫХ РЕЗУЛЬТАТОВ</w:t>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9"/>
        <w:gridCol w:w="2357"/>
        <w:gridCol w:w="2367"/>
      </w:tblGrid>
      <w:tr w:rsidR="009351D0">
        <w:trPr>
          <w:trHeight w:val="412"/>
        </w:trPr>
        <w:tc>
          <w:tcPr>
            <w:tcW w:w="2357" w:type="dxa"/>
            <w:tcBorders>
              <w:bottom w:val="single" w:sz="6" w:space="0" w:color="000000"/>
              <w:right w:val="single" w:sz="6" w:space="0" w:color="000000"/>
            </w:tcBorders>
          </w:tcPr>
          <w:p w:rsidR="009351D0" w:rsidRDefault="00AE1204">
            <w:pPr>
              <w:pStyle w:val="TableParagraph"/>
              <w:spacing w:line="270" w:lineRule="exact"/>
              <w:ind w:left="107"/>
              <w:rPr>
                <w:sz w:val="24"/>
              </w:rPr>
            </w:pPr>
            <w:r>
              <w:rPr>
                <w:sz w:val="24"/>
              </w:rPr>
              <w:t>Цель</w:t>
            </w:r>
          </w:p>
        </w:tc>
        <w:tc>
          <w:tcPr>
            <w:tcW w:w="2359" w:type="dxa"/>
            <w:tcBorders>
              <w:left w:val="single" w:sz="6" w:space="0" w:color="000000"/>
              <w:bottom w:val="single" w:sz="6" w:space="0" w:color="000000"/>
              <w:right w:val="single" w:sz="6" w:space="0" w:color="000000"/>
            </w:tcBorders>
          </w:tcPr>
          <w:p w:rsidR="009351D0" w:rsidRDefault="00AE1204">
            <w:pPr>
              <w:pStyle w:val="TableParagraph"/>
              <w:spacing w:line="270" w:lineRule="exact"/>
              <w:ind w:left="105"/>
              <w:rPr>
                <w:sz w:val="24"/>
              </w:rPr>
            </w:pPr>
            <w:r>
              <w:rPr>
                <w:sz w:val="24"/>
              </w:rPr>
              <w:t>Способ</w:t>
            </w:r>
          </w:p>
        </w:tc>
        <w:tc>
          <w:tcPr>
            <w:tcW w:w="2357" w:type="dxa"/>
            <w:tcBorders>
              <w:left w:val="single" w:sz="6" w:space="0" w:color="000000"/>
              <w:bottom w:val="single" w:sz="6" w:space="0" w:color="000000"/>
              <w:right w:val="single" w:sz="6" w:space="0" w:color="000000"/>
            </w:tcBorders>
          </w:tcPr>
          <w:p w:rsidR="009351D0" w:rsidRDefault="00AE1204">
            <w:pPr>
              <w:pStyle w:val="TableParagraph"/>
              <w:spacing w:line="270" w:lineRule="exact"/>
              <w:ind w:left="105"/>
              <w:rPr>
                <w:sz w:val="24"/>
              </w:rPr>
            </w:pPr>
            <w:r>
              <w:rPr>
                <w:sz w:val="24"/>
              </w:rPr>
              <w:t>Оценка</w:t>
            </w:r>
          </w:p>
        </w:tc>
        <w:tc>
          <w:tcPr>
            <w:tcW w:w="2367" w:type="dxa"/>
            <w:tcBorders>
              <w:left w:val="single" w:sz="6" w:space="0" w:color="000000"/>
              <w:bottom w:val="single" w:sz="6" w:space="0" w:color="000000"/>
            </w:tcBorders>
          </w:tcPr>
          <w:p w:rsidR="009351D0" w:rsidRDefault="00AE1204">
            <w:pPr>
              <w:pStyle w:val="TableParagraph"/>
              <w:spacing w:line="270" w:lineRule="exact"/>
              <w:ind w:left="105"/>
              <w:rPr>
                <w:sz w:val="24"/>
              </w:rPr>
            </w:pPr>
            <w:r>
              <w:rPr>
                <w:sz w:val="24"/>
              </w:rPr>
              <w:t>Виды помощи</w:t>
            </w:r>
          </w:p>
        </w:tc>
      </w:tr>
      <w:tr w:rsidR="009351D0">
        <w:trPr>
          <w:trHeight w:val="414"/>
        </w:trPr>
        <w:tc>
          <w:tcPr>
            <w:tcW w:w="9440" w:type="dxa"/>
            <w:gridSpan w:val="4"/>
            <w:tcBorders>
              <w:top w:val="single" w:sz="6" w:space="0" w:color="000000"/>
              <w:bottom w:val="single" w:sz="6" w:space="0" w:color="000000"/>
            </w:tcBorders>
          </w:tcPr>
          <w:p w:rsidR="009351D0" w:rsidRDefault="00AE1204">
            <w:pPr>
              <w:pStyle w:val="TableParagraph"/>
              <w:spacing w:line="272" w:lineRule="exact"/>
              <w:ind w:left="3272" w:right="3266"/>
              <w:jc w:val="center"/>
              <w:rPr>
                <w:i/>
                <w:sz w:val="24"/>
              </w:rPr>
            </w:pPr>
            <w:r>
              <w:rPr>
                <w:i/>
                <w:sz w:val="24"/>
              </w:rPr>
              <w:t>Входная диагностика</w:t>
            </w:r>
          </w:p>
        </w:tc>
      </w:tr>
      <w:tr w:rsidR="009351D0">
        <w:trPr>
          <w:trHeight w:val="10487"/>
        </w:trPr>
        <w:tc>
          <w:tcPr>
            <w:tcW w:w="2357" w:type="dxa"/>
            <w:tcBorders>
              <w:top w:val="single" w:sz="6" w:space="0" w:color="000000"/>
              <w:right w:val="single" w:sz="6" w:space="0" w:color="000000"/>
            </w:tcBorders>
          </w:tcPr>
          <w:p w:rsidR="009351D0" w:rsidRDefault="00AE1204">
            <w:pPr>
              <w:pStyle w:val="TableParagraph"/>
              <w:ind w:left="107" w:right="293"/>
              <w:rPr>
                <w:sz w:val="24"/>
              </w:rPr>
            </w:pPr>
            <w:r>
              <w:rPr>
                <w:sz w:val="24"/>
              </w:rPr>
              <w:t>Определение исходного уровня развития личности учащегося в следующих компетенциях:</w:t>
            </w:r>
          </w:p>
          <w:p w:rsidR="009351D0" w:rsidRDefault="00AE1204">
            <w:pPr>
              <w:pStyle w:val="TableParagraph"/>
              <w:ind w:left="107" w:right="304"/>
              <w:rPr>
                <w:sz w:val="24"/>
              </w:rPr>
            </w:pPr>
            <w:r>
              <w:rPr>
                <w:sz w:val="24"/>
              </w:rPr>
              <w:t>-в личностной компетентности (развитие личностных навыков, освоения норм и правил поведения);</w:t>
            </w:r>
          </w:p>
          <w:p w:rsidR="009351D0" w:rsidRDefault="00AE1204" w:rsidP="00FA6214">
            <w:pPr>
              <w:pStyle w:val="TableParagraph"/>
              <w:numPr>
                <w:ilvl w:val="0"/>
                <w:numId w:val="37"/>
              </w:numPr>
              <w:tabs>
                <w:tab w:val="left" w:pos="247"/>
              </w:tabs>
              <w:ind w:right="508" w:firstLine="0"/>
              <w:rPr>
                <w:sz w:val="24"/>
              </w:rPr>
            </w:pPr>
            <w:r>
              <w:rPr>
                <w:sz w:val="24"/>
              </w:rPr>
              <w:t>регулятивной компетентности;</w:t>
            </w:r>
          </w:p>
          <w:p w:rsidR="009351D0" w:rsidRDefault="00AE1204">
            <w:pPr>
              <w:pStyle w:val="TableParagraph"/>
              <w:ind w:left="107" w:right="273"/>
              <w:rPr>
                <w:sz w:val="24"/>
              </w:rPr>
            </w:pPr>
            <w:r>
              <w:rPr>
                <w:sz w:val="24"/>
              </w:rPr>
              <w:t>-коммуникативной компетентности;</w:t>
            </w:r>
          </w:p>
          <w:p w:rsidR="009351D0" w:rsidRDefault="00AE1204" w:rsidP="00FA6214">
            <w:pPr>
              <w:pStyle w:val="TableParagraph"/>
              <w:numPr>
                <w:ilvl w:val="0"/>
                <w:numId w:val="37"/>
              </w:numPr>
              <w:tabs>
                <w:tab w:val="left" w:pos="247"/>
              </w:tabs>
              <w:ind w:right="476" w:firstLine="0"/>
              <w:rPr>
                <w:sz w:val="24"/>
              </w:rPr>
            </w:pPr>
            <w:r>
              <w:rPr>
                <w:spacing w:val="-1"/>
                <w:sz w:val="24"/>
              </w:rPr>
              <w:t xml:space="preserve">познавательной </w:t>
            </w:r>
            <w:r>
              <w:rPr>
                <w:sz w:val="24"/>
              </w:rPr>
              <w:t>компетентности;</w:t>
            </w:r>
          </w:p>
          <w:p w:rsidR="009351D0" w:rsidRDefault="00AE1204" w:rsidP="00FA6214">
            <w:pPr>
              <w:pStyle w:val="TableParagraph"/>
              <w:numPr>
                <w:ilvl w:val="0"/>
                <w:numId w:val="37"/>
              </w:numPr>
              <w:tabs>
                <w:tab w:val="left" w:pos="247"/>
              </w:tabs>
              <w:ind w:right="234" w:firstLine="0"/>
              <w:rPr>
                <w:sz w:val="24"/>
              </w:rPr>
            </w:pPr>
            <w:r>
              <w:rPr>
                <w:sz w:val="24"/>
              </w:rPr>
              <w:t xml:space="preserve">определение </w:t>
            </w:r>
            <w:r>
              <w:rPr>
                <w:spacing w:val="-4"/>
                <w:sz w:val="24"/>
              </w:rPr>
              <w:t xml:space="preserve">зоны </w:t>
            </w:r>
            <w:r>
              <w:rPr>
                <w:sz w:val="24"/>
              </w:rPr>
              <w:t>ближайшего развития;</w:t>
            </w:r>
          </w:p>
          <w:p w:rsidR="009351D0" w:rsidRDefault="00AE1204" w:rsidP="00FA6214">
            <w:pPr>
              <w:pStyle w:val="TableParagraph"/>
              <w:numPr>
                <w:ilvl w:val="0"/>
                <w:numId w:val="37"/>
              </w:numPr>
              <w:tabs>
                <w:tab w:val="left" w:pos="247"/>
              </w:tabs>
              <w:ind w:right="697" w:firstLine="0"/>
              <w:rPr>
                <w:sz w:val="24"/>
              </w:rPr>
            </w:pPr>
            <w:r>
              <w:rPr>
                <w:sz w:val="24"/>
              </w:rPr>
              <w:t xml:space="preserve">направления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развивающей работы.</w:t>
            </w:r>
          </w:p>
        </w:tc>
        <w:tc>
          <w:tcPr>
            <w:tcW w:w="2359" w:type="dxa"/>
            <w:tcBorders>
              <w:top w:val="single" w:sz="6" w:space="0" w:color="000000"/>
              <w:left w:val="single" w:sz="6" w:space="0" w:color="000000"/>
              <w:right w:val="single" w:sz="6" w:space="0" w:color="000000"/>
            </w:tcBorders>
          </w:tcPr>
          <w:p w:rsidR="009351D0" w:rsidRDefault="00AE1204">
            <w:pPr>
              <w:pStyle w:val="TableParagraph"/>
              <w:ind w:left="105" w:right="170"/>
              <w:rPr>
                <w:sz w:val="24"/>
              </w:rPr>
            </w:pPr>
            <w:r>
              <w:rPr>
                <w:sz w:val="24"/>
              </w:rPr>
              <w:t>Наблюдение, письменные и графические работы, устная беседа, тестирование.</w:t>
            </w:r>
          </w:p>
        </w:tc>
        <w:tc>
          <w:tcPr>
            <w:tcW w:w="2357" w:type="dxa"/>
            <w:tcBorders>
              <w:top w:val="single" w:sz="6" w:space="0" w:color="000000"/>
              <w:left w:val="single" w:sz="6" w:space="0" w:color="000000"/>
              <w:right w:val="single" w:sz="6" w:space="0" w:color="000000"/>
            </w:tcBorders>
          </w:tcPr>
          <w:p w:rsidR="009351D0" w:rsidRDefault="00AE1204">
            <w:pPr>
              <w:pStyle w:val="TableParagraph"/>
              <w:ind w:left="105" w:right="110"/>
              <w:rPr>
                <w:sz w:val="24"/>
              </w:rPr>
            </w:pPr>
            <w:r>
              <w:rPr>
                <w:sz w:val="24"/>
              </w:rPr>
              <w:t>Оценочным ключом для фиксации достижений ребенка является трехуровневая шкала:</w:t>
            </w:r>
          </w:p>
          <w:p w:rsidR="009351D0" w:rsidRDefault="00AE1204">
            <w:pPr>
              <w:pStyle w:val="TableParagraph"/>
              <w:ind w:left="105" w:right="467"/>
              <w:rPr>
                <w:sz w:val="24"/>
              </w:rPr>
            </w:pPr>
            <w:r>
              <w:rPr>
                <w:i/>
                <w:sz w:val="24"/>
              </w:rPr>
              <w:t xml:space="preserve">Низкий уровень </w:t>
            </w:r>
            <w:r>
              <w:rPr>
                <w:spacing w:val="-15"/>
                <w:sz w:val="24"/>
              </w:rPr>
              <w:t xml:space="preserve">– </w:t>
            </w:r>
            <w:r>
              <w:rPr>
                <w:sz w:val="24"/>
              </w:rPr>
              <w:t>ребенок не демонстрирует умение даже в отдельных видах деятельности.</w:t>
            </w:r>
          </w:p>
          <w:p w:rsidR="009351D0" w:rsidRDefault="00AE1204">
            <w:pPr>
              <w:pStyle w:val="TableParagraph"/>
              <w:ind w:left="105" w:right="138"/>
              <w:rPr>
                <w:sz w:val="24"/>
              </w:rPr>
            </w:pPr>
            <w:r>
              <w:rPr>
                <w:i/>
                <w:sz w:val="24"/>
              </w:rPr>
              <w:t xml:space="preserve">Средний уровень </w:t>
            </w:r>
            <w:r>
              <w:rPr>
                <w:sz w:val="24"/>
              </w:rPr>
              <w:t xml:space="preserve">– ребенок демонстрирует умения в отдельных видах деятельности. </w:t>
            </w:r>
            <w:r>
              <w:rPr>
                <w:i/>
                <w:sz w:val="24"/>
              </w:rPr>
              <w:t xml:space="preserve">Высокий уровень </w:t>
            </w:r>
            <w:r>
              <w:rPr>
                <w:sz w:val="24"/>
              </w:rPr>
              <w:t>– демонстрирует умения в большинстве видов деятельности.</w:t>
            </w:r>
          </w:p>
        </w:tc>
        <w:tc>
          <w:tcPr>
            <w:tcW w:w="2367" w:type="dxa"/>
            <w:tcBorders>
              <w:top w:val="single" w:sz="6" w:space="0" w:color="000000"/>
              <w:left w:val="single" w:sz="6" w:space="0" w:color="000000"/>
            </w:tcBorders>
          </w:tcPr>
          <w:p w:rsidR="009351D0" w:rsidRDefault="00AE1204">
            <w:pPr>
              <w:pStyle w:val="TableParagraph"/>
              <w:ind w:left="105" w:right="186"/>
              <w:rPr>
                <w:sz w:val="24"/>
              </w:rPr>
            </w:pPr>
            <w:r>
              <w:rPr>
                <w:sz w:val="24"/>
              </w:rPr>
              <w:t xml:space="preserve">Индивидуальные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развивающие занятия, занятия с логопедом, индивидуальная помощь учителя на уроках, </w:t>
            </w:r>
            <w:proofErr w:type="spellStart"/>
            <w:r>
              <w:rPr>
                <w:sz w:val="24"/>
              </w:rPr>
              <w:t>дифференцированн</w:t>
            </w:r>
            <w:proofErr w:type="spellEnd"/>
            <w:r>
              <w:rPr>
                <w:sz w:val="24"/>
              </w:rPr>
              <w:t xml:space="preserve"> </w:t>
            </w:r>
            <w:proofErr w:type="spellStart"/>
            <w:r>
              <w:rPr>
                <w:sz w:val="24"/>
              </w:rPr>
              <w:t>ые</w:t>
            </w:r>
            <w:proofErr w:type="spellEnd"/>
            <w:r>
              <w:rPr>
                <w:sz w:val="24"/>
              </w:rPr>
              <w:t xml:space="preserve"> задания, </w:t>
            </w:r>
            <w:r>
              <w:rPr>
                <w:spacing w:val="-3"/>
                <w:sz w:val="24"/>
              </w:rPr>
              <w:t xml:space="preserve">помощь </w:t>
            </w:r>
            <w:r>
              <w:rPr>
                <w:sz w:val="24"/>
              </w:rPr>
              <w:t xml:space="preserve">и поощрение, </w:t>
            </w:r>
            <w:proofErr w:type="spellStart"/>
            <w:r>
              <w:rPr>
                <w:sz w:val="24"/>
              </w:rPr>
              <w:t>психолого</w:t>
            </w:r>
            <w:proofErr w:type="spellEnd"/>
            <w:r>
              <w:rPr>
                <w:sz w:val="24"/>
              </w:rPr>
              <w:t>- педагогическое консультирование родителей.</w:t>
            </w:r>
          </w:p>
          <w:p w:rsidR="009351D0" w:rsidRDefault="00AE1204">
            <w:pPr>
              <w:pStyle w:val="TableParagraph"/>
              <w:ind w:left="105" w:right="110"/>
              <w:rPr>
                <w:sz w:val="24"/>
              </w:rPr>
            </w:pPr>
            <w:r>
              <w:rPr>
                <w:sz w:val="24"/>
              </w:rPr>
              <w:t xml:space="preserve">Групповые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развивающие занятия, </w:t>
            </w:r>
            <w:proofErr w:type="spellStart"/>
            <w:r>
              <w:rPr>
                <w:sz w:val="24"/>
              </w:rPr>
              <w:t>дифференцированн</w:t>
            </w:r>
            <w:proofErr w:type="spellEnd"/>
            <w:r>
              <w:rPr>
                <w:sz w:val="24"/>
              </w:rPr>
              <w:t xml:space="preserve"> </w:t>
            </w:r>
            <w:proofErr w:type="spellStart"/>
            <w:r>
              <w:rPr>
                <w:sz w:val="24"/>
              </w:rPr>
              <w:t>ые</w:t>
            </w:r>
            <w:proofErr w:type="spellEnd"/>
            <w:r>
              <w:rPr>
                <w:sz w:val="24"/>
              </w:rPr>
              <w:t xml:space="preserve"> задания занятия </w:t>
            </w:r>
            <w:r>
              <w:rPr>
                <w:spacing w:val="-15"/>
                <w:sz w:val="24"/>
              </w:rPr>
              <w:t xml:space="preserve">с </w:t>
            </w:r>
            <w:r>
              <w:rPr>
                <w:sz w:val="24"/>
              </w:rPr>
              <w:t xml:space="preserve">логопедом, </w:t>
            </w:r>
            <w:proofErr w:type="spellStart"/>
            <w:r>
              <w:rPr>
                <w:sz w:val="24"/>
              </w:rPr>
              <w:t>дифференцированн</w:t>
            </w:r>
            <w:proofErr w:type="spellEnd"/>
            <w:r>
              <w:rPr>
                <w:sz w:val="24"/>
              </w:rPr>
              <w:t xml:space="preserve"> </w:t>
            </w:r>
            <w:proofErr w:type="spellStart"/>
            <w:r>
              <w:rPr>
                <w:sz w:val="24"/>
              </w:rPr>
              <w:t>ые</w:t>
            </w:r>
            <w:proofErr w:type="spellEnd"/>
            <w:r>
              <w:rPr>
                <w:sz w:val="24"/>
              </w:rPr>
              <w:t xml:space="preserve"> задания, руководство и помощь учителя, </w:t>
            </w:r>
            <w:proofErr w:type="spellStart"/>
            <w:r>
              <w:rPr>
                <w:sz w:val="24"/>
              </w:rPr>
              <w:t>психолого</w:t>
            </w:r>
            <w:proofErr w:type="spellEnd"/>
            <w:r>
              <w:rPr>
                <w:sz w:val="24"/>
              </w:rPr>
              <w:t>- педагогическое консультирование родителей.</w:t>
            </w:r>
          </w:p>
          <w:p w:rsidR="009351D0" w:rsidRDefault="00AE1204">
            <w:pPr>
              <w:pStyle w:val="TableParagraph"/>
              <w:spacing w:line="270" w:lineRule="atLeast"/>
              <w:ind w:left="105" w:right="248"/>
              <w:rPr>
                <w:sz w:val="24"/>
              </w:rPr>
            </w:pPr>
            <w:r>
              <w:rPr>
                <w:sz w:val="24"/>
              </w:rPr>
              <w:t xml:space="preserve">Дополнительные развивающие упражнения, </w:t>
            </w:r>
            <w:proofErr w:type="spellStart"/>
            <w:proofErr w:type="gramStart"/>
            <w:r>
              <w:rPr>
                <w:sz w:val="24"/>
              </w:rPr>
              <w:t>дифференцированн</w:t>
            </w:r>
            <w:proofErr w:type="spellEnd"/>
            <w:r>
              <w:rPr>
                <w:sz w:val="24"/>
              </w:rPr>
              <w:t xml:space="preserve"> </w:t>
            </w:r>
            <w:proofErr w:type="spellStart"/>
            <w:r>
              <w:rPr>
                <w:sz w:val="24"/>
              </w:rPr>
              <w:t>ые</w:t>
            </w:r>
            <w:proofErr w:type="spellEnd"/>
            <w:proofErr w:type="gramEnd"/>
            <w:r>
              <w:rPr>
                <w:sz w:val="24"/>
              </w:rPr>
              <w:t xml:space="preserve"> задания, контроль и поощрение, </w:t>
            </w:r>
            <w:proofErr w:type="spellStart"/>
            <w:r>
              <w:rPr>
                <w:sz w:val="24"/>
              </w:rPr>
              <w:t>психолого</w:t>
            </w:r>
            <w:proofErr w:type="spellEnd"/>
            <w:r>
              <w:rPr>
                <w:sz w:val="24"/>
              </w:rPr>
              <w:t>-</w:t>
            </w:r>
          </w:p>
        </w:tc>
      </w:tr>
    </w:tbl>
    <w:p w:rsidR="009351D0" w:rsidRDefault="009351D0">
      <w:pPr>
        <w:spacing w:line="270" w:lineRule="atLeast"/>
        <w:rPr>
          <w:sz w:val="24"/>
        </w:rPr>
        <w:sectPr w:rsidR="009351D0">
          <w:pgSz w:w="11910" w:h="16840"/>
          <w:pgMar w:top="880" w:right="420" w:bottom="1200" w:left="1160" w:header="0" w:footer="925" w:gutter="0"/>
          <w:cols w:space="720"/>
        </w:sect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9"/>
        <w:gridCol w:w="2357"/>
        <w:gridCol w:w="2367"/>
      </w:tblGrid>
      <w:tr w:rsidR="009351D0">
        <w:trPr>
          <w:trHeight w:val="853"/>
        </w:trPr>
        <w:tc>
          <w:tcPr>
            <w:tcW w:w="2357" w:type="dxa"/>
            <w:tcBorders>
              <w:bottom w:val="single" w:sz="6" w:space="0" w:color="000000"/>
              <w:right w:val="single" w:sz="6" w:space="0" w:color="000000"/>
            </w:tcBorders>
          </w:tcPr>
          <w:p w:rsidR="009351D0" w:rsidRDefault="009351D0">
            <w:pPr>
              <w:pStyle w:val="TableParagraph"/>
              <w:rPr>
                <w:sz w:val="24"/>
              </w:rPr>
            </w:pPr>
          </w:p>
        </w:tc>
        <w:tc>
          <w:tcPr>
            <w:tcW w:w="2359" w:type="dxa"/>
            <w:tcBorders>
              <w:left w:val="single" w:sz="6" w:space="0" w:color="000000"/>
              <w:bottom w:val="single" w:sz="6" w:space="0" w:color="000000"/>
              <w:right w:val="single" w:sz="6" w:space="0" w:color="000000"/>
            </w:tcBorders>
          </w:tcPr>
          <w:p w:rsidR="009351D0" w:rsidRDefault="009351D0">
            <w:pPr>
              <w:pStyle w:val="TableParagraph"/>
              <w:rPr>
                <w:sz w:val="24"/>
              </w:rPr>
            </w:pPr>
          </w:p>
        </w:tc>
        <w:tc>
          <w:tcPr>
            <w:tcW w:w="2357" w:type="dxa"/>
            <w:tcBorders>
              <w:left w:val="single" w:sz="6" w:space="0" w:color="000000"/>
              <w:bottom w:val="single" w:sz="6" w:space="0" w:color="000000"/>
              <w:right w:val="single" w:sz="6" w:space="0" w:color="000000"/>
            </w:tcBorders>
          </w:tcPr>
          <w:p w:rsidR="009351D0" w:rsidRDefault="009351D0">
            <w:pPr>
              <w:pStyle w:val="TableParagraph"/>
              <w:rPr>
                <w:sz w:val="24"/>
              </w:rPr>
            </w:pPr>
          </w:p>
        </w:tc>
        <w:tc>
          <w:tcPr>
            <w:tcW w:w="2367" w:type="dxa"/>
            <w:tcBorders>
              <w:left w:val="single" w:sz="6" w:space="0" w:color="000000"/>
              <w:bottom w:val="single" w:sz="6" w:space="0" w:color="000000"/>
            </w:tcBorders>
          </w:tcPr>
          <w:p w:rsidR="009351D0" w:rsidRDefault="00AE1204">
            <w:pPr>
              <w:pStyle w:val="TableParagraph"/>
              <w:ind w:left="105" w:right="352"/>
              <w:rPr>
                <w:sz w:val="24"/>
              </w:rPr>
            </w:pPr>
            <w:r>
              <w:rPr>
                <w:sz w:val="24"/>
              </w:rPr>
              <w:t>педагогическое консультирование родителей.</w:t>
            </w:r>
          </w:p>
        </w:tc>
      </w:tr>
      <w:tr w:rsidR="009351D0">
        <w:trPr>
          <w:trHeight w:val="277"/>
        </w:trPr>
        <w:tc>
          <w:tcPr>
            <w:tcW w:w="9440" w:type="dxa"/>
            <w:gridSpan w:val="4"/>
            <w:tcBorders>
              <w:top w:val="single" w:sz="6" w:space="0" w:color="000000"/>
              <w:bottom w:val="single" w:sz="6" w:space="0" w:color="000000"/>
            </w:tcBorders>
          </w:tcPr>
          <w:p w:rsidR="009351D0" w:rsidRDefault="00AE1204">
            <w:pPr>
              <w:pStyle w:val="TableParagraph"/>
              <w:spacing w:line="258" w:lineRule="exact"/>
              <w:ind w:left="3273" w:right="3266"/>
              <w:jc w:val="center"/>
              <w:rPr>
                <w:i/>
                <w:sz w:val="24"/>
              </w:rPr>
            </w:pPr>
            <w:r>
              <w:rPr>
                <w:i/>
                <w:sz w:val="24"/>
              </w:rPr>
              <w:t>Промежуточный контроль</w:t>
            </w:r>
          </w:p>
        </w:tc>
      </w:tr>
      <w:tr w:rsidR="009351D0">
        <w:trPr>
          <w:trHeight w:val="13247"/>
        </w:trPr>
        <w:tc>
          <w:tcPr>
            <w:tcW w:w="2357" w:type="dxa"/>
            <w:tcBorders>
              <w:top w:val="single" w:sz="6" w:space="0" w:color="000000"/>
              <w:right w:val="single" w:sz="6" w:space="0" w:color="000000"/>
            </w:tcBorders>
          </w:tcPr>
          <w:p w:rsidR="009351D0" w:rsidRDefault="00AE1204">
            <w:pPr>
              <w:pStyle w:val="TableParagraph"/>
              <w:ind w:left="107" w:right="453"/>
              <w:rPr>
                <w:sz w:val="24"/>
              </w:rPr>
            </w:pPr>
            <w:r>
              <w:rPr>
                <w:sz w:val="24"/>
              </w:rPr>
              <w:t xml:space="preserve">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мероприятий.</w:t>
            </w:r>
          </w:p>
        </w:tc>
        <w:tc>
          <w:tcPr>
            <w:tcW w:w="2359" w:type="dxa"/>
            <w:tcBorders>
              <w:top w:val="single" w:sz="6" w:space="0" w:color="000000"/>
              <w:left w:val="single" w:sz="6" w:space="0" w:color="000000"/>
              <w:right w:val="single" w:sz="6" w:space="0" w:color="000000"/>
            </w:tcBorders>
          </w:tcPr>
          <w:p w:rsidR="009351D0" w:rsidRDefault="00AE1204">
            <w:pPr>
              <w:pStyle w:val="TableParagraph"/>
              <w:ind w:left="105" w:right="296"/>
              <w:rPr>
                <w:sz w:val="24"/>
              </w:rPr>
            </w:pPr>
            <w:proofErr w:type="gramStart"/>
            <w:r>
              <w:rPr>
                <w:sz w:val="24"/>
              </w:rPr>
              <w:t xml:space="preserve">Диагностические, практические, самостоятельные, творческие работы, дидактические карточки, </w:t>
            </w:r>
            <w:r>
              <w:rPr>
                <w:spacing w:val="-3"/>
                <w:sz w:val="24"/>
              </w:rPr>
              <w:t xml:space="preserve">средства </w:t>
            </w:r>
            <w:r>
              <w:rPr>
                <w:sz w:val="24"/>
              </w:rPr>
              <w:t xml:space="preserve">ИКТ, тесты, </w:t>
            </w:r>
            <w:proofErr w:type="spellStart"/>
            <w:r>
              <w:rPr>
                <w:sz w:val="24"/>
              </w:rPr>
              <w:t>портфолио</w:t>
            </w:r>
            <w:proofErr w:type="spellEnd"/>
            <w:r>
              <w:rPr>
                <w:sz w:val="24"/>
              </w:rPr>
              <w:t>, проекты.</w:t>
            </w:r>
            <w:proofErr w:type="gramEnd"/>
          </w:p>
        </w:tc>
        <w:tc>
          <w:tcPr>
            <w:tcW w:w="2357" w:type="dxa"/>
            <w:tcBorders>
              <w:top w:val="single" w:sz="6" w:space="0" w:color="000000"/>
              <w:left w:val="single" w:sz="6" w:space="0" w:color="000000"/>
              <w:right w:val="single" w:sz="6" w:space="0" w:color="000000"/>
            </w:tcBorders>
          </w:tcPr>
          <w:p w:rsidR="009351D0" w:rsidRDefault="00AE1204" w:rsidP="00FA6214">
            <w:pPr>
              <w:pStyle w:val="TableParagraph"/>
              <w:numPr>
                <w:ilvl w:val="0"/>
                <w:numId w:val="36"/>
              </w:numPr>
              <w:tabs>
                <w:tab w:val="left" w:pos="365"/>
              </w:tabs>
              <w:ind w:right="143" w:firstLine="0"/>
              <w:rPr>
                <w:sz w:val="24"/>
              </w:rPr>
            </w:pPr>
            <w:r>
              <w:rPr>
                <w:sz w:val="24"/>
              </w:rPr>
              <w:t xml:space="preserve">общепринятая пятибалльная </w:t>
            </w:r>
            <w:r>
              <w:rPr>
                <w:spacing w:val="-3"/>
                <w:sz w:val="24"/>
              </w:rPr>
              <w:t xml:space="preserve">шкала </w:t>
            </w:r>
            <w:r>
              <w:rPr>
                <w:sz w:val="24"/>
              </w:rPr>
              <w:t xml:space="preserve">для оценки полноты и глубины освоения материала, умения решать </w:t>
            </w:r>
            <w:proofErr w:type="spellStart"/>
            <w:proofErr w:type="gramStart"/>
            <w:r>
              <w:rPr>
                <w:sz w:val="24"/>
              </w:rPr>
              <w:t>учебно</w:t>
            </w:r>
            <w:proofErr w:type="spellEnd"/>
            <w:r>
              <w:rPr>
                <w:sz w:val="24"/>
              </w:rPr>
              <w:t>- познавательные</w:t>
            </w:r>
            <w:proofErr w:type="gramEnd"/>
            <w:r>
              <w:rPr>
                <w:sz w:val="24"/>
              </w:rPr>
              <w:t xml:space="preserve"> и практические задачи;</w:t>
            </w:r>
          </w:p>
          <w:p w:rsidR="009351D0" w:rsidRDefault="00AE1204" w:rsidP="00FA6214">
            <w:pPr>
              <w:pStyle w:val="TableParagraph"/>
              <w:numPr>
                <w:ilvl w:val="0"/>
                <w:numId w:val="36"/>
              </w:numPr>
              <w:tabs>
                <w:tab w:val="left" w:pos="365"/>
              </w:tabs>
              <w:ind w:right="142" w:firstLine="0"/>
              <w:rPr>
                <w:sz w:val="24"/>
              </w:rPr>
            </w:pPr>
            <w:r>
              <w:rPr>
                <w:sz w:val="24"/>
              </w:rPr>
              <w:t>оценки: «зачет \ незачет» («</w:t>
            </w:r>
            <w:proofErr w:type="spellStart"/>
            <w:proofErr w:type="gramStart"/>
            <w:r>
              <w:rPr>
                <w:sz w:val="24"/>
              </w:rPr>
              <w:t>удовлетворительн</w:t>
            </w:r>
            <w:proofErr w:type="spellEnd"/>
            <w:r>
              <w:rPr>
                <w:sz w:val="24"/>
              </w:rPr>
              <w:t xml:space="preserve"> о</w:t>
            </w:r>
            <w:proofErr w:type="gramEnd"/>
            <w:r>
              <w:rPr>
                <w:sz w:val="24"/>
              </w:rPr>
              <w:t xml:space="preserve"> \ </w:t>
            </w:r>
            <w:proofErr w:type="spellStart"/>
            <w:r>
              <w:rPr>
                <w:spacing w:val="-1"/>
                <w:sz w:val="24"/>
              </w:rPr>
              <w:t>неудовлетворительн</w:t>
            </w:r>
            <w:proofErr w:type="spellEnd"/>
            <w:r>
              <w:rPr>
                <w:spacing w:val="-1"/>
                <w:sz w:val="24"/>
              </w:rPr>
              <w:t xml:space="preserve"> </w:t>
            </w:r>
            <w:r>
              <w:rPr>
                <w:sz w:val="24"/>
              </w:rPr>
              <w:t>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9351D0" w:rsidRDefault="00AE1204">
            <w:pPr>
              <w:pStyle w:val="TableParagraph"/>
              <w:ind w:left="105"/>
              <w:rPr>
                <w:sz w:val="24"/>
              </w:rPr>
            </w:pPr>
            <w:r>
              <w:rPr>
                <w:sz w:val="24"/>
              </w:rPr>
              <w:t>Оценки: «хорошо»,</w:t>
            </w:r>
          </w:p>
          <w:p w:rsidR="009351D0" w:rsidRDefault="00AE1204">
            <w:pPr>
              <w:pStyle w:val="TableParagraph"/>
              <w:ind w:left="105" w:right="142"/>
              <w:rPr>
                <w:sz w:val="24"/>
              </w:rPr>
            </w:pPr>
            <w:r>
              <w:rPr>
                <w:sz w:val="24"/>
              </w:rPr>
              <w:t>«отлично»,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351D0" w:rsidRDefault="00AE1204" w:rsidP="00FA6214">
            <w:pPr>
              <w:pStyle w:val="TableParagraph"/>
              <w:numPr>
                <w:ilvl w:val="0"/>
                <w:numId w:val="36"/>
              </w:numPr>
              <w:tabs>
                <w:tab w:val="left" w:pos="365"/>
              </w:tabs>
              <w:spacing w:line="276" w:lineRule="exact"/>
              <w:ind w:right="292" w:firstLine="0"/>
              <w:rPr>
                <w:sz w:val="24"/>
              </w:rPr>
            </w:pPr>
            <w:r>
              <w:rPr>
                <w:spacing w:val="-1"/>
                <w:sz w:val="24"/>
              </w:rPr>
              <w:t xml:space="preserve">индивидуальное </w:t>
            </w:r>
            <w:r>
              <w:rPr>
                <w:sz w:val="24"/>
              </w:rPr>
              <w:t>наблюдение за деятельностью учащегося в процессе работы с классом.</w:t>
            </w:r>
          </w:p>
        </w:tc>
        <w:tc>
          <w:tcPr>
            <w:tcW w:w="2367" w:type="dxa"/>
            <w:tcBorders>
              <w:top w:val="single" w:sz="6" w:space="0" w:color="000000"/>
              <w:left w:val="single" w:sz="6" w:space="0" w:color="000000"/>
            </w:tcBorders>
          </w:tcPr>
          <w:p w:rsidR="009351D0" w:rsidRDefault="00AE1204">
            <w:pPr>
              <w:pStyle w:val="TableParagraph"/>
              <w:ind w:left="105" w:right="260"/>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развивающие занятия, индивидуальные занятия с учителем по ликвидации</w:t>
            </w:r>
          </w:p>
          <w:p w:rsidR="009351D0" w:rsidRDefault="00AE1204">
            <w:pPr>
              <w:pStyle w:val="TableParagraph"/>
              <w:ind w:left="105" w:right="201"/>
              <w:rPr>
                <w:sz w:val="24"/>
              </w:rPr>
            </w:pPr>
            <w:r>
              <w:rPr>
                <w:sz w:val="24"/>
              </w:rPr>
              <w:t xml:space="preserve">«пробелов»; </w:t>
            </w:r>
            <w:proofErr w:type="spellStart"/>
            <w:proofErr w:type="gramStart"/>
            <w:r>
              <w:rPr>
                <w:sz w:val="24"/>
              </w:rPr>
              <w:t>дифференцированн</w:t>
            </w:r>
            <w:proofErr w:type="spellEnd"/>
            <w:r>
              <w:rPr>
                <w:sz w:val="24"/>
              </w:rPr>
              <w:t xml:space="preserve"> </w:t>
            </w:r>
            <w:proofErr w:type="spellStart"/>
            <w:r>
              <w:rPr>
                <w:sz w:val="24"/>
              </w:rPr>
              <w:t>ые</w:t>
            </w:r>
            <w:proofErr w:type="spellEnd"/>
            <w:proofErr w:type="gramEnd"/>
            <w:r>
              <w:rPr>
                <w:sz w:val="24"/>
              </w:rPr>
              <w:t xml:space="preserve">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w:t>
            </w:r>
            <w:proofErr w:type="spellStart"/>
            <w:r>
              <w:rPr>
                <w:sz w:val="24"/>
              </w:rPr>
              <w:t>психолого</w:t>
            </w:r>
            <w:proofErr w:type="spellEnd"/>
            <w:r>
              <w:rPr>
                <w:sz w:val="24"/>
              </w:rPr>
              <w:t>- педагогическое консультирование родителей.</w:t>
            </w:r>
          </w:p>
        </w:tc>
      </w:tr>
    </w:tbl>
    <w:p w:rsidR="009351D0" w:rsidRDefault="009351D0">
      <w:pPr>
        <w:rPr>
          <w:sz w:val="24"/>
        </w:rPr>
        <w:sectPr w:rsidR="009351D0">
          <w:pgSz w:w="11910" w:h="16840"/>
          <w:pgMar w:top="960" w:right="420" w:bottom="1120" w:left="1160" w:header="0" w:footer="925" w:gutter="0"/>
          <w:cols w:space="720"/>
        </w:sectPr>
      </w:pPr>
    </w:p>
    <w:p w:rsidR="009351D0" w:rsidRDefault="009351D0">
      <w:pPr>
        <w:pStyle w:val="a3"/>
        <w:spacing w:before="9"/>
        <w:ind w:left="0"/>
        <w:jc w:val="left"/>
        <w:rPr>
          <w:b/>
          <w:sz w:val="29"/>
        </w:rPr>
      </w:pPr>
    </w:p>
    <w:p w:rsidR="009351D0" w:rsidRDefault="00AE1204">
      <w:pPr>
        <w:ind w:left="428"/>
        <w:rPr>
          <w:sz w:val="23"/>
        </w:rPr>
      </w:pPr>
      <w:r>
        <w:rPr>
          <w:sz w:val="23"/>
        </w:rPr>
        <w:t>Системное</w:t>
      </w:r>
    </w:p>
    <w:p w:rsidR="009351D0" w:rsidRDefault="00AE1204">
      <w:pPr>
        <w:pStyle w:val="a3"/>
        <w:spacing w:before="9"/>
        <w:ind w:left="0"/>
        <w:jc w:val="left"/>
        <w:rPr>
          <w:sz w:val="29"/>
        </w:rPr>
      </w:pPr>
      <w:r>
        <w:br w:type="column"/>
      </w:r>
    </w:p>
    <w:p w:rsidR="009351D0" w:rsidRDefault="00AE1204">
      <w:pPr>
        <w:ind w:left="428"/>
        <w:rPr>
          <w:sz w:val="23"/>
        </w:rPr>
      </w:pPr>
      <w:r>
        <w:rPr>
          <w:sz w:val="23"/>
        </w:rPr>
        <w:t>Устный и</w:t>
      </w:r>
    </w:p>
    <w:p w:rsidR="009351D0" w:rsidRDefault="00AE1204">
      <w:pPr>
        <w:spacing w:before="62"/>
        <w:ind w:left="254"/>
        <w:rPr>
          <w:i/>
          <w:sz w:val="23"/>
        </w:rPr>
      </w:pPr>
      <w:r>
        <w:br w:type="column"/>
      </w:r>
      <w:r>
        <w:rPr>
          <w:i/>
          <w:sz w:val="23"/>
        </w:rPr>
        <w:lastRenderedPageBreak/>
        <w:t>Итоговый контроль</w:t>
      </w:r>
    </w:p>
    <w:p w:rsidR="009351D0" w:rsidRDefault="00375468" w:rsidP="00FA6214">
      <w:pPr>
        <w:pStyle w:val="a5"/>
        <w:numPr>
          <w:ilvl w:val="1"/>
          <w:numId w:val="38"/>
        </w:numPr>
        <w:tabs>
          <w:tab w:val="left" w:pos="1621"/>
        </w:tabs>
        <w:spacing w:before="16"/>
        <w:ind w:hanging="251"/>
        <w:jc w:val="left"/>
        <w:rPr>
          <w:sz w:val="23"/>
        </w:rPr>
      </w:pPr>
      <w:r w:rsidRPr="00375468">
        <w:pict>
          <v:group id="_x0000_s1039" style="position:absolute;left:0;text-align:left;margin-left:73.8pt;margin-top:-13.4pt;width:472.25pt;height:484.35pt;z-index:-255546368;mso-position-horizontal-relative:page" coordorigin="1476,-268" coordsize="9445,9687">
            <v:line id="_x0000_s1052" style="position:absolute" from="1486,-264" to="10910,-264" strokeweight=".48pt"/>
            <v:shape id="_x0000_s1051" style="position:absolute;left:1485;top:5;width:9425;height:4107" coordorigin="1486,5" coordsize="9425,4107" o:spt="100" adj="0,,0" path="m1486,12r2344,m3845,12r2345,m6204,12r2342,m8561,12r2349,m3838,5r,3732m6197,5r,3732m8554,5r,3732m1486,3730r2344,m3845,3730r2345,m6204,3730r2342,m8561,3730r2349,m1486,4112r2344,m3845,4112r2345,m6204,4112r2342,m8561,4112r2349,e" filled="f" strokeweight=".72pt">
              <v:stroke joinstyle="round"/>
              <v:formulas/>
              <v:path arrowok="t" o:connecttype="segments"/>
            </v:shape>
            <v:shape id="_x0000_s1050" style="position:absolute;left:1480;top:-269;width:2350;height:9687" coordorigin="1481,-268" coordsize="2350,9687" o:spt="100" adj="0,,0" path="m1481,-268r,9686m1486,9413r2344,e" filled="f" strokeweight=".48pt">
              <v:stroke joinstyle="round"/>
              <v:formulas/>
              <v:path arrowok="t" o:connecttype="segments"/>
            </v:shape>
            <v:line id="_x0000_s1049" style="position:absolute" from="3838,4104" to="3838,9408" strokeweight=".72pt"/>
            <v:rect id="_x0000_s1048" style="position:absolute;left:3830;top:9408;width:10;height:10" fillcolor="black" stroked="f"/>
            <v:line id="_x0000_s1047" style="position:absolute" from="3840,9413" to="6190,9413" strokeweight=".48pt"/>
            <v:line id="_x0000_s1046" style="position:absolute" from="6197,4104" to="6197,9408" strokeweight=".72pt"/>
            <v:rect id="_x0000_s1045" style="position:absolute;left:6189;top:9408;width:10;height:10" fillcolor="black" stroked="f"/>
            <v:line id="_x0000_s1044" style="position:absolute" from="6199,9413" to="8546,9413" strokeweight=".48pt"/>
            <v:line id="_x0000_s1043" style="position:absolute" from="8554,4104" to="8554,9408" strokeweight=".72pt"/>
            <v:rect id="_x0000_s1042" style="position:absolute;left:8546;top:9408;width:10;height:10" fillcolor="black" stroked="f"/>
            <v:line id="_x0000_s1041" style="position:absolute" from="8556,9413" to="10910,9413" strokeweight=".48pt"/>
            <v:line id="_x0000_s1040" style="position:absolute" from="10915,-268" to="10915,9418" strokeweight=".16969mm"/>
            <w10:wrap anchorx="page"/>
          </v:group>
        </w:pict>
      </w:r>
      <w:r w:rsidR="00AE1204">
        <w:rPr>
          <w:sz w:val="23"/>
        </w:rPr>
        <w:t>общепринятая</w:t>
      </w:r>
    </w:p>
    <w:p w:rsidR="009351D0" w:rsidRDefault="00AE1204">
      <w:pPr>
        <w:pStyle w:val="a3"/>
        <w:spacing w:before="9"/>
        <w:ind w:left="0"/>
        <w:jc w:val="left"/>
        <w:rPr>
          <w:sz w:val="29"/>
        </w:rPr>
      </w:pPr>
      <w:r>
        <w:br w:type="column"/>
      </w:r>
    </w:p>
    <w:p w:rsidR="009351D0" w:rsidRDefault="00AE1204">
      <w:pPr>
        <w:ind w:left="428"/>
        <w:rPr>
          <w:sz w:val="23"/>
        </w:rPr>
      </w:pPr>
      <w:r>
        <w:rPr>
          <w:sz w:val="23"/>
        </w:rPr>
        <w:t>Организация</w:t>
      </w:r>
    </w:p>
    <w:p w:rsidR="009351D0" w:rsidRDefault="009351D0">
      <w:pPr>
        <w:rPr>
          <w:sz w:val="23"/>
        </w:rPr>
        <w:sectPr w:rsidR="009351D0">
          <w:pgSz w:w="11910" w:h="16840"/>
          <w:pgMar w:top="900" w:right="420" w:bottom="1120" w:left="1160" w:header="0" w:footer="925" w:gutter="0"/>
          <w:cols w:num="4" w:space="720" w:equalWidth="0">
            <w:col w:w="1539" w:space="818"/>
            <w:col w:w="1378" w:space="39"/>
            <w:col w:w="3072" w:space="227"/>
            <w:col w:w="3257"/>
          </w:cols>
        </w:sectPr>
      </w:pPr>
    </w:p>
    <w:p w:rsidR="009351D0" w:rsidRDefault="00AE1204">
      <w:pPr>
        <w:ind w:left="428" w:right="23"/>
        <w:rPr>
          <w:sz w:val="23"/>
        </w:rPr>
      </w:pPr>
      <w:r>
        <w:rPr>
          <w:sz w:val="23"/>
        </w:rPr>
        <w:lastRenderedPageBreak/>
        <w:t>обобщение итогов учебной деятельности по разделу, теме</w:t>
      </w:r>
    </w:p>
    <w:p w:rsidR="009351D0" w:rsidRDefault="00AE1204">
      <w:pPr>
        <w:ind w:left="428" w:right="-16"/>
        <w:rPr>
          <w:sz w:val="23"/>
        </w:rPr>
      </w:pPr>
      <w:r>
        <w:br w:type="column"/>
      </w:r>
      <w:r>
        <w:rPr>
          <w:sz w:val="23"/>
        </w:rPr>
        <w:lastRenderedPageBreak/>
        <w:t>письменный опрос, тестирование, контрольные и диагностические работы, проекты.</w:t>
      </w:r>
    </w:p>
    <w:p w:rsidR="009351D0" w:rsidRDefault="00AE1204">
      <w:pPr>
        <w:ind w:left="406" w:right="-12"/>
        <w:rPr>
          <w:sz w:val="23"/>
        </w:rPr>
      </w:pPr>
      <w:r>
        <w:br w:type="column"/>
      </w:r>
      <w:r>
        <w:rPr>
          <w:sz w:val="23"/>
        </w:rPr>
        <w:lastRenderedPageBreak/>
        <w:t xml:space="preserve">пятибалльная шкала для оценки полноты и глубины освоения материала, умения решать </w:t>
      </w:r>
      <w:proofErr w:type="spellStart"/>
      <w:proofErr w:type="gramStart"/>
      <w:r>
        <w:rPr>
          <w:sz w:val="23"/>
        </w:rPr>
        <w:t>учебно</w:t>
      </w:r>
      <w:proofErr w:type="spellEnd"/>
      <w:r>
        <w:rPr>
          <w:sz w:val="23"/>
        </w:rPr>
        <w:t>- познавательные</w:t>
      </w:r>
      <w:proofErr w:type="gramEnd"/>
      <w:r>
        <w:rPr>
          <w:sz w:val="23"/>
        </w:rPr>
        <w:t xml:space="preserve"> и практические задачи;</w:t>
      </w:r>
    </w:p>
    <w:p w:rsidR="009351D0" w:rsidRDefault="00AE1204" w:rsidP="00FA6214">
      <w:pPr>
        <w:pStyle w:val="a5"/>
        <w:numPr>
          <w:ilvl w:val="1"/>
          <w:numId w:val="38"/>
        </w:numPr>
        <w:tabs>
          <w:tab w:val="left" w:pos="657"/>
        </w:tabs>
        <w:spacing w:line="263" w:lineRule="exact"/>
        <w:ind w:left="656" w:hanging="251"/>
        <w:jc w:val="left"/>
        <w:rPr>
          <w:sz w:val="23"/>
        </w:rPr>
      </w:pPr>
      <w:r>
        <w:rPr>
          <w:sz w:val="23"/>
        </w:rPr>
        <w:t xml:space="preserve">работы </w:t>
      </w:r>
      <w:proofErr w:type="gramStart"/>
      <w:r>
        <w:rPr>
          <w:sz w:val="23"/>
        </w:rPr>
        <w:t>в</w:t>
      </w:r>
      <w:proofErr w:type="gramEnd"/>
    </w:p>
    <w:p w:rsidR="009351D0" w:rsidRDefault="00AE1204">
      <w:pPr>
        <w:ind w:left="406" w:right="48"/>
        <w:rPr>
          <w:sz w:val="23"/>
        </w:rPr>
      </w:pPr>
      <w:r>
        <w:rPr>
          <w:sz w:val="23"/>
        </w:rPr>
        <w:t>«</w:t>
      </w:r>
      <w:proofErr w:type="spellStart"/>
      <w:r>
        <w:rPr>
          <w:sz w:val="23"/>
        </w:rPr>
        <w:t>Портфолио</w:t>
      </w:r>
      <w:proofErr w:type="spellEnd"/>
      <w:r>
        <w:rPr>
          <w:sz w:val="23"/>
        </w:rPr>
        <w:t>» оцениваются по критериям, обозначенным педагогом и классом</w:t>
      </w:r>
    </w:p>
    <w:p w:rsidR="009351D0" w:rsidRDefault="00AE1204">
      <w:pPr>
        <w:ind w:left="209" w:right="740"/>
        <w:rPr>
          <w:sz w:val="23"/>
        </w:rPr>
      </w:pPr>
      <w:r>
        <w:br w:type="column"/>
      </w:r>
      <w:r>
        <w:rPr>
          <w:sz w:val="23"/>
        </w:rPr>
        <w:lastRenderedPageBreak/>
        <w:t xml:space="preserve">повторения учебного материала, проекты, презентации, творческие работы, предметные недели, олимпиады и конкурсы; </w:t>
      </w:r>
      <w:proofErr w:type="spellStart"/>
      <w:proofErr w:type="gramStart"/>
      <w:r>
        <w:rPr>
          <w:sz w:val="23"/>
        </w:rPr>
        <w:t>психолого</w:t>
      </w:r>
      <w:proofErr w:type="spellEnd"/>
      <w:r>
        <w:rPr>
          <w:sz w:val="23"/>
        </w:rPr>
        <w:t>- педагогическое</w:t>
      </w:r>
      <w:proofErr w:type="gramEnd"/>
      <w:r>
        <w:rPr>
          <w:sz w:val="23"/>
        </w:rPr>
        <w:t xml:space="preserve"> консультирование родителей</w:t>
      </w:r>
    </w:p>
    <w:p w:rsidR="009351D0" w:rsidRDefault="009351D0">
      <w:pPr>
        <w:rPr>
          <w:sz w:val="23"/>
        </w:rPr>
        <w:sectPr w:rsidR="009351D0">
          <w:type w:val="continuous"/>
          <w:pgSz w:w="11910" w:h="16840"/>
          <w:pgMar w:top="1580" w:right="420" w:bottom="280" w:left="1160" w:header="720" w:footer="720" w:gutter="0"/>
          <w:cols w:num="4" w:space="720" w:equalWidth="0">
            <w:col w:w="2277" w:space="80"/>
            <w:col w:w="2342" w:space="39"/>
            <w:col w:w="2514" w:space="39"/>
            <w:col w:w="3039"/>
          </w:cols>
        </w:sectPr>
      </w:pPr>
    </w:p>
    <w:p w:rsidR="009351D0" w:rsidRDefault="00AE1204">
      <w:pPr>
        <w:spacing w:before="16"/>
        <w:ind w:left="613" w:right="863"/>
        <w:jc w:val="center"/>
        <w:rPr>
          <w:i/>
          <w:sz w:val="23"/>
        </w:rPr>
      </w:pPr>
      <w:r>
        <w:rPr>
          <w:i/>
          <w:sz w:val="23"/>
        </w:rPr>
        <w:lastRenderedPageBreak/>
        <w:t>Комплексная диагностика</w:t>
      </w:r>
    </w:p>
    <w:p w:rsidR="009351D0" w:rsidRDefault="009351D0">
      <w:pPr>
        <w:jc w:val="center"/>
        <w:rPr>
          <w:sz w:val="23"/>
        </w:rPr>
        <w:sectPr w:rsidR="009351D0">
          <w:type w:val="continuous"/>
          <w:pgSz w:w="11910" w:h="16840"/>
          <w:pgMar w:top="1580" w:right="420" w:bottom="280" w:left="1160" w:header="720" w:footer="720" w:gutter="0"/>
          <w:cols w:space="720"/>
        </w:sectPr>
      </w:pPr>
    </w:p>
    <w:p w:rsidR="009351D0" w:rsidRDefault="00AE1204">
      <w:pPr>
        <w:spacing w:before="115"/>
        <w:ind w:left="536" w:right="-7"/>
        <w:rPr>
          <w:sz w:val="23"/>
        </w:rPr>
      </w:pPr>
      <w:proofErr w:type="spellStart"/>
      <w:proofErr w:type="gramStart"/>
      <w:r>
        <w:rPr>
          <w:spacing w:val="-1"/>
          <w:sz w:val="23"/>
        </w:rPr>
        <w:lastRenderedPageBreak/>
        <w:t>Диагностировани</w:t>
      </w:r>
      <w:proofErr w:type="spellEnd"/>
      <w:r>
        <w:rPr>
          <w:spacing w:val="-1"/>
          <w:sz w:val="23"/>
        </w:rPr>
        <w:t xml:space="preserve"> </w:t>
      </w:r>
      <w:r>
        <w:rPr>
          <w:sz w:val="23"/>
        </w:rPr>
        <w:t>е</w:t>
      </w:r>
      <w:proofErr w:type="gramEnd"/>
      <w:r>
        <w:rPr>
          <w:sz w:val="23"/>
        </w:rPr>
        <w:t xml:space="preserve"> качества обучения, личностных достижений учащихся.</w:t>
      </w:r>
    </w:p>
    <w:p w:rsidR="009351D0" w:rsidRDefault="00AE1204">
      <w:pPr>
        <w:spacing w:before="115"/>
        <w:ind w:left="483" w:right="-17"/>
        <w:rPr>
          <w:sz w:val="23"/>
        </w:rPr>
      </w:pPr>
      <w:r>
        <w:br w:type="column"/>
      </w:r>
      <w:r>
        <w:rPr>
          <w:sz w:val="23"/>
        </w:rPr>
        <w:lastRenderedPageBreak/>
        <w:t xml:space="preserve">Логопедическое и психологическое тестирование, тесты </w:t>
      </w:r>
      <w:proofErr w:type="spellStart"/>
      <w:r>
        <w:rPr>
          <w:sz w:val="23"/>
        </w:rPr>
        <w:t>обученности</w:t>
      </w:r>
      <w:proofErr w:type="spellEnd"/>
      <w:r>
        <w:rPr>
          <w:sz w:val="23"/>
        </w:rPr>
        <w:t xml:space="preserve"> по предметам, </w:t>
      </w:r>
      <w:proofErr w:type="spellStart"/>
      <w:r>
        <w:rPr>
          <w:sz w:val="23"/>
        </w:rPr>
        <w:t>портфолио</w:t>
      </w:r>
      <w:proofErr w:type="spellEnd"/>
      <w:r>
        <w:rPr>
          <w:sz w:val="23"/>
        </w:rPr>
        <w:t xml:space="preserve"> учащегося, учебные проекты.</w:t>
      </w:r>
    </w:p>
    <w:p w:rsidR="009351D0" w:rsidRDefault="00AE1204">
      <w:pPr>
        <w:spacing w:before="115"/>
        <w:ind w:left="325" w:right="705"/>
        <w:rPr>
          <w:sz w:val="23"/>
        </w:rPr>
      </w:pPr>
      <w:r>
        <w:br w:type="column"/>
      </w:r>
      <w:r>
        <w:rPr>
          <w:sz w:val="23"/>
        </w:rPr>
        <w:lastRenderedPageBreak/>
        <w:t>Результаты оцениваются:</w:t>
      </w:r>
    </w:p>
    <w:p w:rsidR="009351D0" w:rsidRDefault="00AE1204" w:rsidP="00FA6214">
      <w:pPr>
        <w:pStyle w:val="a5"/>
        <w:numPr>
          <w:ilvl w:val="0"/>
          <w:numId w:val="35"/>
        </w:numPr>
        <w:tabs>
          <w:tab w:val="left" w:pos="460"/>
        </w:tabs>
        <w:spacing w:before="1"/>
        <w:ind w:firstLine="0"/>
        <w:jc w:val="left"/>
        <w:rPr>
          <w:sz w:val="23"/>
        </w:rPr>
      </w:pPr>
      <w:r>
        <w:rPr>
          <w:sz w:val="23"/>
        </w:rPr>
        <w:t xml:space="preserve">по бальной </w:t>
      </w:r>
      <w:r>
        <w:rPr>
          <w:spacing w:val="-3"/>
          <w:sz w:val="23"/>
        </w:rPr>
        <w:t xml:space="preserve">системе </w:t>
      </w:r>
      <w:r>
        <w:rPr>
          <w:sz w:val="23"/>
        </w:rPr>
        <w:t>теста;</w:t>
      </w:r>
    </w:p>
    <w:p w:rsidR="009351D0" w:rsidRDefault="00AE1204" w:rsidP="00FA6214">
      <w:pPr>
        <w:pStyle w:val="a5"/>
        <w:numPr>
          <w:ilvl w:val="0"/>
          <w:numId w:val="35"/>
        </w:numPr>
        <w:tabs>
          <w:tab w:val="left" w:pos="460"/>
        </w:tabs>
        <w:ind w:right="248" w:firstLine="0"/>
        <w:jc w:val="left"/>
        <w:rPr>
          <w:sz w:val="23"/>
        </w:rPr>
      </w:pPr>
      <w:r>
        <w:rPr>
          <w:sz w:val="23"/>
        </w:rPr>
        <w:t xml:space="preserve">по уровням: </w:t>
      </w:r>
      <w:proofErr w:type="gramStart"/>
      <w:r>
        <w:rPr>
          <w:sz w:val="23"/>
        </w:rPr>
        <w:t>высокий</w:t>
      </w:r>
      <w:proofErr w:type="gramEnd"/>
      <w:r>
        <w:rPr>
          <w:sz w:val="23"/>
        </w:rPr>
        <w:t xml:space="preserve">, </w:t>
      </w:r>
      <w:r>
        <w:rPr>
          <w:spacing w:val="-3"/>
          <w:sz w:val="23"/>
        </w:rPr>
        <w:t xml:space="preserve">средний, </w:t>
      </w:r>
      <w:r>
        <w:rPr>
          <w:sz w:val="23"/>
        </w:rPr>
        <w:t>низкий;</w:t>
      </w:r>
    </w:p>
    <w:p w:rsidR="009351D0" w:rsidRDefault="00AE1204" w:rsidP="00FA6214">
      <w:pPr>
        <w:pStyle w:val="a5"/>
        <w:numPr>
          <w:ilvl w:val="0"/>
          <w:numId w:val="35"/>
        </w:numPr>
        <w:tabs>
          <w:tab w:val="left" w:pos="460"/>
        </w:tabs>
        <w:ind w:right="173" w:firstLine="0"/>
        <w:jc w:val="left"/>
        <w:rPr>
          <w:sz w:val="23"/>
        </w:rPr>
      </w:pPr>
      <w:r>
        <w:rPr>
          <w:sz w:val="23"/>
        </w:rPr>
        <w:t>по критериям оценки</w:t>
      </w:r>
      <w:r>
        <w:rPr>
          <w:spacing w:val="9"/>
          <w:sz w:val="23"/>
        </w:rPr>
        <w:t xml:space="preserve"> </w:t>
      </w:r>
      <w:proofErr w:type="spellStart"/>
      <w:r>
        <w:rPr>
          <w:spacing w:val="-3"/>
          <w:sz w:val="23"/>
        </w:rPr>
        <w:t>портфолио</w:t>
      </w:r>
      <w:proofErr w:type="spellEnd"/>
      <w:r>
        <w:rPr>
          <w:spacing w:val="-3"/>
          <w:sz w:val="23"/>
        </w:rPr>
        <w:t>;</w:t>
      </w:r>
    </w:p>
    <w:p w:rsidR="009351D0" w:rsidRDefault="00AE1204" w:rsidP="00FA6214">
      <w:pPr>
        <w:pStyle w:val="a5"/>
        <w:numPr>
          <w:ilvl w:val="0"/>
          <w:numId w:val="35"/>
        </w:numPr>
        <w:tabs>
          <w:tab w:val="left" w:pos="460"/>
        </w:tabs>
        <w:ind w:right="357" w:firstLine="0"/>
        <w:jc w:val="left"/>
        <w:rPr>
          <w:sz w:val="23"/>
        </w:rPr>
      </w:pPr>
      <w:r>
        <w:rPr>
          <w:sz w:val="23"/>
        </w:rPr>
        <w:t>по критериям оценки</w:t>
      </w:r>
      <w:r>
        <w:rPr>
          <w:spacing w:val="8"/>
          <w:sz w:val="23"/>
        </w:rPr>
        <w:t xml:space="preserve"> </w:t>
      </w:r>
      <w:r>
        <w:rPr>
          <w:spacing w:val="-3"/>
          <w:sz w:val="23"/>
        </w:rPr>
        <w:t>проектов.</w:t>
      </w:r>
    </w:p>
    <w:p w:rsidR="009351D0" w:rsidRDefault="00AE1204">
      <w:pPr>
        <w:spacing w:before="115"/>
        <w:ind w:left="251" w:right="749"/>
        <w:rPr>
          <w:sz w:val="23"/>
        </w:rPr>
      </w:pPr>
      <w:r>
        <w:br w:type="column"/>
      </w:r>
      <w:proofErr w:type="spellStart"/>
      <w:r>
        <w:rPr>
          <w:sz w:val="23"/>
        </w:rPr>
        <w:lastRenderedPageBreak/>
        <w:t>Медико-психолог</w:t>
      </w:r>
      <w:proofErr w:type="gramStart"/>
      <w:r>
        <w:rPr>
          <w:sz w:val="23"/>
        </w:rPr>
        <w:t>о</w:t>
      </w:r>
      <w:proofErr w:type="spellEnd"/>
      <w:r>
        <w:rPr>
          <w:sz w:val="23"/>
        </w:rPr>
        <w:t>-</w:t>
      </w:r>
      <w:proofErr w:type="gramEnd"/>
      <w:r>
        <w:rPr>
          <w:sz w:val="23"/>
        </w:rPr>
        <w:t xml:space="preserve"> педагогический консилиум с выработкой рекомендаций по уточнению и коррекции индивидуального образовательного маршрута учащегося с ОВЗ,</w:t>
      </w:r>
    </w:p>
    <w:p w:rsidR="009351D0" w:rsidRDefault="00AE1204">
      <w:pPr>
        <w:ind w:left="251" w:right="1027"/>
        <w:rPr>
          <w:sz w:val="23"/>
        </w:rPr>
      </w:pPr>
      <w:proofErr w:type="spellStart"/>
      <w:r>
        <w:rPr>
          <w:sz w:val="23"/>
        </w:rPr>
        <w:t>коррекционн</w:t>
      </w:r>
      <w:proofErr w:type="gramStart"/>
      <w:r>
        <w:rPr>
          <w:sz w:val="23"/>
        </w:rPr>
        <w:t>о</w:t>
      </w:r>
      <w:proofErr w:type="spellEnd"/>
      <w:r>
        <w:rPr>
          <w:sz w:val="23"/>
        </w:rPr>
        <w:t>-</w:t>
      </w:r>
      <w:proofErr w:type="gramEnd"/>
      <w:r>
        <w:rPr>
          <w:sz w:val="23"/>
        </w:rPr>
        <w:t xml:space="preserve"> развивающие занятия, занятия с психологом и логопедом, </w:t>
      </w:r>
      <w:proofErr w:type="spellStart"/>
      <w:r>
        <w:rPr>
          <w:sz w:val="23"/>
        </w:rPr>
        <w:t>психолого</w:t>
      </w:r>
      <w:proofErr w:type="spellEnd"/>
      <w:r>
        <w:rPr>
          <w:sz w:val="23"/>
        </w:rPr>
        <w:t>- педагогическое консультирование родителей</w:t>
      </w:r>
    </w:p>
    <w:p w:rsidR="009351D0" w:rsidRDefault="009351D0">
      <w:pPr>
        <w:rPr>
          <w:sz w:val="23"/>
        </w:rPr>
        <w:sectPr w:rsidR="009351D0">
          <w:type w:val="continuous"/>
          <w:pgSz w:w="11910" w:h="16840"/>
          <w:pgMar w:top="1580" w:right="420" w:bottom="280" w:left="1160" w:header="720" w:footer="720" w:gutter="0"/>
          <w:cols w:num="4" w:space="720" w:equalWidth="0">
            <w:col w:w="2262" w:space="40"/>
            <w:col w:w="2478" w:space="39"/>
            <w:col w:w="2392" w:space="40"/>
            <w:col w:w="3079"/>
          </w:cols>
        </w:sectPr>
      </w:pPr>
    </w:p>
    <w:p w:rsidR="009351D0" w:rsidRDefault="00AE1204">
      <w:pPr>
        <w:pStyle w:val="a3"/>
        <w:spacing w:before="7"/>
        <w:ind w:right="425"/>
      </w:pPr>
      <w: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9351D0" w:rsidRDefault="00AE1204">
      <w:pPr>
        <w:pStyle w:val="a3"/>
        <w:spacing w:before="1"/>
        <w:ind w:right="426"/>
      </w:pPr>
      <w: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9351D0" w:rsidRDefault="00AE1204">
      <w:pPr>
        <w:pStyle w:val="a3"/>
        <w:ind w:right="426"/>
      </w:pPr>
      <w:r>
        <w:t xml:space="preserve">Системная оценка личностных, </w:t>
      </w:r>
      <w:proofErr w:type="spellStart"/>
      <w:r>
        <w:t>метапредметных</w:t>
      </w:r>
      <w:proofErr w:type="spellEnd"/>
      <w:r>
        <w:t xml:space="preserve"> и предметных результатов реализуется в рамках накопительной системы – рабочего </w:t>
      </w:r>
      <w:proofErr w:type="spellStart"/>
      <w:r>
        <w:t>По</w:t>
      </w:r>
      <w:r w:rsidR="009415F3">
        <w:t>р</w:t>
      </w:r>
      <w:r>
        <w:t>тфолио</w:t>
      </w:r>
      <w:proofErr w:type="spellEnd"/>
      <w:r>
        <w:t xml:space="preserve"> учащегося, а также в стадии разработки находятся мониторинговые исследования.</w:t>
      </w:r>
    </w:p>
    <w:p w:rsidR="009351D0" w:rsidRDefault="00AE1204">
      <w:pPr>
        <w:pStyle w:val="Heading2"/>
      </w:pPr>
      <w:r>
        <w:t>Формы представления образовательных результатов:</w:t>
      </w:r>
    </w:p>
    <w:p w:rsidR="009351D0" w:rsidRDefault="00AE1204" w:rsidP="00FA6214">
      <w:pPr>
        <w:pStyle w:val="a5"/>
        <w:numPr>
          <w:ilvl w:val="1"/>
          <w:numId w:val="35"/>
        </w:numPr>
        <w:tabs>
          <w:tab w:val="left" w:pos="681"/>
        </w:tabs>
        <w:spacing w:line="274" w:lineRule="exact"/>
        <w:ind w:left="680"/>
        <w:rPr>
          <w:sz w:val="24"/>
        </w:rPr>
      </w:pPr>
      <w:r>
        <w:rPr>
          <w:sz w:val="24"/>
        </w:rPr>
        <w:t>дневник</w:t>
      </w:r>
      <w:r>
        <w:rPr>
          <w:spacing w:val="2"/>
          <w:sz w:val="24"/>
        </w:rPr>
        <w:t xml:space="preserve"> </w:t>
      </w:r>
      <w:r>
        <w:rPr>
          <w:sz w:val="24"/>
        </w:rPr>
        <w:t>учащегося;</w:t>
      </w:r>
    </w:p>
    <w:p w:rsidR="009351D0" w:rsidRDefault="00AE1204" w:rsidP="00FA6214">
      <w:pPr>
        <w:pStyle w:val="a5"/>
        <w:numPr>
          <w:ilvl w:val="1"/>
          <w:numId w:val="35"/>
        </w:numPr>
        <w:tabs>
          <w:tab w:val="left" w:pos="681"/>
        </w:tabs>
        <w:ind w:left="680"/>
        <w:rPr>
          <w:sz w:val="24"/>
        </w:rPr>
      </w:pPr>
      <w:r>
        <w:rPr>
          <w:sz w:val="24"/>
        </w:rPr>
        <w:t>личное дело учащегося;</w:t>
      </w:r>
    </w:p>
    <w:p w:rsidR="009351D0" w:rsidRDefault="009351D0">
      <w:pPr>
        <w:jc w:val="both"/>
        <w:rPr>
          <w:sz w:val="24"/>
        </w:rPr>
        <w:sectPr w:rsidR="009351D0">
          <w:type w:val="continuous"/>
          <w:pgSz w:w="11910" w:h="16840"/>
          <w:pgMar w:top="1580" w:right="420" w:bottom="280" w:left="1160" w:header="720" w:footer="720" w:gutter="0"/>
          <w:cols w:space="720"/>
        </w:sectPr>
      </w:pPr>
    </w:p>
    <w:p w:rsidR="009351D0" w:rsidRDefault="00AE1204" w:rsidP="00FA6214">
      <w:pPr>
        <w:pStyle w:val="a5"/>
        <w:numPr>
          <w:ilvl w:val="1"/>
          <w:numId w:val="35"/>
        </w:numPr>
        <w:tabs>
          <w:tab w:val="left" w:pos="818"/>
        </w:tabs>
        <w:spacing w:before="70"/>
        <w:ind w:right="427" w:firstLine="0"/>
        <w:rPr>
          <w:sz w:val="24"/>
        </w:rPr>
      </w:pPr>
      <w:r>
        <w:rPr>
          <w:sz w:val="24"/>
        </w:rPr>
        <w:lastRenderedPageBreak/>
        <w:t>тексты итоговых диагностических контрольных работ, диктантов и анализ их выполнения</w:t>
      </w:r>
      <w:r>
        <w:rPr>
          <w:spacing w:val="-1"/>
          <w:sz w:val="24"/>
        </w:rPr>
        <w:t xml:space="preserve"> </w:t>
      </w:r>
      <w:proofErr w:type="gramStart"/>
      <w:r>
        <w:rPr>
          <w:sz w:val="24"/>
        </w:rPr>
        <w:t>обучающимся</w:t>
      </w:r>
      <w:proofErr w:type="gramEnd"/>
      <w:r>
        <w:rPr>
          <w:sz w:val="24"/>
        </w:rPr>
        <w:t>;</w:t>
      </w:r>
    </w:p>
    <w:p w:rsidR="009351D0" w:rsidRDefault="00AE1204" w:rsidP="00FA6214">
      <w:pPr>
        <w:pStyle w:val="a5"/>
        <w:numPr>
          <w:ilvl w:val="1"/>
          <w:numId w:val="35"/>
        </w:numPr>
        <w:tabs>
          <w:tab w:val="left" w:pos="717"/>
        </w:tabs>
        <w:ind w:right="426" w:firstLine="0"/>
        <w:rPr>
          <w:sz w:val="24"/>
        </w:rPr>
      </w:pPr>
      <w:r>
        <w:rPr>
          <w:sz w:val="24"/>
        </w:rPr>
        <w:t xml:space="preserve">устная оценка успешности результатов, формулировка причин неудач и рекомендаций по устранению пробелов в </w:t>
      </w:r>
      <w:proofErr w:type="spellStart"/>
      <w:r>
        <w:rPr>
          <w:sz w:val="24"/>
        </w:rPr>
        <w:t>обученности</w:t>
      </w:r>
      <w:proofErr w:type="spellEnd"/>
      <w:r>
        <w:rPr>
          <w:sz w:val="24"/>
        </w:rPr>
        <w:t xml:space="preserve"> по</w:t>
      </w:r>
      <w:r>
        <w:rPr>
          <w:spacing w:val="-1"/>
          <w:sz w:val="24"/>
        </w:rPr>
        <w:t xml:space="preserve"> </w:t>
      </w:r>
      <w:r>
        <w:rPr>
          <w:sz w:val="24"/>
        </w:rPr>
        <w:t>предметам;</w:t>
      </w:r>
    </w:p>
    <w:p w:rsidR="009351D0" w:rsidRDefault="00AE1204" w:rsidP="00FA6214">
      <w:pPr>
        <w:pStyle w:val="a5"/>
        <w:numPr>
          <w:ilvl w:val="1"/>
          <w:numId w:val="35"/>
        </w:numPr>
        <w:tabs>
          <w:tab w:val="left" w:pos="830"/>
        </w:tabs>
        <w:ind w:right="420" w:firstLine="0"/>
        <w:rPr>
          <w:sz w:val="24"/>
        </w:rPr>
      </w:pPr>
      <w:r>
        <w:rPr>
          <w:sz w:val="24"/>
        </w:rPr>
        <w:t>результаты психолого-педагогических исследований, иллюстрирующих динамику развития отдельных интеллектуальных и личностных качеств</w:t>
      </w:r>
      <w:r>
        <w:rPr>
          <w:spacing w:val="-1"/>
          <w:sz w:val="24"/>
        </w:rPr>
        <w:t xml:space="preserve"> </w:t>
      </w:r>
      <w:r>
        <w:rPr>
          <w:sz w:val="24"/>
        </w:rPr>
        <w:t>обучающегося;</w:t>
      </w:r>
    </w:p>
    <w:p w:rsidR="009351D0" w:rsidRDefault="00AE1204" w:rsidP="00FA6214">
      <w:pPr>
        <w:pStyle w:val="a5"/>
        <w:numPr>
          <w:ilvl w:val="1"/>
          <w:numId w:val="35"/>
        </w:numPr>
        <w:tabs>
          <w:tab w:val="left" w:pos="681"/>
        </w:tabs>
        <w:ind w:left="680"/>
        <w:rPr>
          <w:sz w:val="24"/>
        </w:rPr>
      </w:pPr>
      <w:proofErr w:type="spellStart"/>
      <w:r>
        <w:rPr>
          <w:sz w:val="24"/>
        </w:rPr>
        <w:t>портфолио</w:t>
      </w:r>
      <w:proofErr w:type="spellEnd"/>
      <w:r>
        <w:rPr>
          <w:spacing w:val="1"/>
          <w:sz w:val="24"/>
        </w:rPr>
        <w:t xml:space="preserve"> </w:t>
      </w:r>
      <w:r>
        <w:rPr>
          <w:sz w:val="24"/>
        </w:rPr>
        <w:t>учащегося.</w:t>
      </w:r>
    </w:p>
    <w:p w:rsidR="009351D0" w:rsidRDefault="00AE1204">
      <w:pPr>
        <w:pStyle w:val="Heading2"/>
      </w:pPr>
      <w:proofErr w:type="spellStart"/>
      <w:r>
        <w:t>Портфолио</w:t>
      </w:r>
      <w:proofErr w:type="spellEnd"/>
      <w:r>
        <w:t xml:space="preserve"> учащегося:</w:t>
      </w:r>
    </w:p>
    <w:p w:rsidR="009351D0" w:rsidRDefault="00AE1204" w:rsidP="00FA6214">
      <w:pPr>
        <w:pStyle w:val="a5"/>
        <w:numPr>
          <w:ilvl w:val="0"/>
          <w:numId w:val="34"/>
        </w:numPr>
        <w:tabs>
          <w:tab w:val="left" w:pos="693"/>
        </w:tabs>
        <w:ind w:right="425" w:firstLine="0"/>
        <w:rPr>
          <w:sz w:val="24"/>
        </w:rPr>
      </w:pPr>
      <w:r>
        <w:rPr>
          <w:sz w:val="24"/>
        </w:rPr>
        <w:t xml:space="preserve">является современным педагогическим инструментом сопровождения развития и оценки </w:t>
      </w:r>
      <w:proofErr w:type="gramStart"/>
      <w:r>
        <w:rPr>
          <w:sz w:val="24"/>
        </w:rPr>
        <w:t>достижений</w:t>
      </w:r>
      <w:proofErr w:type="gramEnd"/>
      <w:r>
        <w:rPr>
          <w:sz w:val="24"/>
        </w:rPr>
        <w:t xml:space="preserve"> обучающихся с ЗПР, ориентированным на обновление и совершенствование качества</w:t>
      </w:r>
      <w:r>
        <w:rPr>
          <w:spacing w:val="-2"/>
          <w:sz w:val="24"/>
        </w:rPr>
        <w:t xml:space="preserve"> </w:t>
      </w:r>
      <w:r>
        <w:rPr>
          <w:sz w:val="24"/>
        </w:rPr>
        <w:t>образования;</w:t>
      </w:r>
    </w:p>
    <w:p w:rsidR="009351D0" w:rsidRDefault="00AE1204">
      <w:pPr>
        <w:pStyle w:val="a3"/>
        <w:ind w:right="425"/>
      </w:pPr>
      <w:r>
        <w:t>позволяет учитывать возрастные особенности развития универсальных учебных действий обучающихся с ЗПР;</w:t>
      </w:r>
    </w:p>
    <w:p w:rsidR="009351D0" w:rsidRDefault="00AE1204" w:rsidP="00FA6214">
      <w:pPr>
        <w:pStyle w:val="a5"/>
        <w:numPr>
          <w:ilvl w:val="0"/>
          <w:numId w:val="34"/>
        </w:numPr>
        <w:tabs>
          <w:tab w:val="left" w:pos="703"/>
        </w:tabs>
        <w:ind w:right="427" w:firstLine="0"/>
        <w:rPr>
          <w:sz w:val="24"/>
        </w:rPr>
      </w:pPr>
      <w:r>
        <w:rPr>
          <w:sz w:val="24"/>
        </w:rPr>
        <w:t>предполагает активное вовлечение учащихся и их родителей в оценочную деятельность на основе проблемного анализа, рефлексии и оптимистического</w:t>
      </w:r>
      <w:r>
        <w:rPr>
          <w:spacing w:val="-2"/>
          <w:sz w:val="24"/>
        </w:rPr>
        <w:t xml:space="preserve"> </w:t>
      </w:r>
      <w:r>
        <w:rPr>
          <w:sz w:val="24"/>
        </w:rPr>
        <w:t>прогнозирования.</w:t>
      </w:r>
    </w:p>
    <w:p w:rsidR="009351D0" w:rsidRDefault="00AE1204">
      <w:pPr>
        <w:pStyle w:val="a3"/>
        <w:ind w:right="425"/>
      </w:pPr>
      <w:r>
        <w:t xml:space="preserve">По результатам оценки, которая формируется на основе материалов </w:t>
      </w:r>
      <w:proofErr w:type="spellStart"/>
      <w:r>
        <w:t>портфолио</w:t>
      </w:r>
      <w:proofErr w:type="spellEnd"/>
      <w:r>
        <w:t xml:space="preserve"> достижений, делаются выводы о:</w:t>
      </w:r>
    </w:p>
    <w:p w:rsidR="009351D0" w:rsidRDefault="00AE1204" w:rsidP="00FA6214">
      <w:pPr>
        <w:pStyle w:val="a5"/>
        <w:numPr>
          <w:ilvl w:val="2"/>
          <w:numId w:val="38"/>
        </w:numPr>
        <w:tabs>
          <w:tab w:val="left" w:pos="806"/>
        </w:tabs>
        <w:ind w:right="425" w:firstLine="0"/>
        <w:rPr>
          <w:sz w:val="24"/>
        </w:rPr>
      </w:pPr>
      <w:proofErr w:type="spellStart"/>
      <w:r>
        <w:rPr>
          <w:sz w:val="24"/>
        </w:rPr>
        <w:t>сформированности</w:t>
      </w:r>
      <w:proofErr w:type="spellEnd"/>
      <w:r>
        <w:rPr>
          <w:sz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1"/>
          <w:sz w:val="24"/>
        </w:rPr>
        <w:t xml:space="preserve"> </w:t>
      </w:r>
      <w:r>
        <w:rPr>
          <w:sz w:val="24"/>
        </w:rPr>
        <w:t>школе;</w:t>
      </w:r>
    </w:p>
    <w:p w:rsidR="009351D0" w:rsidRDefault="00AE1204" w:rsidP="00FA6214">
      <w:pPr>
        <w:pStyle w:val="a5"/>
        <w:numPr>
          <w:ilvl w:val="2"/>
          <w:numId w:val="38"/>
        </w:numPr>
        <w:tabs>
          <w:tab w:val="left" w:pos="988"/>
        </w:tabs>
        <w:ind w:right="426" w:firstLine="0"/>
        <w:rPr>
          <w:sz w:val="24"/>
        </w:rPr>
      </w:pPr>
      <w:proofErr w:type="spellStart"/>
      <w:r>
        <w:rPr>
          <w:sz w:val="24"/>
        </w:rPr>
        <w:t>сформированности</w:t>
      </w:r>
      <w:proofErr w:type="spellEnd"/>
      <w:r>
        <w:rPr>
          <w:sz w:val="24"/>
        </w:rPr>
        <w:t xml:space="preserve"> основ умения учиться, понимаемой как способности к самоорганизации с целью постановки и решения учебно-познавательных и </w:t>
      </w:r>
      <w:proofErr w:type="spellStart"/>
      <w:proofErr w:type="gramStart"/>
      <w:r>
        <w:rPr>
          <w:sz w:val="24"/>
        </w:rPr>
        <w:t>учебно</w:t>
      </w:r>
      <w:proofErr w:type="spellEnd"/>
      <w:r>
        <w:rPr>
          <w:sz w:val="24"/>
        </w:rPr>
        <w:t>- практических</w:t>
      </w:r>
      <w:proofErr w:type="gramEnd"/>
      <w:r>
        <w:rPr>
          <w:spacing w:val="-1"/>
          <w:sz w:val="24"/>
        </w:rPr>
        <w:t xml:space="preserve"> </w:t>
      </w:r>
      <w:r>
        <w:rPr>
          <w:sz w:val="24"/>
        </w:rPr>
        <w:t>задач;</w:t>
      </w:r>
    </w:p>
    <w:p w:rsidR="009351D0" w:rsidRDefault="00AE1204" w:rsidP="00FA6214">
      <w:pPr>
        <w:pStyle w:val="a5"/>
        <w:numPr>
          <w:ilvl w:val="2"/>
          <w:numId w:val="38"/>
        </w:numPr>
        <w:tabs>
          <w:tab w:val="left" w:pos="861"/>
        </w:tabs>
        <w:ind w:right="424" w:firstLine="0"/>
        <w:rPr>
          <w:sz w:val="24"/>
        </w:rPr>
      </w:pPr>
      <w:r>
        <w:rPr>
          <w:sz w:val="24"/>
        </w:rPr>
        <w:t>индивидуальном прогрессе в основных сферах развития личности - мотивационн</w:t>
      </w:r>
      <w:proofErr w:type="gramStart"/>
      <w:r>
        <w:rPr>
          <w:sz w:val="24"/>
        </w:rPr>
        <w:t>о-</w:t>
      </w:r>
      <w:proofErr w:type="gramEnd"/>
      <w:r>
        <w:rPr>
          <w:sz w:val="24"/>
        </w:rPr>
        <w:t xml:space="preserve"> смысловой, познавательной, эмоциональной, волевой и </w:t>
      </w:r>
      <w:proofErr w:type="spellStart"/>
      <w:r>
        <w:rPr>
          <w:sz w:val="24"/>
        </w:rPr>
        <w:t>саморегуляции</w:t>
      </w:r>
      <w:proofErr w:type="spellEnd"/>
      <w:r>
        <w:rPr>
          <w:sz w:val="24"/>
        </w:rPr>
        <w:t>.</w:t>
      </w:r>
    </w:p>
    <w:p w:rsidR="009351D0" w:rsidRDefault="00AE1204">
      <w:pPr>
        <w:spacing w:before="5"/>
        <w:ind w:left="2461"/>
        <w:jc w:val="both"/>
        <w:rPr>
          <w:b/>
          <w:i/>
          <w:sz w:val="23"/>
        </w:rPr>
      </w:pPr>
      <w:r>
        <w:rPr>
          <w:b/>
          <w:i/>
          <w:sz w:val="23"/>
        </w:rPr>
        <w:t>Формы контроля и учета достижений обучающихся</w:t>
      </w:r>
    </w:p>
    <w:p w:rsidR="009351D0" w:rsidRDefault="009351D0">
      <w:pPr>
        <w:pStyle w:val="a3"/>
        <w:spacing w:before="6"/>
        <w:ind w:left="0"/>
        <w:jc w:val="left"/>
        <w:rPr>
          <w:b/>
          <w:i/>
          <w:sz w:val="11"/>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0"/>
        <w:gridCol w:w="2270"/>
        <w:gridCol w:w="2270"/>
        <w:gridCol w:w="2270"/>
      </w:tblGrid>
      <w:tr w:rsidR="009351D0">
        <w:trPr>
          <w:trHeight w:val="385"/>
        </w:trPr>
        <w:tc>
          <w:tcPr>
            <w:tcW w:w="4540" w:type="dxa"/>
            <w:gridSpan w:val="2"/>
            <w:tcBorders>
              <w:bottom w:val="single" w:sz="6" w:space="0" w:color="000000"/>
              <w:right w:val="single" w:sz="6" w:space="0" w:color="000000"/>
            </w:tcBorders>
          </w:tcPr>
          <w:p w:rsidR="009351D0" w:rsidRDefault="00AE1204">
            <w:pPr>
              <w:pStyle w:val="TableParagraph"/>
              <w:spacing w:line="258" w:lineRule="exact"/>
              <w:ind w:left="107"/>
              <w:rPr>
                <w:sz w:val="23"/>
              </w:rPr>
            </w:pPr>
            <w:r>
              <w:rPr>
                <w:sz w:val="23"/>
              </w:rPr>
              <w:t>Обязательные формы и методы контроля</w:t>
            </w:r>
          </w:p>
        </w:tc>
        <w:tc>
          <w:tcPr>
            <w:tcW w:w="4540" w:type="dxa"/>
            <w:gridSpan w:val="2"/>
            <w:tcBorders>
              <w:left w:val="single" w:sz="6" w:space="0" w:color="000000"/>
              <w:bottom w:val="single" w:sz="6" w:space="0" w:color="000000"/>
            </w:tcBorders>
          </w:tcPr>
          <w:p w:rsidR="009351D0" w:rsidRDefault="00AE1204">
            <w:pPr>
              <w:pStyle w:val="TableParagraph"/>
              <w:spacing w:line="258" w:lineRule="exact"/>
              <w:ind w:left="103"/>
              <w:rPr>
                <w:sz w:val="23"/>
              </w:rPr>
            </w:pPr>
            <w:r>
              <w:rPr>
                <w:sz w:val="23"/>
              </w:rPr>
              <w:t>Иные формы учета достижений</w:t>
            </w:r>
          </w:p>
        </w:tc>
      </w:tr>
      <w:tr w:rsidR="009351D0">
        <w:trPr>
          <w:trHeight w:val="791"/>
        </w:trPr>
        <w:tc>
          <w:tcPr>
            <w:tcW w:w="2270" w:type="dxa"/>
            <w:tcBorders>
              <w:top w:val="single" w:sz="6" w:space="0" w:color="000000"/>
              <w:bottom w:val="single" w:sz="6" w:space="0" w:color="000000"/>
              <w:right w:val="single" w:sz="6" w:space="0" w:color="000000"/>
            </w:tcBorders>
          </w:tcPr>
          <w:p w:rsidR="009351D0" w:rsidRDefault="00AE1204">
            <w:pPr>
              <w:pStyle w:val="TableParagraph"/>
              <w:ind w:left="107" w:right="861"/>
              <w:rPr>
                <w:i/>
                <w:sz w:val="23"/>
              </w:rPr>
            </w:pPr>
            <w:r>
              <w:rPr>
                <w:i/>
                <w:sz w:val="23"/>
              </w:rPr>
              <w:t>текущая аттестация</w:t>
            </w:r>
          </w:p>
        </w:tc>
        <w:tc>
          <w:tcPr>
            <w:tcW w:w="227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58" w:lineRule="exact"/>
              <w:ind w:left="105"/>
              <w:rPr>
                <w:i/>
                <w:sz w:val="23"/>
              </w:rPr>
            </w:pPr>
            <w:r>
              <w:rPr>
                <w:i/>
                <w:sz w:val="23"/>
              </w:rPr>
              <w:t>итоговая</w:t>
            </w:r>
          </w:p>
          <w:p w:rsidR="009351D0" w:rsidRDefault="00AE1204">
            <w:pPr>
              <w:pStyle w:val="TableParagraph"/>
              <w:spacing w:before="3" w:line="264" w:lineRule="exact"/>
              <w:ind w:left="105" w:right="575"/>
              <w:rPr>
                <w:i/>
                <w:sz w:val="23"/>
              </w:rPr>
            </w:pPr>
            <w:r>
              <w:rPr>
                <w:i/>
                <w:sz w:val="23"/>
              </w:rPr>
              <w:t>(четверть, год) аттестация</w:t>
            </w:r>
          </w:p>
        </w:tc>
        <w:tc>
          <w:tcPr>
            <w:tcW w:w="227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ind w:left="103" w:right="731"/>
              <w:rPr>
                <w:i/>
                <w:sz w:val="23"/>
              </w:rPr>
            </w:pPr>
            <w:r>
              <w:rPr>
                <w:i/>
                <w:sz w:val="23"/>
              </w:rPr>
              <w:t>урочная деятельность</w:t>
            </w:r>
          </w:p>
        </w:tc>
        <w:tc>
          <w:tcPr>
            <w:tcW w:w="2270" w:type="dxa"/>
            <w:tcBorders>
              <w:top w:val="single" w:sz="6" w:space="0" w:color="000000"/>
              <w:left w:val="single" w:sz="6" w:space="0" w:color="000000"/>
              <w:bottom w:val="single" w:sz="6" w:space="0" w:color="000000"/>
            </w:tcBorders>
          </w:tcPr>
          <w:p w:rsidR="009351D0" w:rsidRDefault="00AE1204">
            <w:pPr>
              <w:pStyle w:val="TableParagraph"/>
              <w:ind w:left="104" w:right="733"/>
              <w:rPr>
                <w:i/>
                <w:sz w:val="23"/>
              </w:rPr>
            </w:pPr>
            <w:r>
              <w:rPr>
                <w:i/>
                <w:sz w:val="23"/>
              </w:rPr>
              <w:t>внеурочная деятельность</w:t>
            </w:r>
          </w:p>
        </w:tc>
      </w:tr>
      <w:tr w:rsidR="009351D0">
        <w:trPr>
          <w:trHeight w:val="3969"/>
        </w:trPr>
        <w:tc>
          <w:tcPr>
            <w:tcW w:w="2270" w:type="dxa"/>
            <w:tcBorders>
              <w:top w:val="single" w:sz="6" w:space="0" w:color="000000"/>
              <w:bottom w:val="single" w:sz="6" w:space="0" w:color="000000"/>
            </w:tcBorders>
          </w:tcPr>
          <w:p w:rsidR="009351D0" w:rsidRDefault="00AE1204" w:rsidP="00FA6214">
            <w:pPr>
              <w:pStyle w:val="TableParagraph"/>
              <w:numPr>
                <w:ilvl w:val="0"/>
                <w:numId w:val="33"/>
              </w:numPr>
              <w:tabs>
                <w:tab w:val="left" w:pos="245"/>
              </w:tabs>
              <w:spacing w:line="260" w:lineRule="exact"/>
              <w:ind w:hanging="138"/>
              <w:rPr>
                <w:sz w:val="23"/>
              </w:rPr>
            </w:pPr>
            <w:r>
              <w:rPr>
                <w:sz w:val="23"/>
              </w:rPr>
              <w:t>устный</w:t>
            </w:r>
            <w:r>
              <w:rPr>
                <w:spacing w:val="-2"/>
                <w:sz w:val="23"/>
              </w:rPr>
              <w:t xml:space="preserve"> </w:t>
            </w:r>
            <w:r>
              <w:rPr>
                <w:sz w:val="23"/>
              </w:rPr>
              <w:t>опрос</w:t>
            </w:r>
          </w:p>
          <w:p w:rsidR="009351D0" w:rsidRDefault="00AE1204" w:rsidP="00FA6214">
            <w:pPr>
              <w:pStyle w:val="TableParagraph"/>
              <w:numPr>
                <w:ilvl w:val="0"/>
                <w:numId w:val="33"/>
              </w:numPr>
              <w:tabs>
                <w:tab w:val="left" w:pos="243"/>
              </w:tabs>
              <w:spacing w:line="264" w:lineRule="exact"/>
              <w:ind w:left="242" w:hanging="136"/>
              <w:rPr>
                <w:sz w:val="23"/>
              </w:rPr>
            </w:pPr>
            <w:r>
              <w:rPr>
                <w:sz w:val="23"/>
              </w:rPr>
              <w:t>письменная</w:t>
            </w:r>
          </w:p>
          <w:p w:rsidR="009351D0" w:rsidRDefault="00AE1204">
            <w:pPr>
              <w:pStyle w:val="TableParagraph"/>
              <w:ind w:left="107" w:right="415"/>
              <w:rPr>
                <w:sz w:val="23"/>
              </w:rPr>
            </w:pPr>
            <w:r>
              <w:rPr>
                <w:sz w:val="23"/>
              </w:rPr>
              <w:t>-самостоятельная работа</w:t>
            </w:r>
          </w:p>
          <w:p w:rsidR="009351D0" w:rsidRDefault="00AE1204" w:rsidP="00FA6214">
            <w:pPr>
              <w:pStyle w:val="TableParagraph"/>
              <w:numPr>
                <w:ilvl w:val="0"/>
                <w:numId w:val="33"/>
              </w:numPr>
              <w:tabs>
                <w:tab w:val="left" w:pos="243"/>
              </w:tabs>
              <w:spacing w:line="264" w:lineRule="exact"/>
              <w:ind w:left="242" w:hanging="136"/>
              <w:rPr>
                <w:sz w:val="23"/>
              </w:rPr>
            </w:pPr>
            <w:r>
              <w:rPr>
                <w:sz w:val="23"/>
              </w:rPr>
              <w:t>диктанты</w:t>
            </w:r>
          </w:p>
          <w:p w:rsidR="009351D0" w:rsidRDefault="00AE1204">
            <w:pPr>
              <w:pStyle w:val="TableParagraph"/>
              <w:spacing w:before="1"/>
              <w:ind w:left="107" w:right="816"/>
              <w:rPr>
                <w:sz w:val="23"/>
              </w:rPr>
            </w:pPr>
            <w:r>
              <w:rPr>
                <w:sz w:val="23"/>
              </w:rPr>
              <w:t>-контрольное списывание</w:t>
            </w:r>
          </w:p>
          <w:p w:rsidR="009351D0" w:rsidRDefault="00AE1204" w:rsidP="00FA6214">
            <w:pPr>
              <w:pStyle w:val="TableParagraph"/>
              <w:numPr>
                <w:ilvl w:val="0"/>
                <w:numId w:val="33"/>
              </w:numPr>
              <w:tabs>
                <w:tab w:val="left" w:pos="243"/>
              </w:tabs>
              <w:spacing w:line="263" w:lineRule="exact"/>
              <w:ind w:left="242" w:hanging="136"/>
              <w:rPr>
                <w:sz w:val="23"/>
              </w:rPr>
            </w:pPr>
            <w:r>
              <w:rPr>
                <w:sz w:val="23"/>
              </w:rPr>
              <w:t>тестовые</w:t>
            </w:r>
            <w:r>
              <w:rPr>
                <w:spacing w:val="-1"/>
                <w:sz w:val="23"/>
              </w:rPr>
              <w:t xml:space="preserve"> </w:t>
            </w:r>
            <w:r>
              <w:rPr>
                <w:sz w:val="23"/>
              </w:rPr>
              <w:t>задания</w:t>
            </w:r>
          </w:p>
          <w:p w:rsidR="009351D0" w:rsidRDefault="00AE1204">
            <w:pPr>
              <w:pStyle w:val="TableParagraph"/>
              <w:spacing w:line="264" w:lineRule="exact"/>
              <w:ind w:left="107"/>
              <w:rPr>
                <w:sz w:val="23"/>
              </w:rPr>
            </w:pPr>
            <w:r>
              <w:rPr>
                <w:sz w:val="23"/>
              </w:rPr>
              <w:t>-графическая работа</w:t>
            </w:r>
          </w:p>
          <w:p w:rsidR="009351D0" w:rsidRDefault="00AE1204" w:rsidP="00FA6214">
            <w:pPr>
              <w:pStyle w:val="TableParagraph"/>
              <w:numPr>
                <w:ilvl w:val="0"/>
                <w:numId w:val="33"/>
              </w:numPr>
              <w:tabs>
                <w:tab w:val="left" w:pos="243"/>
              </w:tabs>
              <w:spacing w:line="264" w:lineRule="exact"/>
              <w:ind w:left="242" w:hanging="136"/>
              <w:rPr>
                <w:sz w:val="23"/>
              </w:rPr>
            </w:pPr>
            <w:r>
              <w:rPr>
                <w:sz w:val="23"/>
              </w:rPr>
              <w:t>изложение</w:t>
            </w:r>
          </w:p>
          <w:p w:rsidR="009351D0" w:rsidRDefault="00AE1204" w:rsidP="00FA6214">
            <w:pPr>
              <w:pStyle w:val="TableParagraph"/>
              <w:numPr>
                <w:ilvl w:val="0"/>
                <w:numId w:val="33"/>
              </w:numPr>
              <w:tabs>
                <w:tab w:val="left" w:pos="243"/>
              </w:tabs>
              <w:spacing w:before="2" w:line="264" w:lineRule="exact"/>
              <w:ind w:left="242" w:hanging="136"/>
              <w:rPr>
                <w:sz w:val="23"/>
              </w:rPr>
            </w:pPr>
            <w:r>
              <w:rPr>
                <w:sz w:val="23"/>
              </w:rPr>
              <w:t>доклад</w:t>
            </w:r>
          </w:p>
          <w:p w:rsidR="009351D0" w:rsidRDefault="00AE1204" w:rsidP="00FA6214">
            <w:pPr>
              <w:pStyle w:val="TableParagraph"/>
              <w:numPr>
                <w:ilvl w:val="0"/>
                <w:numId w:val="33"/>
              </w:numPr>
              <w:tabs>
                <w:tab w:val="left" w:pos="243"/>
              </w:tabs>
              <w:spacing w:line="264" w:lineRule="exact"/>
              <w:ind w:left="242" w:hanging="136"/>
              <w:rPr>
                <w:sz w:val="23"/>
              </w:rPr>
            </w:pPr>
            <w:r>
              <w:rPr>
                <w:sz w:val="23"/>
              </w:rPr>
              <w:t>творческая</w:t>
            </w:r>
            <w:r>
              <w:rPr>
                <w:spacing w:val="-2"/>
                <w:sz w:val="23"/>
              </w:rPr>
              <w:t xml:space="preserve"> </w:t>
            </w:r>
            <w:r>
              <w:rPr>
                <w:sz w:val="23"/>
              </w:rPr>
              <w:t>работа</w:t>
            </w:r>
          </w:p>
          <w:p w:rsidR="009351D0" w:rsidRDefault="00AE1204">
            <w:pPr>
              <w:pStyle w:val="TableParagraph"/>
              <w:spacing w:before="3" w:line="264" w:lineRule="exact"/>
              <w:ind w:left="107" w:right="248"/>
              <w:rPr>
                <w:sz w:val="23"/>
              </w:rPr>
            </w:pPr>
            <w:r>
              <w:rPr>
                <w:sz w:val="23"/>
              </w:rPr>
              <w:t>-посещение уроков по программам наблюдения</w:t>
            </w:r>
          </w:p>
        </w:tc>
        <w:tc>
          <w:tcPr>
            <w:tcW w:w="2270" w:type="dxa"/>
            <w:tcBorders>
              <w:top w:val="single" w:sz="6" w:space="0" w:color="000000"/>
              <w:bottom w:val="single" w:sz="6" w:space="0" w:color="000000"/>
            </w:tcBorders>
          </w:tcPr>
          <w:p w:rsidR="009351D0" w:rsidRDefault="00AE1204" w:rsidP="00FA6214">
            <w:pPr>
              <w:pStyle w:val="TableParagraph"/>
              <w:numPr>
                <w:ilvl w:val="0"/>
                <w:numId w:val="32"/>
              </w:numPr>
              <w:tabs>
                <w:tab w:val="left" w:pos="243"/>
              </w:tabs>
              <w:ind w:right="209" w:firstLine="0"/>
              <w:rPr>
                <w:sz w:val="23"/>
              </w:rPr>
            </w:pPr>
            <w:r>
              <w:rPr>
                <w:sz w:val="23"/>
              </w:rPr>
              <w:t xml:space="preserve">диагностическая контрольная </w:t>
            </w:r>
            <w:r>
              <w:rPr>
                <w:spacing w:val="-3"/>
                <w:sz w:val="23"/>
              </w:rPr>
              <w:t>работа</w:t>
            </w:r>
          </w:p>
          <w:p w:rsidR="009351D0" w:rsidRDefault="00AE1204" w:rsidP="00FA6214">
            <w:pPr>
              <w:pStyle w:val="TableParagraph"/>
              <w:numPr>
                <w:ilvl w:val="0"/>
                <w:numId w:val="32"/>
              </w:numPr>
              <w:tabs>
                <w:tab w:val="left" w:pos="243"/>
              </w:tabs>
              <w:spacing w:line="263" w:lineRule="exact"/>
              <w:ind w:left="242"/>
              <w:rPr>
                <w:sz w:val="23"/>
              </w:rPr>
            </w:pPr>
            <w:r>
              <w:rPr>
                <w:sz w:val="23"/>
              </w:rPr>
              <w:t>диктанты</w:t>
            </w:r>
          </w:p>
          <w:p w:rsidR="009351D0" w:rsidRDefault="00AE1204" w:rsidP="00FA6214">
            <w:pPr>
              <w:pStyle w:val="TableParagraph"/>
              <w:numPr>
                <w:ilvl w:val="0"/>
                <w:numId w:val="32"/>
              </w:numPr>
              <w:tabs>
                <w:tab w:val="left" w:pos="243"/>
              </w:tabs>
              <w:spacing w:line="264" w:lineRule="exact"/>
              <w:ind w:left="242"/>
              <w:rPr>
                <w:sz w:val="23"/>
              </w:rPr>
            </w:pPr>
            <w:r>
              <w:rPr>
                <w:sz w:val="23"/>
              </w:rPr>
              <w:t>изложение</w:t>
            </w:r>
          </w:p>
          <w:p w:rsidR="009351D0" w:rsidRDefault="00AE1204" w:rsidP="00FA6214">
            <w:pPr>
              <w:pStyle w:val="TableParagraph"/>
              <w:numPr>
                <w:ilvl w:val="0"/>
                <w:numId w:val="32"/>
              </w:numPr>
              <w:tabs>
                <w:tab w:val="left" w:pos="243"/>
              </w:tabs>
              <w:ind w:right="257" w:firstLine="0"/>
              <w:rPr>
                <w:sz w:val="23"/>
              </w:rPr>
            </w:pPr>
            <w:r>
              <w:rPr>
                <w:sz w:val="23"/>
              </w:rPr>
              <w:t xml:space="preserve">контроль </w:t>
            </w:r>
            <w:r>
              <w:rPr>
                <w:spacing w:val="-3"/>
                <w:sz w:val="23"/>
              </w:rPr>
              <w:t xml:space="preserve">техники </w:t>
            </w:r>
            <w:r>
              <w:rPr>
                <w:sz w:val="23"/>
              </w:rPr>
              <w:t>чтения</w:t>
            </w:r>
          </w:p>
        </w:tc>
        <w:tc>
          <w:tcPr>
            <w:tcW w:w="2270" w:type="dxa"/>
            <w:tcBorders>
              <w:top w:val="single" w:sz="6" w:space="0" w:color="000000"/>
              <w:bottom w:val="single" w:sz="6" w:space="0" w:color="000000"/>
              <w:right w:val="single" w:sz="6" w:space="0" w:color="000000"/>
            </w:tcBorders>
          </w:tcPr>
          <w:p w:rsidR="009351D0" w:rsidRDefault="00AE1204">
            <w:pPr>
              <w:pStyle w:val="TableParagraph"/>
              <w:ind w:left="106" w:right="315"/>
              <w:rPr>
                <w:sz w:val="23"/>
              </w:rPr>
            </w:pPr>
            <w:r>
              <w:rPr>
                <w:sz w:val="23"/>
              </w:rPr>
              <w:t>- анализ динамики текущей успеваемости</w:t>
            </w:r>
          </w:p>
        </w:tc>
        <w:tc>
          <w:tcPr>
            <w:tcW w:w="2270" w:type="dxa"/>
            <w:tcBorders>
              <w:top w:val="single" w:sz="6" w:space="0" w:color="000000"/>
              <w:left w:val="single" w:sz="6" w:space="0" w:color="000000"/>
              <w:bottom w:val="single" w:sz="6" w:space="0" w:color="000000"/>
            </w:tcBorders>
          </w:tcPr>
          <w:p w:rsidR="009351D0" w:rsidRDefault="00AE1204" w:rsidP="00FA6214">
            <w:pPr>
              <w:pStyle w:val="TableParagraph"/>
              <w:numPr>
                <w:ilvl w:val="0"/>
                <w:numId w:val="31"/>
              </w:numPr>
              <w:tabs>
                <w:tab w:val="left" w:pos="241"/>
              </w:tabs>
              <w:ind w:right="692" w:firstLine="0"/>
              <w:rPr>
                <w:sz w:val="23"/>
              </w:rPr>
            </w:pPr>
            <w:r>
              <w:rPr>
                <w:sz w:val="23"/>
              </w:rPr>
              <w:t xml:space="preserve">участие в выставках, конкурсах, </w:t>
            </w:r>
            <w:r>
              <w:rPr>
                <w:spacing w:val="-1"/>
                <w:sz w:val="23"/>
              </w:rPr>
              <w:t>соревнованиях</w:t>
            </w:r>
          </w:p>
          <w:p w:rsidR="009351D0" w:rsidRDefault="00AE1204" w:rsidP="00FA6214">
            <w:pPr>
              <w:pStyle w:val="TableParagraph"/>
              <w:numPr>
                <w:ilvl w:val="0"/>
                <w:numId w:val="31"/>
              </w:numPr>
              <w:tabs>
                <w:tab w:val="left" w:pos="239"/>
              </w:tabs>
              <w:ind w:right="756" w:firstLine="0"/>
              <w:rPr>
                <w:sz w:val="23"/>
              </w:rPr>
            </w:pPr>
            <w:r>
              <w:rPr>
                <w:sz w:val="23"/>
              </w:rPr>
              <w:t xml:space="preserve">активность </w:t>
            </w:r>
            <w:r>
              <w:rPr>
                <w:spacing w:val="-14"/>
                <w:sz w:val="23"/>
              </w:rPr>
              <w:t xml:space="preserve">в </w:t>
            </w:r>
            <w:r>
              <w:rPr>
                <w:sz w:val="23"/>
              </w:rPr>
              <w:t>проектах и программах внеурочной деятельности</w:t>
            </w:r>
          </w:p>
          <w:p w:rsidR="009351D0" w:rsidRDefault="00AE1204" w:rsidP="00FA6214">
            <w:pPr>
              <w:pStyle w:val="TableParagraph"/>
              <w:numPr>
                <w:ilvl w:val="0"/>
                <w:numId w:val="31"/>
              </w:numPr>
              <w:tabs>
                <w:tab w:val="left" w:pos="239"/>
              </w:tabs>
              <w:ind w:left="238" w:hanging="135"/>
              <w:rPr>
                <w:sz w:val="23"/>
              </w:rPr>
            </w:pPr>
            <w:r>
              <w:rPr>
                <w:sz w:val="23"/>
              </w:rPr>
              <w:t>творческий</w:t>
            </w:r>
            <w:r>
              <w:rPr>
                <w:spacing w:val="-2"/>
                <w:sz w:val="23"/>
              </w:rPr>
              <w:t xml:space="preserve"> </w:t>
            </w:r>
            <w:r>
              <w:rPr>
                <w:sz w:val="23"/>
              </w:rPr>
              <w:t>отчет</w:t>
            </w:r>
          </w:p>
        </w:tc>
      </w:tr>
      <w:tr w:rsidR="009351D0">
        <w:trPr>
          <w:trHeight w:val="793"/>
        </w:trPr>
        <w:tc>
          <w:tcPr>
            <w:tcW w:w="2270" w:type="dxa"/>
            <w:tcBorders>
              <w:top w:val="single" w:sz="6" w:space="0" w:color="000000"/>
            </w:tcBorders>
          </w:tcPr>
          <w:p w:rsidR="009351D0" w:rsidRDefault="009351D0">
            <w:pPr>
              <w:pStyle w:val="TableParagraph"/>
            </w:pPr>
          </w:p>
        </w:tc>
        <w:tc>
          <w:tcPr>
            <w:tcW w:w="2270" w:type="dxa"/>
            <w:tcBorders>
              <w:top w:val="single" w:sz="6" w:space="0" w:color="000000"/>
            </w:tcBorders>
          </w:tcPr>
          <w:p w:rsidR="009351D0" w:rsidRDefault="009351D0">
            <w:pPr>
              <w:pStyle w:val="TableParagraph"/>
            </w:pPr>
          </w:p>
        </w:tc>
        <w:tc>
          <w:tcPr>
            <w:tcW w:w="4540" w:type="dxa"/>
            <w:gridSpan w:val="2"/>
            <w:tcBorders>
              <w:top w:val="single" w:sz="6" w:space="0" w:color="000000"/>
            </w:tcBorders>
          </w:tcPr>
          <w:p w:rsidR="009351D0" w:rsidRDefault="00AE1204">
            <w:pPr>
              <w:pStyle w:val="TableParagraph"/>
              <w:spacing w:line="258" w:lineRule="exact"/>
              <w:ind w:left="106"/>
              <w:rPr>
                <w:sz w:val="23"/>
              </w:rPr>
            </w:pPr>
            <w:r>
              <w:rPr>
                <w:sz w:val="23"/>
              </w:rPr>
              <w:t xml:space="preserve">- </w:t>
            </w:r>
            <w:proofErr w:type="spellStart"/>
            <w:r>
              <w:rPr>
                <w:sz w:val="23"/>
              </w:rPr>
              <w:t>портфолио</w:t>
            </w:r>
            <w:proofErr w:type="spellEnd"/>
          </w:p>
          <w:p w:rsidR="009351D0" w:rsidRDefault="00AE1204">
            <w:pPr>
              <w:pStyle w:val="TableParagraph"/>
              <w:spacing w:before="3" w:line="264" w:lineRule="exact"/>
              <w:ind w:left="106" w:right="979"/>
              <w:rPr>
                <w:sz w:val="23"/>
              </w:rPr>
            </w:pPr>
            <w:r>
              <w:rPr>
                <w:sz w:val="23"/>
              </w:rPr>
              <w:t>-анализ психолого-педагогических исследований</w:t>
            </w:r>
          </w:p>
        </w:tc>
      </w:tr>
    </w:tbl>
    <w:p w:rsidR="009351D0" w:rsidRDefault="00AE1204">
      <w:pPr>
        <w:pStyle w:val="a3"/>
        <w:ind w:right="424"/>
      </w:pPr>
      <w:proofErr w:type="gramStart"/>
      <w:r>
        <w:t xml:space="preserve">Оценка </w:t>
      </w:r>
      <w:r>
        <w:rPr>
          <w:b/>
        </w:rPr>
        <w:t xml:space="preserve">предметных </w:t>
      </w:r>
      <w:r>
        <w:t>результатов начинается со 2-го года обучения, т. е.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 Во</w:t>
      </w:r>
      <w:r>
        <w:rPr>
          <w:spacing w:val="59"/>
        </w:rPr>
        <w:t xml:space="preserve"> </w:t>
      </w:r>
      <w:r>
        <w:t>время</w:t>
      </w:r>
    </w:p>
    <w:p w:rsidR="009351D0" w:rsidRDefault="009351D0">
      <w:pPr>
        <w:sectPr w:rsidR="009351D0">
          <w:pgSz w:w="11910" w:h="16840"/>
          <w:pgMar w:top="880" w:right="420" w:bottom="1200" w:left="1160" w:header="0" w:footer="925" w:gutter="0"/>
          <w:cols w:space="720"/>
        </w:sectPr>
      </w:pPr>
    </w:p>
    <w:p w:rsidR="009351D0" w:rsidRDefault="00375468">
      <w:pPr>
        <w:pStyle w:val="a3"/>
        <w:spacing w:before="70"/>
        <w:ind w:right="425"/>
      </w:pPr>
      <w:r>
        <w:lastRenderedPageBreak/>
        <w:pict>
          <v:line id="_x0000_s1038" style="position:absolute;left:0;text-align:left;z-index:251660288;mso-position-horizontal-relative:page;mso-position-vertical-relative:page" from="74.3pt,770.75pt" to="533.65pt,770.75pt" strokeweight=".48pt">
            <w10:wrap anchorx="page" anchory="page"/>
          </v:line>
        </w:pict>
      </w:r>
      <w:r w:rsidR="00AE1204">
        <w:t xml:space="preserve">обучения в 1 классе целесообразно всячески поощрять и стимулировать работу </w:t>
      </w:r>
      <w:proofErr w:type="gramStart"/>
      <w:r w:rsidR="00AE1204">
        <w:t>обучающихся</w:t>
      </w:r>
      <w:proofErr w:type="gramEnd"/>
      <w:r w:rsidR="00AE1204">
        <w:t>, используя только качественную оценку.</w:t>
      </w:r>
    </w:p>
    <w:p w:rsidR="009351D0" w:rsidRDefault="00AE1204">
      <w:pPr>
        <w:pStyle w:val="Heading2"/>
        <w:spacing w:before="7" w:line="276" w:lineRule="auto"/>
        <w:ind w:left="3231" w:right="1252" w:hanging="1865"/>
      </w:pPr>
      <w:r>
        <w:t xml:space="preserve">Оценка результатов освоения содержания образовательных программ </w:t>
      </w:r>
      <w:proofErr w:type="gramStart"/>
      <w:r>
        <w:t>обучающимися</w:t>
      </w:r>
      <w:proofErr w:type="gramEnd"/>
      <w:r>
        <w:t xml:space="preserve"> с ЗПР по предметам.</w:t>
      </w:r>
    </w:p>
    <w:p w:rsidR="009351D0" w:rsidRDefault="00AE1204">
      <w:pPr>
        <w:pStyle w:val="a3"/>
        <w:ind w:right="424"/>
      </w:pPr>
      <w:r>
        <w:rPr>
          <w:b/>
        </w:rPr>
        <w:t xml:space="preserve">Чтение. </w:t>
      </w:r>
      <w:r>
        <w:t>Те</w:t>
      </w:r>
      <w:proofErr w:type="gramStart"/>
      <w:r>
        <w:t>кст дл</w:t>
      </w:r>
      <w:proofErr w:type="gramEnd"/>
      <w: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CC68AF">
        <w:t xml:space="preserve"> </w:t>
      </w:r>
      <w: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w:t>
      </w:r>
      <w:r>
        <w:rPr>
          <w:spacing w:val="-5"/>
        </w:rPr>
        <w:t xml:space="preserve"> </w:t>
      </w:r>
      <w:r>
        <w:t>таблице.</w:t>
      </w: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49"/>
        <w:gridCol w:w="2971"/>
        <w:gridCol w:w="857"/>
        <w:gridCol w:w="2729"/>
      </w:tblGrid>
      <w:tr w:rsidR="009351D0">
        <w:trPr>
          <w:trHeight w:val="275"/>
        </w:trPr>
        <w:tc>
          <w:tcPr>
            <w:tcW w:w="1555" w:type="dxa"/>
          </w:tcPr>
          <w:p w:rsidR="009351D0" w:rsidRDefault="009351D0">
            <w:pPr>
              <w:pStyle w:val="TableParagraph"/>
              <w:rPr>
                <w:sz w:val="20"/>
              </w:rPr>
            </w:pPr>
          </w:p>
        </w:tc>
        <w:tc>
          <w:tcPr>
            <w:tcW w:w="7406" w:type="dxa"/>
            <w:gridSpan w:val="4"/>
          </w:tcPr>
          <w:p w:rsidR="009351D0" w:rsidRDefault="00AE1204">
            <w:pPr>
              <w:pStyle w:val="TableParagraph"/>
              <w:spacing w:line="256" w:lineRule="exact"/>
              <w:ind w:left="108"/>
              <w:rPr>
                <w:b/>
                <w:sz w:val="24"/>
              </w:rPr>
            </w:pPr>
            <w:r>
              <w:rPr>
                <w:b/>
                <w:sz w:val="24"/>
              </w:rPr>
              <w:t>Нормы оценок по технике чтения (1-4 классы)</w:t>
            </w:r>
          </w:p>
        </w:tc>
      </w:tr>
      <w:tr w:rsidR="009351D0">
        <w:trPr>
          <w:trHeight w:val="1106"/>
        </w:trPr>
        <w:tc>
          <w:tcPr>
            <w:tcW w:w="1555" w:type="dxa"/>
          </w:tcPr>
          <w:p w:rsidR="009351D0" w:rsidRDefault="00AE1204">
            <w:pPr>
              <w:pStyle w:val="TableParagraph"/>
              <w:ind w:left="107" w:right="91"/>
              <w:rPr>
                <w:sz w:val="24"/>
              </w:rPr>
            </w:pPr>
            <w:proofErr w:type="gramStart"/>
            <w:r>
              <w:rPr>
                <w:sz w:val="24"/>
              </w:rPr>
              <w:t>1класс (отметки не</w:t>
            </w:r>
            <w:proofErr w:type="gramEnd"/>
          </w:p>
          <w:p w:rsidR="009351D0" w:rsidRDefault="00AE1204">
            <w:pPr>
              <w:pStyle w:val="TableParagraph"/>
              <w:spacing w:line="270" w:lineRule="atLeast"/>
              <w:ind w:left="107" w:right="91"/>
              <w:rPr>
                <w:sz w:val="24"/>
              </w:rPr>
            </w:pPr>
            <w:proofErr w:type="spellStart"/>
            <w:proofErr w:type="gramStart"/>
            <w:r>
              <w:rPr>
                <w:sz w:val="24"/>
              </w:rPr>
              <w:t>выставляютс</w:t>
            </w:r>
            <w:proofErr w:type="spellEnd"/>
            <w:r>
              <w:rPr>
                <w:sz w:val="24"/>
              </w:rPr>
              <w:t xml:space="preserve"> я</w:t>
            </w:r>
            <w:proofErr w:type="gramEnd"/>
            <w:r>
              <w:rPr>
                <w:sz w:val="24"/>
              </w:rPr>
              <w:t>)</w:t>
            </w:r>
          </w:p>
        </w:tc>
        <w:tc>
          <w:tcPr>
            <w:tcW w:w="849" w:type="dxa"/>
          </w:tcPr>
          <w:p w:rsidR="009351D0" w:rsidRDefault="00AE1204">
            <w:pPr>
              <w:pStyle w:val="TableParagraph"/>
              <w:ind w:left="108" w:right="122"/>
              <w:rPr>
                <w:sz w:val="24"/>
              </w:rPr>
            </w:pPr>
            <w:proofErr w:type="spellStart"/>
            <w:proofErr w:type="gramStart"/>
            <w:r>
              <w:rPr>
                <w:sz w:val="24"/>
              </w:rPr>
              <w:t>отмет</w:t>
            </w:r>
            <w:proofErr w:type="spellEnd"/>
            <w:r>
              <w:rPr>
                <w:sz w:val="24"/>
              </w:rPr>
              <w:t xml:space="preserve"> </w:t>
            </w:r>
            <w:proofErr w:type="spellStart"/>
            <w:r>
              <w:rPr>
                <w:sz w:val="24"/>
              </w:rPr>
              <w:t>ка</w:t>
            </w:r>
            <w:proofErr w:type="spellEnd"/>
            <w:proofErr w:type="gramEnd"/>
          </w:p>
        </w:tc>
        <w:tc>
          <w:tcPr>
            <w:tcW w:w="2971" w:type="dxa"/>
          </w:tcPr>
          <w:p w:rsidR="009351D0" w:rsidRDefault="00AE1204">
            <w:pPr>
              <w:pStyle w:val="TableParagraph"/>
              <w:spacing w:line="270" w:lineRule="exact"/>
              <w:ind w:left="108"/>
              <w:rPr>
                <w:sz w:val="24"/>
              </w:rPr>
            </w:pPr>
            <w:r>
              <w:rPr>
                <w:sz w:val="24"/>
              </w:rPr>
              <w:t>1 полугодие</w:t>
            </w:r>
          </w:p>
        </w:tc>
        <w:tc>
          <w:tcPr>
            <w:tcW w:w="857" w:type="dxa"/>
          </w:tcPr>
          <w:p w:rsidR="009351D0" w:rsidRDefault="00AE1204">
            <w:pPr>
              <w:pStyle w:val="TableParagraph"/>
              <w:ind w:left="108" w:right="130"/>
              <w:rPr>
                <w:sz w:val="24"/>
              </w:rPr>
            </w:pPr>
            <w:proofErr w:type="spellStart"/>
            <w:proofErr w:type="gramStart"/>
            <w:r>
              <w:rPr>
                <w:sz w:val="24"/>
              </w:rPr>
              <w:t>отмет</w:t>
            </w:r>
            <w:proofErr w:type="spellEnd"/>
            <w:r>
              <w:rPr>
                <w:sz w:val="24"/>
              </w:rPr>
              <w:t xml:space="preserve"> </w:t>
            </w:r>
            <w:proofErr w:type="spellStart"/>
            <w:r>
              <w:rPr>
                <w:sz w:val="24"/>
              </w:rPr>
              <w:t>ка</w:t>
            </w:r>
            <w:proofErr w:type="spellEnd"/>
            <w:proofErr w:type="gramEnd"/>
          </w:p>
        </w:tc>
        <w:tc>
          <w:tcPr>
            <w:tcW w:w="2729" w:type="dxa"/>
          </w:tcPr>
          <w:p w:rsidR="009351D0" w:rsidRDefault="00AE1204">
            <w:pPr>
              <w:pStyle w:val="TableParagraph"/>
              <w:spacing w:line="270" w:lineRule="exact"/>
              <w:ind w:left="106"/>
              <w:rPr>
                <w:sz w:val="24"/>
              </w:rPr>
            </w:pPr>
            <w:r>
              <w:rPr>
                <w:sz w:val="24"/>
              </w:rPr>
              <w:t>2 полугодие</w:t>
            </w:r>
          </w:p>
        </w:tc>
      </w:tr>
      <w:tr w:rsidR="009351D0">
        <w:trPr>
          <w:trHeight w:val="1379"/>
        </w:trPr>
        <w:tc>
          <w:tcPr>
            <w:tcW w:w="1555" w:type="dxa"/>
          </w:tcPr>
          <w:p w:rsidR="009351D0" w:rsidRDefault="009351D0">
            <w:pPr>
              <w:pStyle w:val="TableParagraph"/>
            </w:pPr>
          </w:p>
        </w:tc>
        <w:tc>
          <w:tcPr>
            <w:tcW w:w="7406" w:type="dxa"/>
            <w:gridSpan w:val="4"/>
          </w:tcPr>
          <w:p w:rsidR="009351D0" w:rsidRDefault="00AE1204">
            <w:pPr>
              <w:pStyle w:val="TableParagraph"/>
              <w:ind w:left="108" w:right="115"/>
              <w:rPr>
                <w:sz w:val="24"/>
              </w:rPr>
            </w:pPr>
            <w:r>
              <w:rPr>
                <w:sz w:val="24"/>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w:t>
            </w:r>
            <w:proofErr w:type="gramStart"/>
            <w:r>
              <w:rPr>
                <w:sz w:val="24"/>
              </w:rPr>
              <w:t>по</w:t>
            </w:r>
            <w:proofErr w:type="gramEnd"/>
          </w:p>
          <w:p w:rsidR="009351D0" w:rsidRDefault="00AE1204">
            <w:pPr>
              <w:pStyle w:val="TableParagraph"/>
              <w:spacing w:line="270" w:lineRule="atLeast"/>
              <w:ind w:left="108" w:right="117"/>
              <w:rPr>
                <w:sz w:val="24"/>
              </w:rPr>
            </w:pPr>
            <w:r>
              <w:rPr>
                <w:sz w:val="24"/>
              </w:rPr>
              <w:t>иллюстрациям. Знать наизусть 3-5 стихотворений. Техника чтения на конец года 10-20 слов в минуту</w:t>
            </w:r>
          </w:p>
        </w:tc>
      </w:tr>
      <w:tr w:rsidR="009351D0">
        <w:trPr>
          <w:trHeight w:val="551"/>
        </w:trPr>
        <w:tc>
          <w:tcPr>
            <w:tcW w:w="1555" w:type="dxa"/>
          </w:tcPr>
          <w:p w:rsidR="009351D0" w:rsidRDefault="00AE1204">
            <w:pPr>
              <w:pStyle w:val="TableParagraph"/>
              <w:spacing w:line="267" w:lineRule="exact"/>
              <w:ind w:left="107"/>
              <w:rPr>
                <w:sz w:val="24"/>
              </w:rPr>
            </w:pPr>
            <w:r>
              <w:rPr>
                <w:sz w:val="24"/>
              </w:rPr>
              <w:t>2 класс</w:t>
            </w:r>
          </w:p>
        </w:tc>
        <w:tc>
          <w:tcPr>
            <w:tcW w:w="849" w:type="dxa"/>
          </w:tcPr>
          <w:p w:rsidR="009351D0" w:rsidRDefault="00AE1204">
            <w:pPr>
              <w:pStyle w:val="TableParagraph"/>
              <w:spacing w:line="267" w:lineRule="exact"/>
              <w:ind w:left="108"/>
              <w:rPr>
                <w:sz w:val="24"/>
              </w:rPr>
            </w:pPr>
            <w:proofErr w:type="spellStart"/>
            <w:r>
              <w:rPr>
                <w:sz w:val="24"/>
              </w:rPr>
              <w:t>отмет</w:t>
            </w:r>
            <w:proofErr w:type="spellEnd"/>
          </w:p>
          <w:p w:rsidR="009351D0" w:rsidRDefault="00AE1204">
            <w:pPr>
              <w:pStyle w:val="TableParagraph"/>
              <w:spacing w:line="264" w:lineRule="exact"/>
              <w:ind w:left="108"/>
              <w:rPr>
                <w:sz w:val="24"/>
              </w:rPr>
            </w:pPr>
            <w:proofErr w:type="spellStart"/>
            <w:r>
              <w:rPr>
                <w:sz w:val="24"/>
              </w:rPr>
              <w:t>ка</w:t>
            </w:r>
            <w:proofErr w:type="spellEnd"/>
          </w:p>
        </w:tc>
        <w:tc>
          <w:tcPr>
            <w:tcW w:w="2971" w:type="dxa"/>
          </w:tcPr>
          <w:p w:rsidR="009351D0" w:rsidRDefault="00AE1204">
            <w:pPr>
              <w:pStyle w:val="TableParagraph"/>
              <w:spacing w:line="267" w:lineRule="exact"/>
              <w:ind w:left="108"/>
              <w:rPr>
                <w:sz w:val="24"/>
              </w:rPr>
            </w:pPr>
            <w:proofErr w:type="gramStart"/>
            <w:r>
              <w:rPr>
                <w:sz w:val="24"/>
              </w:rPr>
              <w:t>1 полугодие (отметки не</w:t>
            </w:r>
            <w:proofErr w:type="gramEnd"/>
          </w:p>
          <w:p w:rsidR="009351D0" w:rsidRDefault="00AE1204">
            <w:pPr>
              <w:pStyle w:val="TableParagraph"/>
              <w:spacing w:line="264" w:lineRule="exact"/>
              <w:ind w:left="108"/>
              <w:rPr>
                <w:sz w:val="24"/>
              </w:rPr>
            </w:pPr>
            <w:r>
              <w:rPr>
                <w:sz w:val="24"/>
              </w:rPr>
              <w:t>выставляются)</w:t>
            </w:r>
          </w:p>
        </w:tc>
        <w:tc>
          <w:tcPr>
            <w:tcW w:w="857" w:type="dxa"/>
          </w:tcPr>
          <w:p w:rsidR="009351D0" w:rsidRDefault="00AE1204">
            <w:pPr>
              <w:pStyle w:val="TableParagraph"/>
              <w:spacing w:line="267" w:lineRule="exact"/>
              <w:ind w:left="108"/>
              <w:rPr>
                <w:sz w:val="24"/>
              </w:rPr>
            </w:pPr>
            <w:proofErr w:type="spellStart"/>
            <w:r>
              <w:rPr>
                <w:sz w:val="24"/>
              </w:rPr>
              <w:t>отмет</w:t>
            </w:r>
            <w:proofErr w:type="spellEnd"/>
          </w:p>
          <w:p w:rsidR="009351D0" w:rsidRDefault="00AE1204">
            <w:pPr>
              <w:pStyle w:val="TableParagraph"/>
              <w:spacing w:line="264" w:lineRule="exact"/>
              <w:ind w:left="108"/>
              <w:rPr>
                <w:sz w:val="24"/>
              </w:rPr>
            </w:pPr>
            <w:proofErr w:type="spellStart"/>
            <w:r>
              <w:rPr>
                <w:sz w:val="24"/>
              </w:rPr>
              <w:t>ка</w:t>
            </w:r>
            <w:proofErr w:type="spellEnd"/>
          </w:p>
        </w:tc>
        <w:tc>
          <w:tcPr>
            <w:tcW w:w="2729" w:type="dxa"/>
          </w:tcPr>
          <w:p w:rsidR="009351D0" w:rsidRDefault="00AE1204">
            <w:pPr>
              <w:pStyle w:val="TableParagraph"/>
              <w:spacing w:line="267" w:lineRule="exact"/>
              <w:ind w:left="106"/>
              <w:rPr>
                <w:sz w:val="24"/>
              </w:rPr>
            </w:pPr>
            <w:r>
              <w:rPr>
                <w:sz w:val="24"/>
              </w:rPr>
              <w:t>2 полугодие</w:t>
            </w:r>
          </w:p>
        </w:tc>
      </w:tr>
      <w:tr w:rsidR="009351D0">
        <w:trPr>
          <w:trHeight w:val="267"/>
        </w:trPr>
        <w:tc>
          <w:tcPr>
            <w:tcW w:w="1555" w:type="dxa"/>
            <w:vMerge w:val="restart"/>
          </w:tcPr>
          <w:p w:rsidR="009351D0" w:rsidRDefault="009351D0">
            <w:pPr>
              <w:pStyle w:val="TableParagraph"/>
            </w:pPr>
          </w:p>
        </w:tc>
        <w:tc>
          <w:tcPr>
            <w:tcW w:w="849" w:type="dxa"/>
            <w:vMerge w:val="restart"/>
          </w:tcPr>
          <w:p w:rsidR="009351D0" w:rsidRDefault="009351D0">
            <w:pPr>
              <w:pStyle w:val="TableParagraph"/>
            </w:pPr>
          </w:p>
        </w:tc>
        <w:tc>
          <w:tcPr>
            <w:tcW w:w="2971" w:type="dxa"/>
            <w:tcBorders>
              <w:bottom w:val="nil"/>
            </w:tcBorders>
          </w:tcPr>
          <w:p w:rsidR="009351D0" w:rsidRDefault="00AE1204">
            <w:pPr>
              <w:pStyle w:val="TableParagraph"/>
              <w:spacing w:line="248" w:lineRule="exact"/>
              <w:ind w:left="108"/>
              <w:rPr>
                <w:sz w:val="24"/>
              </w:rPr>
            </w:pPr>
            <w:r>
              <w:rPr>
                <w:sz w:val="24"/>
              </w:rPr>
              <w:t>Уметь читать вслух</w:t>
            </w:r>
          </w:p>
        </w:tc>
        <w:tc>
          <w:tcPr>
            <w:tcW w:w="857" w:type="dxa"/>
            <w:tcBorders>
              <w:bottom w:val="nil"/>
            </w:tcBorders>
          </w:tcPr>
          <w:p w:rsidR="009351D0" w:rsidRDefault="00AE1204">
            <w:pPr>
              <w:pStyle w:val="TableParagraph"/>
              <w:spacing w:line="248" w:lineRule="exact"/>
              <w:ind w:left="108"/>
              <w:rPr>
                <w:sz w:val="24"/>
              </w:rPr>
            </w:pPr>
            <w:r>
              <w:rPr>
                <w:sz w:val="24"/>
              </w:rPr>
              <w:t>5</w:t>
            </w:r>
          </w:p>
        </w:tc>
        <w:tc>
          <w:tcPr>
            <w:tcW w:w="2729" w:type="dxa"/>
            <w:tcBorders>
              <w:bottom w:val="nil"/>
            </w:tcBorders>
          </w:tcPr>
          <w:p w:rsidR="009351D0" w:rsidRDefault="00AE1204">
            <w:pPr>
              <w:pStyle w:val="TableParagraph"/>
              <w:spacing w:line="248" w:lineRule="exact"/>
              <w:ind w:left="106"/>
              <w:rPr>
                <w:sz w:val="24"/>
              </w:rPr>
            </w:pPr>
            <w:r>
              <w:rPr>
                <w:sz w:val="24"/>
              </w:rPr>
              <w:t xml:space="preserve">30-40 слов </w:t>
            </w:r>
            <w:proofErr w:type="gramStart"/>
            <w:r>
              <w:rPr>
                <w:sz w:val="24"/>
              </w:rPr>
              <w:t>в</w:t>
            </w:r>
            <w:proofErr w:type="gramEnd"/>
            <w:r>
              <w:rPr>
                <w:sz w:val="24"/>
              </w:rPr>
              <w:t xml:space="preserve"> мин.,</w:t>
            </w:r>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сознательно, правильно</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соблюдая паузы и</w:t>
            </w: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proofErr w:type="gramStart"/>
            <w:r>
              <w:rPr>
                <w:sz w:val="24"/>
              </w:rPr>
              <w:t>целыми словами (трудные</w:t>
            </w:r>
            <w:proofErr w:type="gramEnd"/>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интонации,</w:t>
            </w:r>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по смыслу и по структуре</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соответствующие</w:t>
            </w: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proofErr w:type="spellStart"/>
            <w:proofErr w:type="gramStart"/>
            <w:r>
              <w:rPr>
                <w:sz w:val="24"/>
              </w:rPr>
              <w:t>слова-по</w:t>
            </w:r>
            <w:proofErr w:type="spellEnd"/>
            <w:r>
              <w:rPr>
                <w:sz w:val="24"/>
              </w:rPr>
              <w:t xml:space="preserve"> слогам),</w:t>
            </w:r>
            <w:proofErr w:type="gramEnd"/>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знакам препинания.</w:t>
            </w:r>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соблюдать паузы и</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Читать целыми словами</w:t>
            </w: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интонации,</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proofErr w:type="gramStart"/>
            <w:r>
              <w:rPr>
                <w:sz w:val="24"/>
              </w:rPr>
              <w:t>(трудные по смыслу и</w:t>
            </w:r>
            <w:proofErr w:type="gramEnd"/>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proofErr w:type="gramStart"/>
            <w:r>
              <w:rPr>
                <w:sz w:val="24"/>
              </w:rPr>
              <w:t>соответствующие</w:t>
            </w:r>
            <w:proofErr w:type="gramEnd"/>
            <w:r>
              <w:rPr>
                <w:sz w:val="24"/>
              </w:rPr>
              <w:t xml:space="preserve"> знакам</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6" w:lineRule="exact"/>
              <w:ind w:left="106"/>
              <w:rPr>
                <w:sz w:val="24"/>
              </w:rPr>
            </w:pPr>
            <w:r>
              <w:rPr>
                <w:sz w:val="24"/>
              </w:rPr>
              <w:t xml:space="preserve">структуре слова – </w:t>
            </w:r>
            <w:proofErr w:type="gramStart"/>
            <w:r>
              <w:rPr>
                <w:sz w:val="24"/>
              </w:rPr>
              <w:t>по</w:t>
            </w:r>
            <w:proofErr w:type="gramEnd"/>
          </w:p>
        </w:tc>
      </w:tr>
      <w:tr w:rsidR="009351D0">
        <w:trPr>
          <w:trHeight w:val="273"/>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52" w:lineRule="exact"/>
              <w:ind w:left="108"/>
              <w:rPr>
                <w:sz w:val="24"/>
              </w:rPr>
            </w:pPr>
            <w:r>
              <w:rPr>
                <w:sz w:val="24"/>
              </w:rPr>
              <w:t>препинания; владеть</w:t>
            </w:r>
          </w:p>
        </w:tc>
        <w:tc>
          <w:tcPr>
            <w:tcW w:w="857" w:type="dxa"/>
            <w:tcBorders>
              <w:top w:val="nil"/>
              <w:bottom w:val="nil"/>
            </w:tcBorders>
          </w:tcPr>
          <w:p w:rsidR="009351D0" w:rsidRDefault="009351D0">
            <w:pPr>
              <w:pStyle w:val="TableParagraph"/>
              <w:rPr>
                <w:sz w:val="20"/>
              </w:rPr>
            </w:pPr>
          </w:p>
        </w:tc>
        <w:tc>
          <w:tcPr>
            <w:tcW w:w="2729" w:type="dxa"/>
            <w:tcBorders>
              <w:top w:val="nil"/>
              <w:bottom w:val="nil"/>
            </w:tcBorders>
          </w:tcPr>
          <w:p w:rsidR="009351D0" w:rsidRDefault="00AE1204">
            <w:pPr>
              <w:pStyle w:val="TableParagraph"/>
              <w:spacing w:line="253" w:lineRule="exact"/>
              <w:ind w:left="106"/>
              <w:rPr>
                <w:sz w:val="24"/>
              </w:rPr>
            </w:pPr>
            <w:r>
              <w:rPr>
                <w:sz w:val="24"/>
              </w:rPr>
              <w:t>слогам).</w:t>
            </w:r>
          </w:p>
        </w:tc>
      </w:tr>
      <w:tr w:rsidR="009351D0">
        <w:trPr>
          <w:trHeight w:val="27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57" w:lineRule="exact"/>
              <w:ind w:left="108"/>
              <w:rPr>
                <w:sz w:val="24"/>
              </w:rPr>
            </w:pPr>
            <w:r>
              <w:rPr>
                <w:sz w:val="24"/>
              </w:rPr>
              <w:t>темпом и громкостью</w:t>
            </w:r>
          </w:p>
        </w:tc>
        <w:tc>
          <w:tcPr>
            <w:tcW w:w="857" w:type="dxa"/>
          </w:tcPr>
          <w:p w:rsidR="009351D0" w:rsidRDefault="00AE1204">
            <w:pPr>
              <w:pStyle w:val="TableParagraph"/>
              <w:spacing w:line="256" w:lineRule="exact"/>
              <w:ind w:left="108"/>
              <w:rPr>
                <w:sz w:val="24"/>
              </w:rPr>
            </w:pPr>
            <w:r>
              <w:rPr>
                <w:sz w:val="24"/>
              </w:rPr>
              <w:t>4</w:t>
            </w:r>
          </w:p>
        </w:tc>
        <w:tc>
          <w:tcPr>
            <w:tcW w:w="2729" w:type="dxa"/>
          </w:tcPr>
          <w:p w:rsidR="009351D0" w:rsidRDefault="00AE1204">
            <w:pPr>
              <w:pStyle w:val="TableParagraph"/>
              <w:spacing w:line="256" w:lineRule="exact"/>
              <w:ind w:left="106"/>
              <w:rPr>
                <w:sz w:val="24"/>
              </w:rPr>
            </w:pPr>
            <w:r>
              <w:rPr>
                <w:sz w:val="24"/>
              </w:rPr>
              <w:t xml:space="preserve">1-2 </w:t>
            </w:r>
            <w:proofErr w:type="spellStart"/>
            <w:r>
              <w:rPr>
                <w:sz w:val="24"/>
              </w:rPr>
              <w:t>ош</w:t>
            </w:r>
            <w:proofErr w:type="spellEnd"/>
            <w:r>
              <w:rPr>
                <w:sz w:val="24"/>
              </w:rPr>
              <w:t>., 25-30 сл/мин.</w:t>
            </w:r>
          </w:p>
        </w:tc>
      </w:tr>
      <w:tr w:rsidR="009351D0">
        <w:trPr>
          <w:trHeight w:val="248"/>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29" w:lineRule="exact"/>
              <w:ind w:left="108"/>
              <w:rPr>
                <w:sz w:val="24"/>
              </w:rPr>
            </w:pPr>
            <w:r>
              <w:rPr>
                <w:sz w:val="24"/>
              </w:rPr>
              <w:t>речи как средством</w:t>
            </w:r>
          </w:p>
        </w:tc>
        <w:tc>
          <w:tcPr>
            <w:tcW w:w="857" w:type="dxa"/>
            <w:vMerge w:val="restart"/>
          </w:tcPr>
          <w:p w:rsidR="009351D0" w:rsidRDefault="00AE1204">
            <w:pPr>
              <w:pStyle w:val="TableParagraph"/>
              <w:spacing w:line="256" w:lineRule="exact"/>
              <w:ind w:left="108"/>
              <w:rPr>
                <w:sz w:val="24"/>
              </w:rPr>
            </w:pPr>
            <w:r>
              <w:rPr>
                <w:sz w:val="24"/>
              </w:rPr>
              <w:t>3</w:t>
            </w:r>
          </w:p>
        </w:tc>
        <w:tc>
          <w:tcPr>
            <w:tcW w:w="2729" w:type="dxa"/>
            <w:vMerge w:val="restart"/>
          </w:tcPr>
          <w:p w:rsidR="009351D0" w:rsidRDefault="00AE1204">
            <w:pPr>
              <w:pStyle w:val="TableParagraph"/>
              <w:spacing w:line="256" w:lineRule="exact"/>
              <w:ind w:left="106"/>
              <w:rPr>
                <w:sz w:val="24"/>
              </w:rPr>
            </w:pPr>
            <w:r>
              <w:rPr>
                <w:sz w:val="24"/>
              </w:rPr>
              <w:t xml:space="preserve">3-4 </w:t>
            </w:r>
            <w:proofErr w:type="spellStart"/>
            <w:r>
              <w:rPr>
                <w:sz w:val="24"/>
              </w:rPr>
              <w:t>ош</w:t>
            </w:r>
            <w:proofErr w:type="spellEnd"/>
            <w:r>
              <w:rPr>
                <w:sz w:val="24"/>
              </w:rPr>
              <w:t>., 20-25 сл/мин.</w:t>
            </w:r>
          </w:p>
        </w:tc>
      </w:tr>
      <w:tr w:rsidR="009351D0">
        <w:trPr>
          <w:trHeight w:val="23"/>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vMerge w:val="restart"/>
            <w:tcBorders>
              <w:top w:val="nil"/>
              <w:bottom w:val="nil"/>
            </w:tcBorders>
          </w:tcPr>
          <w:p w:rsidR="009351D0" w:rsidRDefault="00AE1204">
            <w:pPr>
              <w:pStyle w:val="TableParagraph"/>
              <w:spacing w:line="266" w:lineRule="exact"/>
              <w:ind w:left="108"/>
              <w:rPr>
                <w:sz w:val="24"/>
              </w:rPr>
            </w:pPr>
            <w:r>
              <w:rPr>
                <w:sz w:val="24"/>
              </w:rPr>
              <w:t>выразительного чтения;</w:t>
            </w:r>
          </w:p>
          <w:p w:rsidR="009351D0" w:rsidRDefault="00AE1204">
            <w:pPr>
              <w:pStyle w:val="TableParagraph"/>
              <w:spacing w:line="270" w:lineRule="atLeast"/>
              <w:ind w:left="108" w:right="1013"/>
              <w:rPr>
                <w:sz w:val="24"/>
              </w:rPr>
            </w:pPr>
            <w:r>
              <w:rPr>
                <w:sz w:val="24"/>
              </w:rPr>
              <w:t>находить в тексте предложения,</w:t>
            </w:r>
          </w:p>
        </w:tc>
        <w:tc>
          <w:tcPr>
            <w:tcW w:w="857" w:type="dxa"/>
            <w:vMerge/>
            <w:tcBorders>
              <w:top w:val="nil"/>
            </w:tcBorders>
          </w:tcPr>
          <w:p w:rsidR="009351D0" w:rsidRDefault="009351D0">
            <w:pPr>
              <w:rPr>
                <w:sz w:val="2"/>
                <w:szCs w:val="2"/>
              </w:rPr>
            </w:pPr>
          </w:p>
        </w:tc>
        <w:tc>
          <w:tcPr>
            <w:tcW w:w="2729" w:type="dxa"/>
            <w:vMerge/>
            <w:tcBorders>
              <w:top w:val="nil"/>
            </w:tcBorders>
          </w:tcPr>
          <w:p w:rsidR="009351D0" w:rsidRDefault="009351D0">
            <w:pPr>
              <w:rPr>
                <w:sz w:val="2"/>
                <w:szCs w:val="2"/>
              </w:rPr>
            </w:pPr>
          </w:p>
        </w:tc>
      </w:tr>
      <w:tr w:rsidR="009351D0">
        <w:trPr>
          <w:trHeight w:val="791"/>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vMerge/>
            <w:tcBorders>
              <w:top w:val="nil"/>
              <w:bottom w:val="nil"/>
            </w:tcBorders>
          </w:tcPr>
          <w:p w:rsidR="009351D0" w:rsidRDefault="009351D0">
            <w:pPr>
              <w:rPr>
                <w:sz w:val="2"/>
                <w:szCs w:val="2"/>
              </w:rPr>
            </w:pPr>
          </w:p>
        </w:tc>
        <w:tc>
          <w:tcPr>
            <w:tcW w:w="857" w:type="dxa"/>
            <w:tcBorders>
              <w:bottom w:val="nil"/>
            </w:tcBorders>
          </w:tcPr>
          <w:p w:rsidR="009351D0" w:rsidRDefault="00AE1204">
            <w:pPr>
              <w:pStyle w:val="TableParagraph"/>
              <w:spacing w:line="268" w:lineRule="exact"/>
              <w:ind w:left="108"/>
              <w:rPr>
                <w:sz w:val="24"/>
              </w:rPr>
            </w:pPr>
            <w:r>
              <w:rPr>
                <w:sz w:val="24"/>
              </w:rPr>
              <w:t>2</w:t>
            </w:r>
          </w:p>
        </w:tc>
        <w:tc>
          <w:tcPr>
            <w:tcW w:w="2729" w:type="dxa"/>
            <w:tcBorders>
              <w:bottom w:val="nil"/>
            </w:tcBorders>
          </w:tcPr>
          <w:p w:rsidR="009351D0" w:rsidRDefault="00AE1204">
            <w:pPr>
              <w:pStyle w:val="TableParagraph"/>
              <w:ind w:left="106" w:right="737"/>
              <w:rPr>
                <w:sz w:val="24"/>
              </w:rPr>
            </w:pPr>
            <w:r>
              <w:rPr>
                <w:sz w:val="24"/>
              </w:rPr>
              <w:t>6 и более ошибок, менее 20 слов</w:t>
            </w: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подтверждающие устное</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9351D0">
            <w:pPr>
              <w:pStyle w:val="TableParagraph"/>
              <w:rPr>
                <w:sz w:val="18"/>
              </w:rPr>
            </w:pPr>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высказывание; давать</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9351D0">
            <w:pPr>
              <w:pStyle w:val="TableParagraph"/>
              <w:rPr>
                <w:sz w:val="18"/>
              </w:rPr>
            </w:pP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подробный пересказ</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9351D0">
            <w:pPr>
              <w:pStyle w:val="TableParagraph"/>
              <w:rPr>
                <w:sz w:val="18"/>
              </w:rPr>
            </w:pPr>
          </w:p>
        </w:tc>
      </w:tr>
      <w:tr w:rsidR="009351D0">
        <w:trPr>
          <w:trHeight w:val="266"/>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небольшого доступного</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9351D0">
            <w:pPr>
              <w:pStyle w:val="TableParagraph"/>
              <w:rPr>
                <w:sz w:val="18"/>
              </w:rPr>
            </w:pPr>
          </w:p>
        </w:tc>
      </w:tr>
      <w:tr w:rsidR="009351D0">
        <w:trPr>
          <w:trHeight w:val="265"/>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bottom w:val="nil"/>
            </w:tcBorders>
          </w:tcPr>
          <w:p w:rsidR="009351D0" w:rsidRDefault="00AE1204">
            <w:pPr>
              <w:pStyle w:val="TableParagraph"/>
              <w:spacing w:line="246" w:lineRule="exact"/>
              <w:ind w:left="108"/>
              <w:rPr>
                <w:sz w:val="24"/>
              </w:rPr>
            </w:pPr>
            <w:r>
              <w:rPr>
                <w:sz w:val="24"/>
              </w:rPr>
              <w:t>текста; техника чтения 25-</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9351D0">
            <w:pPr>
              <w:pStyle w:val="TableParagraph"/>
              <w:rPr>
                <w:sz w:val="18"/>
              </w:rPr>
            </w:pPr>
          </w:p>
        </w:tc>
      </w:tr>
      <w:tr w:rsidR="009351D0">
        <w:trPr>
          <w:trHeight w:val="273"/>
        </w:trPr>
        <w:tc>
          <w:tcPr>
            <w:tcW w:w="1555" w:type="dxa"/>
            <w:vMerge/>
            <w:tcBorders>
              <w:top w:val="nil"/>
            </w:tcBorders>
          </w:tcPr>
          <w:p w:rsidR="009351D0" w:rsidRDefault="009351D0">
            <w:pPr>
              <w:rPr>
                <w:sz w:val="2"/>
                <w:szCs w:val="2"/>
              </w:rPr>
            </w:pPr>
          </w:p>
        </w:tc>
        <w:tc>
          <w:tcPr>
            <w:tcW w:w="849" w:type="dxa"/>
            <w:vMerge/>
            <w:tcBorders>
              <w:top w:val="nil"/>
            </w:tcBorders>
          </w:tcPr>
          <w:p w:rsidR="009351D0" w:rsidRDefault="009351D0">
            <w:pPr>
              <w:rPr>
                <w:sz w:val="2"/>
                <w:szCs w:val="2"/>
              </w:rPr>
            </w:pPr>
          </w:p>
        </w:tc>
        <w:tc>
          <w:tcPr>
            <w:tcW w:w="2971" w:type="dxa"/>
            <w:tcBorders>
              <w:top w:val="nil"/>
            </w:tcBorders>
          </w:tcPr>
          <w:p w:rsidR="009351D0" w:rsidRDefault="00AE1204">
            <w:pPr>
              <w:pStyle w:val="TableParagraph"/>
              <w:spacing w:line="254" w:lineRule="exact"/>
              <w:ind w:left="108"/>
              <w:rPr>
                <w:sz w:val="24"/>
              </w:rPr>
            </w:pPr>
            <w:r>
              <w:rPr>
                <w:sz w:val="24"/>
              </w:rPr>
              <w:t>30 сл./мин.</w:t>
            </w:r>
          </w:p>
        </w:tc>
        <w:tc>
          <w:tcPr>
            <w:tcW w:w="857" w:type="dxa"/>
            <w:tcBorders>
              <w:top w:val="nil"/>
            </w:tcBorders>
          </w:tcPr>
          <w:p w:rsidR="009351D0" w:rsidRDefault="009351D0">
            <w:pPr>
              <w:pStyle w:val="TableParagraph"/>
              <w:rPr>
                <w:sz w:val="20"/>
              </w:rPr>
            </w:pPr>
          </w:p>
        </w:tc>
        <w:tc>
          <w:tcPr>
            <w:tcW w:w="2729" w:type="dxa"/>
            <w:tcBorders>
              <w:top w:val="nil"/>
            </w:tcBorders>
          </w:tcPr>
          <w:p w:rsidR="009351D0" w:rsidRDefault="009351D0">
            <w:pPr>
              <w:pStyle w:val="TableParagraph"/>
              <w:rPr>
                <w:sz w:val="20"/>
              </w:rPr>
            </w:pPr>
          </w:p>
        </w:tc>
      </w:tr>
      <w:tr w:rsidR="009351D0">
        <w:trPr>
          <w:trHeight w:val="551"/>
        </w:trPr>
        <w:tc>
          <w:tcPr>
            <w:tcW w:w="1555" w:type="dxa"/>
          </w:tcPr>
          <w:p w:rsidR="009351D0" w:rsidRDefault="00AE1204">
            <w:pPr>
              <w:pStyle w:val="TableParagraph"/>
              <w:spacing w:line="268" w:lineRule="exact"/>
              <w:ind w:left="107"/>
              <w:rPr>
                <w:sz w:val="24"/>
              </w:rPr>
            </w:pPr>
            <w:r>
              <w:rPr>
                <w:sz w:val="24"/>
              </w:rPr>
              <w:t>3 класс</w:t>
            </w:r>
          </w:p>
        </w:tc>
        <w:tc>
          <w:tcPr>
            <w:tcW w:w="849" w:type="dxa"/>
          </w:tcPr>
          <w:p w:rsidR="009351D0" w:rsidRDefault="00AE1204">
            <w:pPr>
              <w:pStyle w:val="TableParagraph"/>
              <w:spacing w:line="268" w:lineRule="exact"/>
              <w:ind w:left="108"/>
              <w:rPr>
                <w:sz w:val="24"/>
              </w:rPr>
            </w:pPr>
            <w:proofErr w:type="spellStart"/>
            <w:r>
              <w:rPr>
                <w:sz w:val="24"/>
              </w:rPr>
              <w:t>отмет</w:t>
            </w:r>
            <w:proofErr w:type="spellEnd"/>
          </w:p>
          <w:p w:rsidR="009351D0" w:rsidRDefault="00AE1204">
            <w:pPr>
              <w:pStyle w:val="TableParagraph"/>
              <w:spacing w:line="264" w:lineRule="exact"/>
              <w:ind w:left="108"/>
              <w:rPr>
                <w:sz w:val="24"/>
              </w:rPr>
            </w:pPr>
            <w:proofErr w:type="spellStart"/>
            <w:r>
              <w:rPr>
                <w:sz w:val="24"/>
              </w:rPr>
              <w:t>ка</w:t>
            </w:r>
            <w:proofErr w:type="spellEnd"/>
          </w:p>
        </w:tc>
        <w:tc>
          <w:tcPr>
            <w:tcW w:w="2971" w:type="dxa"/>
          </w:tcPr>
          <w:p w:rsidR="009351D0" w:rsidRDefault="00AE1204">
            <w:pPr>
              <w:pStyle w:val="TableParagraph"/>
              <w:spacing w:line="268" w:lineRule="exact"/>
              <w:ind w:left="108"/>
              <w:rPr>
                <w:sz w:val="24"/>
              </w:rPr>
            </w:pPr>
            <w:r>
              <w:rPr>
                <w:sz w:val="24"/>
              </w:rPr>
              <w:t>1 полугодие</w:t>
            </w:r>
          </w:p>
        </w:tc>
        <w:tc>
          <w:tcPr>
            <w:tcW w:w="857" w:type="dxa"/>
          </w:tcPr>
          <w:p w:rsidR="009351D0" w:rsidRDefault="00AE1204">
            <w:pPr>
              <w:pStyle w:val="TableParagraph"/>
              <w:spacing w:line="268" w:lineRule="exact"/>
              <w:ind w:left="108"/>
              <w:rPr>
                <w:sz w:val="24"/>
              </w:rPr>
            </w:pPr>
            <w:proofErr w:type="spellStart"/>
            <w:r>
              <w:rPr>
                <w:sz w:val="24"/>
              </w:rPr>
              <w:t>отмет</w:t>
            </w:r>
            <w:proofErr w:type="spellEnd"/>
          </w:p>
          <w:p w:rsidR="009351D0" w:rsidRDefault="00AE1204">
            <w:pPr>
              <w:pStyle w:val="TableParagraph"/>
              <w:spacing w:line="264" w:lineRule="exact"/>
              <w:ind w:left="108"/>
              <w:rPr>
                <w:sz w:val="24"/>
              </w:rPr>
            </w:pPr>
            <w:proofErr w:type="spellStart"/>
            <w:r>
              <w:rPr>
                <w:sz w:val="24"/>
              </w:rPr>
              <w:t>ка</w:t>
            </w:r>
            <w:proofErr w:type="spellEnd"/>
          </w:p>
        </w:tc>
        <w:tc>
          <w:tcPr>
            <w:tcW w:w="2729" w:type="dxa"/>
          </w:tcPr>
          <w:p w:rsidR="009351D0" w:rsidRDefault="00AE1204">
            <w:pPr>
              <w:pStyle w:val="TableParagraph"/>
              <w:spacing w:line="268" w:lineRule="exact"/>
              <w:ind w:left="106"/>
              <w:rPr>
                <w:sz w:val="24"/>
              </w:rPr>
            </w:pPr>
            <w:r>
              <w:rPr>
                <w:sz w:val="24"/>
              </w:rPr>
              <w:t>2 полугодие</w:t>
            </w:r>
          </w:p>
        </w:tc>
      </w:tr>
      <w:tr w:rsidR="009351D0">
        <w:trPr>
          <w:trHeight w:val="262"/>
        </w:trPr>
        <w:tc>
          <w:tcPr>
            <w:tcW w:w="1555" w:type="dxa"/>
            <w:vMerge w:val="restart"/>
          </w:tcPr>
          <w:p w:rsidR="009351D0" w:rsidRDefault="009351D0">
            <w:pPr>
              <w:pStyle w:val="TableParagraph"/>
            </w:pPr>
          </w:p>
        </w:tc>
        <w:tc>
          <w:tcPr>
            <w:tcW w:w="849" w:type="dxa"/>
            <w:tcBorders>
              <w:bottom w:val="nil"/>
            </w:tcBorders>
          </w:tcPr>
          <w:p w:rsidR="009351D0" w:rsidRDefault="00AE1204">
            <w:pPr>
              <w:pStyle w:val="TableParagraph"/>
              <w:spacing w:line="243" w:lineRule="exact"/>
              <w:ind w:left="108"/>
              <w:rPr>
                <w:sz w:val="24"/>
              </w:rPr>
            </w:pPr>
            <w:r>
              <w:rPr>
                <w:sz w:val="24"/>
              </w:rPr>
              <w:t>5</w:t>
            </w:r>
          </w:p>
        </w:tc>
        <w:tc>
          <w:tcPr>
            <w:tcW w:w="2971" w:type="dxa"/>
            <w:tcBorders>
              <w:bottom w:val="nil"/>
            </w:tcBorders>
          </w:tcPr>
          <w:p w:rsidR="009351D0" w:rsidRDefault="00AE1204">
            <w:pPr>
              <w:pStyle w:val="TableParagraph"/>
              <w:spacing w:line="243" w:lineRule="exact"/>
              <w:ind w:left="216"/>
              <w:rPr>
                <w:sz w:val="23"/>
              </w:rPr>
            </w:pPr>
            <w:r>
              <w:rPr>
                <w:sz w:val="23"/>
              </w:rPr>
              <w:t xml:space="preserve">Без ошибок; 40-45 сл. </w:t>
            </w:r>
            <w:proofErr w:type="gramStart"/>
            <w:r>
              <w:rPr>
                <w:sz w:val="23"/>
              </w:rPr>
              <w:t>в</w:t>
            </w:r>
            <w:proofErr w:type="gramEnd"/>
          </w:p>
        </w:tc>
        <w:tc>
          <w:tcPr>
            <w:tcW w:w="857" w:type="dxa"/>
            <w:tcBorders>
              <w:bottom w:val="nil"/>
            </w:tcBorders>
          </w:tcPr>
          <w:p w:rsidR="009351D0" w:rsidRDefault="00AE1204">
            <w:pPr>
              <w:pStyle w:val="TableParagraph"/>
              <w:spacing w:line="243" w:lineRule="exact"/>
              <w:ind w:left="108"/>
              <w:rPr>
                <w:sz w:val="24"/>
              </w:rPr>
            </w:pPr>
            <w:r>
              <w:rPr>
                <w:sz w:val="24"/>
              </w:rPr>
              <w:t>5</w:t>
            </w:r>
          </w:p>
        </w:tc>
        <w:tc>
          <w:tcPr>
            <w:tcW w:w="2729" w:type="dxa"/>
            <w:tcBorders>
              <w:bottom w:val="nil"/>
            </w:tcBorders>
          </w:tcPr>
          <w:p w:rsidR="009351D0" w:rsidRDefault="00AE1204">
            <w:pPr>
              <w:pStyle w:val="TableParagraph"/>
              <w:spacing w:line="243" w:lineRule="exact"/>
              <w:ind w:left="106"/>
              <w:rPr>
                <w:sz w:val="23"/>
              </w:rPr>
            </w:pPr>
            <w:r>
              <w:rPr>
                <w:sz w:val="23"/>
              </w:rPr>
              <w:t>50-60 сл. без ошибок.</w:t>
            </w:r>
          </w:p>
        </w:tc>
      </w:tr>
      <w:tr w:rsidR="009351D0">
        <w:trPr>
          <w:trHeight w:val="250"/>
        </w:trPr>
        <w:tc>
          <w:tcPr>
            <w:tcW w:w="1555" w:type="dxa"/>
            <w:vMerge/>
            <w:tcBorders>
              <w:top w:val="nil"/>
            </w:tcBorders>
          </w:tcPr>
          <w:p w:rsidR="009351D0" w:rsidRDefault="009351D0">
            <w:pPr>
              <w:rPr>
                <w:sz w:val="2"/>
                <w:szCs w:val="2"/>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AE1204">
            <w:pPr>
              <w:pStyle w:val="TableParagraph"/>
              <w:spacing w:line="230" w:lineRule="exact"/>
              <w:ind w:left="216"/>
              <w:rPr>
                <w:sz w:val="23"/>
              </w:rPr>
            </w:pPr>
            <w:r>
              <w:rPr>
                <w:sz w:val="23"/>
              </w:rPr>
              <w:t>мин.</w:t>
            </w: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30" w:lineRule="exact"/>
              <w:ind w:left="106"/>
              <w:rPr>
                <w:sz w:val="23"/>
              </w:rPr>
            </w:pPr>
            <w:r>
              <w:rPr>
                <w:sz w:val="23"/>
              </w:rPr>
              <w:t>Читать целым словом</w:t>
            </w:r>
          </w:p>
        </w:tc>
      </w:tr>
      <w:tr w:rsidR="009351D0">
        <w:trPr>
          <w:trHeight w:val="255"/>
        </w:trPr>
        <w:tc>
          <w:tcPr>
            <w:tcW w:w="1555" w:type="dxa"/>
            <w:vMerge/>
            <w:tcBorders>
              <w:top w:val="nil"/>
            </w:tcBorders>
          </w:tcPr>
          <w:p w:rsidR="009351D0" w:rsidRDefault="009351D0">
            <w:pPr>
              <w:rPr>
                <w:sz w:val="2"/>
                <w:szCs w:val="2"/>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35" w:lineRule="exact"/>
              <w:ind w:left="106"/>
              <w:rPr>
                <w:sz w:val="23"/>
              </w:rPr>
            </w:pPr>
            <w:proofErr w:type="gramStart"/>
            <w:r>
              <w:rPr>
                <w:sz w:val="23"/>
              </w:rPr>
              <w:t>(малоизвестные слова</w:t>
            </w:r>
            <w:proofErr w:type="gramEnd"/>
          </w:p>
        </w:tc>
      </w:tr>
      <w:tr w:rsidR="009351D0">
        <w:trPr>
          <w:trHeight w:val="254"/>
        </w:trPr>
        <w:tc>
          <w:tcPr>
            <w:tcW w:w="1555" w:type="dxa"/>
            <w:vMerge/>
            <w:tcBorders>
              <w:top w:val="nil"/>
            </w:tcBorders>
          </w:tcPr>
          <w:p w:rsidR="009351D0" w:rsidRDefault="009351D0">
            <w:pPr>
              <w:rPr>
                <w:sz w:val="2"/>
                <w:szCs w:val="2"/>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34" w:lineRule="exact"/>
              <w:ind w:left="106"/>
              <w:rPr>
                <w:sz w:val="23"/>
              </w:rPr>
            </w:pPr>
            <w:r>
              <w:rPr>
                <w:sz w:val="23"/>
              </w:rPr>
              <w:t>сложной слоговой</w:t>
            </w:r>
          </w:p>
        </w:tc>
      </w:tr>
      <w:tr w:rsidR="009351D0">
        <w:trPr>
          <w:trHeight w:val="254"/>
        </w:trPr>
        <w:tc>
          <w:tcPr>
            <w:tcW w:w="1555" w:type="dxa"/>
            <w:vMerge/>
            <w:tcBorders>
              <w:top w:val="nil"/>
            </w:tcBorders>
          </w:tcPr>
          <w:p w:rsidR="009351D0" w:rsidRDefault="009351D0">
            <w:pPr>
              <w:rPr>
                <w:sz w:val="2"/>
                <w:szCs w:val="2"/>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34" w:lineRule="exact"/>
              <w:ind w:left="106"/>
              <w:rPr>
                <w:sz w:val="23"/>
              </w:rPr>
            </w:pPr>
            <w:r>
              <w:rPr>
                <w:sz w:val="23"/>
              </w:rPr>
              <w:t>структуры – по слогам).</w:t>
            </w:r>
          </w:p>
        </w:tc>
      </w:tr>
      <w:tr w:rsidR="009351D0">
        <w:trPr>
          <w:trHeight w:val="253"/>
        </w:trPr>
        <w:tc>
          <w:tcPr>
            <w:tcW w:w="1555" w:type="dxa"/>
            <w:vMerge/>
            <w:tcBorders>
              <w:top w:val="nil"/>
            </w:tcBorders>
          </w:tcPr>
          <w:p w:rsidR="009351D0" w:rsidRDefault="009351D0">
            <w:pPr>
              <w:rPr>
                <w:sz w:val="2"/>
                <w:szCs w:val="2"/>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34" w:lineRule="exact"/>
              <w:ind w:left="106"/>
              <w:rPr>
                <w:sz w:val="23"/>
              </w:rPr>
            </w:pPr>
            <w:r>
              <w:rPr>
                <w:sz w:val="23"/>
              </w:rPr>
              <w:t>Владеть громкостью,</w:t>
            </w:r>
          </w:p>
        </w:tc>
      </w:tr>
      <w:tr w:rsidR="009351D0">
        <w:trPr>
          <w:trHeight w:val="266"/>
        </w:trPr>
        <w:tc>
          <w:tcPr>
            <w:tcW w:w="1555" w:type="dxa"/>
            <w:vMerge/>
            <w:tcBorders>
              <w:top w:val="nil"/>
            </w:tcBorders>
          </w:tcPr>
          <w:p w:rsidR="009351D0" w:rsidRDefault="009351D0">
            <w:pPr>
              <w:rPr>
                <w:sz w:val="2"/>
                <w:szCs w:val="2"/>
              </w:rPr>
            </w:pPr>
          </w:p>
        </w:tc>
        <w:tc>
          <w:tcPr>
            <w:tcW w:w="849" w:type="dxa"/>
            <w:tcBorders>
              <w:top w:val="nil"/>
            </w:tcBorders>
          </w:tcPr>
          <w:p w:rsidR="009351D0" w:rsidRDefault="009351D0">
            <w:pPr>
              <w:pStyle w:val="TableParagraph"/>
              <w:rPr>
                <w:sz w:val="18"/>
              </w:rPr>
            </w:pPr>
          </w:p>
        </w:tc>
        <w:tc>
          <w:tcPr>
            <w:tcW w:w="2971" w:type="dxa"/>
            <w:tcBorders>
              <w:top w:val="nil"/>
            </w:tcBorders>
          </w:tcPr>
          <w:p w:rsidR="009351D0" w:rsidRDefault="009351D0">
            <w:pPr>
              <w:pStyle w:val="TableParagraph"/>
              <w:rPr>
                <w:sz w:val="18"/>
              </w:rPr>
            </w:pPr>
          </w:p>
        </w:tc>
        <w:tc>
          <w:tcPr>
            <w:tcW w:w="857" w:type="dxa"/>
            <w:tcBorders>
              <w:top w:val="nil"/>
            </w:tcBorders>
          </w:tcPr>
          <w:p w:rsidR="009351D0" w:rsidRDefault="009351D0">
            <w:pPr>
              <w:pStyle w:val="TableParagraph"/>
              <w:rPr>
                <w:sz w:val="18"/>
              </w:rPr>
            </w:pPr>
          </w:p>
        </w:tc>
        <w:tc>
          <w:tcPr>
            <w:tcW w:w="2729" w:type="dxa"/>
            <w:tcBorders>
              <w:top w:val="nil"/>
            </w:tcBorders>
          </w:tcPr>
          <w:p w:rsidR="009351D0" w:rsidRDefault="00AE1204">
            <w:pPr>
              <w:pStyle w:val="TableParagraph"/>
              <w:spacing w:line="247" w:lineRule="exact"/>
              <w:ind w:left="106"/>
              <w:rPr>
                <w:sz w:val="23"/>
              </w:rPr>
            </w:pPr>
            <w:r>
              <w:rPr>
                <w:sz w:val="23"/>
              </w:rPr>
              <w:t>тоном, мелодикой речи.</w:t>
            </w:r>
          </w:p>
        </w:tc>
      </w:tr>
    </w:tbl>
    <w:p w:rsidR="009351D0" w:rsidRDefault="009351D0">
      <w:pPr>
        <w:spacing w:line="247" w:lineRule="exact"/>
        <w:rPr>
          <w:sz w:val="23"/>
        </w:rPr>
        <w:sectPr w:rsidR="009351D0">
          <w:pgSz w:w="11910" w:h="16840"/>
          <w:pgMar w:top="880" w:right="420" w:bottom="1200" w:left="1160" w:header="0" w:footer="925" w:gutter="0"/>
          <w:cols w:space="720"/>
        </w:sect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49"/>
        <w:gridCol w:w="2971"/>
        <w:gridCol w:w="857"/>
        <w:gridCol w:w="2729"/>
      </w:tblGrid>
      <w:tr w:rsidR="009351D0">
        <w:trPr>
          <w:trHeight w:val="275"/>
        </w:trPr>
        <w:tc>
          <w:tcPr>
            <w:tcW w:w="1555" w:type="dxa"/>
          </w:tcPr>
          <w:p w:rsidR="009351D0" w:rsidRDefault="009351D0">
            <w:pPr>
              <w:pStyle w:val="TableParagraph"/>
              <w:rPr>
                <w:sz w:val="20"/>
              </w:rPr>
            </w:pPr>
          </w:p>
        </w:tc>
        <w:tc>
          <w:tcPr>
            <w:tcW w:w="849" w:type="dxa"/>
          </w:tcPr>
          <w:p w:rsidR="009351D0" w:rsidRDefault="00AE1204">
            <w:pPr>
              <w:pStyle w:val="TableParagraph"/>
              <w:spacing w:line="256" w:lineRule="exact"/>
              <w:ind w:left="108"/>
              <w:rPr>
                <w:sz w:val="24"/>
              </w:rPr>
            </w:pPr>
            <w:r>
              <w:rPr>
                <w:sz w:val="24"/>
              </w:rPr>
              <w:t>4</w:t>
            </w:r>
          </w:p>
        </w:tc>
        <w:tc>
          <w:tcPr>
            <w:tcW w:w="2971" w:type="dxa"/>
          </w:tcPr>
          <w:p w:rsidR="009351D0" w:rsidRDefault="00AE1204">
            <w:pPr>
              <w:pStyle w:val="TableParagraph"/>
              <w:spacing w:line="256" w:lineRule="exact"/>
              <w:ind w:left="108"/>
              <w:rPr>
                <w:sz w:val="23"/>
              </w:rPr>
            </w:pPr>
            <w:r>
              <w:rPr>
                <w:sz w:val="23"/>
              </w:rPr>
              <w:t>1-2 ошибки, 35-40 сл.</w:t>
            </w:r>
          </w:p>
        </w:tc>
        <w:tc>
          <w:tcPr>
            <w:tcW w:w="857" w:type="dxa"/>
          </w:tcPr>
          <w:p w:rsidR="009351D0" w:rsidRDefault="00AE1204">
            <w:pPr>
              <w:pStyle w:val="TableParagraph"/>
              <w:spacing w:line="256" w:lineRule="exact"/>
              <w:ind w:left="108"/>
              <w:rPr>
                <w:sz w:val="24"/>
              </w:rPr>
            </w:pPr>
            <w:r>
              <w:rPr>
                <w:sz w:val="24"/>
              </w:rPr>
              <w:t>4</w:t>
            </w:r>
          </w:p>
        </w:tc>
        <w:tc>
          <w:tcPr>
            <w:tcW w:w="2729" w:type="dxa"/>
          </w:tcPr>
          <w:p w:rsidR="009351D0" w:rsidRDefault="00AE1204">
            <w:pPr>
              <w:pStyle w:val="TableParagraph"/>
              <w:spacing w:line="256" w:lineRule="exact"/>
              <w:ind w:left="106"/>
              <w:rPr>
                <w:sz w:val="23"/>
              </w:rPr>
            </w:pPr>
            <w:r>
              <w:rPr>
                <w:sz w:val="23"/>
              </w:rPr>
              <w:t>1-2 ошибки, 40-50 сл.</w:t>
            </w:r>
          </w:p>
        </w:tc>
      </w:tr>
      <w:tr w:rsidR="009351D0">
        <w:trPr>
          <w:trHeight w:val="275"/>
        </w:trPr>
        <w:tc>
          <w:tcPr>
            <w:tcW w:w="1555" w:type="dxa"/>
          </w:tcPr>
          <w:p w:rsidR="009351D0" w:rsidRDefault="009351D0">
            <w:pPr>
              <w:pStyle w:val="TableParagraph"/>
              <w:rPr>
                <w:sz w:val="20"/>
              </w:rPr>
            </w:pPr>
          </w:p>
        </w:tc>
        <w:tc>
          <w:tcPr>
            <w:tcW w:w="849" w:type="dxa"/>
          </w:tcPr>
          <w:p w:rsidR="009351D0" w:rsidRDefault="00AE1204">
            <w:pPr>
              <w:pStyle w:val="TableParagraph"/>
              <w:spacing w:line="256" w:lineRule="exact"/>
              <w:ind w:left="108"/>
              <w:rPr>
                <w:sz w:val="24"/>
              </w:rPr>
            </w:pPr>
            <w:r>
              <w:rPr>
                <w:sz w:val="24"/>
              </w:rPr>
              <w:t>3</w:t>
            </w:r>
          </w:p>
        </w:tc>
        <w:tc>
          <w:tcPr>
            <w:tcW w:w="2971" w:type="dxa"/>
          </w:tcPr>
          <w:p w:rsidR="009351D0" w:rsidRDefault="00AE1204">
            <w:pPr>
              <w:pStyle w:val="TableParagraph"/>
              <w:spacing w:line="256" w:lineRule="exact"/>
              <w:ind w:left="108"/>
              <w:rPr>
                <w:sz w:val="23"/>
              </w:rPr>
            </w:pPr>
            <w:r>
              <w:rPr>
                <w:sz w:val="23"/>
              </w:rPr>
              <w:t>3-5 ошибок, 30-35 сл.</w:t>
            </w:r>
          </w:p>
        </w:tc>
        <w:tc>
          <w:tcPr>
            <w:tcW w:w="857" w:type="dxa"/>
          </w:tcPr>
          <w:p w:rsidR="009351D0" w:rsidRDefault="00AE1204">
            <w:pPr>
              <w:pStyle w:val="TableParagraph"/>
              <w:spacing w:line="256" w:lineRule="exact"/>
              <w:ind w:left="108"/>
              <w:rPr>
                <w:sz w:val="24"/>
              </w:rPr>
            </w:pPr>
            <w:r>
              <w:rPr>
                <w:sz w:val="24"/>
              </w:rPr>
              <w:t>3</w:t>
            </w:r>
          </w:p>
        </w:tc>
        <w:tc>
          <w:tcPr>
            <w:tcW w:w="2729" w:type="dxa"/>
          </w:tcPr>
          <w:p w:rsidR="009351D0" w:rsidRDefault="00AE1204">
            <w:pPr>
              <w:pStyle w:val="TableParagraph"/>
              <w:spacing w:line="256" w:lineRule="exact"/>
              <w:ind w:left="106"/>
              <w:rPr>
                <w:sz w:val="23"/>
              </w:rPr>
            </w:pPr>
            <w:r>
              <w:rPr>
                <w:sz w:val="23"/>
              </w:rPr>
              <w:t>3-5 ошибок, 30 -40 сл.</w:t>
            </w:r>
          </w:p>
        </w:tc>
      </w:tr>
      <w:tr w:rsidR="009351D0">
        <w:trPr>
          <w:trHeight w:val="272"/>
        </w:trPr>
        <w:tc>
          <w:tcPr>
            <w:tcW w:w="1555" w:type="dxa"/>
            <w:tcBorders>
              <w:bottom w:val="nil"/>
            </w:tcBorders>
          </w:tcPr>
          <w:p w:rsidR="009351D0" w:rsidRDefault="009351D0">
            <w:pPr>
              <w:pStyle w:val="TableParagraph"/>
              <w:rPr>
                <w:sz w:val="20"/>
              </w:rPr>
            </w:pPr>
          </w:p>
        </w:tc>
        <w:tc>
          <w:tcPr>
            <w:tcW w:w="849" w:type="dxa"/>
            <w:tcBorders>
              <w:bottom w:val="nil"/>
            </w:tcBorders>
          </w:tcPr>
          <w:p w:rsidR="009351D0" w:rsidRDefault="00AE1204">
            <w:pPr>
              <w:pStyle w:val="TableParagraph"/>
              <w:spacing w:line="253" w:lineRule="exact"/>
              <w:ind w:left="108"/>
              <w:rPr>
                <w:sz w:val="24"/>
              </w:rPr>
            </w:pPr>
            <w:r>
              <w:rPr>
                <w:sz w:val="24"/>
              </w:rPr>
              <w:t>2</w:t>
            </w:r>
          </w:p>
        </w:tc>
        <w:tc>
          <w:tcPr>
            <w:tcW w:w="2971" w:type="dxa"/>
            <w:tcBorders>
              <w:bottom w:val="nil"/>
            </w:tcBorders>
          </w:tcPr>
          <w:p w:rsidR="009351D0" w:rsidRDefault="00AE1204">
            <w:pPr>
              <w:pStyle w:val="TableParagraph"/>
              <w:spacing w:line="253" w:lineRule="exact"/>
              <w:ind w:left="108"/>
              <w:rPr>
                <w:sz w:val="24"/>
              </w:rPr>
            </w:pPr>
            <w:r>
              <w:rPr>
                <w:sz w:val="24"/>
              </w:rPr>
              <w:t>6 и более ошибок, менее</w:t>
            </w:r>
          </w:p>
        </w:tc>
        <w:tc>
          <w:tcPr>
            <w:tcW w:w="857" w:type="dxa"/>
            <w:tcBorders>
              <w:bottom w:val="nil"/>
            </w:tcBorders>
          </w:tcPr>
          <w:p w:rsidR="009351D0" w:rsidRDefault="00AE1204">
            <w:pPr>
              <w:pStyle w:val="TableParagraph"/>
              <w:spacing w:line="253" w:lineRule="exact"/>
              <w:ind w:left="108"/>
              <w:rPr>
                <w:sz w:val="24"/>
              </w:rPr>
            </w:pPr>
            <w:r>
              <w:rPr>
                <w:sz w:val="24"/>
              </w:rPr>
              <w:t>2</w:t>
            </w:r>
          </w:p>
        </w:tc>
        <w:tc>
          <w:tcPr>
            <w:tcW w:w="2729" w:type="dxa"/>
            <w:tcBorders>
              <w:bottom w:val="nil"/>
            </w:tcBorders>
          </w:tcPr>
          <w:p w:rsidR="009351D0" w:rsidRDefault="00AE1204">
            <w:pPr>
              <w:pStyle w:val="TableParagraph"/>
              <w:spacing w:line="253" w:lineRule="exact"/>
              <w:ind w:left="106"/>
              <w:rPr>
                <w:sz w:val="24"/>
              </w:rPr>
            </w:pPr>
            <w:r>
              <w:rPr>
                <w:sz w:val="24"/>
              </w:rPr>
              <w:t>6 и более ошибок,</w:t>
            </w:r>
          </w:p>
        </w:tc>
      </w:tr>
      <w:tr w:rsidR="009351D0">
        <w:trPr>
          <w:trHeight w:val="278"/>
        </w:trPr>
        <w:tc>
          <w:tcPr>
            <w:tcW w:w="1555" w:type="dxa"/>
            <w:tcBorders>
              <w:top w:val="nil"/>
            </w:tcBorders>
          </w:tcPr>
          <w:p w:rsidR="009351D0" w:rsidRDefault="009351D0">
            <w:pPr>
              <w:pStyle w:val="TableParagraph"/>
              <w:rPr>
                <w:sz w:val="20"/>
              </w:rPr>
            </w:pPr>
          </w:p>
        </w:tc>
        <w:tc>
          <w:tcPr>
            <w:tcW w:w="849" w:type="dxa"/>
            <w:tcBorders>
              <w:top w:val="nil"/>
            </w:tcBorders>
          </w:tcPr>
          <w:p w:rsidR="009351D0" w:rsidRDefault="009351D0">
            <w:pPr>
              <w:pStyle w:val="TableParagraph"/>
              <w:rPr>
                <w:sz w:val="20"/>
              </w:rPr>
            </w:pPr>
          </w:p>
        </w:tc>
        <w:tc>
          <w:tcPr>
            <w:tcW w:w="2971" w:type="dxa"/>
            <w:tcBorders>
              <w:top w:val="nil"/>
            </w:tcBorders>
          </w:tcPr>
          <w:p w:rsidR="009351D0" w:rsidRDefault="00AE1204">
            <w:pPr>
              <w:pStyle w:val="TableParagraph"/>
              <w:spacing w:line="259" w:lineRule="exact"/>
              <w:ind w:left="108"/>
              <w:rPr>
                <w:sz w:val="24"/>
              </w:rPr>
            </w:pPr>
            <w:r>
              <w:rPr>
                <w:sz w:val="24"/>
              </w:rPr>
              <w:t>30 сл/мин.</w:t>
            </w:r>
          </w:p>
        </w:tc>
        <w:tc>
          <w:tcPr>
            <w:tcW w:w="857" w:type="dxa"/>
            <w:tcBorders>
              <w:top w:val="nil"/>
            </w:tcBorders>
          </w:tcPr>
          <w:p w:rsidR="009351D0" w:rsidRDefault="009351D0">
            <w:pPr>
              <w:pStyle w:val="TableParagraph"/>
              <w:rPr>
                <w:sz w:val="20"/>
              </w:rPr>
            </w:pPr>
          </w:p>
        </w:tc>
        <w:tc>
          <w:tcPr>
            <w:tcW w:w="2729" w:type="dxa"/>
            <w:tcBorders>
              <w:top w:val="nil"/>
            </w:tcBorders>
          </w:tcPr>
          <w:p w:rsidR="009351D0" w:rsidRDefault="00AE1204">
            <w:pPr>
              <w:pStyle w:val="TableParagraph"/>
              <w:spacing w:line="259" w:lineRule="exact"/>
              <w:ind w:left="106"/>
              <w:rPr>
                <w:sz w:val="24"/>
              </w:rPr>
            </w:pPr>
            <w:r>
              <w:rPr>
                <w:sz w:val="24"/>
              </w:rPr>
              <w:t>менее 30 сл/мин.</w:t>
            </w:r>
          </w:p>
        </w:tc>
      </w:tr>
      <w:tr w:rsidR="009351D0">
        <w:trPr>
          <w:trHeight w:val="275"/>
        </w:trPr>
        <w:tc>
          <w:tcPr>
            <w:tcW w:w="1555" w:type="dxa"/>
            <w:tcBorders>
              <w:bottom w:val="nil"/>
            </w:tcBorders>
          </w:tcPr>
          <w:p w:rsidR="009351D0" w:rsidRDefault="00AE1204">
            <w:pPr>
              <w:pStyle w:val="TableParagraph"/>
              <w:spacing w:line="255" w:lineRule="exact"/>
              <w:ind w:left="107"/>
              <w:rPr>
                <w:sz w:val="24"/>
              </w:rPr>
            </w:pPr>
            <w:r>
              <w:rPr>
                <w:sz w:val="24"/>
              </w:rPr>
              <w:t>4 класс</w:t>
            </w:r>
          </w:p>
        </w:tc>
        <w:tc>
          <w:tcPr>
            <w:tcW w:w="849" w:type="dxa"/>
            <w:tcBorders>
              <w:bottom w:val="nil"/>
            </w:tcBorders>
          </w:tcPr>
          <w:p w:rsidR="009351D0" w:rsidRDefault="00AE1204">
            <w:pPr>
              <w:pStyle w:val="TableParagraph"/>
              <w:spacing w:line="255" w:lineRule="exact"/>
              <w:ind w:left="108"/>
              <w:rPr>
                <w:sz w:val="24"/>
              </w:rPr>
            </w:pPr>
            <w:proofErr w:type="spellStart"/>
            <w:r>
              <w:rPr>
                <w:sz w:val="24"/>
              </w:rPr>
              <w:t>отмет</w:t>
            </w:r>
            <w:proofErr w:type="spellEnd"/>
          </w:p>
        </w:tc>
        <w:tc>
          <w:tcPr>
            <w:tcW w:w="2971" w:type="dxa"/>
            <w:tcBorders>
              <w:bottom w:val="nil"/>
            </w:tcBorders>
          </w:tcPr>
          <w:p w:rsidR="009351D0" w:rsidRDefault="00AE1204">
            <w:pPr>
              <w:pStyle w:val="TableParagraph"/>
              <w:spacing w:line="255" w:lineRule="exact"/>
              <w:ind w:left="108"/>
              <w:rPr>
                <w:sz w:val="24"/>
              </w:rPr>
            </w:pPr>
            <w:r>
              <w:rPr>
                <w:sz w:val="24"/>
              </w:rPr>
              <w:t>1 полугодие</w:t>
            </w:r>
          </w:p>
        </w:tc>
        <w:tc>
          <w:tcPr>
            <w:tcW w:w="857" w:type="dxa"/>
            <w:tcBorders>
              <w:bottom w:val="nil"/>
            </w:tcBorders>
          </w:tcPr>
          <w:p w:rsidR="009351D0" w:rsidRDefault="00AE1204">
            <w:pPr>
              <w:pStyle w:val="TableParagraph"/>
              <w:spacing w:line="255" w:lineRule="exact"/>
              <w:ind w:left="108"/>
              <w:rPr>
                <w:sz w:val="24"/>
              </w:rPr>
            </w:pPr>
            <w:proofErr w:type="spellStart"/>
            <w:r>
              <w:rPr>
                <w:sz w:val="24"/>
              </w:rPr>
              <w:t>отмет</w:t>
            </w:r>
            <w:proofErr w:type="spellEnd"/>
          </w:p>
        </w:tc>
        <w:tc>
          <w:tcPr>
            <w:tcW w:w="2729" w:type="dxa"/>
            <w:tcBorders>
              <w:bottom w:val="nil"/>
            </w:tcBorders>
          </w:tcPr>
          <w:p w:rsidR="009351D0" w:rsidRDefault="00AE1204">
            <w:pPr>
              <w:pStyle w:val="TableParagraph"/>
              <w:spacing w:line="255" w:lineRule="exact"/>
              <w:ind w:left="106"/>
              <w:rPr>
                <w:sz w:val="24"/>
              </w:rPr>
            </w:pPr>
            <w:r>
              <w:rPr>
                <w:sz w:val="24"/>
              </w:rPr>
              <w:t>2 полугодие</w:t>
            </w:r>
          </w:p>
        </w:tc>
      </w:tr>
      <w:tr w:rsidR="009351D0">
        <w:trPr>
          <w:trHeight w:val="278"/>
        </w:trPr>
        <w:tc>
          <w:tcPr>
            <w:tcW w:w="1555" w:type="dxa"/>
            <w:tcBorders>
              <w:top w:val="nil"/>
            </w:tcBorders>
          </w:tcPr>
          <w:p w:rsidR="009351D0" w:rsidRDefault="009351D0">
            <w:pPr>
              <w:pStyle w:val="TableParagraph"/>
              <w:rPr>
                <w:sz w:val="20"/>
              </w:rPr>
            </w:pPr>
          </w:p>
        </w:tc>
        <w:tc>
          <w:tcPr>
            <w:tcW w:w="849" w:type="dxa"/>
            <w:tcBorders>
              <w:top w:val="nil"/>
            </w:tcBorders>
          </w:tcPr>
          <w:p w:rsidR="009351D0" w:rsidRDefault="00AE1204">
            <w:pPr>
              <w:pStyle w:val="TableParagraph"/>
              <w:spacing w:line="259" w:lineRule="exact"/>
              <w:ind w:left="108"/>
              <w:rPr>
                <w:sz w:val="24"/>
              </w:rPr>
            </w:pPr>
            <w:proofErr w:type="spellStart"/>
            <w:r>
              <w:rPr>
                <w:sz w:val="24"/>
              </w:rPr>
              <w:t>ка</w:t>
            </w:r>
            <w:proofErr w:type="spellEnd"/>
          </w:p>
        </w:tc>
        <w:tc>
          <w:tcPr>
            <w:tcW w:w="2971" w:type="dxa"/>
            <w:tcBorders>
              <w:top w:val="nil"/>
            </w:tcBorders>
          </w:tcPr>
          <w:p w:rsidR="009351D0" w:rsidRDefault="009351D0">
            <w:pPr>
              <w:pStyle w:val="TableParagraph"/>
              <w:rPr>
                <w:sz w:val="20"/>
              </w:rPr>
            </w:pPr>
          </w:p>
        </w:tc>
        <w:tc>
          <w:tcPr>
            <w:tcW w:w="857" w:type="dxa"/>
            <w:tcBorders>
              <w:top w:val="nil"/>
            </w:tcBorders>
          </w:tcPr>
          <w:p w:rsidR="009351D0" w:rsidRDefault="00AE1204">
            <w:pPr>
              <w:pStyle w:val="TableParagraph"/>
              <w:spacing w:line="259" w:lineRule="exact"/>
              <w:ind w:left="108"/>
              <w:rPr>
                <w:sz w:val="24"/>
              </w:rPr>
            </w:pPr>
            <w:proofErr w:type="spellStart"/>
            <w:r>
              <w:rPr>
                <w:sz w:val="24"/>
              </w:rPr>
              <w:t>ка</w:t>
            </w:r>
            <w:proofErr w:type="spellEnd"/>
          </w:p>
        </w:tc>
        <w:tc>
          <w:tcPr>
            <w:tcW w:w="2729" w:type="dxa"/>
            <w:tcBorders>
              <w:top w:val="nil"/>
            </w:tcBorders>
          </w:tcPr>
          <w:p w:rsidR="009351D0" w:rsidRDefault="009351D0">
            <w:pPr>
              <w:pStyle w:val="TableParagraph"/>
              <w:rPr>
                <w:sz w:val="20"/>
              </w:rPr>
            </w:pPr>
          </w:p>
        </w:tc>
      </w:tr>
      <w:tr w:rsidR="009351D0">
        <w:trPr>
          <w:trHeight w:val="526"/>
        </w:trPr>
        <w:tc>
          <w:tcPr>
            <w:tcW w:w="1555" w:type="dxa"/>
            <w:tcBorders>
              <w:bottom w:val="nil"/>
            </w:tcBorders>
          </w:tcPr>
          <w:p w:rsidR="009351D0" w:rsidRDefault="009351D0">
            <w:pPr>
              <w:pStyle w:val="TableParagraph"/>
            </w:pPr>
          </w:p>
        </w:tc>
        <w:tc>
          <w:tcPr>
            <w:tcW w:w="849" w:type="dxa"/>
            <w:tcBorders>
              <w:bottom w:val="nil"/>
            </w:tcBorders>
          </w:tcPr>
          <w:p w:rsidR="009351D0" w:rsidRDefault="00AE1204">
            <w:pPr>
              <w:pStyle w:val="TableParagraph"/>
              <w:spacing w:line="268" w:lineRule="exact"/>
              <w:ind w:left="108"/>
              <w:rPr>
                <w:sz w:val="24"/>
              </w:rPr>
            </w:pPr>
            <w:r>
              <w:rPr>
                <w:sz w:val="24"/>
              </w:rPr>
              <w:t>5</w:t>
            </w:r>
          </w:p>
        </w:tc>
        <w:tc>
          <w:tcPr>
            <w:tcW w:w="2971" w:type="dxa"/>
            <w:tcBorders>
              <w:bottom w:val="nil"/>
            </w:tcBorders>
          </w:tcPr>
          <w:p w:rsidR="009351D0" w:rsidRDefault="00AE1204">
            <w:pPr>
              <w:pStyle w:val="TableParagraph"/>
              <w:spacing w:line="258" w:lineRule="exact"/>
              <w:ind w:left="216"/>
              <w:rPr>
                <w:sz w:val="23"/>
              </w:rPr>
            </w:pPr>
            <w:r>
              <w:rPr>
                <w:sz w:val="23"/>
              </w:rPr>
              <w:t>Без ошибок; 60-75</w:t>
            </w:r>
          </w:p>
          <w:p w:rsidR="009351D0" w:rsidRDefault="00AE1204">
            <w:pPr>
              <w:pStyle w:val="TableParagraph"/>
              <w:spacing w:line="249" w:lineRule="exact"/>
              <w:ind w:left="216"/>
              <w:rPr>
                <w:sz w:val="23"/>
              </w:rPr>
            </w:pPr>
            <w:r>
              <w:rPr>
                <w:sz w:val="23"/>
              </w:rPr>
              <w:t>сл/мин.</w:t>
            </w:r>
          </w:p>
        </w:tc>
        <w:tc>
          <w:tcPr>
            <w:tcW w:w="857" w:type="dxa"/>
            <w:tcBorders>
              <w:bottom w:val="nil"/>
            </w:tcBorders>
          </w:tcPr>
          <w:p w:rsidR="009351D0" w:rsidRDefault="00AE1204">
            <w:pPr>
              <w:pStyle w:val="TableParagraph"/>
              <w:spacing w:line="268" w:lineRule="exact"/>
              <w:ind w:left="108"/>
              <w:rPr>
                <w:sz w:val="24"/>
              </w:rPr>
            </w:pPr>
            <w:r>
              <w:rPr>
                <w:sz w:val="24"/>
              </w:rPr>
              <w:t>5</w:t>
            </w:r>
          </w:p>
        </w:tc>
        <w:tc>
          <w:tcPr>
            <w:tcW w:w="2729" w:type="dxa"/>
            <w:tcBorders>
              <w:bottom w:val="nil"/>
            </w:tcBorders>
          </w:tcPr>
          <w:p w:rsidR="009351D0" w:rsidRDefault="00AE1204">
            <w:pPr>
              <w:pStyle w:val="TableParagraph"/>
              <w:spacing w:line="258" w:lineRule="exact"/>
              <w:ind w:left="106"/>
              <w:rPr>
                <w:sz w:val="23"/>
              </w:rPr>
            </w:pPr>
            <w:r>
              <w:rPr>
                <w:sz w:val="23"/>
              </w:rPr>
              <w:t>70-80 сл. без</w:t>
            </w:r>
            <w:r>
              <w:rPr>
                <w:spacing w:val="-4"/>
                <w:sz w:val="23"/>
              </w:rPr>
              <w:t xml:space="preserve"> </w:t>
            </w:r>
            <w:r>
              <w:rPr>
                <w:sz w:val="23"/>
              </w:rPr>
              <w:t>ошибок,</w:t>
            </w:r>
          </w:p>
          <w:p w:rsidR="009351D0" w:rsidRDefault="00AE1204">
            <w:pPr>
              <w:pStyle w:val="TableParagraph"/>
              <w:spacing w:line="249" w:lineRule="exact"/>
              <w:ind w:left="106"/>
              <w:rPr>
                <w:sz w:val="23"/>
              </w:rPr>
            </w:pPr>
            <w:r>
              <w:rPr>
                <w:sz w:val="23"/>
              </w:rPr>
              <w:t>бегло с</w:t>
            </w:r>
            <w:r>
              <w:rPr>
                <w:spacing w:val="-5"/>
                <w:sz w:val="23"/>
              </w:rPr>
              <w:t xml:space="preserve"> </w:t>
            </w:r>
            <w:r>
              <w:rPr>
                <w:sz w:val="23"/>
              </w:rPr>
              <w:t>соблюдением</w:t>
            </w:r>
          </w:p>
        </w:tc>
      </w:tr>
      <w:tr w:rsidR="009351D0">
        <w:trPr>
          <w:trHeight w:val="264"/>
        </w:trPr>
        <w:tc>
          <w:tcPr>
            <w:tcW w:w="1555" w:type="dxa"/>
            <w:tcBorders>
              <w:top w:val="nil"/>
              <w:bottom w:val="nil"/>
            </w:tcBorders>
          </w:tcPr>
          <w:p w:rsidR="009351D0" w:rsidRDefault="009351D0">
            <w:pPr>
              <w:pStyle w:val="TableParagraph"/>
              <w:rPr>
                <w:sz w:val="18"/>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4" w:lineRule="exact"/>
              <w:ind w:left="106"/>
              <w:rPr>
                <w:sz w:val="23"/>
              </w:rPr>
            </w:pPr>
            <w:r>
              <w:rPr>
                <w:sz w:val="23"/>
              </w:rPr>
              <w:t>орфоэпических норм,</w:t>
            </w:r>
          </w:p>
        </w:tc>
      </w:tr>
      <w:tr w:rsidR="009351D0">
        <w:trPr>
          <w:trHeight w:val="263"/>
        </w:trPr>
        <w:tc>
          <w:tcPr>
            <w:tcW w:w="1555" w:type="dxa"/>
            <w:tcBorders>
              <w:top w:val="nil"/>
              <w:bottom w:val="nil"/>
            </w:tcBorders>
          </w:tcPr>
          <w:p w:rsidR="009351D0" w:rsidRDefault="009351D0">
            <w:pPr>
              <w:pStyle w:val="TableParagraph"/>
              <w:rPr>
                <w:sz w:val="18"/>
              </w:rPr>
            </w:pPr>
          </w:p>
        </w:tc>
        <w:tc>
          <w:tcPr>
            <w:tcW w:w="849" w:type="dxa"/>
            <w:tcBorders>
              <w:top w:val="nil"/>
              <w:bottom w:val="nil"/>
            </w:tcBorders>
          </w:tcPr>
          <w:p w:rsidR="009351D0" w:rsidRDefault="009351D0">
            <w:pPr>
              <w:pStyle w:val="TableParagraph"/>
              <w:rPr>
                <w:sz w:val="18"/>
              </w:rPr>
            </w:pPr>
          </w:p>
        </w:tc>
        <w:tc>
          <w:tcPr>
            <w:tcW w:w="2971" w:type="dxa"/>
            <w:tcBorders>
              <w:top w:val="nil"/>
              <w:bottom w:val="nil"/>
            </w:tcBorders>
          </w:tcPr>
          <w:p w:rsidR="009351D0" w:rsidRDefault="009351D0">
            <w:pPr>
              <w:pStyle w:val="TableParagraph"/>
              <w:rPr>
                <w:sz w:val="18"/>
              </w:rPr>
            </w:pPr>
          </w:p>
        </w:tc>
        <w:tc>
          <w:tcPr>
            <w:tcW w:w="857" w:type="dxa"/>
            <w:tcBorders>
              <w:top w:val="nil"/>
              <w:bottom w:val="nil"/>
            </w:tcBorders>
          </w:tcPr>
          <w:p w:rsidR="009351D0" w:rsidRDefault="009351D0">
            <w:pPr>
              <w:pStyle w:val="TableParagraph"/>
              <w:rPr>
                <w:sz w:val="18"/>
              </w:rPr>
            </w:pPr>
          </w:p>
        </w:tc>
        <w:tc>
          <w:tcPr>
            <w:tcW w:w="2729" w:type="dxa"/>
            <w:tcBorders>
              <w:top w:val="nil"/>
              <w:bottom w:val="nil"/>
            </w:tcBorders>
          </w:tcPr>
          <w:p w:rsidR="009351D0" w:rsidRDefault="00AE1204">
            <w:pPr>
              <w:pStyle w:val="TableParagraph"/>
              <w:spacing w:line="244" w:lineRule="exact"/>
              <w:ind w:left="106"/>
              <w:rPr>
                <w:sz w:val="23"/>
              </w:rPr>
            </w:pPr>
            <w:r>
              <w:rPr>
                <w:sz w:val="23"/>
              </w:rPr>
              <w:t>делать паузы, логические</w:t>
            </w:r>
          </w:p>
        </w:tc>
      </w:tr>
      <w:tr w:rsidR="009351D0">
        <w:trPr>
          <w:trHeight w:val="267"/>
        </w:trPr>
        <w:tc>
          <w:tcPr>
            <w:tcW w:w="1555" w:type="dxa"/>
            <w:tcBorders>
              <w:top w:val="nil"/>
            </w:tcBorders>
          </w:tcPr>
          <w:p w:rsidR="009351D0" w:rsidRDefault="009351D0">
            <w:pPr>
              <w:pStyle w:val="TableParagraph"/>
              <w:rPr>
                <w:sz w:val="18"/>
              </w:rPr>
            </w:pPr>
          </w:p>
        </w:tc>
        <w:tc>
          <w:tcPr>
            <w:tcW w:w="849" w:type="dxa"/>
            <w:tcBorders>
              <w:top w:val="nil"/>
            </w:tcBorders>
          </w:tcPr>
          <w:p w:rsidR="009351D0" w:rsidRDefault="009351D0">
            <w:pPr>
              <w:pStyle w:val="TableParagraph"/>
              <w:rPr>
                <w:sz w:val="18"/>
              </w:rPr>
            </w:pPr>
          </w:p>
        </w:tc>
        <w:tc>
          <w:tcPr>
            <w:tcW w:w="2971" w:type="dxa"/>
            <w:tcBorders>
              <w:top w:val="nil"/>
            </w:tcBorders>
          </w:tcPr>
          <w:p w:rsidR="009351D0" w:rsidRDefault="009351D0">
            <w:pPr>
              <w:pStyle w:val="TableParagraph"/>
              <w:rPr>
                <w:sz w:val="18"/>
              </w:rPr>
            </w:pPr>
          </w:p>
        </w:tc>
        <w:tc>
          <w:tcPr>
            <w:tcW w:w="857" w:type="dxa"/>
            <w:tcBorders>
              <w:top w:val="nil"/>
            </w:tcBorders>
          </w:tcPr>
          <w:p w:rsidR="009351D0" w:rsidRDefault="009351D0">
            <w:pPr>
              <w:pStyle w:val="TableParagraph"/>
              <w:rPr>
                <w:sz w:val="18"/>
              </w:rPr>
            </w:pPr>
          </w:p>
        </w:tc>
        <w:tc>
          <w:tcPr>
            <w:tcW w:w="2729" w:type="dxa"/>
            <w:tcBorders>
              <w:top w:val="nil"/>
            </w:tcBorders>
          </w:tcPr>
          <w:p w:rsidR="009351D0" w:rsidRDefault="00AE1204">
            <w:pPr>
              <w:pStyle w:val="TableParagraph"/>
              <w:spacing w:line="247" w:lineRule="exact"/>
              <w:ind w:left="106"/>
              <w:rPr>
                <w:sz w:val="23"/>
              </w:rPr>
            </w:pPr>
            <w:r>
              <w:rPr>
                <w:sz w:val="23"/>
              </w:rPr>
              <w:t>ударения.</w:t>
            </w:r>
          </w:p>
        </w:tc>
      </w:tr>
      <w:tr w:rsidR="009351D0">
        <w:trPr>
          <w:trHeight w:val="275"/>
        </w:trPr>
        <w:tc>
          <w:tcPr>
            <w:tcW w:w="1555" w:type="dxa"/>
          </w:tcPr>
          <w:p w:rsidR="009351D0" w:rsidRDefault="009351D0">
            <w:pPr>
              <w:pStyle w:val="TableParagraph"/>
              <w:rPr>
                <w:sz w:val="20"/>
              </w:rPr>
            </w:pPr>
          </w:p>
        </w:tc>
        <w:tc>
          <w:tcPr>
            <w:tcW w:w="849" w:type="dxa"/>
          </w:tcPr>
          <w:p w:rsidR="009351D0" w:rsidRDefault="00AE1204">
            <w:pPr>
              <w:pStyle w:val="TableParagraph"/>
              <w:spacing w:line="256" w:lineRule="exact"/>
              <w:ind w:left="108"/>
              <w:rPr>
                <w:sz w:val="24"/>
              </w:rPr>
            </w:pPr>
            <w:r>
              <w:rPr>
                <w:sz w:val="24"/>
              </w:rPr>
              <w:t>4</w:t>
            </w:r>
          </w:p>
        </w:tc>
        <w:tc>
          <w:tcPr>
            <w:tcW w:w="2971" w:type="dxa"/>
          </w:tcPr>
          <w:p w:rsidR="009351D0" w:rsidRDefault="00AE1204">
            <w:pPr>
              <w:pStyle w:val="TableParagraph"/>
              <w:spacing w:line="256" w:lineRule="exact"/>
              <w:ind w:left="108"/>
              <w:rPr>
                <w:sz w:val="24"/>
              </w:rPr>
            </w:pPr>
            <w:r>
              <w:rPr>
                <w:sz w:val="24"/>
              </w:rPr>
              <w:t xml:space="preserve">1-2 </w:t>
            </w:r>
            <w:proofErr w:type="spellStart"/>
            <w:r>
              <w:rPr>
                <w:sz w:val="24"/>
              </w:rPr>
              <w:t>ош</w:t>
            </w:r>
            <w:proofErr w:type="spellEnd"/>
            <w:r>
              <w:rPr>
                <w:sz w:val="24"/>
              </w:rPr>
              <w:t>., 55-60 сл/мин.</w:t>
            </w:r>
          </w:p>
        </w:tc>
        <w:tc>
          <w:tcPr>
            <w:tcW w:w="857" w:type="dxa"/>
          </w:tcPr>
          <w:p w:rsidR="009351D0" w:rsidRDefault="00AE1204">
            <w:pPr>
              <w:pStyle w:val="TableParagraph"/>
              <w:spacing w:line="256" w:lineRule="exact"/>
              <w:ind w:left="108"/>
              <w:rPr>
                <w:sz w:val="24"/>
              </w:rPr>
            </w:pPr>
            <w:r>
              <w:rPr>
                <w:sz w:val="24"/>
              </w:rPr>
              <w:t>4</w:t>
            </w:r>
          </w:p>
        </w:tc>
        <w:tc>
          <w:tcPr>
            <w:tcW w:w="2729" w:type="dxa"/>
          </w:tcPr>
          <w:p w:rsidR="009351D0" w:rsidRDefault="00AE1204">
            <w:pPr>
              <w:pStyle w:val="TableParagraph"/>
              <w:spacing w:line="256" w:lineRule="exact"/>
              <w:ind w:left="106"/>
              <w:rPr>
                <w:sz w:val="24"/>
              </w:rPr>
            </w:pPr>
            <w:r>
              <w:rPr>
                <w:sz w:val="24"/>
              </w:rPr>
              <w:t xml:space="preserve">1-2 </w:t>
            </w:r>
            <w:proofErr w:type="spellStart"/>
            <w:r>
              <w:rPr>
                <w:sz w:val="24"/>
              </w:rPr>
              <w:t>ош</w:t>
            </w:r>
            <w:proofErr w:type="spellEnd"/>
            <w:r>
              <w:rPr>
                <w:sz w:val="24"/>
              </w:rPr>
              <w:t>., 60-70 сл/мин.</w:t>
            </w:r>
          </w:p>
        </w:tc>
      </w:tr>
      <w:tr w:rsidR="009351D0">
        <w:trPr>
          <w:trHeight w:val="275"/>
        </w:trPr>
        <w:tc>
          <w:tcPr>
            <w:tcW w:w="1555" w:type="dxa"/>
          </w:tcPr>
          <w:p w:rsidR="009351D0" w:rsidRDefault="009351D0">
            <w:pPr>
              <w:pStyle w:val="TableParagraph"/>
              <w:rPr>
                <w:sz w:val="20"/>
              </w:rPr>
            </w:pPr>
          </w:p>
        </w:tc>
        <w:tc>
          <w:tcPr>
            <w:tcW w:w="849" w:type="dxa"/>
          </w:tcPr>
          <w:p w:rsidR="009351D0" w:rsidRDefault="00AE1204">
            <w:pPr>
              <w:pStyle w:val="TableParagraph"/>
              <w:spacing w:line="256" w:lineRule="exact"/>
              <w:ind w:left="108"/>
              <w:rPr>
                <w:sz w:val="24"/>
              </w:rPr>
            </w:pPr>
            <w:r>
              <w:rPr>
                <w:sz w:val="24"/>
              </w:rPr>
              <w:t>3</w:t>
            </w:r>
          </w:p>
        </w:tc>
        <w:tc>
          <w:tcPr>
            <w:tcW w:w="2971" w:type="dxa"/>
          </w:tcPr>
          <w:p w:rsidR="009351D0" w:rsidRDefault="00AE1204">
            <w:pPr>
              <w:pStyle w:val="TableParagraph"/>
              <w:spacing w:line="256" w:lineRule="exact"/>
              <w:ind w:left="108"/>
              <w:rPr>
                <w:sz w:val="24"/>
              </w:rPr>
            </w:pPr>
            <w:r>
              <w:rPr>
                <w:sz w:val="24"/>
              </w:rPr>
              <w:t xml:space="preserve">3-5 </w:t>
            </w:r>
            <w:proofErr w:type="spellStart"/>
            <w:r>
              <w:rPr>
                <w:sz w:val="24"/>
              </w:rPr>
              <w:t>ош</w:t>
            </w:r>
            <w:proofErr w:type="spellEnd"/>
            <w:r>
              <w:rPr>
                <w:sz w:val="24"/>
              </w:rPr>
              <w:t>., 50-55 сл/мин.</w:t>
            </w:r>
          </w:p>
        </w:tc>
        <w:tc>
          <w:tcPr>
            <w:tcW w:w="857" w:type="dxa"/>
          </w:tcPr>
          <w:p w:rsidR="009351D0" w:rsidRDefault="00AE1204">
            <w:pPr>
              <w:pStyle w:val="TableParagraph"/>
              <w:spacing w:line="256" w:lineRule="exact"/>
              <w:ind w:left="108"/>
              <w:rPr>
                <w:sz w:val="24"/>
              </w:rPr>
            </w:pPr>
            <w:r>
              <w:rPr>
                <w:sz w:val="24"/>
              </w:rPr>
              <w:t>3</w:t>
            </w:r>
          </w:p>
        </w:tc>
        <w:tc>
          <w:tcPr>
            <w:tcW w:w="2729" w:type="dxa"/>
          </w:tcPr>
          <w:p w:rsidR="009351D0" w:rsidRDefault="00AE1204">
            <w:pPr>
              <w:pStyle w:val="TableParagraph"/>
              <w:spacing w:line="256" w:lineRule="exact"/>
              <w:ind w:left="106"/>
              <w:rPr>
                <w:sz w:val="24"/>
              </w:rPr>
            </w:pPr>
            <w:r>
              <w:rPr>
                <w:sz w:val="24"/>
              </w:rPr>
              <w:t xml:space="preserve">3-5 </w:t>
            </w:r>
            <w:proofErr w:type="spellStart"/>
            <w:r>
              <w:rPr>
                <w:sz w:val="24"/>
              </w:rPr>
              <w:t>ош</w:t>
            </w:r>
            <w:proofErr w:type="spellEnd"/>
            <w:r>
              <w:rPr>
                <w:sz w:val="24"/>
              </w:rPr>
              <w:t>., 55-60 сл/мин.</w:t>
            </w:r>
          </w:p>
        </w:tc>
      </w:tr>
      <w:tr w:rsidR="009351D0">
        <w:trPr>
          <w:trHeight w:val="272"/>
        </w:trPr>
        <w:tc>
          <w:tcPr>
            <w:tcW w:w="1555" w:type="dxa"/>
            <w:tcBorders>
              <w:bottom w:val="nil"/>
            </w:tcBorders>
          </w:tcPr>
          <w:p w:rsidR="009351D0" w:rsidRDefault="009351D0">
            <w:pPr>
              <w:pStyle w:val="TableParagraph"/>
              <w:rPr>
                <w:sz w:val="20"/>
              </w:rPr>
            </w:pPr>
          </w:p>
        </w:tc>
        <w:tc>
          <w:tcPr>
            <w:tcW w:w="849" w:type="dxa"/>
            <w:tcBorders>
              <w:bottom w:val="nil"/>
            </w:tcBorders>
          </w:tcPr>
          <w:p w:rsidR="009351D0" w:rsidRDefault="00AE1204">
            <w:pPr>
              <w:pStyle w:val="TableParagraph"/>
              <w:spacing w:line="253" w:lineRule="exact"/>
              <w:ind w:left="108"/>
              <w:rPr>
                <w:sz w:val="24"/>
              </w:rPr>
            </w:pPr>
            <w:r>
              <w:rPr>
                <w:sz w:val="24"/>
              </w:rPr>
              <w:t>2</w:t>
            </w:r>
          </w:p>
        </w:tc>
        <w:tc>
          <w:tcPr>
            <w:tcW w:w="2971" w:type="dxa"/>
            <w:tcBorders>
              <w:bottom w:val="nil"/>
            </w:tcBorders>
          </w:tcPr>
          <w:p w:rsidR="009351D0" w:rsidRDefault="00AE1204">
            <w:pPr>
              <w:pStyle w:val="TableParagraph"/>
              <w:spacing w:line="253" w:lineRule="exact"/>
              <w:ind w:left="108"/>
              <w:rPr>
                <w:sz w:val="24"/>
              </w:rPr>
            </w:pPr>
            <w:r>
              <w:rPr>
                <w:sz w:val="24"/>
              </w:rPr>
              <w:t>6 и более ошибок, менее</w:t>
            </w:r>
          </w:p>
        </w:tc>
        <w:tc>
          <w:tcPr>
            <w:tcW w:w="857" w:type="dxa"/>
            <w:tcBorders>
              <w:bottom w:val="nil"/>
            </w:tcBorders>
          </w:tcPr>
          <w:p w:rsidR="009351D0" w:rsidRDefault="00AE1204">
            <w:pPr>
              <w:pStyle w:val="TableParagraph"/>
              <w:spacing w:line="253" w:lineRule="exact"/>
              <w:ind w:left="108"/>
              <w:rPr>
                <w:sz w:val="24"/>
              </w:rPr>
            </w:pPr>
            <w:r>
              <w:rPr>
                <w:sz w:val="24"/>
              </w:rPr>
              <w:t>2</w:t>
            </w:r>
          </w:p>
        </w:tc>
        <w:tc>
          <w:tcPr>
            <w:tcW w:w="2729" w:type="dxa"/>
            <w:tcBorders>
              <w:bottom w:val="nil"/>
            </w:tcBorders>
          </w:tcPr>
          <w:p w:rsidR="009351D0" w:rsidRDefault="00AE1204">
            <w:pPr>
              <w:pStyle w:val="TableParagraph"/>
              <w:spacing w:line="253" w:lineRule="exact"/>
              <w:ind w:left="106"/>
              <w:rPr>
                <w:sz w:val="24"/>
              </w:rPr>
            </w:pPr>
            <w:r>
              <w:rPr>
                <w:sz w:val="24"/>
              </w:rPr>
              <w:t>6 и более ошибок,</w:t>
            </w:r>
          </w:p>
        </w:tc>
      </w:tr>
      <w:tr w:rsidR="009351D0">
        <w:trPr>
          <w:trHeight w:val="283"/>
        </w:trPr>
        <w:tc>
          <w:tcPr>
            <w:tcW w:w="1555" w:type="dxa"/>
            <w:tcBorders>
              <w:top w:val="nil"/>
            </w:tcBorders>
          </w:tcPr>
          <w:p w:rsidR="009351D0" w:rsidRDefault="009351D0">
            <w:pPr>
              <w:pStyle w:val="TableParagraph"/>
              <w:rPr>
                <w:sz w:val="20"/>
              </w:rPr>
            </w:pPr>
          </w:p>
        </w:tc>
        <w:tc>
          <w:tcPr>
            <w:tcW w:w="849" w:type="dxa"/>
            <w:tcBorders>
              <w:top w:val="nil"/>
            </w:tcBorders>
          </w:tcPr>
          <w:p w:rsidR="009351D0" w:rsidRDefault="009351D0">
            <w:pPr>
              <w:pStyle w:val="TableParagraph"/>
              <w:rPr>
                <w:sz w:val="20"/>
              </w:rPr>
            </w:pPr>
          </w:p>
        </w:tc>
        <w:tc>
          <w:tcPr>
            <w:tcW w:w="2971" w:type="dxa"/>
            <w:tcBorders>
              <w:top w:val="nil"/>
            </w:tcBorders>
          </w:tcPr>
          <w:p w:rsidR="009351D0" w:rsidRDefault="00AE1204">
            <w:pPr>
              <w:pStyle w:val="TableParagraph"/>
              <w:spacing w:line="264" w:lineRule="exact"/>
              <w:ind w:left="108"/>
              <w:rPr>
                <w:sz w:val="24"/>
              </w:rPr>
            </w:pPr>
            <w:r>
              <w:rPr>
                <w:sz w:val="24"/>
              </w:rPr>
              <w:t>50 слов</w:t>
            </w:r>
          </w:p>
        </w:tc>
        <w:tc>
          <w:tcPr>
            <w:tcW w:w="857" w:type="dxa"/>
            <w:tcBorders>
              <w:top w:val="nil"/>
            </w:tcBorders>
          </w:tcPr>
          <w:p w:rsidR="009351D0" w:rsidRDefault="009351D0">
            <w:pPr>
              <w:pStyle w:val="TableParagraph"/>
              <w:rPr>
                <w:sz w:val="20"/>
              </w:rPr>
            </w:pPr>
          </w:p>
        </w:tc>
        <w:tc>
          <w:tcPr>
            <w:tcW w:w="2729" w:type="dxa"/>
            <w:tcBorders>
              <w:top w:val="nil"/>
            </w:tcBorders>
          </w:tcPr>
          <w:p w:rsidR="009351D0" w:rsidRDefault="00AE1204">
            <w:pPr>
              <w:pStyle w:val="TableParagraph"/>
              <w:spacing w:line="264" w:lineRule="exact"/>
              <w:ind w:left="106"/>
              <w:rPr>
                <w:sz w:val="24"/>
              </w:rPr>
            </w:pPr>
            <w:r>
              <w:rPr>
                <w:sz w:val="24"/>
              </w:rPr>
              <w:t>менее 55 слов</w:t>
            </w:r>
          </w:p>
        </w:tc>
      </w:tr>
    </w:tbl>
    <w:p w:rsidR="009351D0" w:rsidRDefault="00375468">
      <w:pPr>
        <w:pStyle w:val="a3"/>
        <w:spacing w:line="20" w:lineRule="exact"/>
        <w:ind w:left="320"/>
        <w:jc w:val="left"/>
        <w:rPr>
          <w:sz w:val="2"/>
        </w:rPr>
      </w:pPr>
      <w:r>
        <w:rPr>
          <w:sz w:val="2"/>
        </w:rPr>
      </w:r>
      <w:r>
        <w:rPr>
          <w:sz w:val="2"/>
        </w:rPr>
        <w:pict>
          <v:group id="_x0000_s1036" style="width:459.4pt;height:.5pt;mso-position-horizontal-relative:char;mso-position-vertical-relative:line" coordsize="9188,10">
            <v:line id="_x0000_s1037" style="position:absolute" from="0,5" to="9187,5" strokeweight=".16969mm"/>
            <w10:wrap type="none"/>
            <w10:anchorlock/>
          </v:group>
        </w:pict>
      </w:r>
    </w:p>
    <w:p w:rsidR="009351D0" w:rsidRDefault="00AE1204">
      <w:pPr>
        <w:spacing w:after="3"/>
        <w:ind w:left="974" w:right="863"/>
        <w:jc w:val="center"/>
        <w:rPr>
          <w:b/>
          <w:sz w:val="23"/>
        </w:rPr>
      </w:pPr>
      <w:r>
        <w:rPr>
          <w:b/>
          <w:sz w:val="23"/>
        </w:rPr>
        <w:t>Русский язык. Объем диктанта и текста для списывания:</w:t>
      </w:r>
    </w:p>
    <w:tbl>
      <w:tblPr>
        <w:tblStyle w:val="TableNormal"/>
        <w:tblW w:w="0" w:type="auto"/>
        <w:tblInd w:w="1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0"/>
        <w:gridCol w:w="1210"/>
        <w:gridCol w:w="1210"/>
        <w:gridCol w:w="1212"/>
        <w:gridCol w:w="1212"/>
      </w:tblGrid>
      <w:tr w:rsidR="009351D0">
        <w:trPr>
          <w:trHeight w:val="263"/>
        </w:trPr>
        <w:tc>
          <w:tcPr>
            <w:tcW w:w="1210" w:type="dxa"/>
            <w:vMerge w:val="restart"/>
            <w:tcBorders>
              <w:bottom w:val="single" w:sz="6" w:space="0" w:color="000000"/>
              <w:right w:val="single" w:sz="6" w:space="0" w:color="000000"/>
            </w:tcBorders>
          </w:tcPr>
          <w:p w:rsidR="009351D0" w:rsidRDefault="00AE1204">
            <w:pPr>
              <w:pStyle w:val="TableParagraph"/>
              <w:spacing w:line="258" w:lineRule="exact"/>
              <w:ind w:left="261"/>
              <w:rPr>
                <w:sz w:val="23"/>
              </w:rPr>
            </w:pPr>
            <w:r>
              <w:rPr>
                <w:sz w:val="23"/>
              </w:rPr>
              <w:t>классы</w:t>
            </w:r>
          </w:p>
        </w:tc>
        <w:tc>
          <w:tcPr>
            <w:tcW w:w="4844" w:type="dxa"/>
            <w:gridSpan w:val="4"/>
            <w:tcBorders>
              <w:left w:val="single" w:sz="6" w:space="0" w:color="000000"/>
              <w:bottom w:val="single" w:sz="6" w:space="0" w:color="000000"/>
            </w:tcBorders>
          </w:tcPr>
          <w:p w:rsidR="009351D0" w:rsidRDefault="00AE1204">
            <w:pPr>
              <w:pStyle w:val="TableParagraph"/>
              <w:spacing w:line="243" w:lineRule="exact"/>
              <w:ind w:left="1964" w:right="1958"/>
              <w:jc w:val="center"/>
              <w:rPr>
                <w:sz w:val="23"/>
              </w:rPr>
            </w:pPr>
            <w:r>
              <w:rPr>
                <w:sz w:val="23"/>
              </w:rPr>
              <w:t>четверти</w:t>
            </w:r>
          </w:p>
        </w:tc>
      </w:tr>
      <w:tr w:rsidR="009351D0">
        <w:trPr>
          <w:trHeight w:val="263"/>
        </w:trPr>
        <w:tc>
          <w:tcPr>
            <w:tcW w:w="1210" w:type="dxa"/>
            <w:vMerge/>
            <w:tcBorders>
              <w:top w:val="nil"/>
              <w:bottom w:val="single" w:sz="6" w:space="0" w:color="000000"/>
              <w:right w:val="single" w:sz="6" w:space="0" w:color="000000"/>
            </w:tcBorders>
          </w:tcPr>
          <w:p w:rsidR="009351D0" w:rsidRDefault="009351D0">
            <w:pPr>
              <w:rPr>
                <w:sz w:val="2"/>
                <w:szCs w:val="2"/>
              </w:rPr>
            </w:pP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8"/>
              <w:jc w:val="center"/>
              <w:rPr>
                <w:sz w:val="23"/>
              </w:rPr>
            </w:pPr>
            <w:r>
              <w:rPr>
                <w:sz w:val="23"/>
              </w:rPr>
              <w:t>1</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7"/>
              <w:jc w:val="center"/>
              <w:rPr>
                <w:sz w:val="23"/>
              </w:rPr>
            </w:pPr>
            <w:r>
              <w:rPr>
                <w:sz w:val="23"/>
              </w:rPr>
              <w:t>2</w:t>
            </w:r>
          </w:p>
        </w:tc>
        <w:tc>
          <w:tcPr>
            <w:tcW w:w="121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4"/>
              <w:jc w:val="center"/>
              <w:rPr>
                <w:sz w:val="23"/>
              </w:rPr>
            </w:pPr>
            <w:r>
              <w:rPr>
                <w:sz w:val="23"/>
              </w:rPr>
              <w:t>3</w:t>
            </w:r>
          </w:p>
        </w:tc>
        <w:tc>
          <w:tcPr>
            <w:tcW w:w="1212" w:type="dxa"/>
            <w:tcBorders>
              <w:top w:val="single" w:sz="6" w:space="0" w:color="000000"/>
              <w:left w:val="single" w:sz="6" w:space="0" w:color="000000"/>
              <w:bottom w:val="single" w:sz="6" w:space="0" w:color="000000"/>
            </w:tcBorders>
          </w:tcPr>
          <w:p w:rsidR="009351D0" w:rsidRDefault="00AE1204">
            <w:pPr>
              <w:pStyle w:val="TableParagraph"/>
              <w:spacing w:line="243" w:lineRule="exact"/>
              <w:jc w:val="center"/>
              <w:rPr>
                <w:sz w:val="23"/>
              </w:rPr>
            </w:pPr>
            <w:r>
              <w:rPr>
                <w:sz w:val="23"/>
              </w:rPr>
              <w:t>4</w:t>
            </w:r>
          </w:p>
        </w:tc>
      </w:tr>
      <w:tr w:rsidR="009351D0">
        <w:trPr>
          <w:trHeight w:val="265"/>
        </w:trPr>
        <w:tc>
          <w:tcPr>
            <w:tcW w:w="1210" w:type="dxa"/>
            <w:tcBorders>
              <w:top w:val="single" w:sz="6" w:space="0" w:color="000000"/>
              <w:bottom w:val="single" w:sz="6" w:space="0" w:color="000000"/>
              <w:right w:val="single" w:sz="6" w:space="0" w:color="000000"/>
            </w:tcBorders>
          </w:tcPr>
          <w:p w:rsidR="009351D0" w:rsidRDefault="00AE1204">
            <w:pPr>
              <w:pStyle w:val="TableParagraph"/>
              <w:spacing w:line="246" w:lineRule="exact"/>
              <w:ind w:left="11"/>
              <w:jc w:val="center"/>
              <w:rPr>
                <w:sz w:val="23"/>
              </w:rPr>
            </w:pPr>
            <w:r>
              <w:rPr>
                <w:sz w:val="23"/>
              </w:rPr>
              <w:t>1</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8"/>
              <w:jc w:val="center"/>
              <w:rPr>
                <w:sz w:val="23"/>
              </w:rPr>
            </w:pPr>
            <w:r>
              <w:rPr>
                <w:sz w:val="23"/>
              </w:rPr>
              <w:t>-</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7"/>
              <w:jc w:val="center"/>
              <w:rPr>
                <w:sz w:val="23"/>
              </w:rPr>
            </w:pPr>
            <w:r>
              <w:rPr>
                <w:sz w:val="23"/>
              </w:rPr>
              <w:t>-</w:t>
            </w:r>
          </w:p>
        </w:tc>
        <w:tc>
          <w:tcPr>
            <w:tcW w:w="121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4"/>
              <w:jc w:val="center"/>
              <w:rPr>
                <w:sz w:val="23"/>
              </w:rPr>
            </w:pPr>
            <w:r>
              <w:rPr>
                <w:sz w:val="23"/>
              </w:rPr>
              <w:t>-</w:t>
            </w:r>
          </w:p>
        </w:tc>
        <w:tc>
          <w:tcPr>
            <w:tcW w:w="1212" w:type="dxa"/>
            <w:tcBorders>
              <w:top w:val="single" w:sz="6" w:space="0" w:color="000000"/>
              <w:left w:val="single" w:sz="6" w:space="0" w:color="000000"/>
              <w:bottom w:val="single" w:sz="6" w:space="0" w:color="000000"/>
            </w:tcBorders>
          </w:tcPr>
          <w:p w:rsidR="009351D0" w:rsidRDefault="00AE1204">
            <w:pPr>
              <w:pStyle w:val="TableParagraph"/>
              <w:spacing w:line="246" w:lineRule="exact"/>
              <w:ind w:left="311" w:right="311"/>
              <w:jc w:val="center"/>
              <w:rPr>
                <w:sz w:val="23"/>
              </w:rPr>
            </w:pPr>
            <w:r>
              <w:rPr>
                <w:sz w:val="23"/>
              </w:rPr>
              <w:t>15-17</w:t>
            </w:r>
          </w:p>
        </w:tc>
      </w:tr>
      <w:tr w:rsidR="009351D0">
        <w:trPr>
          <w:trHeight w:val="263"/>
        </w:trPr>
        <w:tc>
          <w:tcPr>
            <w:tcW w:w="1210" w:type="dxa"/>
            <w:tcBorders>
              <w:top w:val="single" w:sz="6" w:space="0" w:color="000000"/>
              <w:bottom w:val="single" w:sz="6" w:space="0" w:color="000000"/>
              <w:right w:val="single" w:sz="6" w:space="0" w:color="000000"/>
            </w:tcBorders>
          </w:tcPr>
          <w:p w:rsidR="009351D0" w:rsidRDefault="00AE1204">
            <w:pPr>
              <w:pStyle w:val="TableParagraph"/>
              <w:spacing w:line="243" w:lineRule="exact"/>
              <w:ind w:left="11"/>
              <w:jc w:val="center"/>
              <w:rPr>
                <w:sz w:val="23"/>
              </w:rPr>
            </w:pPr>
            <w:r>
              <w:rPr>
                <w:sz w:val="23"/>
              </w:rPr>
              <w:t>2</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312" w:right="304"/>
              <w:jc w:val="center"/>
              <w:rPr>
                <w:sz w:val="23"/>
              </w:rPr>
            </w:pPr>
            <w:r>
              <w:rPr>
                <w:sz w:val="23"/>
              </w:rPr>
              <w:t>15-20</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312" w:right="305"/>
              <w:jc w:val="center"/>
              <w:rPr>
                <w:sz w:val="23"/>
              </w:rPr>
            </w:pPr>
            <w:r>
              <w:rPr>
                <w:sz w:val="23"/>
              </w:rPr>
              <w:t>20-25</w:t>
            </w:r>
          </w:p>
        </w:tc>
        <w:tc>
          <w:tcPr>
            <w:tcW w:w="121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3" w:lineRule="exact"/>
              <w:ind w:left="312" w:right="308"/>
              <w:jc w:val="center"/>
              <w:rPr>
                <w:sz w:val="23"/>
              </w:rPr>
            </w:pPr>
            <w:r>
              <w:rPr>
                <w:sz w:val="23"/>
              </w:rPr>
              <w:t>25-30</w:t>
            </w:r>
          </w:p>
        </w:tc>
        <w:tc>
          <w:tcPr>
            <w:tcW w:w="1212" w:type="dxa"/>
            <w:tcBorders>
              <w:top w:val="single" w:sz="6" w:space="0" w:color="000000"/>
              <w:left w:val="single" w:sz="6" w:space="0" w:color="000000"/>
              <w:bottom w:val="single" w:sz="6" w:space="0" w:color="000000"/>
            </w:tcBorders>
          </w:tcPr>
          <w:p w:rsidR="009351D0" w:rsidRDefault="00AE1204">
            <w:pPr>
              <w:pStyle w:val="TableParagraph"/>
              <w:spacing w:line="243" w:lineRule="exact"/>
              <w:ind w:left="311" w:right="311"/>
              <w:jc w:val="center"/>
              <w:rPr>
                <w:sz w:val="23"/>
              </w:rPr>
            </w:pPr>
            <w:r>
              <w:rPr>
                <w:sz w:val="23"/>
              </w:rPr>
              <w:t>30-35</w:t>
            </w:r>
          </w:p>
        </w:tc>
      </w:tr>
      <w:tr w:rsidR="009351D0">
        <w:trPr>
          <w:trHeight w:val="265"/>
        </w:trPr>
        <w:tc>
          <w:tcPr>
            <w:tcW w:w="1210" w:type="dxa"/>
            <w:tcBorders>
              <w:top w:val="single" w:sz="6" w:space="0" w:color="000000"/>
              <w:bottom w:val="single" w:sz="6" w:space="0" w:color="000000"/>
              <w:right w:val="single" w:sz="6" w:space="0" w:color="000000"/>
            </w:tcBorders>
          </w:tcPr>
          <w:p w:rsidR="009351D0" w:rsidRDefault="00AE1204">
            <w:pPr>
              <w:pStyle w:val="TableParagraph"/>
              <w:spacing w:line="246" w:lineRule="exact"/>
              <w:ind w:left="11"/>
              <w:jc w:val="center"/>
              <w:rPr>
                <w:sz w:val="23"/>
              </w:rPr>
            </w:pPr>
            <w:r>
              <w:rPr>
                <w:sz w:val="23"/>
              </w:rPr>
              <w:t>3</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312" w:right="304"/>
              <w:jc w:val="center"/>
              <w:rPr>
                <w:sz w:val="23"/>
              </w:rPr>
            </w:pPr>
            <w:r>
              <w:rPr>
                <w:sz w:val="23"/>
              </w:rPr>
              <w:t>40-45</w:t>
            </w:r>
          </w:p>
        </w:tc>
        <w:tc>
          <w:tcPr>
            <w:tcW w:w="1210"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312" w:right="305"/>
              <w:jc w:val="center"/>
              <w:rPr>
                <w:sz w:val="23"/>
              </w:rPr>
            </w:pPr>
            <w:r>
              <w:rPr>
                <w:sz w:val="23"/>
              </w:rPr>
              <w:t>45-50</w:t>
            </w:r>
          </w:p>
        </w:tc>
        <w:tc>
          <w:tcPr>
            <w:tcW w:w="121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46" w:lineRule="exact"/>
              <w:ind w:left="312" w:right="308"/>
              <w:jc w:val="center"/>
              <w:rPr>
                <w:sz w:val="23"/>
              </w:rPr>
            </w:pPr>
            <w:r>
              <w:rPr>
                <w:sz w:val="23"/>
              </w:rPr>
              <w:t>50-55</w:t>
            </w:r>
          </w:p>
        </w:tc>
        <w:tc>
          <w:tcPr>
            <w:tcW w:w="1212" w:type="dxa"/>
            <w:tcBorders>
              <w:top w:val="single" w:sz="6" w:space="0" w:color="000000"/>
              <w:left w:val="single" w:sz="6" w:space="0" w:color="000000"/>
              <w:bottom w:val="single" w:sz="6" w:space="0" w:color="000000"/>
            </w:tcBorders>
          </w:tcPr>
          <w:p w:rsidR="009351D0" w:rsidRDefault="00AE1204">
            <w:pPr>
              <w:pStyle w:val="TableParagraph"/>
              <w:spacing w:line="246" w:lineRule="exact"/>
              <w:ind w:left="311" w:right="311"/>
              <w:jc w:val="center"/>
              <w:rPr>
                <w:sz w:val="23"/>
              </w:rPr>
            </w:pPr>
            <w:r>
              <w:rPr>
                <w:sz w:val="23"/>
              </w:rPr>
              <w:t>55-60</w:t>
            </w:r>
          </w:p>
        </w:tc>
      </w:tr>
      <w:tr w:rsidR="009351D0">
        <w:trPr>
          <w:trHeight w:val="263"/>
        </w:trPr>
        <w:tc>
          <w:tcPr>
            <w:tcW w:w="1210" w:type="dxa"/>
            <w:tcBorders>
              <w:top w:val="single" w:sz="6" w:space="0" w:color="000000"/>
              <w:right w:val="single" w:sz="6" w:space="0" w:color="000000"/>
            </w:tcBorders>
          </w:tcPr>
          <w:p w:rsidR="009351D0" w:rsidRDefault="00AE1204">
            <w:pPr>
              <w:pStyle w:val="TableParagraph"/>
              <w:spacing w:line="243" w:lineRule="exact"/>
              <w:ind w:left="11"/>
              <w:jc w:val="center"/>
              <w:rPr>
                <w:sz w:val="23"/>
              </w:rPr>
            </w:pPr>
            <w:r>
              <w:rPr>
                <w:sz w:val="23"/>
              </w:rPr>
              <w:t>4</w:t>
            </w:r>
          </w:p>
        </w:tc>
        <w:tc>
          <w:tcPr>
            <w:tcW w:w="1210" w:type="dxa"/>
            <w:tcBorders>
              <w:top w:val="single" w:sz="6" w:space="0" w:color="000000"/>
              <w:left w:val="single" w:sz="6" w:space="0" w:color="000000"/>
              <w:right w:val="single" w:sz="6" w:space="0" w:color="000000"/>
            </w:tcBorders>
          </w:tcPr>
          <w:p w:rsidR="009351D0" w:rsidRDefault="00AE1204">
            <w:pPr>
              <w:pStyle w:val="TableParagraph"/>
              <w:spacing w:line="243" w:lineRule="exact"/>
              <w:ind w:left="312" w:right="304"/>
              <w:jc w:val="center"/>
              <w:rPr>
                <w:sz w:val="23"/>
              </w:rPr>
            </w:pPr>
            <w:r>
              <w:rPr>
                <w:sz w:val="23"/>
              </w:rPr>
              <w:t>60-65</w:t>
            </w:r>
          </w:p>
        </w:tc>
        <w:tc>
          <w:tcPr>
            <w:tcW w:w="1210" w:type="dxa"/>
            <w:tcBorders>
              <w:top w:val="single" w:sz="6" w:space="0" w:color="000000"/>
              <w:left w:val="single" w:sz="6" w:space="0" w:color="000000"/>
              <w:right w:val="single" w:sz="6" w:space="0" w:color="000000"/>
            </w:tcBorders>
          </w:tcPr>
          <w:p w:rsidR="009351D0" w:rsidRDefault="00AE1204">
            <w:pPr>
              <w:pStyle w:val="TableParagraph"/>
              <w:spacing w:line="243" w:lineRule="exact"/>
              <w:ind w:left="312" w:right="305"/>
              <w:jc w:val="center"/>
              <w:rPr>
                <w:sz w:val="23"/>
              </w:rPr>
            </w:pPr>
            <w:r>
              <w:rPr>
                <w:sz w:val="23"/>
              </w:rPr>
              <w:t>65-70</w:t>
            </w:r>
          </w:p>
        </w:tc>
        <w:tc>
          <w:tcPr>
            <w:tcW w:w="1212" w:type="dxa"/>
            <w:tcBorders>
              <w:top w:val="single" w:sz="6" w:space="0" w:color="000000"/>
              <w:left w:val="single" w:sz="6" w:space="0" w:color="000000"/>
              <w:right w:val="single" w:sz="6" w:space="0" w:color="000000"/>
            </w:tcBorders>
          </w:tcPr>
          <w:p w:rsidR="009351D0" w:rsidRDefault="00AE1204">
            <w:pPr>
              <w:pStyle w:val="TableParagraph"/>
              <w:spacing w:line="243" w:lineRule="exact"/>
              <w:ind w:left="312" w:right="308"/>
              <w:jc w:val="center"/>
              <w:rPr>
                <w:sz w:val="23"/>
              </w:rPr>
            </w:pPr>
            <w:r>
              <w:rPr>
                <w:sz w:val="23"/>
              </w:rPr>
              <w:t>70-75</w:t>
            </w:r>
          </w:p>
        </w:tc>
        <w:tc>
          <w:tcPr>
            <w:tcW w:w="1212" w:type="dxa"/>
            <w:tcBorders>
              <w:top w:val="single" w:sz="6" w:space="0" w:color="000000"/>
              <w:left w:val="single" w:sz="6" w:space="0" w:color="000000"/>
            </w:tcBorders>
          </w:tcPr>
          <w:p w:rsidR="009351D0" w:rsidRDefault="00AE1204">
            <w:pPr>
              <w:pStyle w:val="TableParagraph"/>
              <w:spacing w:line="243" w:lineRule="exact"/>
              <w:ind w:left="311" w:right="311"/>
              <w:jc w:val="center"/>
              <w:rPr>
                <w:sz w:val="23"/>
              </w:rPr>
            </w:pPr>
            <w:r>
              <w:rPr>
                <w:sz w:val="23"/>
              </w:rPr>
              <w:t>75-80</w:t>
            </w:r>
          </w:p>
        </w:tc>
      </w:tr>
    </w:tbl>
    <w:p w:rsidR="009351D0" w:rsidRDefault="00AE1204">
      <w:pPr>
        <w:pStyle w:val="a3"/>
        <w:ind w:right="424"/>
      </w:pPr>
      <w: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t>успевающим</w:t>
      </w:r>
      <w:proofErr w:type="gramEnd"/>
      <w: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9351D0" w:rsidRDefault="00AE1204">
      <w:pPr>
        <w:pStyle w:val="a3"/>
        <w:ind w:right="428"/>
      </w:pPr>
      <w:r>
        <w:t>При выполнении грамматических заданий следует руководствоваться следующими нормами оценок.</w:t>
      </w:r>
    </w:p>
    <w:p w:rsidR="009351D0" w:rsidRDefault="00AE1204">
      <w:pPr>
        <w:spacing w:before="7"/>
        <w:ind w:left="974" w:right="863"/>
        <w:jc w:val="center"/>
        <w:rPr>
          <w:b/>
          <w:sz w:val="23"/>
        </w:rPr>
      </w:pPr>
      <w:r>
        <w:rPr>
          <w:b/>
          <w:sz w:val="23"/>
        </w:rPr>
        <w:t>Оценка за грамматические задания</w:t>
      </w:r>
    </w:p>
    <w:p w:rsidR="009351D0" w:rsidRDefault="009351D0">
      <w:pPr>
        <w:pStyle w:val="a3"/>
        <w:spacing w:before="8" w:after="1"/>
        <w:ind w:left="0"/>
        <w:jc w:val="left"/>
        <w:rPr>
          <w:b/>
          <w:sz w:val="11"/>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3"/>
        <w:gridCol w:w="1961"/>
        <w:gridCol w:w="1963"/>
        <w:gridCol w:w="1961"/>
        <w:gridCol w:w="1963"/>
      </w:tblGrid>
      <w:tr w:rsidR="009351D0">
        <w:trPr>
          <w:trHeight w:val="263"/>
        </w:trPr>
        <w:tc>
          <w:tcPr>
            <w:tcW w:w="1963" w:type="dxa"/>
            <w:tcBorders>
              <w:bottom w:val="single" w:sz="6" w:space="0" w:color="000000"/>
              <w:right w:val="single" w:sz="6" w:space="0" w:color="000000"/>
            </w:tcBorders>
          </w:tcPr>
          <w:p w:rsidR="009351D0" w:rsidRDefault="00AE1204">
            <w:pPr>
              <w:pStyle w:val="TableParagraph"/>
              <w:spacing w:line="244" w:lineRule="exact"/>
              <w:ind w:left="107"/>
              <w:rPr>
                <w:sz w:val="23"/>
              </w:rPr>
            </w:pPr>
            <w:r>
              <w:rPr>
                <w:sz w:val="23"/>
              </w:rPr>
              <w:t>Оценка</w:t>
            </w:r>
          </w:p>
        </w:tc>
        <w:tc>
          <w:tcPr>
            <w:tcW w:w="1961" w:type="dxa"/>
            <w:tcBorders>
              <w:left w:val="single" w:sz="6" w:space="0" w:color="000000"/>
              <w:bottom w:val="single" w:sz="6" w:space="0" w:color="000000"/>
              <w:right w:val="single" w:sz="6" w:space="0" w:color="000000"/>
            </w:tcBorders>
          </w:tcPr>
          <w:p w:rsidR="009351D0" w:rsidRDefault="00AE1204">
            <w:pPr>
              <w:pStyle w:val="TableParagraph"/>
              <w:spacing w:line="244" w:lineRule="exact"/>
              <w:ind w:left="103"/>
              <w:rPr>
                <w:sz w:val="23"/>
              </w:rPr>
            </w:pPr>
            <w:r>
              <w:rPr>
                <w:sz w:val="23"/>
              </w:rPr>
              <w:t>«5»</w:t>
            </w:r>
          </w:p>
        </w:tc>
        <w:tc>
          <w:tcPr>
            <w:tcW w:w="1963" w:type="dxa"/>
            <w:tcBorders>
              <w:left w:val="single" w:sz="6" w:space="0" w:color="000000"/>
              <w:bottom w:val="single" w:sz="6" w:space="0" w:color="000000"/>
              <w:right w:val="single" w:sz="6" w:space="0" w:color="000000"/>
            </w:tcBorders>
          </w:tcPr>
          <w:p w:rsidR="009351D0" w:rsidRDefault="00AE1204">
            <w:pPr>
              <w:pStyle w:val="TableParagraph"/>
              <w:spacing w:line="244" w:lineRule="exact"/>
              <w:ind w:left="105"/>
              <w:rPr>
                <w:sz w:val="23"/>
              </w:rPr>
            </w:pPr>
            <w:r>
              <w:rPr>
                <w:sz w:val="23"/>
              </w:rPr>
              <w:t>«4»</w:t>
            </w:r>
          </w:p>
        </w:tc>
        <w:tc>
          <w:tcPr>
            <w:tcW w:w="1961" w:type="dxa"/>
            <w:tcBorders>
              <w:left w:val="single" w:sz="6" w:space="0" w:color="000000"/>
              <w:bottom w:val="single" w:sz="6" w:space="0" w:color="000000"/>
              <w:right w:val="single" w:sz="6" w:space="0" w:color="000000"/>
            </w:tcBorders>
          </w:tcPr>
          <w:p w:rsidR="009351D0" w:rsidRDefault="00AE1204">
            <w:pPr>
              <w:pStyle w:val="TableParagraph"/>
              <w:spacing w:line="244" w:lineRule="exact"/>
              <w:ind w:left="103"/>
              <w:rPr>
                <w:sz w:val="23"/>
              </w:rPr>
            </w:pPr>
            <w:r>
              <w:rPr>
                <w:sz w:val="23"/>
              </w:rPr>
              <w:t>«3»</w:t>
            </w:r>
          </w:p>
        </w:tc>
        <w:tc>
          <w:tcPr>
            <w:tcW w:w="1963" w:type="dxa"/>
            <w:tcBorders>
              <w:left w:val="single" w:sz="6" w:space="0" w:color="000000"/>
              <w:bottom w:val="single" w:sz="6" w:space="0" w:color="000000"/>
            </w:tcBorders>
          </w:tcPr>
          <w:p w:rsidR="009351D0" w:rsidRDefault="00AE1204">
            <w:pPr>
              <w:pStyle w:val="TableParagraph"/>
              <w:spacing w:line="244" w:lineRule="exact"/>
              <w:ind w:left="105"/>
              <w:rPr>
                <w:sz w:val="23"/>
              </w:rPr>
            </w:pPr>
            <w:r>
              <w:rPr>
                <w:sz w:val="23"/>
              </w:rPr>
              <w:t>«2»</w:t>
            </w:r>
          </w:p>
        </w:tc>
      </w:tr>
      <w:tr w:rsidR="009351D0">
        <w:trPr>
          <w:trHeight w:val="3702"/>
        </w:trPr>
        <w:tc>
          <w:tcPr>
            <w:tcW w:w="1963" w:type="dxa"/>
            <w:tcBorders>
              <w:top w:val="single" w:sz="6" w:space="0" w:color="000000"/>
              <w:right w:val="single" w:sz="6" w:space="0" w:color="000000"/>
            </w:tcBorders>
          </w:tcPr>
          <w:p w:rsidR="009351D0" w:rsidRDefault="00AE1204">
            <w:pPr>
              <w:pStyle w:val="TableParagraph"/>
              <w:ind w:left="107" w:right="630"/>
              <w:rPr>
                <w:sz w:val="23"/>
              </w:rPr>
            </w:pPr>
            <w:r>
              <w:rPr>
                <w:sz w:val="23"/>
              </w:rPr>
              <w:t>Уровень выполнения задания</w:t>
            </w:r>
          </w:p>
        </w:tc>
        <w:tc>
          <w:tcPr>
            <w:tcW w:w="1961" w:type="dxa"/>
            <w:tcBorders>
              <w:top w:val="single" w:sz="6" w:space="0" w:color="000000"/>
              <w:left w:val="single" w:sz="6" w:space="0" w:color="000000"/>
              <w:right w:val="single" w:sz="6" w:space="0" w:color="000000"/>
            </w:tcBorders>
          </w:tcPr>
          <w:p w:rsidR="009351D0" w:rsidRDefault="00AE1204">
            <w:pPr>
              <w:pStyle w:val="TableParagraph"/>
              <w:ind w:left="103" w:right="148"/>
              <w:rPr>
                <w:sz w:val="23"/>
              </w:rPr>
            </w:pPr>
            <w:r>
              <w:rPr>
                <w:sz w:val="23"/>
              </w:rPr>
              <w:t xml:space="preserve">ставится за безошибочное выполнение всех заданий, когда </w:t>
            </w:r>
            <w:proofErr w:type="gramStart"/>
            <w:r>
              <w:rPr>
                <w:sz w:val="23"/>
              </w:rPr>
              <w:t>обучающийся</w:t>
            </w:r>
            <w:proofErr w:type="gramEnd"/>
            <w:r>
              <w:rPr>
                <w:sz w:val="23"/>
              </w:rPr>
              <w:t xml:space="preserve"> обнаруживает осознанное усвоение определений, правил и умение самостоятельно применять</w:t>
            </w:r>
          </w:p>
          <w:p w:rsidR="009351D0" w:rsidRDefault="00AE1204">
            <w:pPr>
              <w:pStyle w:val="TableParagraph"/>
              <w:spacing w:line="264" w:lineRule="exact"/>
              <w:ind w:left="103" w:right="612"/>
              <w:rPr>
                <w:sz w:val="23"/>
              </w:rPr>
            </w:pPr>
            <w:r>
              <w:rPr>
                <w:sz w:val="23"/>
              </w:rPr>
              <w:t>знания при выполнении</w:t>
            </w:r>
          </w:p>
        </w:tc>
        <w:tc>
          <w:tcPr>
            <w:tcW w:w="1963" w:type="dxa"/>
            <w:tcBorders>
              <w:top w:val="single" w:sz="6" w:space="0" w:color="000000"/>
              <w:left w:val="single" w:sz="6" w:space="0" w:color="000000"/>
              <w:right w:val="single" w:sz="6" w:space="0" w:color="000000"/>
            </w:tcBorders>
          </w:tcPr>
          <w:p w:rsidR="009351D0" w:rsidRDefault="00AE1204">
            <w:pPr>
              <w:pStyle w:val="TableParagraph"/>
              <w:ind w:left="105" w:right="138"/>
              <w:rPr>
                <w:sz w:val="23"/>
              </w:rPr>
            </w:pPr>
            <w:r>
              <w:rPr>
                <w:sz w:val="23"/>
              </w:rPr>
              <w:t xml:space="preserve">ставится, если </w:t>
            </w:r>
            <w:proofErr w:type="gramStart"/>
            <w:r>
              <w:rPr>
                <w:sz w:val="23"/>
              </w:rPr>
              <w:t>обучающийся</w:t>
            </w:r>
            <w:proofErr w:type="gramEnd"/>
            <w:r>
              <w:rPr>
                <w:sz w:val="23"/>
              </w:rPr>
              <w:t xml:space="preserve"> обнаруживает осознанное усвоение правил, умеет применять свои знания в ходе разбора слов и предложений и правил не менее</w:t>
            </w:r>
          </w:p>
          <w:p w:rsidR="009351D0" w:rsidRDefault="00AE1204">
            <w:pPr>
              <w:pStyle w:val="TableParagraph"/>
              <w:spacing w:line="264" w:lineRule="exact"/>
              <w:ind w:left="105"/>
              <w:rPr>
                <w:sz w:val="23"/>
              </w:rPr>
            </w:pPr>
            <w:r>
              <w:rPr>
                <w:sz w:val="23"/>
              </w:rPr>
              <w:t>¾ заданий</w:t>
            </w:r>
          </w:p>
        </w:tc>
        <w:tc>
          <w:tcPr>
            <w:tcW w:w="1961" w:type="dxa"/>
            <w:tcBorders>
              <w:top w:val="single" w:sz="6" w:space="0" w:color="000000"/>
              <w:left w:val="single" w:sz="6" w:space="0" w:color="000000"/>
              <w:right w:val="single" w:sz="6" w:space="0" w:color="000000"/>
            </w:tcBorders>
          </w:tcPr>
          <w:p w:rsidR="009351D0" w:rsidRDefault="00AE1204">
            <w:pPr>
              <w:pStyle w:val="TableParagraph"/>
              <w:ind w:left="103" w:right="421"/>
              <w:rPr>
                <w:sz w:val="23"/>
              </w:rPr>
            </w:pPr>
            <w:r>
              <w:rPr>
                <w:sz w:val="23"/>
              </w:rPr>
              <w:t xml:space="preserve">ставится, если </w:t>
            </w:r>
            <w:proofErr w:type="gramStart"/>
            <w:r>
              <w:rPr>
                <w:sz w:val="23"/>
              </w:rPr>
              <w:t>обучающий</w:t>
            </w:r>
            <w:proofErr w:type="gramEnd"/>
            <w:r>
              <w:rPr>
                <w:sz w:val="23"/>
              </w:rPr>
              <w:t xml:space="preserve"> обнаруживает усвоение определенной части из изученного материала,</w:t>
            </w:r>
          </w:p>
          <w:p w:rsidR="009351D0" w:rsidRDefault="00AE1204">
            <w:pPr>
              <w:pStyle w:val="TableParagraph"/>
              <w:ind w:left="103" w:right="179"/>
              <w:rPr>
                <w:sz w:val="23"/>
              </w:rPr>
            </w:pPr>
            <w:r>
              <w:rPr>
                <w:sz w:val="23"/>
              </w:rPr>
              <w:t>в работе правильно выполнил не менее ½ заданий</w:t>
            </w:r>
          </w:p>
        </w:tc>
        <w:tc>
          <w:tcPr>
            <w:tcW w:w="1963" w:type="dxa"/>
            <w:tcBorders>
              <w:top w:val="single" w:sz="6" w:space="0" w:color="000000"/>
              <w:left w:val="single" w:sz="6" w:space="0" w:color="000000"/>
            </w:tcBorders>
          </w:tcPr>
          <w:p w:rsidR="009351D0" w:rsidRDefault="00AE1204">
            <w:pPr>
              <w:pStyle w:val="TableParagraph"/>
              <w:ind w:left="105" w:right="227"/>
              <w:rPr>
                <w:sz w:val="23"/>
              </w:rPr>
            </w:pPr>
            <w:r>
              <w:rPr>
                <w:sz w:val="23"/>
              </w:rPr>
              <w:t xml:space="preserve">ставится, если </w:t>
            </w:r>
            <w:proofErr w:type="gramStart"/>
            <w:r>
              <w:rPr>
                <w:sz w:val="23"/>
              </w:rPr>
              <w:t>обучающийся</w:t>
            </w:r>
            <w:proofErr w:type="gramEnd"/>
            <w:r>
              <w:rPr>
                <w:sz w:val="23"/>
              </w:rPr>
              <w:t xml:space="preserve"> обнаруживает плохое знание учебного материала, не справляется с большинством грамматических заданий</w:t>
            </w:r>
          </w:p>
        </w:tc>
      </w:tr>
    </w:tbl>
    <w:p w:rsidR="009351D0" w:rsidRDefault="009351D0">
      <w:pPr>
        <w:rPr>
          <w:sz w:val="23"/>
        </w:rPr>
        <w:sectPr w:rsidR="009351D0">
          <w:pgSz w:w="11910" w:h="16840"/>
          <w:pgMar w:top="960" w:right="420" w:bottom="1200" w:left="1160" w:header="0" w:footer="925" w:gutter="0"/>
          <w:cols w:space="720"/>
        </w:sectPr>
      </w:pPr>
    </w:p>
    <w:p w:rsidR="009351D0" w:rsidRDefault="00AE1204">
      <w:pPr>
        <w:spacing w:before="77"/>
        <w:ind w:left="974" w:right="863"/>
        <w:jc w:val="center"/>
        <w:rPr>
          <w:b/>
          <w:sz w:val="23"/>
        </w:rPr>
      </w:pPr>
      <w:r>
        <w:rPr>
          <w:b/>
          <w:sz w:val="23"/>
        </w:rPr>
        <w:lastRenderedPageBreak/>
        <w:t>Объем словарного диктанта:</w:t>
      </w:r>
    </w:p>
    <w:p w:rsidR="009351D0" w:rsidRDefault="009351D0">
      <w:pPr>
        <w:pStyle w:val="a3"/>
        <w:spacing w:before="6"/>
        <w:ind w:left="0"/>
        <w:jc w:val="left"/>
        <w:rPr>
          <w:b/>
          <w:sz w:val="11"/>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1"/>
        <w:gridCol w:w="7370"/>
      </w:tblGrid>
      <w:tr w:rsidR="009351D0">
        <w:trPr>
          <w:trHeight w:val="265"/>
        </w:trPr>
        <w:tc>
          <w:tcPr>
            <w:tcW w:w="2371" w:type="dxa"/>
            <w:tcBorders>
              <w:bottom w:val="single" w:sz="6" w:space="0" w:color="000000"/>
              <w:right w:val="single" w:sz="6" w:space="0" w:color="000000"/>
            </w:tcBorders>
          </w:tcPr>
          <w:p w:rsidR="009351D0" w:rsidRDefault="00AE1204">
            <w:pPr>
              <w:pStyle w:val="TableParagraph"/>
              <w:spacing w:line="246" w:lineRule="exact"/>
              <w:ind w:left="107"/>
              <w:rPr>
                <w:sz w:val="23"/>
              </w:rPr>
            </w:pPr>
            <w:r>
              <w:rPr>
                <w:sz w:val="23"/>
              </w:rPr>
              <w:t>классы</w:t>
            </w:r>
          </w:p>
        </w:tc>
        <w:tc>
          <w:tcPr>
            <w:tcW w:w="7370" w:type="dxa"/>
            <w:tcBorders>
              <w:left w:val="single" w:sz="6" w:space="0" w:color="000000"/>
              <w:bottom w:val="single" w:sz="6" w:space="0" w:color="000000"/>
            </w:tcBorders>
          </w:tcPr>
          <w:p w:rsidR="009351D0" w:rsidRDefault="00AE1204">
            <w:pPr>
              <w:pStyle w:val="TableParagraph"/>
              <w:spacing w:line="246" w:lineRule="exact"/>
              <w:ind w:left="105"/>
              <w:rPr>
                <w:sz w:val="23"/>
              </w:rPr>
            </w:pPr>
            <w:r>
              <w:rPr>
                <w:sz w:val="23"/>
              </w:rPr>
              <w:t>количество слов</w:t>
            </w:r>
          </w:p>
        </w:tc>
      </w:tr>
      <w:tr w:rsidR="009351D0">
        <w:trPr>
          <w:trHeight w:val="263"/>
        </w:trPr>
        <w:tc>
          <w:tcPr>
            <w:tcW w:w="2371" w:type="dxa"/>
            <w:tcBorders>
              <w:top w:val="single" w:sz="6" w:space="0" w:color="000000"/>
              <w:bottom w:val="single" w:sz="6" w:space="0" w:color="000000"/>
              <w:right w:val="single" w:sz="6" w:space="0" w:color="000000"/>
            </w:tcBorders>
          </w:tcPr>
          <w:p w:rsidR="009351D0" w:rsidRDefault="00AE1204">
            <w:pPr>
              <w:pStyle w:val="TableParagraph"/>
              <w:spacing w:line="243" w:lineRule="exact"/>
              <w:ind w:left="107"/>
              <w:rPr>
                <w:sz w:val="23"/>
              </w:rPr>
            </w:pPr>
            <w:r>
              <w:rPr>
                <w:sz w:val="23"/>
              </w:rPr>
              <w:t>1</w:t>
            </w:r>
          </w:p>
        </w:tc>
        <w:tc>
          <w:tcPr>
            <w:tcW w:w="7370" w:type="dxa"/>
            <w:tcBorders>
              <w:top w:val="single" w:sz="6" w:space="0" w:color="000000"/>
              <w:left w:val="single" w:sz="6" w:space="0" w:color="000000"/>
              <w:bottom w:val="single" w:sz="6" w:space="0" w:color="000000"/>
            </w:tcBorders>
          </w:tcPr>
          <w:p w:rsidR="009351D0" w:rsidRDefault="00AE1204">
            <w:pPr>
              <w:pStyle w:val="TableParagraph"/>
              <w:spacing w:line="243" w:lineRule="exact"/>
              <w:ind w:left="105"/>
              <w:rPr>
                <w:sz w:val="23"/>
              </w:rPr>
            </w:pPr>
            <w:r>
              <w:rPr>
                <w:sz w:val="23"/>
              </w:rPr>
              <w:t>7-8</w:t>
            </w:r>
          </w:p>
        </w:tc>
      </w:tr>
      <w:tr w:rsidR="009351D0">
        <w:trPr>
          <w:trHeight w:val="263"/>
        </w:trPr>
        <w:tc>
          <w:tcPr>
            <w:tcW w:w="2371" w:type="dxa"/>
            <w:tcBorders>
              <w:top w:val="single" w:sz="6" w:space="0" w:color="000000"/>
              <w:bottom w:val="single" w:sz="6" w:space="0" w:color="000000"/>
              <w:right w:val="single" w:sz="6" w:space="0" w:color="000000"/>
            </w:tcBorders>
          </w:tcPr>
          <w:p w:rsidR="009351D0" w:rsidRDefault="00AE1204">
            <w:pPr>
              <w:pStyle w:val="TableParagraph"/>
              <w:spacing w:line="243" w:lineRule="exact"/>
              <w:ind w:left="107"/>
              <w:rPr>
                <w:sz w:val="23"/>
              </w:rPr>
            </w:pPr>
            <w:r>
              <w:rPr>
                <w:sz w:val="23"/>
              </w:rPr>
              <w:t>2</w:t>
            </w:r>
          </w:p>
        </w:tc>
        <w:tc>
          <w:tcPr>
            <w:tcW w:w="7370" w:type="dxa"/>
            <w:tcBorders>
              <w:top w:val="single" w:sz="6" w:space="0" w:color="000000"/>
              <w:left w:val="single" w:sz="6" w:space="0" w:color="000000"/>
              <w:bottom w:val="single" w:sz="6" w:space="0" w:color="000000"/>
            </w:tcBorders>
          </w:tcPr>
          <w:p w:rsidR="009351D0" w:rsidRDefault="00AE1204">
            <w:pPr>
              <w:pStyle w:val="TableParagraph"/>
              <w:spacing w:line="243" w:lineRule="exact"/>
              <w:ind w:left="105"/>
              <w:rPr>
                <w:sz w:val="23"/>
              </w:rPr>
            </w:pPr>
            <w:r>
              <w:rPr>
                <w:sz w:val="23"/>
              </w:rPr>
              <w:t>10-12</w:t>
            </w:r>
          </w:p>
        </w:tc>
      </w:tr>
      <w:tr w:rsidR="009351D0">
        <w:trPr>
          <w:trHeight w:val="265"/>
        </w:trPr>
        <w:tc>
          <w:tcPr>
            <w:tcW w:w="2371" w:type="dxa"/>
            <w:tcBorders>
              <w:top w:val="single" w:sz="6" w:space="0" w:color="000000"/>
              <w:bottom w:val="single" w:sz="6" w:space="0" w:color="000000"/>
              <w:right w:val="single" w:sz="6" w:space="0" w:color="000000"/>
            </w:tcBorders>
          </w:tcPr>
          <w:p w:rsidR="009351D0" w:rsidRDefault="00AE1204">
            <w:pPr>
              <w:pStyle w:val="TableParagraph"/>
              <w:spacing w:line="246" w:lineRule="exact"/>
              <w:ind w:left="107"/>
              <w:rPr>
                <w:sz w:val="23"/>
              </w:rPr>
            </w:pPr>
            <w:r>
              <w:rPr>
                <w:sz w:val="23"/>
              </w:rPr>
              <w:t>3</w:t>
            </w:r>
          </w:p>
        </w:tc>
        <w:tc>
          <w:tcPr>
            <w:tcW w:w="7370" w:type="dxa"/>
            <w:tcBorders>
              <w:top w:val="single" w:sz="6" w:space="0" w:color="000000"/>
              <w:left w:val="single" w:sz="6" w:space="0" w:color="000000"/>
              <w:bottom w:val="single" w:sz="6" w:space="0" w:color="000000"/>
            </w:tcBorders>
          </w:tcPr>
          <w:p w:rsidR="009351D0" w:rsidRDefault="00AE1204">
            <w:pPr>
              <w:pStyle w:val="TableParagraph"/>
              <w:spacing w:line="246" w:lineRule="exact"/>
              <w:ind w:left="105"/>
              <w:rPr>
                <w:sz w:val="23"/>
              </w:rPr>
            </w:pPr>
            <w:r>
              <w:rPr>
                <w:sz w:val="23"/>
              </w:rPr>
              <w:t>12-15</w:t>
            </w:r>
          </w:p>
        </w:tc>
      </w:tr>
      <w:tr w:rsidR="009351D0">
        <w:trPr>
          <w:trHeight w:val="265"/>
        </w:trPr>
        <w:tc>
          <w:tcPr>
            <w:tcW w:w="2371" w:type="dxa"/>
            <w:tcBorders>
              <w:top w:val="single" w:sz="6" w:space="0" w:color="000000"/>
              <w:right w:val="single" w:sz="6" w:space="0" w:color="000000"/>
            </w:tcBorders>
          </w:tcPr>
          <w:p w:rsidR="009351D0" w:rsidRDefault="00AE1204">
            <w:pPr>
              <w:pStyle w:val="TableParagraph"/>
              <w:spacing w:line="246" w:lineRule="exact"/>
              <w:ind w:left="107"/>
              <w:rPr>
                <w:sz w:val="23"/>
              </w:rPr>
            </w:pPr>
            <w:r>
              <w:rPr>
                <w:sz w:val="23"/>
              </w:rPr>
              <w:t>4</w:t>
            </w:r>
          </w:p>
        </w:tc>
        <w:tc>
          <w:tcPr>
            <w:tcW w:w="7370" w:type="dxa"/>
            <w:tcBorders>
              <w:top w:val="single" w:sz="6" w:space="0" w:color="000000"/>
              <w:left w:val="single" w:sz="6" w:space="0" w:color="000000"/>
            </w:tcBorders>
          </w:tcPr>
          <w:p w:rsidR="009351D0" w:rsidRDefault="00AE1204">
            <w:pPr>
              <w:pStyle w:val="TableParagraph"/>
              <w:spacing w:line="246" w:lineRule="exact"/>
              <w:ind w:left="105"/>
              <w:rPr>
                <w:sz w:val="23"/>
              </w:rPr>
            </w:pPr>
            <w:r>
              <w:rPr>
                <w:sz w:val="23"/>
              </w:rPr>
              <w:t>до 20</w:t>
            </w:r>
          </w:p>
        </w:tc>
      </w:tr>
    </w:tbl>
    <w:p w:rsidR="009351D0" w:rsidRDefault="00AE1204">
      <w:pPr>
        <w:ind w:left="972" w:right="863"/>
        <w:jc w:val="center"/>
        <w:rPr>
          <w:b/>
          <w:sz w:val="23"/>
        </w:rPr>
      </w:pPr>
      <w:r>
        <w:rPr>
          <w:b/>
          <w:sz w:val="23"/>
        </w:rPr>
        <w:t>Оценки за словарный диктант</w:t>
      </w:r>
    </w:p>
    <w:p w:rsidR="009351D0" w:rsidRDefault="009351D0">
      <w:pPr>
        <w:pStyle w:val="a3"/>
        <w:spacing w:before="6"/>
        <w:ind w:left="0"/>
        <w:jc w:val="left"/>
        <w:rPr>
          <w:b/>
          <w:sz w:val="11"/>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7"/>
        <w:gridCol w:w="7356"/>
      </w:tblGrid>
      <w:tr w:rsidR="009351D0">
        <w:trPr>
          <w:trHeight w:val="527"/>
        </w:trPr>
        <w:tc>
          <w:tcPr>
            <w:tcW w:w="2527" w:type="dxa"/>
            <w:tcBorders>
              <w:bottom w:val="single" w:sz="6" w:space="0" w:color="000000"/>
              <w:right w:val="single" w:sz="6" w:space="0" w:color="000000"/>
            </w:tcBorders>
          </w:tcPr>
          <w:p w:rsidR="009351D0" w:rsidRDefault="00AE1204">
            <w:pPr>
              <w:pStyle w:val="TableParagraph"/>
              <w:spacing w:line="258" w:lineRule="exact"/>
              <w:ind w:left="167"/>
              <w:rPr>
                <w:sz w:val="23"/>
              </w:rPr>
            </w:pPr>
            <w:r>
              <w:rPr>
                <w:sz w:val="23"/>
              </w:rPr>
              <w:t>«5»</w:t>
            </w:r>
          </w:p>
        </w:tc>
        <w:tc>
          <w:tcPr>
            <w:tcW w:w="7356" w:type="dxa"/>
            <w:tcBorders>
              <w:left w:val="single" w:sz="6" w:space="0" w:color="000000"/>
              <w:bottom w:val="single" w:sz="6" w:space="0" w:color="000000"/>
            </w:tcBorders>
          </w:tcPr>
          <w:p w:rsidR="009351D0" w:rsidRDefault="00AE1204">
            <w:pPr>
              <w:pStyle w:val="TableParagraph"/>
              <w:spacing w:line="258" w:lineRule="exact"/>
              <w:ind w:left="105"/>
              <w:rPr>
                <w:sz w:val="23"/>
              </w:rPr>
            </w:pPr>
            <w:r>
              <w:rPr>
                <w:sz w:val="23"/>
              </w:rPr>
              <w:t>нет ошибок</w:t>
            </w:r>
          </w:p>
        </w:tc>
      </w:tr>
      <w:tr w:rsidR="009351D0">
        <w:trPr>
          <w:trHeight w:val="529"/>
        </w:trPr>
        <w:tc>
          <w:tcPr>
            <w:tcW w:w="2527" w:type="dxa"/>
            <w:tcBorders>
              <w:top w:val="single" w:sz="6" w:space="0" w:color="000000"/>
              <w:bottom w:val="single" w:sz="6" w:space="0" w:color="000000"/>
              <w:right w:val="single" w:sz="6" w:space="0" w:color="000000"/>
            </w:tcBorders>
          </w:tcPr>
          <w:p w:rsidR="009351D0" w:rsidRDefault="00AE1204">
            <w:pPr>
              <w:pStyle w:val="TableParagraph"/>
              <w:spacing w:line="261" w:lineRule="exact"/>
              <w:ind w:left="107"/>
              <w:rPr>
                <w:sz w:val="23"/>
              </w:rPr>
            </w:pPr>
            <w:r>
              <w:rPr>
                <w:sz w:val="23"/>
              </w:rPr>
              <w:t>«4»</w:t>
            </w:r>
          </w:p>
        </w:tc>
        <w:tc>
          <w:tcPr>
            <w:tcW w:w="7356" w:type="dxa"/>
            <w:tcBorders>
              <w:top w:val="single" w:sz="6" w:space="0" w:color="000000"/>
              <w:left w:val="single" w:sz="6" w:space="0" w:color="000000"/>
              <w:bottom w:val="single" w:sz="6" w:space="0" w:color="000000"/>
            </w:tcBorders>
          </w:tcPr>
          <w:p w:rsidR="009351D0" w:rsidRDefault="00AE1204">
            <w:pPr>
              <w:pStyle w:val="TableParagraph"/>
              <w:spacing w:line="260" w:lineRule="exact"/>
              <w:ind w:left="105"/>
              <w:rPr>
                <w:sz w:val="23"/>
              </w:rPr>
            </w:pPr>
            <w:r>
              <w:rPr>
                <w:sz w:val="23"/>
              </w:rPr>
              <w:t>1-2 ошибки или 1 исправление (1-й класс);</w:t>
            </w:r>
          </w:p>
          <w:p w:rsidR="009351D0" w:rsidRDefault="00AE1204">
            <w:pPr>
              <w:pStyle w:val="TableParagraph"/>
              <w:spacing w:line="249" w:lineRule="exact"/>
              <w:ind w:left="105"/>
              <w:rPr>
                <w:sz w:val="23"/>
              </w:rPr>
            </w:pPr>
            <w:r>
              <w:rPr>
                <w:sz w:val="23"/>
              </w:rPr>
              <w:t>1ошибка или 1 исправление (2-4 классы)</w:t>
            </w:r>
          </w:p>
        </w:tc>
      </w:tr>
      <w:tr w:rsidR="009351D0">
        <w:trPr>
          <w:trHeight w:val="529"/>
        </w:trPr>
        <w:tc>
          <w:tcPr>
            <w:tcW w:w="2527" w:type="dxa"/>
            <w:tcBorders>
              <w:top w:val="single" w:sz="6" w:space="0" w:color="000000"/>
              <w:bottom w:val="single" w:sz="6" w:space="0" w:color="000000"/>
              <w:right w:val="single" w:sz="6" w:space="0" w:color="000000"/>
            </w:tcBorders>
          </w:tcPr>
          <w:p w:rsidR="009351D0" w:rsidRDefault="00AE1204">
            <w:pPr>
              <w:pStyle w:val="TableParagraph"/>
              <w:spacing w:line="258" w:lineRule="exact"/>
              <w:ind w:left="107"/>
              <w:rPr>
                <w:sz w:val="23"/>
              </w:rPr>
            </w:pPr>
            <w:r>
              <w:rPr>
                <w:sz w:val="23"/>
              </w:rPr>
              <w:t>«3»</w:t>
            </w:r>
          </w:p>
        </w:tc>
        <w:tc>
          <w:tcPr>
            <w:tcW w:w="7356" w:type="dxa"/>
            <w:tcBorders>
              <w:top w:val="single" w:sz="6" w:space="0" w:color="000000"/>
              <w:left w:val="single" w:sz="6" w:space="0" w:color="000000"/>
              <w:bottom w:val="single" w:sz="6" w:space="0" w:color="000000"/>
            </w:tcBorders>
          </w:tcPr>
          <w:p w:rsidR="009351D0" w:rsidRDefault="00AE1204">
            <w:pPr>
              <w:pStyle w:val="TableParagraph"/>
              <w:spacing w:line="258" w:lineRule="exact"/>
              <w:ind w:left="105"/>
              <w:rPr>
                <w:sz w:val="23"/>
              </w:rPr>
            </w:pPr>
            <w:r>
              <w:rPr>
                <w:sz w:val="23"/>
              </w:rPr>
              <w:t>3 ошибки и 1 исправление (1-й</w:t>
            </w:r>
            <w:r>
              <w:rPr>
                <w:spacing w:val="-11"/>
                <w:sz w:val="23"/>
              </w:rPr>
              <w:t xml:space="preserve"> </w:t>
            </w:r>
            <w:r>
              <w:rPr>
                <w:sz w:val="23"/>
              </w:rPr>
              <w:t>класс);</w:t>
            </w:r>
          </w:p>
          <w:p w:rsidR="009351D0" w:rsidRDefault="00AE1204">
            <w:pPr>
              <w:pStyle w:val="TableParagraph"/>
              <w:spacing w:line="252" w:lineRule="exact"/>
              <w:ind w:left="105"/>
              <w:rPr>
                <w:sz w:val="23"/>
              </w:rPr>
            </w:pPr>
            <w:r>
              <w:rPr>
                <w:sz w:val="23"/>
              </w:rPr>
              <w:t>2ошибки и 1 исправление (2-4</w:t>
            </w:r>
            <w:r>
              <w:rPr>
                <w:spacing w:val="-11"/>
                <w:sz w:val="23"/>
              </w:rPr>
              <w:t xml:space="preserve"> </w:t>
            </w:r>
            <w:r>
              <w:rPr>
                <w:sz w:val="23"/>
              </w:rPr>
              <w:t>классы)</w:t>
            </w:r>
          </w:p>
        </w:tc>
      </w:tr>
      <w:tr w:rsidR="009351D0">
        <w:trPr>
          <w:trHeight w:val="527"/>
        </w:trPr>
        <w:tc>
          <w:tcPr>
            <w:tcW w:w="2527" w:type="dxa"/>
            <w:tcBorders>
              <w:top w:val="single" w:sz="6" w:space="0" w:color="000000"/>
              <w:right w:val="single" w:sz="6" w:space="0" w:color="000000"/>
            </w:tcBorders>
          </w:tcPr>
          <w:p w:rsidR="009351D0" w:rsidRDefault="00AE1204">
            <w:pPr>
              <w:pStyle w:val="TableParagraph"/>
              <w:spacing w:line="258" w:lineRule="exact"/>
              <w:ind w:left="107"/>
              <w:rPr>
                <w:sz w:val="23"/>
              </w:rPr>
            </w:pPr>
            <w:r>
              <w:rPr>
                <w:sz w:val="23"/>
              </w:rPr>
              <w:t>«2»</w:t>
            </w:r>
          </w:p>
        </w:tc>
        <w:tc>
          <w:tcPr>
            <w:tcW w:w="7356" w:type="dxa"/>
            <w:tcBorders>
              <w:top w:val="single" w:sz="6" w:space="0" w:color="000000"/>
              <w:left w:val="single" w:sz="6" w:space="0" w:color="000000"/>
            </w:tcBorders>
          </w:tcPr>
          <w:p w:rsidR="009351D0" w:rsidRDefault="00AE1204">
            <w:pPr>
              <w:pStyle w:val="TableParagraph"/>
              <w:spacing w:line="258" w:lineRule="exact"/>
              <w:ind w:left="105"/>
              <w:rPr>
                <w:sz w:val="23"/>
              </w:rPr>
            </w:pPr>
            <w:r>
              <w:rPr>
                <w:sz w:val="23"/>
              </w:rPr>
              <w:t>4 ошибки (1-й</w:t>
            </w:r>
            <w:r>
              <w:rPr>
                <w:spacing w:val="-5"/>
                <w:sz w:val="23"/>
              </w:rPr>
              <w:t xml:space="preserve"> </w:t>
            </w:r>
            <w:r>
              <w:rPr>
                <w:sz w:val="23"/>
              </w:rPr>
              <w:t>класс);</w:t>
            </w:r>
          </w:p>
          <w:p w:rsidR="009351D0" w:rsidRDefault="00AE1204">
            <w:pPr>
              <w:pStyle w:val="TableParagraph"/>
              <w:spacing w:line="249" w:lineRule="exact"/>
              <w:ind w:left="105"/>
              <w:rPr>
                <w:sz w:val="23"/>
              </w:rPr>
            </w:pPr>
            <w:r>
              <w:rPr>
                <w:sz w:val="23"/>
              </w:rPr>
              <w:t>3ошибки (2-4</w:t>
            </w:r>
            <w:r>
              <w:rPr>
                <w:spacing w:val="-6"/>
                <w:sz w:val="23"/>
              </w:rPr>
              <w:t xml:space="preserve"> </w:t>
            </w:r>
            <w:r>
              <w:rPr>
                <w:sz w:val="23"/>
              </w:rPr>
              <w:t>классы)</w:t>
            </w:r>
          </w:p>
        </w:tc>
      </w:tr>
    </w:tbl>
    <w:p w:rsidR="009351D0" w:rsidRDefault="00AE1204">
      <w:pPr>
        <w:ind w:left="974" w:right="863"/>
        <w:jc w:val="center"/>
        <w:rPr>
          <w:b/>
          <w:sz w:val="23"/>
        </w:rPr>
      </w:pPr>
      <w:r>
        <w:rPr>
          <w:b/>
          <w:sz w:val="23"/>
        </w:rPr>
        <w:t>Оценивание письменных работ обучающихся с ЗПР начальной школы</w:t>
      </w:r>
    </w:p>
    <w:p w:rsidR="009351D0" w:rsidRDefault="009351D0">
      <w:pPr>
        <w:pStyle w:val="a3"/>
        <w:spacing w:before="8"/>
        <w:ind w:left="0"/>
        <w:jc w:val="left"/>
        <w:rPr>
          <w:b/>
          <w:sz w:val="11"/>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5"/>
        <w:gridCol w:w="4392"/>
        <w:gridCol w:w="4536"/>
      </w:tblGrid>
      <w:tr w:rsidR="009351D0">
        <w:trPr>
          <w:trHeight w:val="793"/>
        </w:trPr>
        <w:tc>
          <w:tcPr>
            <w:tcW w:w="955" w:type="dxa"/>
            <w:tcBorders>
              <w:bottom w:val="single" w:sz="6" w:space="0" w:color="000000"/>
            </w:tcBorders>
          </w:tcPr>
          <w:p w:rsidR="009351D0" w:rsidRDefault="009351D0">
            <w:pPr>
              <w:pStyle w:val="TableParagraph"/>
              <w:spacing w:before="9"/>
              <w:rPr>
                <w:b/>
              </w:rPr>
            </w:pPr>
          </w:p>
          <w:p w:rsidR="009351D0" w:rsidRDefault="00AE1204">
            <w:pPr>
              <w:pStyle w:val="TableParagraph"/>
              <w:ind w:left="107"/>
              <w:rPr>
                <w:b/>
                <w:sz w:val="23"/>
              </w:rPr>
            </w:pPr>
            <w:r>
              <w:rPr>
                <w:b/>
                <w:sz w:val="23"/>
              </w:rPr>
              <w:t>оценка</w:t>
            </w:r>
          </w:p>
        </w:tc>
        <w:tc>
          <w:tcPr>
            <w:tcW w:w="4392" w:type="dxa"/>
            <w:tcBorders>
              <w:bottom w:val="single" w:sz="6" w:space="0" w:color="000000"/>
            </w:tcBorders>
          </w:tcPr>
          <w:p w:rsidR="009351D0" w:rsidRDefault="00AE1204">
            <w:pPr>
              <w:pStyle w:val="TableParagraph"/>
              <w:ind w:left="105" w:right="1157"/>
              <w:rPr>
                <w:b/>
                <w:sz w:val="23"/>
              </w:rPr>
            </w:pPr>
            <w:r>
              <w:rPr>
                <w:b/>
                <w:sz w:val="23"/>
              </w:rPr>
              <w:t>Программы общеобразовательной школы</w:t>
            </w:r>
          </w:p>
        </w:tc>
        <w:tc>
          <w:tcPr>
            <w:tcW w:w="4536" w:type="dxa"/>
            <w:tcBorders>
              <w:bottom w:val="single" w:sz="6" w:space="0" w:color="000000"/>
            </w:tcBorders>
          </w:tcPr>
          <w:p w:rsidR="009351D0" w:rsidRDefault="00AE1204">
            <w:pPr>
              <w:pStyle w:val="TableParagraph"/>
              <w:spacing w:before="2" w:line="264" w:lineRule="exact"/>
              <w:ind w:left="108" w:right="478"/>
              <w:rPr>
                <w:b/>
                <w:sz w:val="23"/>
              </w:rPr>
            </w:pPr>
            <w:r>
              <w:rPr>
                <w:b/>
                <w:sz w:val="23"/>
              </w:rPr>
              <w:t xml:space="preserve">Адаптированная основная общеобразовательная программа для </w:t>
            </w:r>
            <w:proofErr w:type="gramStart"/>
            <w:r>
              <w:rPr>
                <w:b/>
                <w:sz w:val="23"/>
              </w:rPr>
              <w:t>обучающихся</w:t>
            </w:r>
            <w:proofErr w:type="gramEnd"/>
            <w:r>
              <w:rPr>
                <w:b/>
                <w:sz w:val="23"/>
              </w:rPr>
              <w:t xml:space="preserve"> с ЗПР</w:t>
            </w:r>
          </w:p>
        </w:tc>
      </w:tr>
      <w:tr w:rsidR="009351D0">
        <w:trPr>
          <w:trHeight w:val="791"/>
        </w:trPr>
        <w:tc>
          <w:tcPr>
            <w:tcW w:w="955" w:type="dxa"/>
            <w:tcBorders>
              <w:top w:val="single" w:sz="6" w:space="0" w:color="000000"/>
              <w:bottom w:val="single" w:sz="6" w:space="0" w:color="000000"/>
              <w:right w:val="single" w:sz="6" w:space="0" w:color="000000"/>
            </w:tcBorders>
          </w:tcPr>
          <w:p w:rsidR="009351D0" w:rsidRDefault="00AE1204">
            <w:pPr>
              <w:pStyle w:val="TableParagraph"/>
              <w:spacing w:line="258" w:lineRule="exact"/>
              <w:ind w:left="107"/>
              <w:rPr>
                <w:sz w:val="23"/>
              </w:rPr>
            </w:pPr>
            <w:r>
              <w:rPr>
                <w:sz w:val="23"/>
              </w:rPr>
              <w:t>5</w:t>
            </w:r>
          </w:p>
        </w:tc>
        <w:tc>
          <w:tcPr>
            <w:tcW w:w="439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spacing w:line="258" w:lineRule="exact"/>
              <w:ind w:left="103"/>
              <w:rPr>
                <w:sz w:val="23"/>
              </w:rPr>
            </w:pPr>
            <w:r>
              <w:rPr>
                <w:sz w:val="23"/>
              </w:rPr>
              <w:t>Не ставится при трёх исправлениях, но</w:t>
            </w:r>
          </w:p>
          <w:p w:rsidR="009351D0" w:rsidRDefault="00AE1204">
            <w:pPr>
              <w:pStyle w:val="TableParagraph"/>
              <w:spacing w:before="3" w:line="264" w:lineRule="exact"/>
              <w:ind w:left="103" w:right="761"/>
              <w:rPr>
                <w:sz w:val="23"/>
              </w:rPr>
            </w:pPr>
            <w:r>
              <w:rPr>
                <w:sz w:val="23"/>
              </w:rPr>
              <w:t>при одной негрубой ошибке можно ставить</w:t>
            </w:r>
          </w:p>
        </w:tc>
        <w:tc>
          <w:tcPr>
            <w:tcW w:w="4536" w:type="dxa"/>
            <w:tcBorders>
              <w:top w:val="single" w:sz="6" w:space="0" w:color="000000"/>
              <w:left w:val="single" w:sz="6" w:space="0" w:color="000000"/>
              <w:bottom w:val="single" w:sz="6" w:space="0" w:color="000000"/>
            </w:tcBorders>
          </w:tcPr>
          <w:p w:rsidR="009351D0" w:rsidRDefault="00AE1204">
            <w:pPr>
              <w:pStyle w:val="TableParagraph"/>
              <w:spacing w:line="258" w:lineRule="exact"/>
              <w:ind w:left="105"/>
              <w:rPr>
                <w:sz w:val="23"/>
              </w:rPr>
            </w:pPr>
            <w:proofErr w:type="gramStart"/>
            <w:r>
              <w:rPr>
                <w:sz w:val="23"/>
              </w:rPr>
              <w:t>Допущены</w:t>
            </w:r>
            <w:proofErr w:type="gramEnd"/>
            <w:r>
              <w:rPr>
                <w:sz w:val="23"/>
              </w:rPr>
              <w:t xml:space="preserve"> 1 негрубая ошибка или 1-2</w:t>
            </w:r>
          </w:p>
          <w:p w:rsidR="009351D0" w:rsidRDefault="00AE1204">
            <w:pPr>
              <w:pStyle w:val="TableParagraph"/>
              <w:spacing w:before="3" w:line="264" w:lineRule="exact"/>
              <w:ind w:left="105" w:right="261"/>
              <w:rPr>
                <w:sz w:val="23"/>
              </w:rPr>
            </w:pPr>
            <w:proofErr w:type="spellStart"/>
            <w:r>
              <w:rPr>
                <w:sz w:val="23"/>
              </w:rPr>
              <w:t>дисграфических</w:t>
            </w:r>
            <w:proofErr w:type="spellEnd"/>
            <w:r>
              <w:rPr>
                <w:sz w:val="23"/>
              </w:rPr>
              <w:t xml:space="preserve"> ошибок, работа написана аккуратно</w:t>
            </w:r>
          </w:p>
        </w:tc>
      </w:tr>
      <w:tr w:rsidR="009351D0">
        <w:trPr>
          <w:trHeight w:val="1057"/>
        </w:trPr>
        <w:tc>
          <w:tcPr>
            <w:tcW w:w="955" w:type="dxa"/>
            <w:tcBorders>
              <w:top w:val="single" w:sz="6" w:space="0" w:color="000000"/>
              <w:bottom w:val="single" w:sz="6" w:space="0" w:color="000000"/>
              <w:right w:val="single" w:sz="6" w:space="0" w:color="000000"/>
            </w:tcBorders>
          </w:tcPr>
          <w:p w:rsidR="009351D0" w:rsidRDefault="00AE1204">
            <w:pPr>
              <w:pStyle w:val="TableParagraph"/>
              <w:spacing w:line="261" w:lineRule="exact"/>
              <w:ind w:left="107"/>
              <w:rPr>
                <w:sz w:val="23"/>
              </w:rPr>
            </w:pPr>
            <w:r>
              <w:rPr>
                <w:sz w:val="23"/>
              </w:rPr>
              <w:t>4</w:t>
            </w:r>
          </w:p>
        </w:tc>
        <w:tc>
          <w:tcPr>
            <w:tcW w:w="439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ind w:left="103"/>
              <w:rPr>
                <w:sz w:val="23"/>
              </w:rPr>
            </w:pPr>
            <w:r>
              <w:rPr>
                <w:sz w:val="23"/>
              </w:rPr>
              <w:t>Допущены орфографические и 2 пунктуационные ошибки или 1</w:t>
            </w:r>
          </w:p>
          <w:p w:rsidR="009351D0" w:rsidRDefault="00AE1204">
            <w:pPr>
              <w:pStyle w:val="TableParagraph"/>
              <w:spacing w:line="264" w:lineRule="exact"/>
              <w:ind w:left="103" w:right="471"/>
              <w:rPr>
                <w:sz w:val="23"/>
              </w:rPr>
            </w:pPr>
            <w:proofErr w:type="gramStart"/>
            <w:r>
              <w:rPr>
                <w:sz w:val="23"/>
              </w:rPr>
              <w:t>орфографическая</w:t>
            </w:r>
            <w:proofErr w:type="gramEnd"/>
            <w:r>
              <w:rPr>
                <w:sz w:val="23"/>
              </w:rPr>
              <w:t xml:space="preserve"> и 3 пунктуационные ошибки</w:t>
            </w:r>
          </w:p>
        </w:tc>
        <w:tc>
          <w:tcPr>
            <w:tcW w:w="4536" w:type="dxa"/>
            <w:tcBorders>
              <w:top w:val="single" w:sz="6" w:space="0" w:color="000000"/>
              <w:left w:val="single" w:sz="6" w:space="0" w:color="000000"/>
              <w:bottom w:val="single" w:sz="6" w:space="0" w:color="000000"/>
            </w:tcBorders>
          </w:tcPr>
          <w:p w:rsidR="009351D0" w:rsidRDefault="00AE1204">
            <w:pPr>
              <w:pStyle w:val="TableParagraph"/>
              <w:spacing w:line="260" w:lineRule="exact"/>
              <w:ind w:left="105"/>
              <w:rPr>
                <w:sz w:val="23"/>
              </w:rPr>
            </w:pPr>
            <w:r>
              <w:rPr>
                <w:sz w:val="23"/>
              </w:rPr>
              <w:t>Допущены 1-2 орфографические ошибки,</w:t>
            </w:r>
          </w:p>
          <w:p w:rsidR="009351D0" w:rsidRDefault="00AE1204">
            <w:pPr>
              <w:pStyle w:val="TableParagraph"/>
              <w:spacing w:before="3" w:line="264" w:lineRule="exact"/>
              <w:ind w:left="105" w:right="169"/>
              <w:rPr>
                <w:sz w:val="23"/>
              </w:rPr>
            </w:pPr>
            <w:r>
              <w:rPr>
                <w:sz w:val="23"/>
              </w:rPr>
              <w:t xml:space="preserve">1-3 пунктуационных и 1-3 </w:t>
            </w:r>
            <w:proofErr w:type="spellStart"/>
            <w:r>
              <w:rPr>
                <w:sz w:val="23"/>
              </w:rPr>
              <w:t>дисграфических</w:t>
            </w:r>
            <w:proofErr w:type="spellEnd"/>
            <w:r>
              <w:rPr>
                <w:sz w:val="23"/>
              </w:rPr>
              <w:t xml:space="preserve"> ошибок, работа написана аккуратно, но допущены 1-2 исправления</w:t>
            </w:r>
          </w:p>
        </w:tc>
      </w:tr>
      <w:tr w:rsidR="009351D0">
        <w:trPr>
          <w:trHeight w:val="793"/>
        </w:trPr>
        <w:tc>
          <w:tcPr>
            <w:tcW w:w="955" w:type="dxa"/>
            <w:tcBorders>
              <w:top w:val="single" w:sz="6" w:space="0" w:color="000000"/>
              <w:bottom w:val="single" w:sz="6" w:space="0" w:color="000000"/>
              <w:right w:val="single" w:sz="6" w:space="0" w:color="000000"/>
            </w:tcBorders>
          </w:tcPr>
          <w:p w:rsidR="009351D0" w:rsidRDefault="00AE1204">
            <w:pPr>
              <w:pStyle w:val="TableParagraph"/>
              <w:spacing w:line="261" w:lineRule="exact"/>
              <w:ind w:left="107"/>
              <w:rPr>
                <w:sz w:val="23"/>
              </w:rPr>
            </w:pPr>
            <w:r>
              <w:rPr>
                <w:sz w:val="23"/>
              </w:rPr>
              <w:t>3</w:t>
            </w:r>
          </w:p>
        </w:tc>
        <w:tc>
          <w:tcPr>
            <w:tcW w:w="4392" w:type="dxa"/>
            <w:tcBorders>
              <w:top w:val="single" w:sz="6" w:space="0" w:color="000000"/>
              <w:left w:val="single" w:sz="6" w:space="0" w:color="000000"/>
              <w:bottom w:val="single" w:sz="6" w:space="0" w:color="000000"/>
              <w:right w:val="single" w:sz="6" w:space="0" w:color="000000"/>
            </w:tcBorders>
          </w:tcPr>
          <w:p w:rsidR="009351D0" w:rsidRDefault="00AE1204">
            <w:pPr>
              <w:pStyle w:val="TableParagraph"/>
              <w:ind w:left="103" w:right="206"/>
              <w:rPr>
                <w:sz w:val="23"/>
              </w:rPr>
            </w:pPr>
            <w:r>
              <w:rPr>
                <w:sz w:val="23"/>
              </w:rPr>
              <w:t>Допущены 3-4 орфографические ошибки и 4 пунктуационные ошибки или 5</w:t>
            </w:r>
          </w:p>
          <w:p w:rsidR="009351D0" w:rsidRDefault="00AE1204">
            <w:pPr>
              <w:pStyle w:val="TableParagraph"/>
              <w:spacing w:line="249" w:lineRule="exact"/>
              <w:ind w:left="103"/>
              <w:rPr>
                <w:sz w:val="23"/>
              </w:rPr>
            </w:pPr>
            <w:r>
              <w:rPr>
                <w:sz w:val="23"/>
              </w:rPr>
              <w:t>орфографических ошибок</w:t>
            </w:r>
          </w:p>
        </w:tc>
        <w:tc>
          <w:tcPr>
            <w:tcW w:w="4536" w:type="dxa"/>
            <w:tcBorders>
              <w:top w:val="single" w:sz="6" w:space="0" w:color="000000"/>
              <w:left w:val="single" w:sz="6" w:space="0" w:color="000000"/>
              <w:bottom w:val="single" w:sz="6" w:space="0" w:color="000000"/>
            </w:tcBorders>
          </w:tcPr>
          <w:p w:rsidR="009351D0" w:rsidRDefault="00AE1204">
            <w:pPr>
              <w:pStyle w:val="TableParagraph"/>
              <w:spacing w:line="260" w:lineRule="exact"/>
              <w:ind w:left="105"/>
              <w:rPr>
                <w:sz w:val="23"/>
              </w:rPr>
            </w:pPr>
            <w:proofErr w:type="gramStart"/>
            <w:r>
              <w:rPr>
                <w:sz w:val="23"/>
              </w:rPr>
              <w:t>Допущены</w:t>
            </w:r>
            <w:proofErr w:type="gramEnd"/>
            <w:r>
              <w:rPr>
                <w:sz w:val="23"/>
              </w:rPr>
              <w:t xml:space="preserve"> 3-5 орфографических ошибок,</w:t>
            </w:r>
          </w:p>
          <w:p w:rsidR="009351D0" w:rsidRDefault="00AE1204">
            <w:pPr>
              <w:pStyle w:val="TableParagraph"/>
              <w:spacing w:line="264" w:lineRule="exact"/>
              <w:ind w:left="105"/>
              <w:rPr>
                <w:sz w:val="23"/>
              </w:rPr>
            </w:pPr>
            <w:r>
              <w:rPr>
                <w:sz w:val="23"/>
              </w:rPr>
              <w:t xml:space="preserve">3-4 пунктуационных, 4-5 </w:t>
            </w:r>
            <w:proofErr w:type="spellStart"/>
            <w:r>
              <w:rPr>
                <w:sz w:val="23"/>
              </w:rPr>
              <w:t>дисграфических</w:t>
            </w:r>
            <w:proofErr w:type="spellEnd"/>
            <w:r>
              <w:rPr>
                <w:sz w:val="23"/>
              </w:rPr>
              <w:t>.</w:t>
            </w:r>
          </w:p>
          <w:p w:rsidR="009351D0" w:rsidRDefault="00AE1204">
            <w:pPr>
              <w:pStyle w:val="TableParagraph"/>
              <w:spacing w:line="249" w:lineRule="exact"/>
              <w:ind w:left="105"/>
              <w:rPr>
                <w:sz w:val="23"/>
              </w:rPr>
            </w:pPr>
            <w:r>
              <w:rPr>
                <w:sz w:val="23"/>
              </w:rPr>
              <w:t>Допущены 1-2 исправления</w:t>
            </w:r>
          </w:p>
        </w:tc>
      </w:tr>
      <w:tr w:rsidR="009351D0">
        <w:trPr>
          <w:trHeight w:val="529"/>
        </w:trPr>
        <w:tc>
          <w:tcPr>
            <w:tcW w:w="955" w:type="dxa"/>
            <w:tcBorders>
              <w:top w:val="single" w:sz="6" w:space="0" w:color="000000"/>
              <w:right w:val="single" w:sz="6" w:space="0" w:color="000000"/>
            </w:tcBorders>
          </w:tcPr>
          <w:p w:rsidR="009351D0" w:rsidRDefault="00AE1204">
            <w:pPr>
              <w:pStyle w:val="TableParagraph"/>
              <w:spacing w:line="261" w:lineRule="exact"/>
              <w:ind w:left="107"/>
              <w:rPr>
                <w:sz w:val="23"/>
              </w:rPr>
            </w:pPr>
            <w:r>
              <w:rPr>
                <w:sz w:val="23"/>
              </w:rPr>
              <w:t>2</w:t>
            </w:r>
          </w:p>
        </w:tc>
        <w:tc>
          <w:tcPr>
            <w:tcW w:w="4392" w:type="dxa"/>
            <w:tcBorders>
              <w:top w:val="single" w:sz="6" w:space="0" w:color="000000"/>
              <w:left w:val="single" w:sz="6" w:space="0" w:color="000000"/>
              <w:right w:val="single" w:sz="6" w:space="0" w:color="000000"/>
            </w:tcBorders>
          </w:tcPr>
          <w:p w:rsidR="009351D0" w:rsidRDefault="00AE1204">
            <w:pPr>
              <w:pStyle w:val="TableParagraph"/>
              <w:spacing w:line="261" w:lineRule="exact"/>
              <w:ind w:left="103"/>
              <w:rPr>
                <w:sz w:val="23"/>
              </w:rPr>
            </w:pPr>
            <w:proofErr w:type="gramStart"/>
            <w:r>
              <w:rPr>
                <w:sz w:val="23"/>
              </w:rPr>
              <w:t>Допущены</w:t>
            </w:r>
            <w:proofErr w:type="gramEnd"/>
            <w:r>
              <w:rPr>
                <w:sz w:val="23"/>
              </w:rPr>
              <w:t xml:space="preserve"> 5-8 орфографических ошибок</w:t>
            </w:r>
          </w:p>
        </w:tc>
        <w:tc>
          <w:tcPr>
            <w:tcW w:w="4536" w:type="dxa"/>
            <w:tcBorders>
              <w:top w:val="single" w:sz="6" w:space="0" w:color="000000"/>
              <w:left w:val="single" w:sz="6" w:space="0" w:color="000000"/>
            </w:tcBorders>
          </w:tcPr>
          <w:p w:rsidR="009351D0" w:rsidRDefault="00AE1204">
            <w:pPr>
              <w:pStyle w:val="TableParagraph"/>
              <w:spacing w:line="260" w:lineRule="exact"/>
              <w:ind w:left="105"/>
              <w:rPr>
                <w:sz w:val="23"/>
              </w:rPr>
            </w:pPr>
            <w:r>
              <w:rPr>
                <w:sz w:val="23"/>
              </w:rPr>
              <w:t>Допущено более 8 орфографических, 4 и</w:t>
            </w:r>
          </w:p>
          <w:p w:rsidR="009351D0" w:rsidRDefault="00AE1204">
            <w:pPr>
              <w:pStyle w:val="TableParagraph"/>
              <w:spacing w:line="249" w:lineRule="exact"/>
              <w:ind w:left="105"/>
              <w:rPr>
                <w:sz w:val="23"/>
              </w:rPr>
            </w:pPr>
            <w:r>
              <w:rPr>
                <w:sz w:val="23"/>
              </w:rPr>
              <w:t xml:space="preserve">более </w:t>
            </w:r>
            <w:proofErr w:type="spellStart"/>
            <w:r>
              <w:rPr>
                <w:sz w:val="23"/>
              </w:rPr>
              <w:t>дисграфических</w:t>
            </w:r>
            <w:proofErr w:type="spellEnd"/>
            <w:r>
              <w:rPr>
                <w:sz w:val="23"/>
              </w:rPr>
              <w:t xml:space="preserve"> ошибок.</w:t>
            </w:r>
          </w:p>
        </w:tc>
      </w:tr>
    </w:tbl>
    <w:p w:rsidR="009351D0" w:rsidRDefault="00AE1204">
      <w:pPr>
        <w:pStyle w:val="Heading2"/>
        <w:spacing w:before="0" w:line="270" w:lineRule="exact"/>
        <w:jc w:val="left"/>
      </w:pPr>
      <w:r>
        <w:t>Классификация ошибок:</w:t>
      </w:r>
    </w:p>
    <w:p w:rsidR="009351D0" w:rsidRDefault="00AE1204">
      <w:pPr>
        <w:spacing w:line="274" w:lineRule="exact"/>
        <w:ind w:left="541"/>
        <w:rPr>
          <w:sz w:val="24"/>
        </w:rPr>
      </w:pPr>
      <w:r>
        <w:rPr>
          <w:b/>
          <w:sz w:val="24"/>
        </w:rPr>
        <w:t xml:space="preserve">Ошибкой в диктанте </w:t>
      </w:r>
      <w:r>
        <w:rPr>
          <w:sz w:val="24"/>
        </w:rPr>
        <w:t>следует считать:</w:t>
      </w:r>
    </w:p>
    <w:p w:rsidR="009351D0" w:rsidRDefault="00AE1204">
      <w:pPr>
        <w:pStyle w:val="a3"/>
        <w:jc w:val="left"/>
      </w:pPr>
      <w:r>
        <w:t>-нарушение правил орфографии при написании слов;</w:t>
      </w:r>
    </w:p>
    <w:p w:rsidR="009351D0" w:rsidRDefault="00AE1204">
      <w:pPr>
        <w:pStyle w:val="a3"/>
        <w:jc w:val="left"/>
      </w:pPr>
      <w:r>
        <w:t>-пропуск и искажение бу</w:t>
      </w:r>
      <w:proofErr w:type="gramStart"/>
      <w:r>
        <w:t>кв в сл</w:t>
      </w:r>
      <w:proofErr w:type="gramEnd"/>
      <w:r>
        <w:t>овах;</w:t>
      </w:r>
    </w:p>
    <w:p w:rsidR="009351D0" w:rsidRDefault="00AE1204">
      <w:pPr>
        <w:pStyle w:val="a3"/>
        <w:jc w:val="left"/>
      </w:pPr>
      <w:r>
        <w:t>-замену слов;</w:t>
      </w:r>
    </w:p>
    <w:p w:rsidR="009351D0" w:rsidRDefault="00AE1204">
      <w:pPr>
        <w:pStyle w:val="a3"/>
        <w:ind w:right="426"/>
      </w:pPr>
      <w: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9351D0" w:rsidRDefault="00AE1204">
      <w:pPr>
        <w:pStyle w:val="Heading2"/>
      </w:pPr>
      <w:r>
        <w:t>За ошибку в диктанте не считаются:</w:t>
      </w:r>
    </w:p>
    <w:p w:rsidR="009351D0" w:rsidRDefault="00AE1204" w:rsidP="00FA6214">
      <w:pPr>
        <w:pStyle w:val="a5"/>
        <w:numPr>
          <w:ilvl w:val="1"/>
          <w:numId w:val="35"/>
        </w:numPr>
        <w:tabs>
          <w:tab w:val="left" w:pos="722"/>
        </w:tabs>
        <w:ind w:right="423" w:firstLine="0"/>
        <w:rPr>
          <w:sz w:val="24"/>
        </w:rPr>
      </w:pPr>
      <w:r>
        <w:rPr>
          <w:sz w:val="24"/>
        </w:rPr>
        <w:t xml:space="preserve">ошибки </w:t>
      </w:r>
      <w:proofErr w:type="gramStart"/>
      <w:r>
        <w:rPr>
          <w:sz w:val="24"/>
        </w:rPr>
        <w:t>на те</w:t>
      </w:r>
      <w:proofErr w:type="gramEnd"/>
      <w:r>
        <w:rPr>
          <w:sz w:val="24"/>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9351D0" w:rsidRDefault="00AE1204">
      <w:pPr>
        <w:pStyle w:val="a3"/>
        <w:ind w:right="428"/>
        <w:jc w:val="left"/>
      </w:pPr>
      <w:r>
        <w:t>-единичный пропуск точки в конце предложения, если первое слово следующего предложения написано с заглавной буквы;</w:t>
      </w:r>
    </w:p>
    <w:p w:rsidR="009351D0" w:rsidRDefault="00AE1204">
      <w:pPr>
        <w:pStyle w:val="a3"/>
        <w:jc w:val="left"/>
      </w:pPr>
      <w:r>
        <w:t>-единичный случай замены одного слова без искажения смысла.</w:t>
      </w:r>
    </w:p>
    <w:p w:rsidR="009351D0" w:rsidRDefault="00AE1204">
      <w:pPr>
        <w:pStyle w:val="Heading2"/>
        <w:spacing w:before="2"/>
        <w:jc w:val="left"/>
      </w:pPr>
      <w:r>
        <w:t>За одну ошибку в диктанте считаются:</w:t>
      </w:r>
    </w:p>
    <w:p w:rsidR="009351D0" w:rsidRDefault="00AE1204" w:rsidP="00FA6214">
      <w:pPr>
        <w:pStyle w:val="a5"/>
        <w:numPr>
          <w:ilvl w:val="1"/>
          <w:numId w:val="35"/>
        </w:numPr>
        <w:tabs>
          <w:tab w:val="left" w:pos="681"/>
        </w:tabs>
        <w:spacing w:line="274" w:lineRule="exact"/>
        <w:ind w:left="680"/>
        <w:jc w:val="left"/>
        <w:rPr>
          <w:sz w:val="24"/>
        </w:rPr>
      </w:pPr>
      <w:r>
        <w:rPr>
          <w:sz w:val="24"/>
        </w:rPr>
        <w:t>два</w:t>
      </w:r>
      <w:r>
        <w:rPr>
          <w:spacing w:val="-1"/>
          <w:sz w:val="24"/>
        </w:rPr>
        <w:t xml:space="preserve"> </w:t>
      </w:r>
      <w:r>
        <w:rPr>
          <w:sz w:val="24"/>
        </w:rPr>
        <w:t>исправления;</w:t>
      </w:r>
    </w:p>
    <w:p w:rsidR="009351D0" w:rsidRDefault="00AE1204" w:rsidP="00FA6214">
      <w:pPr>
        <w:pStyle w:val="a5"/>
        <w:numPr>
          <w:ilvl w:val="1"/>
          <w:numId w:val="35"/>
        </w:numPr>
        <w:tabs>
          <w:tab w:val="left" w:pos="681"/>
        </w:tabs>
        <w:ind w:left="680"/>
        <w:jc w:val="left"/>
        <w:rPr>
          <w:sz w:val="24"/>
        </w:rPr>
      </w:pPr>
      <w:r>
        <w:rPr>
          <w:sz w:val="24"/>
        </w:rPr>
        <w:t>две пунктуационные</w:t>
      </w:r>
      <w:r>
        <w:rPr>
          <w:spacing w:val="-3"/>
          <w:sz w:val="24"/>
        </w:rPr>
        <w:t xml:space="preserve"> </w:t>
      </w:r>
      <w:r>
        <w:rPr>
          <w:sz w:val="24"/>
        </w:rPr>
        <w:t>ошибки;</w:t>
      </w:r>
    </w:p>
    <w:p w:rsidR="009351D0" w:rsidRDefault="00AE1204">
      <w:pPr>
        <w:pStyle w:val="a3"/>
        <w:ind w:right="428"/>
        <w:jc w:val="left"/>
      </w:pPr>
      <w:r>
        <w:t>-повторение ошибок в одном и том же слове (например, в слове «ножи» дважды написано в конце «</w:t>
      </w:r>
      <w:proofErr w:type="spellStart"/>
      <w:r>
        <w:t>ы</w:t>
      </w:r>
      <w:proofErr w:type="spellEnd"/>
      <w:r>
        <w:t>»).</w:t>
      </w:r>
    </w:p>
    <w:p w:rsidR="009351D0" w:rsidRDefault="009351D0">
      <w:pPr>
        <w:sectPr w:rsidR="009351D0">
          <w:pgSz w:w="11910" w:h="16840"/>
          <w:pgMar w:top="880" w:right="420" w:bottom="1160" w:left="1160" w:header="0" w:footer="925" w:gutter="0"/>
          <w:cols w:space="720"/>
        </w:sectPr>
      </w:pPr>
    </w:p>
    <w:p w:rsidR="009351D0" w:rsidRDefault="00AE1204">
      <w:pPr>
        <w:pStyle w:val="a3"/>
        <w:spacing w:before="70"/>
        <w:jc w:val="left"/>
      </w:pPr>
      <w:r>
        <w:lastRenderedPageBreak/>
        <w:t>Если же подобная ошибка встречается в другом слове, она считается за ошибку;</w:t>
      </w:r>
    </w:p>
    <w:p w:rsidR="009351D0" w:rsidRDefault="00AE1204">
      <w:pPr>
        <w:pStyle w:val="a3"/>
        <w:tabs>
          <w:tab w:val="left" w:pos="1256"/>
          <w:tab w:val="left" w:pos="2830"/>
          <w:tab w:val="left" w:pos="3814"/>
          <w:tab w:val="left" w:pos="4395"/>
          <w:tab w:val="left" w:pos="5897"/>
          <w:tab w:val="left" w:pos="6956"/>
          <w:tab w:val="left" w:pos="8907"/>
          <w:tab w:val="left" w:pos="9281"/>
        </w:tabs>
        <w:ind w:right="426"/>
        <w:jc w:val="left"/>
      </w:pPr>
      <w:r>
        <w:t>-при</w:t>
      </w:r>
      <w:r>
        <w:tab/>
        <w:t>выставлении</w:t>
      </w:r>
      <w:r>
        <w:tab/>
        <w:t>оценки</w:t>
      </w:r>
      <w:r>
        <w:tab/>
        <w:t>все</w:t>
      </w:r>
      <w:r>
        <w:tab/>
        <w:t>однотипные</w:t>
      </w:r>
      <w:r>
        <w:tab/>
        <w:t>ошибки</w:t>
      </w:r>
      <w:r>
        <w:tab/>
        <w:t>приравниваются</w:t>
      </w:r>
      <w:r>
        <w:tab/>
        <w:t>к</w:t>
      </w:r>
      <w:r>
        <w:tab/>
      </w:r>
      <w:r>
        <w:rPr>
          <w:spacing w:val="-4"/>
        </w:rPr>
        <w:t xml:space="preserve">одной </w:t>
      </w:r>
      <w:r>
        <w:t>орфографической ошибке.</w:t>
      </w:r>
    </w:p>
    <w:p w:rsidR="009351D0" w:rsidRDefault="00AE1204">
      <w:pPr>
        <w:pStyle w:val="Heading2"/>
        <w:jc w:val="left"/>
      </w:pPr>
      <w:r>
        <w:t>Негрубыми ошибками считается:</w:t>
      </w:r>
    </w:p>
    <w:p w:rsidR="009351D0" w:rsidRDefault="00AE1204">
      <w:pPr>
        <w:pStyle w:val="a3"/>
        <w:spacing w:line="274" w:lineRule="exact"/>
        <w:jc w:val="left"/>
      </w:pPr>
      <w:r>
        <w:t>-повторение одной и той же буквы в слове;</w:t>
      </w:r>
    </w:p>
    <w:p w:rsidR="009351D0" w:rsidRDefault="00AE1204">
      <w:pPr>
        <w:pStyle w:val="a3"/>
        <w:jc w:val="left"/>
      </w:pPr>
      <w:r>
        <w:t>-недописанное слово;</w:t>
      </w:r>
    </w:p>
    <w:p w:rsidR="009351D0" w:rsidRDefault="00AE1204">
      <w:pPr>
        <w:pStyle w:val="a3"/>
        <w:jc w:val="left"/>
      </w:pPr>
      <w:r>
        <w:t>-перенос слова, одна часть которого написана на одной строке, а вторая опущена;</w:t>
      </w:r>
    </w:p>
    <w:p w:rsidR="009351D0" w:rsidRDefault="00AE1204">
      <w:pPr>
        <w:pStyle w:val="a3"/>
        <w:jc w:val="left"/>
      </w:pPr>
      <w:r>
        <w:t>-дважды записанное одно и то же слово в предложении;</w:t>
      </w:r>
    </w:p>
    <w:p w:rsidR="009351D0" w:rsidRDefault="00AE1204">
      <w:pPr>
        <w:pStyle w:val="a3"/>
        <w:jc w:val="left"/>
      </w:pPr>
      <w:r>
        <w:t>-3 негрубые ошибки = 1 ошибке.</w:t>
      </w:r>
    </w:p>
    <w:p w:rsidR="009351D0" w:rsidRDefault="00AE1204">
      <w:pPr>
        <w:pStyle w:val="Heading2"/>
        <w:jc w:val="left"/>
      </w:pPr>
      <w:r>
        <w:t>Однотипные ошибки:</w:t>
      </w:r>
    </w:p>
    <w:p w:rsidR="009351D0" w:rsidRDefault="00AE1204">
      <w:pPr>
        <w:pStyle w:val="a3"/>
        <w:jc w:val="left"/>
      </w:pPr>
      <w:r>
        <w:t>-первые три однотипные ошибки = 1 ошибке, но каждая следующая подобная считается за отдельную ошибку;</w:t>
      </w:r>
    </w:p>
    <w:p w:rsidR="009351D0" w:rsidRDefault="00AE1204">
      <w:pPr>
        <w:pStyle w:val="a3"/>
        <w:jc w:val="left"/>
      </w:pPr>
      <w:r>
        <w:t>-при 5 поправках оценка снижается на 1 балл.</w:t>
      </w:r>
    </w:p>
    <w:p w:rsidR="009351D0" w:rsidRDefault="00AE1204">
      <w:pPr>
        <w:pStyle w:val="Heading2"/>
        <w:spacing w:before="2" w:line="240" w:lineRule="auto"/>
        <w:ind w:right="428"/>
        <w:jc w:val="left"/>
      </w:pPr>
      <w:r>
        <w:t>Перечень специфических (</w:t>
      </w:r>
      <w:proofErr w:type="spellStart"/>
      <w:r>
        <w:t>дисграфических</w:t>
      </w:r>
      <w:proofErr w:type="spellEnd"/>
      <w:r>
        <w:t>) ошибок учащихся с указанием вида речевого нарушения:</w:t>
      </w:r>
    </w:p>
    <w:p w:rsidR="009351D0" w:rsidRDefault="00AE1204" w:rsidP="00FA6214">
      <w:pPr>
        <w:pStyle w:val="a5"/>
        <w:numPr>
          <w:ilvl w:val="0"/>
          <w:numId w:val="30"/>
        </w:numPr>
        <w:tabs>
          <w:tab w:val="left" w:pos="832"/>
        </w:tabs>
        <w:ind w:right="429" w:firstLine="0"/>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фонематических процессов, навыков звукового анализа и</w:t>
      </w:r>
      <w:r>
        <w:rPr>
          <w:spacing w:val="-1"/>
          <w:sz w:val="24"/>
        </w:rPr>
        <w:t xml:space="preserve"> </w:t>
      </w:r>
      <w:r>
        <w:rPr>
          <w:sz w:val="24"/>
        </w:rPr>
        <w:t>синтеза:</w:t>
      </w:r>
    </w:p>
    <w:p w:rsidR="009351D0" w:rsidRDefault="00AE1204" w:rsidP="00FA6214">
      <w:pPr>
        <w:pStyle w:val="a5"/>
        <w:numPr>
          <w:ilvl w:val="0"/>
          <w:numId w:val="34"/>
        </w:numPr>
        <w:tabs>
          <w:tab w:val="left" w:pos="686"/>
        </w:tabs>
        <w:ind w:left="685" w:hanging="145"/>
        <w:jc w:val="left"/>
        <w:rPr>
          <w:sz w:val="24"/>
        </w:rPr>
      </w:pPr>
      <w:r>
        <w:rPr>
          <w:sz w:val="24"/>
        </w:rPr>
        <w:t>пропуск букв и слогов – «</w:t>
      </w:r>
      <w:proofErr w:type="spellStart"/>
      <w:r>
        <w:rPr>
          <w:sz w:val="24"/>
        </w:rPr>
        <w:t>прощла</w:t>
      </w:r>
      <w:proofErr w:type="spellEnd"/>
      <w:r>
        <w:rPr>
          <w:sz w:val="24"/>
        </w:rPr>
        <w:t>» (прощала), «</w:t>
      </w:r>
      <w:proofErr w:type="spellStart"/>
      <w:r>
        <w:rPr>
          <w:sz w:val="24"/>
        </w:rPr>
        <w:t>жадые</w:t>
      </w:r>
      <w:proofErr w:type="spellEnd"/>
      <w:r>
        <w:rPr>
          <w:sz w:val="24"/>
        </w:rPr>
        <w:t>» (жадные), «</w:t>
      </w:r>
      <w:proofErr w:type="spellStart"/>
      <w:r>
        <w:rPr>
          <w:sz w:val="24"/>
        </w:rPr>
        <w:t>ишка</w:t>
      </w:r>
      <w:proofErr w:type="spellEnd"/>
      <w:r>
        <w:rPr>
          <w:sz w:val="24"/>
        </w:rPr>
        <w:t>»</w:t>
      </w:r>
      <w:r>
        <w:rPr>
          <w:spacing w:val="-10"/>
          <w:sz w:val="24"/>
        </w:rPr>
        <w:t xml:space="preserve"> </w:t>
      </w:r>
      <w:r>
        <w:rPr>
          <w:sz w:val="24"/>
        </w:rPr>
        <w:t>(игрушка);</w:t>
      </w:r>
    </w:p>
    <w:p w:rsidR="009351D0" w:rsidRDefault="00AE1204" w:rsidP="00FA6214">
      <w:pPr>
        <w:pStyle w:val="a5"/>
        <w:numPr>
          <w:ilvl w:val="0"/>
          <w:numId w:val="34"/>
        </w:numPr>
        <w:tabs>
          <w:tab w:val="left" w:pos="734"/>
        </w:tabs>
        <w:ind w:left="733" w:hanging="193"/>
        <w:jc w:val="left"/>
        <w:rPr>
          <w:sz w:val="24"/>
        </w:rPr>
      </w:pPr>
      <w:r>
        <w:rPr>
          <w:sz w:val="24"/>
        </w:rPr>
        <w:t>перестановка букв и слогов – «</w:t>
      </w:r>
      <w:proofErr w:type="spellStart"/>
      <w:r>
        <w:rPr>
          <w:sz w:val="24"/>
        </w:rPr>
        <w:t>онко</w:t>
      </w:r>
      <w:proofErr w:type="spellEnd"/>
      <w:r>
        <w:rPr>
          <w:sz w:val="24"/>
        </w:rPr>
        <w:t>» (окно), «</w:t>
      </w:r>
      <w:proofErr w:type="spellStart"/>
      <w:r>
        <w:rPr>
          <w:sz w:val="24"/>
        </w:rPr>
        <w:t>звял</w:t>
      </w:r>
      <w:proofErr w:type="spellEnd"/>
      <w:r>
        <w:rPr>
          <w:sz w:val="24"/>
        </w:rPr>
        <w:t>» (взял), «переписал»</w:t>
      </w:r>
      <w:r>
        <w:rPr>
          <w:spacing w:val="-28"/>
          <w:sz w:val="24"/>
        </w:rPr>
        <w:t xml:space="preserve"> </w:t>
      </w:r>
      <w:r>
        <w:rPr>
          <w:sz w:val="24"/>
        </w:rPr>
        <w:t>(переписал),</w:t>
      </w:r>
    </w:p>
    <w:p w:rsidR="009351D0" w:rsidRDefault="00AE1204">
      <w:pPr>
        <w:pStyle w:val="a3"/>
        <w:jc w:val="left"/>
      </w:pPr>
      <w:r>
        <w:t>«</w:t>
      </w:r>
      <w:proofErr w:type="spellStart"/>
      <w:r>
        <w:t>натуспила</w:t>
      </w:r>
      <w:proofErr w:type="spellEnd"/>
      <w:r>
        <w:t>» (наступила);</w:t>
      </w:r>
    </w:p>
    <w:p w:rsidR="009351D0" w:rsidRDefault="00AE1204" w:rsidP="00FA6214">
      <w:pPr>
        <w:pStyle w:val="a5"/>
        <w:numPr>
          <w:ilvl w:val="0"/>
          <w:numId w:val="34"/>
        </w:numPr>
        <w:tabs>
          <w:tab w:val="left" w:pos="686"/>
        </w:tabs>
        <w:ind w:left="685" w:hanging="145"/>
        <w:jc w:val="left"/>
        <w:rPr>
          <w:sz w:val="24"/>
        </w:rPr>
      </w:pPr>
      <w:proofErr w:type="spellStart"/>
      <w:r>
        <w:rPr>
          <w:sz w:val="24"/>
        </w:rPr>
        <w:t>недописывание</w:t>
      </w:r>
      <w:proofErr w:type="spellEnd"/>
      <w:r>
        <w:rPr>
          <w:sz w:val="24"/>
        </w:rPr>
        <w:t xml:space="preserve"> букв и слогов – «дела» (делала), «лопат» (лопата), «</w:t>
      </w:r>
      <w:proofErr w:type="spellStart"/>
      <w:r>
        <w:rPr>
          <w:sz w:val="24"/>
        </w:rPr>
        <w:t>набухл</w:t>
      </w:r>
      <w:proofErr w:type="spellEnd"/>
      <w:r>
        <w:rPr>
          <w:sz w:val="24"/>
        </w:rPr>
        <w:t>»</w:t>
      </w:r>
      <w:r>
        <w:rPr>
          <w:spacing w:val="-13"/>
          <w:sz w:val="24"/>
        </w:rPr>
        <w:t xml:space="preserve"> </w:t>
      </w:r>
      <w:r>
        <w:rPr>
          <w:sz w:val="24"/>
        </w:rPr>
        <w:t>(набухли);</w:t>
      </w:r>
    </w:p>
    <w:p w:rsidR="009351D0" w:rsidRDefault="00AE1204" w:rsidP="00FA6214">
      <w:pPr>
        <w:pStyle w:val="a5"/>
        <w:numPr>
          <w:ilvl w:val="0"/>
          <w:numId w:val="34"/>
        </w:numPr>
        <w:tabs>
          <w:tab w:val="left" w:pos="784"/>
        </w:tabs>
        <w:ind w:right="422" w:firstLine="0"/>
        <w:jc w:val="left"/>
        <w:rPr>
          <w:sz w:val="24"/>
        </w:rPr>
      </w:pPr>
      <w:r>
        <w:rPr>
          <w:sz w:val="24"/>
        </w:rPr>
        <w:t>наращивание слова лишними буквами и слогами – «</w:t>
      </w:r>
      <w:proofErr w:type="spellStart"/>
      <w:r>
        <w:rPr>
          <w:sz w:val="24"/>
        </w:rPr>
        <w:t>тарава</w:t>
      </w:r>
      <w:proofErr w:type="spellEnd"/>
      <w:r>
        <w:rPr>
          <w:sz w:val="24"/>
        </w:rPr>
        <w:t>» (трава), «</w:t>
      </w:r>
      <w:proofErr w:type="spellStart"/>
      <w:r>
        <w:rPr>
          <w:sz w:val="24"/>
        </w:rPr>
        <w:t>катораые</w:t>
      </w:r>
      <w:proofErr w:type="spellEnd"/>
      <w:r>
        <w:rPr>
          <w:sz w:val="24"/>
        </w:rPr>
        <w:t>» (которые), «</w:t>
      </w:r>
      <w:proofErr w:type="spellStart"/>
      <w:r>
        <w:rPr>
          <w:sz w:val="24"/>
        </w:rPr>
        <w:t>бабабушка</w:t>
      </w:r>
      <w:proofErr w:type="spellEnd"/>
      <w:r>
        <w:rPr>
          <w:sz w:val="24"/>
        </w:rPr>
        <w:t>» (бабушка), «</w:t>
      </w:r>
      <w:proofErr w:type="spellStart"/>
      <w:r>
        <w:rPr>
          <w:sz w:val="24"/>
        </w:rPr>
        <w:t>клюкиква</w:t>
      </w:r>
      <w:proofErr w:type="spellEnd"/>
      <w:r>
        <w:rPr>
          <w:sz w:val="24"/>
        </w:rPr>
        <w:t>» (клюква);</w:t>
      </w:r>
    </w:p>
    <w:p w:rsidR="009351D0" w:rsidRDefault="00AE1204" w:rsidP="00FA6214">
      <w:pPr>
        <w:pStyle w:val="a5"/>
        <w:numPr>
          <w:ilvl w:val="0"/>
          <w:numId w:val="34"/>
        </w:numPr>
        <w:tabs>
          <w:tab w:val="left" w:pos="712"/>
        </w:tabs>
        <w:ind w:right="426" w:firstLine="0"/>
        <w:jc w:val="left"/>
        <w:rPr>
          <w:sz w:val="24"/>
        </w:rPr>
      </w:pPr>
      <w:r>
        <w:rPr>
          <w:sz w:val="24"/>
        </w:rPr>
        <w:t>искажение слова – «</w:t>
      </w:r>
      <w:proofErr w:type="spellStart"/>
      <w:r>
        <w:rPr>
          <w:sz w:val="24"/>
        </w:rPr>
        <w:t>наотух</w:t>
      </w:r>
      <w:proofErr w:type="spellEnd"/>
      <w:r>
        <w:rPr>
          <w:sz w:val="24"/>
        </w:rPr>
        <w:t>» (на охоту), «</w:t>
      </w:r>
      <w:proofErr w:type="spellStart"/>
      <w:r>
        <w:rPr>
          <w:sz w:val="24"/>
        </w:rPr>
        <w:t>хабаб</w:t>
      </w:r>
      <w:proofErr w:type="spellEnd"/>
      <w:r>
        <w:rPr>
          <w:sz w:val="24"/>
        </w:rPr>
        <w:t>» (</w:t>
      </w:r>
      <w:proofErr w:type="gramStart"/>
      <w:r>
        <w:rPr>
          <w:sz w:val="24"/>
        </w:rPr>
        <w:t>храбрый</w:t>
      </w:r>
      <w:proofErr w:type="gramEnd"/>
      <w:r>
        <w:rPr>
          <w:sz w:val="24"/>
        </w:rPr>
        <w:t>), «щуки» (щеки), «спеки» (с пенька);</w:t>
      </w:r>
    </w:p>
    <w:p w:rsidR="009351D0" w:rsidRDefault="00AE1204" w:rsidP="00FA6214">
      <w:pPr>
        <w:pStyle w:val="a5"/>
        <w:numPr>
          <w:ilvl w:val="0"/>
          <w:numId w:val="34"/>
        </w:numPr>
        <w:tabs>
          <w:tab w:val="left" w:pos="717"/>
        </w:tabs>
        <w:ind w:right="422" w:firstLine="0"/>
        <w:jc w:val="left"/>
        <w:rPr>
          <w:sz w:val="24"/>
        </w:rPr>
      </w:pPr>
      <w:r>
        <w:rPr>
          <w:sz w:val="24"/>
        </w:rPr>
        <w:t>слитное написание слов и их произвольное деление – «</w:t>
      </w:r>
      <w:proofErr w:type="spellStart"/>
      <w:r>
        <w:rPr>
          <w:sz w:val="24"/>
        </w:rPr>
        <w:t>насто</w:t>
      </w:r>
      <w:proofErr w:type="spellEnd"/>
      <w:r>
        <w:rPr>
          <w:sz w:val="24"/>
        </w:rPr>
        <w:t>» (на сто), «</w:t>
      </w:r>
      <w:proofErr w:type="spellStart"/>
      <w:r>
        <w:rPr>
          <w:sz w:val="24"/>
        </w:rPr>
        <w:t>виситнастне</w:t>
      </w:r>
      <w:proofErr w:type="spellEnd"/>
      <w:r>
        <w:rPr>
          <w:sz w:val="24"/>
        </w:rPr>
        <w:t>» (висит на</w:t>
      </w:r>
      <w:r>
        <w:rPr>
          <w:spacing w:val="-2"/>
          <w:sz w:val="24"/>
        </w:rPr>
        <w:t xml:space="preserve"> </w:t>
      </w:r>
      <w:r>
        <w:rPr>
          <w:sz w:val="24"/>
        </w:rPr>
        <w:t>стене);</w:t>
      </w:r>
    </w:p>
    <w:p w:rsidR="009351D0" w:rsidRDefault="00AE1204" w:rsidP="00FA6214">
      <w:pPr>
        <w:pStyle w:val="a5"/>
        <w:numPr>
          <w:ilvl w:val="0"/>
          <w:numId w:val="34"/>
        </w:numPr>
        <w:tabs>
          <w:tab w:val="left" w:pos="696"/>
        </w:tabs>
        <w:ind w:left="695" w:hanging="155"/>
        <w:jc w:val="left"/>
        <w:rPr>
          <w:sz w:val="24"/>
        </w:rPr>
      </w:pPr>
      <w:r>
        <w:rPr>
          <w:sz w:val="24"/>
        </w:rPr>
        <w:t>неумение определить границы предложения в тексте, слитное написание предложений</w:t>
      </w:r>
      <w:r>
        <w:rPr>
          <w:spacing w:val="17"/>
          <w:sz w:val="24"/>
        </w:rPr>
        <w:t xml:space="preserve"> </w:t>
      </w:r>
      <w:r>
        <w:rPr>
          <w:sz w:val="24"/>
        </w:rPr>
        <w:t>–</w:t>
      </w:r>
    </w:p>
    <w:p w:rsidR="009351D0" w:rsidRDefault="00AE1204">
      <w:pPr>
        <w:pStyle w:val="a3"/>
        <w:ind w:right="428"/>
        <w:jc w:val="left"/>
      </w:pPr>
      <w:r>
        <w:t>«Мой отец шофёр. Работа шофёра трудная шофёру надо хорошо</w:t>
      </w:r>
      <w:proofErr w:type="gramStart"/>
      <w:r>
        <w:t>.</w:t>
      </w:r>
      <w:proofErr w:type="gramEnd"/>
      <w:r>
        <w:t xml:space="preserve"> </w:t>
      </w:r>
      <w:proofErr w:type="gramStart"/>
      <w:r>
        <w:t>з</w:t>
      </w:r>
      <w:proofErr w:type="gramEnd"/>
      <w:r>
        <w:t>нать машину после школы я тоже. Буду шофёром»;</w:t>
      </w:r>
    </w:p>
    <w:p w:rsidR="009351D0" w:rsidRDefault="00AE1204" w:rsidP="00FA6214">
      <w:pPr>
        <w:pStyle w:val="a5"/>
        <w:numPr>
          <w:ilvl w:val="0"/>
          <w:numId w:val="34"/>
        </w:numPr>
        <w:tabs>
          <w:tab w:val="left" w:pos="758"/>
        </w:tabs>
        <w:ind w:right="422" w:firstLine="0"/>
        <w:jc w:val="left"/>
        <w:rPr>
          <w:sz w:val="24"/>
        </w:rPr>
      </w:pPr>
      <w:r>
        <w:rPr>
          <w:sz w:val="24"/>
        </w:rPr>
        <w:t>замена одной буквы на другую – «</w:t>
      </w:r>
      <w:proofErr w:type="spellStart"/>
      <w:r>
        <w:rPr>
          <w:sz w:val="24"/>
        </w:rPr>
        <w:t>трюх</w:t>
      </w:r>
      <w:proofErr w:type="spellEnd"/>
      <w:r>
        <w:rPr>
          <w:sz w:val="24"/>
        </w:rPr>
        <w:t xml:space="preserve">» (трёх), </w:t>
      </w:r>
      <w:r>
        <w:rPr>
          <w:spacing w:val="-3"/>
          <w:sz w:val="24"/>
        </w:rPr>
        <w:t xml:space="preserve">«у </w:t>
      </w:r>
      <w:proofErr w:type="spellStart"/>
      <w:r>
        <w:rPr>
          <w:sz w:val="24"/>
        </w:rPr>
        <w:t>глеста</w:t>
      </w:r>
      <w:proofErr w:type="spellEnd"/>
      <w:r>
        <w:rPr>
          <w:sz w:val="24"/>
        </w:rPr>
        <w:t>» (у клеста), «</w:t>
      </w:r>
      <w:proofErr w:type="spellStart"/>
      <w:r>
        <w:rPr>
          <w:sz w:val="24"/>
        </w:rPr>
        <w:t>тельпан</w:t>
      </w:r>
      <w:proofErr w:type="spellEnd"/>
      <w:r>
        <w:rPr>
          <w:sz w:val="24"/>
        </w:rPr>
        <w:t>» (тюльпан), «</w:t>
      </w:r>
      <w:proofErr w:type="spellStart"/>
      <w:r>
        <w:rPr>
          <w:sz w:val="24"/>
        </w:rPr>
        <w:t>шапаги</w:t>
      </w:r>
      <w:proofErr w:type="spellEnd"/>
      <w:r>
        <w:rPr>
          <w:sz w:val="24"/>
        </w:rPr>
        <w:t>» (сапоги), «</w:t>
      </w:r>
      <w:proofErr w:type="spellStart"/>
      <w:r>
        <w:rPr>
          <w:sz w:val="24"/>
        </w:rPr>
        <w:t>чветы</w:t>
      </w:r>
      <w:proofErr w:type="spellEnd"/>
      <w:r>
        <w:rPr>
          <w:sz w:val="24"/>
        </w:rPr>
        <w:t>»</w:t>
      </w:r>
      <w:r>
        <w:rPr>
          <w:spacing w:val="-5"/>
          <w:sz w:val="24"/>
        </w:rPr>
        <w:t xml:space="preserve"> </w:t>
      </w:r>
      <w:r>
        <w:rPr>
          <w:sz w:val="24"/>
        </w:rPr>
        <w:t>(цветы);</w:t>
      </w:r>
    </w:p>
    <w:p w:rsidR="009351D0" w:rsidRDefault="00AE1204" w:rsidP="00FA6214">
      <w:pPr>
        <w:pStyle w:val="a5"/>
        <w:numPr>
          <w:ilvl w:val="0"/>
          <w:numId w:val="34"/>
        </w:numPr>
        <w:tabs>
          <w:tab w:val="left" w:pos="698"/>
        </w:tabs>
        <w:ind w:left="697" w:hanging="157"/>
        <w:jc w:val="left"/>
        <w:rPr>
          <w:sz w:val="24"/>
        </w:rPr>
      </w:pPr>
      <w:r>
        <w:rPr>
          <w:sz w:val="24"/>
        </w:rPr>
        <w:t>нарушение</w:t>
      </w:r>
      <w:r>
        <w:rPr>
          <w:spacing w:val="9"/>
          <w:sz w:val="24"/>
        </w:rPr>
        <w:t xml:space="preserve"> </w:t>
      </w:r>
      <w:r>
        <w:rPr>
          <w:sz w:val="24"/>
        </w:rPr>
        <w:t>смягчения</w:t>
      </w:r>
      <w:r>
        <w:rPr>
          <w:spacing w:val="11"/>
          <w:sz w:val="24"/>
        </w:rPr>
        <w:t xml:space="preserve"> </w:t>
      </w:r>
      <w:r>
        <w:rPr>
          <w:sz w:val="24"/>
        </w:rPr>
        <w:t>согласных</w:t>
      </w:r>
      <w:r>
        <w:rPr>
          <w:spacing w:val="12"/>
          <w:sz w:val="24"/>
        </w:rPr>
        <w:t xml:space="preserve"> </w:t>
      </w:r>
      <w:r>
        <w:rPr>
          <w:sz w:val="24"/>
        </w:rPr>
        <w:t>–</w:t>
      </w:r>
      <w:r>
        <w:rPr>
          <w:spacing w:val="13"/>
          <w:sz w:val="24"/>
        </w:rPr>
        <w:t xml:space="preserve"> </w:t>
      </w:r>
      <w:r>
        <w:rPr>
          <w:sz w:val="24"/>
        </w:rPr>
        <w:t>«</w:t>
      </w:r>
      <w:proofErr w:type="spellStart"/>
      <w:r>
        <w:rPr>
          <w:sz w:val="24"/>
        </w:rPr>
        <w:t>васелки</w:t>
      </w:r>
      <w:proofErr w:type="spellEnd"/>
      <w:r>
        <w:rPr>
          <w:sz w:val="24"/>
        </w:rPr>
        <w:t>»</w:t>
      </w:r>
      <w:r>
        <w:rPr>
          <w:spacing w:val="5"/>
          <w:sz w:val="24"/>
        </w:rPr>
        <w:t xml:space="preserve"> </w:t>
      </w:r>
      <w:r>
        <w:rPr>
          <w:sz w:val="24"/>
        </w:rPr>
        <w:t>(васильки),</w:t>
      </w:r>
      <w:r>
        <w:rPr>
          <w:spacing w:val="13"/>
          <w:sz w:val="24"/>
        </w:rPr>
        <w:t xml:space="preserve"> </w:t>
      </w:r>
      <w:r>
        <w:rPr>
          <w:sz w:val="24"/>
        </w:rPr>
        <w:t>«</w:t>
      </w:r>
      <w:proofErr w:type="spellStart"/>
      <w:r>
        <w:rPr>
          <w:sz w:val="24"/>
        </w:rPr>
        <w:t>смали</w:t>
      </w:r>
      <w:proofErr w:type="spellEnd"/>
      <w:r>
        <w:rPr>
          <w:sz w:val="24"/>
        </w:rPr>
        <w:t>»</w:t>
      </w:r>
      <w:r>
        <w:rPr>
          <w:spacing w:val="6"/>
          <w:sz w:val="24"/>
        </w:rPr>
        <w:t xml:space="preserve"> </w:t>
      </w:r>
      <w:r>
        <w:rPr>
          <w:sz w:val="24"/>
        </w:rPr>
        <w:t>(смяли),</w:t>
      </w:r>
      <w:r>
        <w:rPr>
          <w:spacing w:val="14"/>
          <w:sz w:val="24"/>
        </w:rPr>
        <w:t xml:space="preserve"> </w:t>
      </w:r>
      <w:r>
        <w:rPr>
          <w:sz w:val="24"/>
        </w:rPr>
        <w:t>«кон»</w:t>
      </w:r>
      <w:r>
        <w:rPr>
          <w:spacing w:val="6"/>
          <w:sz w:val="24"/>
        </w:rPr>
        <w:t xml:space="preserve"> </w:t>
      </w:r>
      <w:r>
        <w:rPr>
          <w:sz w:val="24"/>
        </w:rPr>
        <w:t>(конь),</w:t>
      </w:r>
    </w:p>
    <w:p w:rsidR="009351D0" w:rsidRDefault="00AE1204">
      <w:pPr>
        <w:pStyle w:val="a3"/>
        <w:jc w:val="left"/>
      </w:pPr>
      <w:r>
        <w:t>«</w:t>
      </w:r>
      <w:proofErr w:type="spellStart"/>
      <w:r>
        <w:t>лублу</w:t>
      </w:r>
      <w:proofErr w:type="spellEnd"/>
      <w:r>
        <w:t>» (люблю).</w:t>
      </w:r>
    </w:p>
    <w:p w:rsidR="009351D0" w:rsidRDefault="00AE1204" w:rsidP="00FA6214">
      <w:pPr>
        <w:pStyle w:val="a5"/>
        <w:numPr>
          <w:ilvl w:val="0"/>
          <w:numId w:val="30"/>
        </w:numPr>
        <w:tabs>
          <w:tab w:val="left" w:pos="789"/>
        </w:tabs>
        <w:ind w:right="424" w:firstLine="0"/>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кинетической и динамической стороны двигательного</w:t>
      </w:r>
      <w:r>
        <w:rPr>
          <w:spacing w:val="-1"/>
          <w:sz w:val="24"/>
        </w:rPr>
        <w:t xml:space="preserve"> </w:t>
      </w:r>
      <w:r>
        <w:rPr>
          <w:sz w:val="24"/>
        </w:rPr>
        <w:t>акта:</w:t>
      </w:r>
    </w:p>
    <w:p w:rsidR="009351D0" w:rsidRDefault="00AE1204" w:rsidP="00FA6214">
      <w:pPr>
        <w:pStyle w:val="a5"/>
        <w:numPr>
          <w:ilvl w:val="0"/>
          <w:numId w:val="34"/>
        </w:numPr>
        <w:tabs>
          <w:tab w:val="left" w:pos="700"/>
        </w:tabs>
        <w:ind w:left="700" w:hanging="159"/>
        <w:jc w:val="left"/>
        <w:rPr>
          <w:sz w:val="24"/>
        </w:rPr>
      </w:pPr>
      <w:r>
        <w:rPr>
          <w:sz w:val="24"/>
        </w:rPr>
        <w:t>смешения</w:t>
      </w:r>
      <w:r>
        <w:rPr>
          <w:spacing w:val="13"/>
          <w:sz w:val="24"/>
        </w:rPr>
        <w:t xml:space="preserve"> </w:t>
      </w:r>
      <w:r>
        <w:rPr>
          <w:sz w:val="24"/>
        </w:rPr>
        <w:t>букв</w:t>
      </w:r>
      <w:r>
        <w:rPr>
          <w:spacing w:val="16"/>
          <w:sz w:val="24"/>
        </w:rPr>
        <w:t xml:space="preserve"> </w:t>
      </w:r>
      <w:r>
        <w:rPr>
          <w:sz w:val="24"/>
        </w:rPr>
        <w:t>по</w:t>
      </w:r>
      <w:r>
        <w:rPr>
          <w:spacing w:val="13"/>
          <w:sz w:val="24"/>
        </w:rPr>
        <w:t xml:space="preserve"> </w:t>
      </w:r>
      <w:r>
        <w:rPr>
          <w:sz w:val="24"/>
        </w:rPr>
        <w:t>кинетическому</w:t>
      </w:r>
      <w:r>
        <w:rPr>
          <w:spacing w:val="12"/>
          <w:sz w:val="24"/>
        </w:rPr>
        <w:t xml:space="preserve"> </w:t>
      </w:r>
      <w:r>
        <w:rPr>
          <w:sz w:val="24"/>
        </w:rPr>
        <w:t>сходству</w:t>
      </w:r>
      <w:r>
        <w:rPr>
          <w:spacing w:val="11"/>
          <w:sz w:val="24"/>
        </w:rPr>
        <w:t xml:space="preserve"> </w:t>
      </w:r>
      <w:r>
        <w:rPr>
          <w:sz w:val="24"/>
        </w:rPr>
        <w:t>–</w:t>
      </w:r>
      <w:r>
        <w:rPr>
          <w:spacing w:val="13"/>
          <w:sz w:val="24"/>
        </w:rPr>
        <w:t xml:space="preserve"> </w:t>
      </w:r>
      <w:proofErr w:type="spellStart"/>
      <w:proofErr w:type="gramStart"/>
      <w:r>
        <w:rPr>
          <w:sz w:val="24"/>
        </w:rPr>
        <w:t>о-а</w:t>
      </w:r>
      <w:proofErr w:type="spellEnd"/>
      <w:proofErr w:type="gramEnd"/>
      <w:r>
        <w:rPr>
          <w:spacing w:val="18"/>
          <w:sz w:val="24"/>
        </w:rPr>
        <w:t xml:space="preserve"> </w:t>
      </w:r>
      <w:r>
        <w:rPr>
          <w:sz w:val="24"/>
        </w:rPr>
        <w:t>«</w:t>
      </w:r>
      <w:proofErr w:type="spellStart"/>
      <w:r>
        <w:rPr>
          <w:sz w:val="24"/>
        </w:rPr>
        <w:t>бонт</w:t>
      </w:r>
      <w:proofErr w:type="spellEnd"/>
      <w:r>
        <w:rPr>
          <w:sz w:val="24"/>
        </w:rPr>
        <w:t>»</w:t>
      </w:r>
      <w:r>
        <w:rPr>
          <w:spacing w:val="6"/>
          <w:sz w:val="24"/>
        </w:rPr>
        <w:t xml:space="preserve"> </w:t>
      </w:r>
      <w:r>
        <w:rPr>
          <w:sz w:val="24"/>
        </w:rPr>
        <w:t>(бант),</w:t>
      </w:r>
      <w:r>
        <w:rPr>
          <w:spacing w:val="14"/>
          <w:sz w:val="24"/>
        </w:rPr>
        <w:t xml:space="preserve"> </w:t>
      </w:r>
      <w:proofErr w:type="spellStart"/>
      <w:r>
        <w:rPr>
          <w:sz w:val="24"/>
        </w:rPr>
        <w:t>б-д</w:t>
      </w:r>
      <w:proofErr w:type="spellEnd"/>
      <w:r>
        <w:rPr>
          <w:spacing w:val="19"/>
          <w:sz w:val="24"/>
        </w:rPr>
        <w:t xml:space="preserve"> </w:t>
      </w:r>
      <w:r>
        <w:rPr>
          <w:sz w:val="24"/>
        </w:rPr>
        <w:t>«</w:t>
      </w:r>
      <w:proofErr w:type="spellStart"/>
      <w:r>
        <w:rPr>
          <w:sz w:val="24"/>
        </w:rPr>
        <w:t>убача</w:t>
      </w:r>
      <w:proofErr w:type="spellEnd"/>
      <w:r>
        <w:rPr>
          <w:sz w:val="24"/>
        </w:rPr>
        <w:t>»</w:t>
      </w:r>
      <w:r>
        <w:rPr>
          <w:spacing w:val="8"/>
          <w:sz w:val="24"/>
        </w:rPr>
        <w:t xml:space="preserve"> </w:t>
      </w:r>
      <w:r>
        <w:rPr>
          <w:sz w:val="24"/>
        </w:rPr>
        <w:t>(удача),</w:t>
      </w:r>
      <w:r>
        <w:rPr>
          <w:spacing w:val="14"/>
          <w:sz w:val="24"/>
        </w:rPr>
        <w:t xml:space="preserve"> </w:t>
      </w:r>
      <w:proofErr w:type="spellStart"/>
      <w:r>
        <w:rPr>
          <w:sz w:val="24"/>
        </w:rPr>
        <w:t>и-у</w:t>
      </w:r>
      <w:proofErr w:type="spellEnd"/>
    </w:p>
    <w:p w:rsidR="009351D0" w:rsidRDefault="00AE1204">
      <w:pPr>
        <w:pStyle w:val="a3"/>
        <w:jc w:val="left"/>
      </w:pPr>
      <w:r>
        <w:t>«</w:t>
      </w:r>
      <w:proofErr w:type="spellStart"/>
      <w:r>
        <w:t>прурода</w:t>
      </w:r>
      <w:proofErr w:type="spellEnd"/>
      <w:r>
        <w:t>» (природа),</w:t>
      </w:r>
    </w:p>
    <w:p w:rsidR="009351D0" w:rsidRDefault="00AE1204">
      <w:pPr>
        <w:pStyle w:val="a3"/>
        <w:jc w:val="left"/>
      </w:pPr>
      <w:proofErr w:type="spellStart"/>
      <w:proofErr w:type="gramStart"/>
      <w:r>
        <w:t>п-т</w:t>
      </w:r>
      <w:proofErr w:type="spellEnd"/>
      <w:proofErr w:type="gramEnd"/>
      <w:r>
        <w:t xml:space="preserve"> «</w:t>
      </w:r>
      <w:proofErr w:type="spellStart"/>
      <w:r>
        <w:t>спанция</w:t>
      </w:r>
      <w:proofErr w:type="spellEnd"/>
      <w:r>
        <w:t xml:space="preserve">» (станция), </w:t>
      </w:r>
      <w:proofErr w:type="spellStart"/>
      <w:r>
        <w:t>х-ж</w:t>
      </w:r>
      <w:proofErr w:type="spellEnd"/>
      <w:r>
        <w:t xml:space="preserve"> «</w:t>
      </w:r>
      <w:proofErr w:type="spellStart"/>
      <w:r>
        <w:t>дорохки</w:t>
      </w:r>
      <w:proofErr w:type="spellEnd"/>
      <w:r>
        <w:t xml:space="preserve">» (дорожки), </w:t>
      </w:r>
      <w:proofErr w:type="spellStart"/>
      <w:r>
        <w:t>л-я</w:t>
      </w:r>
      <w:proofErr w:type="spellEnd"/>
      <w:r>
        <w:t xml:space="preserve"> «</w:t>
      </w:r>
      <w:proofErr w:type="spellStart"/>
      <w:r>
        <w:t>кяюч</w:t>
      </w:r>
      <w:proofErr w:type="spellEnd"/>
      <w:r>
        <w:t xml:space="preserve">» (ключ), </w:t>
      </w:r>
      <w:proofErr w:type="spellStart"/>
      <w:r>
        <w:t>л-м</w:t>
      </w:r>
      <w:proofErr w:type="spellEnd"/>
      <w:r>
        <w:t xml:space="preserve"> «</w:t>
      </w:r>
      <w:proofErr w:type="spellStart"/>
      <w:r>
        <w:t>полидор</w:t>
      </w:r>
      <w:proofErr w:type="spellEnd"/>
      <w:r>
        <w:t xml:space="preserve">» (помидор), </w:t>
      </w:r>
      <w:proofErr w:type="spellStart"/>
      <w:r>
        <w:t>и-ш</w:t>
      </w:r>
      <w:proofErr w:type="spellEnd"/>
      <w:r>
        <w:t xml:space="preserve"> «</w:t>
      </w:r>
      <w:proofErr w:type="spellStart"/>
      <w:r>
        <w:t>лягуика</w:t>
      </w:r>
      <w:proofErr w:type="spellEnd"/>
      <w:r>
        <w:t>» (лягушка).</w:t>
      </w:r>
    </w:p>
    <w:p w:rsidR="009351D0" w:rsidRDefault="00AE1204" w:rsidP="00FA6214">
      <w:pPr>
        <w:pStyle w:val="a5"/>
        <w:numPr>
          <w:ilvl w:val="0"/>
          <w:numId w:val="30"/>
        </w:numPr>
        <w:tabs>
          <w:tab w:val="left" w:pos="782"/>
        </w:tabs>
        <w:spacing w:line="275" w:lineRule="exact"/>
        <w:ind w:left="781" w:hanging="241"/>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лексико-грамматической стороны</w:t>
      </w:r>
      <w:r>
        <w:rPr>
          <w:spacing w:val="-8"/>
          <w:sz w:val="24"/>
        </w:rPr>
        <w:t xml:space="preserve"> </w:t>
      </w:r>
      <w:r>
        <w:rPr>
          <w:sz w:val="24"/>
        </w:rPr>
        <w:t>речи:</w:t>
      </w:r>
    </w:p>
    <w:p w:rsidR="009351D0" w:rsidRDefault="00AE1204" w:rsidP="00FA6214">
      <w:pPr>
        <w:pStyle w:val="a5"/>
        <w:numPr>
          <w:ilvl w:val="0"/>
          <w:numId w:val="34"/>
        </w:numPr>
        <w:tabs>
          <w:tab w:val="left" w:pos="720"/>
        </w:tabs>
        <w:spacing w:line="275" w:lineRule="exact"/>
        <w:ind w:left="719" w:hanging="179"/>
        <w:jc w:val="left"/>
        <w:rPr>
          <w:sz w:val="24"/>
        </w:rPr>
      </w:pPr>
      <w:proofErr w:type="spellStart"/>
      <w:r>
        <w:rPr>
          <w:sz w:val="24"/>
        </w:rPr>
        <w:t>аграмматизмы</w:t>
      </w:r>
      <w:proofErr w:type="spellEnd"/>
      <w:r>
        <w:rPr>
          <w:spacing w:val="31"/>
          <w:sz w:val="24"/>
        </w:rPr>
        <w:t xml:space="preserve"> </w:t>
      </w:r>
      <w:r>
        <w:rPr>
          <w:sz w:val="24"/>
        </w:rPr>
        <w:t>–</w:t>
      </w:r>
      <w:r>
        <w:rPr>
          <w:spacing w:val="36"/>
          <w:sz w:val="24"/>
        </w:rPr>
        <w:t xml:space="preserve"> </w:t>
      </w:r>
      <w:r>
        <w:rPr>
          <w:sz w:val="24"/>
        </w:rPr>
        <w:t>«Саша</w:t>
      </w:r>
      <w:r>
        <w:rPr>
          <w:spacing w:val="30"/>
          <w:sz w:val="24"/>
        </w:rPr>
        <w:t xml:space="preserve"> </w:t>
      </w:r>
      <w:r>
        <w:rPr>
          <w:sz w:val="24"/>
        </w:rPr>
        <w:t>и</w:t>
      </w:r>
      <w:r>
        <w:rPr>
          <w:spacing w:val="32"/>
          <w:sz w:val="24"/>
        </w:rPr>
        <w:t xml:space="preserve"> </w:t>
      </w:r>
      <w:r>
        <w:rPr>
          <w:sz w:val="24"/>
        </w:rPr>
        <w:t>Леня</w:t>
      </w:r>
      <w:r>
        <w:rPr>
          <w:spacing w:val="31"/>
          <w:sz w:val="24"/>
        </w:rPr>
        <w:t xml:space="preserve"> </w:t>
      </w:r>
      <w:proofErr w:type="spellStart"/>
      <w:r>
        <w:rPr>
          <w:sz w:val="24"/>
        </w:rPr>
        <w:t>собираит</w:t>
      </w:r>
      <w:proofErr w:type="spellEnd"/>
      <w:r>
        <w:rPr>
          <w:spacing w:val="33"/>
          <w:sz w:val="24"/>
        </w:rPr>
        <w:t xml:space="preserve"> </w:t>
      </w:r>
      <w:r>
        <w:rPr>
          <w:sz w:val="24"/>
        </w:rPr>
        <w:t>цветы».</w:t>
      </w:r>
      <w:r>
        <w:rPr>
          <w:spacing w:val="38"/>
          <w:sz w:val="24"/>
        </w:rPr>
        <w:t xml:space="preserve"> </w:t>
      </w:r>
      <w:proofErr w:type="gramStart"/>
      <w:r>
        <w:rPr>
          <w:sz w:val="24"/>
        </w:rPr>
        <w:t>«Дети</w:t>
      </w:r>
      <w:r>
        <w:rPr>
          <w:spacing w:val="35"/>
          <w:sz w:val="24"/>
        </w:rPr>
        <w:t xml:space="preserve"> </w:t>
      </w:r>
      <w:r>
        <w:rPr>
          <w:sz w:val="24"/>
        </w:rPr>
        <w:t>сидели</w:t>
      </w:r>
      <w:r>
        <w:rPr>
          <w:spacing w:val="32"/>
          <w:sz w:val="24"/>
        </w:rPr>
        <w:t xml:space="preserve"> </w:t>
      </w:r>
      <w:r>
        <w:rPr>
          <w:sz w:val="24"/>
        </w:rPr>
        <w:t>на</w:t>
      </w:r>
      <w:r>
        <w:rPr>
          <w:spacing w:val="30"/>
          <w:sz w:val="24"/>
        </w:rPr>
        <w:t xml:space="preserve"> </w:t>
      </w:r>
      <w:r>
        <w:rPr>
          <w:sz w:val="24"/>
        </w:rPr>
        <w:t>большими</w:t>
      </w:r>
      <w:r>
        <w:rPr>
          <w:spacing w:val="32"/>
          <w:sz w:val="24"/>
        </w:rPr>
        <w:t xml:space="preserve"> </w:t>
      </w:r>
      <w:r>
        <w:rPr>
          <w:sz w:val="24"/>
        </w:rPr>
        <w:t>стулья».</w:t>
      </w:r>
      <w:proofErr w:type="gramEnd"/>
    </w:p>
    <w:p w:rsidR="009351D0" w:rsidRDefault="00AE1204">
      <w:pPr>
        <w:pStyle w:val="a3"/>
        <w:jc w:val="left"/>
      </w:pPr>
      <w:r>
        <w:t xml:space="preserve">«Пять желтеньки </w:t>
      </w:r>
      <w:proofErr w:type="spellStart"/>
      <w:r>
        <w:t>спиленачки</w:t>
      </w:r>
      <w:proofErr w:type="spellEnd"/>
      <w:r>
        <w:t>»</w:t>
      </w:r>
      <w:proofErr w:type="gramStart"/>
      <w:r>
        <w:t xml:space="preserve"> )</w:t>
      </w:r>
      <w:proofErr w:type="gramEnd"/>
      <w:r>
        <w:t xml:space="preserve"> пять желтеньких цыплят);</w:t>
      </w:r>
    </w:p>
    <w:p w:rsidR="009351D0" w:rsidRDefault="00AE1204" w:rsidP="00FA6214">
      <w:pPr>
        <w:pStyle w:val="a5"/>
        <w:numPr>
          <w:ilvl w:val="0"/>
          <w:numId w:val="34"/>
        </w:numPr>
        <w:tabs>
          <w:tab w:val="left" w:pos="736"/>
        </w:tabs>
        <w:ind w:right="428" w:firstLine="0"/>
        <w:jc w:val="left"/>
        <w:rPr>
          <w:sz w:val="24"/>
        </w:rPr>
      </w:pPr>
      <w:r>
        <w:rPr>
          <w:sz w:val="24"/>
        </w:rPr>
        <w:t>слитное написание предлогов и раздельное написание приставок – «</w:t>
      </w:r>
      <w:proofErr w:type="spellStart"/>
      <w:r>
        <w:rPr>
          <w:sz w:val="24"/>
        </w:rPr>
        <w:t>вкармане</w:t>
      </w:r>
      <w:proofErr w:type="spellEnd"/>
      <w:r>
        <w:rPr>
          <w:sz w:val="24"/>
        </w:rPr>
        <w:t xml:space="preserve">», «при летели», </w:t>
      </w:r>
      <w:r>
        <w:rPr>
          <w:spacing w:val="-4"/>
          <w:sz w:val="24"/>
        </w:rPr>
        <w:t xml:space="preserve">«в </w:t>
      </w:r>
      <w:proofErr w:type="spellStart"/>
      <w:r>
        <w:rPr>
          <w:sz w:val="24"/>
        </w:rPr>
        <w:t>зяля</w:t>
      </w:r>
      <w:proofErr w:type="spellEnd"/>
      <w:r>
        <w:rPr>
          <w:sz w:val="24"/>
        </w:rPr>
        <w:t>», «</w:t>
      </w:r>
      <w:proofErr w:type="gramStart"/>
      <w:r>
        <w:rPr>
          <w:sz w:val="24"/>
        </w:rPr>
        <w:t>у</w:t>
      </w:r>
      <w:r>
        <w:rPr>
          <w:spacing w:val="9"/>
          <w:sz w:val="24"/>
        </w:rPr>
        <w:t xml:space="preserve"> </w:t>
      </w:r>
      <w:proofErr w:type="spellStart"/>
      <w:r>
        <w:rPr>
          <w:sz w:val="24"/>
        </w:rPr>
        <w:t>читель</w:t>
      </w:r>
      <w:proofErr w:type="spellEnd"/>
      <w:proofErr w:type="gramEnd"/>
      <w:r>
        <w:rPr>
          <w:sz w:val="24"/>
        </w:rPr>
        <w:t>».</w:t>
      </w:r>
    </w:p>
    <w:p w:rsidR="009351D0" w:rsidRDefault="00AE1204">
      <w:pPr>
        <w:pStyle w:val="Heading2"/>
        <w:spacing w:before="1"/>
        <w:jc w:val="left"/>
      </w:pPr>
      <w:r>
        <w:t>Математика.</w:t>
      </w:r>
    </w:p>
    <w:p w:rsidR="009351D0" w:rsidRDefault="00AE1204">
      <w:pPr>
        <w:pStyle w:val="a3"/>
        <w:ind w:right="424"/>
      </w:pPr>
      <w:r>
        <w:t xml:space="preserve">Оценка усвоения знаний в 1 классе осуществляется через выполнение </w:t>
      </w:r>
      <w:proofErr w:type="gramStart"/>
      <w:r>
        <w:t>обучающимся</w:t>
      </w:r>
      <w:proofErr w:type="gramEnd"/>
      <w: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30"/>
        <w:rPr>
          <w:b/>
        </w:rPr>
      </w:pPr>
      <w:r>
        <w:lastRenderedPageBreak/>
        <w:t>В качестве оценивания предметных результатов обучающихся 2-4 классов используется пятибалльная система оценивания</w:t>
      </w:r>
      <w:r>
        <w:rPr>
          <w:b/>
        </w:rPr>
        <w:t>.</w:t>
      </w:r>
    </w:p>
    <w:p w:rsidR="009351D0" w:rsidRDefault="00AE1204">
      <w:pPr>
        <w:pStyle w:val="Heading2"/>
      </w:pPr>
      <w:r>
        <w:t>Оценивание устных ответов по математике</w:t>
      </w:r>
    </w:p>
    <w:p w:rsidR="009351D0" w:rsidRDefault="00AE1204">
      <w:pPr>
        <w:pStyle w:val="a3"/>
        <w:spacing w:line="274" w:lineRule="exact"/>
      </w:pPr>
      <w:r>
        <w:rPr>
          <w:b/>
        </w:rPr>
        <w:t xml:space="preserve">«5» </w:t>
      </w:r>
      <w:r>
        <w:t>ставится обучающемуся, если он:</w:t>
      </w:r>
    </w:p>
    <w:p w:rsidR="009351D0" w:rsidRDefault="00AE1204">
      <w:pPr>
        <w:pStyle w:val="a3"/>
        <w:ind w:right="423"/>
      </w:pPr>
      <w: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w:t>
      </w:r>
    </w:p>
    <w:p w:rsidR="009351D0" w:rsidRDefault="00AE1204">
      <w:pPr>
        <w:pStyle w:val="a3"/>
        <w:ind w:right="2968"/>
        <w:jc w:val="left"/>
      </w:pPr>
      <w:r>
        <w:t>в) умеет самостоятельно решить задачу и объяснить ход решения; г) правильно выполняет работы по измерению и черчению;</w:t>
      </w:r>
    </w:p>
    <w:p w:rsidR="009351D0" w:rsidRDefault="00AE1204">
      <w:pPr>
        <w:pStyle w:val="a3"/>
        <w:jc w:val="left"/>
      </w:pPr>
      <w:proofErr w:type="spellStart"/>
      <w:r>
        <w:t>д</w:t>
      </w:r>
      <w:proofErr w:type="spellEnd"/>
      <w:r>
        <w:t>) узнает, правильно называет знакомые геометрические фигуры и их элементы;</w:t>
      </w:r>
    </w:p>
    <w:p w:rsidR="009351D0" w:rsidRDefault="00AE1204">
      <w:pPr>
        <w:pStyle w:val="a3"/>
        <w:jc w:val="left"/>
      </w:pPr>
      <w:r>
        <w:t>е) умеет самостоятельно выполнять простейшие упражнения, связанные с использованием буквенной символики.</w:t>
      </w:r>
    </w:p>
    <w:p w:rsidR="009351D0" w:rsidRDefault="00AE1204">
      <w:pPr>
        <w:pStyle w:val="a3"/>
        <w:jc w:val="left"/>
      </w:pPr>
      <w:r>
        <w:rPr>
          <w:b/>
        </w:rPr>
        <w:t xml:space="preserve">«4» </w:t>
      </w:r>
      <w:r>
        <w:t xml:space="preserve">ставится обучающемуся в том случае, если ответ его в основном соответствует требованиям, установленным для оценки </w:t>
      </w:r>
      <w:r>
        <w:rPr>
          <w:b/>
        </w:rPr>
        <w:t xml:space="preserve">«5», </w:t>
      </w:r>
      <w:r>
        <w:t>но:</w:t>
      </w:r>
    </w:p>
    <w:p w:rsidR="009351D0" w:rsidRDefault="00AE1204">
      <w:pPr>
        <w:pStyle w:val="a3"/>
        <w:jc w:val="left"/>
      </w:pPr>
      <w:r>
        <w:t>а) при ответе допускает отдельные неточности в формулировках или при обосновании выполняемых действий;</w:t>
      </w:r>
    </w:p>
    <w:p w:rsidR="009351D0" w:rsidRDefault="00AE1204">
      <w:pPr>
        <w:pStyle w:val="a3"/>
        <w:jc w:val="left"/>
      </w:pPr>
      <w:r>
        <w:t>б) допускает в отдельных случаях негрубые ошибки;</w:t>
      </w:r>
    </w:p>
    <w:p w:rsidR="009351D0" w:rsidRDefault="00AE1204">
      <w:pPr>
        <w:pStyle w:val="a3"/>
        <w:jc w:val="left"/>
      </w:pPr>
      <w:r>
        <w:t>в) при решении задач дает недостаточно точные объяснения хода решения, пояснения результатов выполняемых действий;</w:t>
      </w:r>
    </w:p>
    <w:p w:rsidR="009351D0" w:rsidRDefault="00AE1204">
      <w:pPr>
        <w:pStyle w:val="a3"/>
        <w:jc w:val="left"/>
      </w:pPr>
      <w:r>
        <w:t>г) допускает единичные недочеты при выполнении измерений и черчения.</w:t>
      </w:r>
    </w:p>
    <w:p w:rsidR="009351D0" w:rsidRDefault="00AE1204">
      <w:pPr>
        <w:pStyle w:val="a3"/>
        <w:jc w:val="left"/>
      </w:pPr>
      <w:r>
        <w:rPr>
          <w:b/>
        </w:rPr>
        <w:t xml:space="preserve">«3» </w:t>
      </w:r>
      <w:r>
        <w:t>ставится обучающемуся, если он:</w:t>
      </w:r>
    </w:p>
    <w:p w:rsidR="009351D0" w:rsidRDefault="00AE1204">
      <w:pPr>
        <w:pStyle w:val="a3"/>
        <w:ind w:right="428"/>
        <w:jc w:val="left"/>
      </w:pPr>
      <w: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9351D0" w:rsidRDefault="00AE1204">
      <w:pPr>
        <w:pStyle w:val="a3"/>
        <w:ind w:right="426"/>
      </w:pPr>
      <w:r>
        <w:rPr>
          <w:b/>
        </w:rPr>
        <w:t xml:space="preserve">«2» </w:t>
      </w:r>
      <w: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w:t>
      </w:r>
      <w:r>
        <w:rPr>
          <w:spacing w:val="2"/>
        </w:rPr>
        <w:t xml:space="preserve"> </w:t>
      </w:r>
      <w:r>
        <w:t>учителя.</w:t>
      </w:r>
    </w:p>
    <w:p w:rsidR="009351D0" w:rsidRDefault="00AE1204">
      <w:pPr>
        <w:spacing w:before="1"/>
        <w:ind w:left="541" w:right="424"/>
        <w:jc w:val="both"/>
        <w:rPr>
          <w:sz w:val="24"/>
        </w:rPr>
      </w:pPr>
      <w:proofErr w:type="gramStart"/>
      <w:r>
        <w:rPr>
          <w:sz w:val="24"/>
        </w:rPr>
        <w:t xml:space="preserve">За </w:t>
      </w:r>
      <w:r>
        <w:rPr>
          <w:i/>
          <w:sz w:val="24"/>
        </w:rPr>
        <w:t xml:space="preserve">комбинированную контрольную работу, </w:t>
      </w:r>
      <w:r>
        <w:rPr>
          <w:sz w:val="24"/>
        </w:rPr>
        <w:t xml:space="preserve">содержащую, например, вычислительные примеры и арифметические задачи, </w:t>
      </w:r>
      <w:r>
        <w:rPr>
          <w:i/>
          <w:sz w:val="24"/>
        </w:rPr>
        <w:t xml:space="preserve">целесообразно выставлять две отметки: одну - за вычисления, а другую - за решение задач, </w:t>
      </w:r>
      <w:r>
        <w:rPr>
          <w:sz w:val="24"/>
        </w:rPr>
        <w:t>т.к. иначе невозможно получить правильное представление о сформированного конкретного умения или навыка.</w:t>
      </w:r>
      <w:proofErr w:type="gramEnd"/>
      <w:r>
        <w:rPr>
          <w:sz w:val="24"/>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Pr>
          <w:sz w:val="24"/>
        </w:rPr>
        <w:t>несформированности</w:t>
      </w:r>
      <w:proofErr w:type="spellEnd"/>
      <w:r>
        <w:rPr>
          <w:sz w:val="24"/>
        </w:rPr>
        <w:t xml:space="preserve"> умения решать арифметическую задачу данного типа.</w:t>
      </w:r>
    </w:p>
    <w:p w:rsidR="009351D0" w:rsidRDefault="00AE1204">
      <w:pPr>
        <w:pStyle w:val="a3"/>
        <w:ind w:right="424"/>
      </w:pPr>
      <w: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t>сформированности</w:t>
      </w:r>
      <w:proofErr w:type="spellEnd"/>
      <w:r>
        <w:t xml:space="preserve"> навыка целесообразно произвести по такой шкале:</w:t>
      </w:r>
    </w:p>
    <w:p w:rsidR="009351D0" w:rsidRDefault="00AE1204" w:rsidP="00FA6214">
      <w:pPr>
        <w:pStyle w:val="a5"/>
        <w:numPr>
          <w:ilvl w:val="0"/>
          <w:numId w:val="34"/>
        </w:numPr>
        <w:tabs>
          <w:tab w:val="left" w:pos="686"/>
        </w:tabs>
        <w:spacing w:line="274" w:lineRule="exact"/>
        <w:ind w:left="685" w:hanging="145"/>
        <w:rPr>
          <w:sz w:val="24"/>
        </w:rPr>
      </w:pPr>
      <w:r>
        <w:rPr>
          <w:sz w:val="24"/>
        </w:rPr>
        <w:t xml:space="preserve">95-100% всех предложенных примеров </w:t>
      </w:r>
      <w:proofErr w:type="gramStart"/>
      <w:r>
        <w:rPr>
          <w:sz w:val="24"/>
        </w:rPr>
        <w:t>решены</w:t>
      </w:r>
      <w:proofErr w:type="gramEnd"/>
      <w:r>
        <w:rPr>
          <w:sz w:val="24"/>
        </w:rPr>
        <w:t xml:space="preserve"> верно -</w:t>
      </w:r>
      <w:r>
        <w:rPr>
          <w:spacing w:val="-4"/>
          <w:sz w:val="24"/>
        </w:rPr>
        <w:t xml:space="preserve"> </w:t>
      </w:r>
      <w:r>
        <w:rPr>
          <w:sz w:val="24"/>
        </w:rPr>
        <w:t>"5",</w:t>
      </w:r>
    </w:p>
    <w:p w:rsidR="009351D0" w:rsidRDefault="00AE1204" w:rsidP="00FA6214">
      <w:pPr>
        <w:pStyle w:val="a5"/>
        <w:numPr>
          <w:ilvl w:val="0"/>
          <w:numId w:val="34"/>
        </w:numPr>
        <w:tabs>
          <w:tab w:val="left" w:pos="686"/>
        </w:tabs>
        <w:ind w:left="685" w:hanging="145"/>
        <w:jc w:val="left"/>
        <w:rPr>
          <w:sz w:val="24"/>
        </w:rPr>
      </w:pPr>
      <w:r>
        <w:rPr>
          <w:sz w:val="24"/>
        </w:rPr>
        <w:t>75-94 % -</w:t>
      </w:r>
      <w:r>
        <w:rPr>
          <w:spacing w:val="5"/>
          <w:sz w:val="24"/>
        </w:rPr>
        <w:t xml:space="preserve"> </w:t>
      </w:r>
      <w:r>
        <w:rPr>
          <w:spacing w:val="-5"/>
          <w:sz w:val="24"/>
        </w:rPr>
        <w:t>«4»,</w:t>
      </w:r>
    </w:p>
    <w:p w:rsidR="009351D0" w:rsidRDefault="00AE1204" w:rsidP="00FA6214">
      <w:pPr>
        <w:pStyle w:val="a5"/>
        <w:numPr>
          <w:ilvl w:val="0"/>
          <w:numId w:val="34"/>
        </w:numPr>
        <w:tabs>
          <w:tab w:val="left" w:pos="686"/>
        </w:tabs>
        <w:ind w:left="685" w:hanging="145"/>
        <w:jc w:val="left"/>
        <w:rPr>
          <w:sz w:val="24"/>
        </w:rPr>
      </w:pPr>
      <w:r>
        <w:rPr>
          <w:sz w:val="24"/>
        </w:rPr>
        <w:t>40-74 % -</w:t>
      </w:r>
      <w:r>
        <w:rPr>
          <w:spacing w:val="5"/>
          <w:sz w:val="24"/>
        </w:rPr>
        <w:t xml:space="preserve"> </w:t>
      </w:r>
      <w:r>
        <w:rPr>
          <w:spacing w:val="-5"/>
          <w:sz w:val="24"/>
        </w:rPr>
        <w:t>«3»,</w:t>
      </w:r>
    </w:p>
    <w:p w:rsidR="009351D0" w:rsidRDefault="00AE1204" w:rsidP="00FA6214">
      <w:pPr>
        <w:pStyle w:val="a5"/>
        <w:numPr>
          <w:ilvl w:val="0"/>
          <w:numId w:val="34"/>
        </w:numPr>
        <w:tabs>
          <w:tab w:val="left" w:pos="686"/>
        </w:tabs>
        <w:ind w:left="685" w:hanging="145"/>
        <w:jc w:val="left"/>
        <w:rPr>
          <w:sz w:val="24"/>
        </w:rPr>
      </w:pPr>
      <w:r>
        <w:rPr>
          <w:sz w:val="24"/>
        </w:rPr>
        <w:t>ниже 40%</w:t>
      </w:r>
      <w:r>
        <w:rPr>
          <w:spacing w:val="-2"/>
          <w:sz w:val="24"/>
        </w:rPr>
        <w:t xml:space="preserve"> </w:t>
      </w:r>
      <w:r>
        <w:rPr>
          <w:spacing w:val="-4"/>
          <w:sz w:val="24"/>
        </w:rPr>
        <w:t>-«2».</w:t>
      </w:r>
    </w:p>
    <w:p w:rsidR="009351D0" w:rsidRDefault="00AE1204">
      <w:pPr>
        <w:pStyle w:val="a3"/>
        <w:ind w:right="424"/>
      </w:pPr>
      <w:r>
        <w:t xml:space="preserve">Если работа проводится </w:t>
      </w:r>
      <w:r>
        <w:rPr>
          <w:i/>
        </w:rPr>
        <w:t xml:space="preserve">на этапе формирования навыка, </w:t>
      </w:r>
      <w:r>
        <w:t>когда навык еще полностью не сформирован, шкала оценок должна быть несколько иной (процент правильных ответов может быть ниже):</w:t>
      </w:r>
    </w:p>
    <w:p w:rsidR="009351D0" w:rsidRDefault="00AE1204" w:rsidP="00FA6214">
      <w:pPr>
        <w:pStyle w:val="a5"/>
        <w:numPr>
          <w:ilvl w:val="0"/>
          <w:numId w:val="34"/>
        </w:numPr>
        <w:tabs>
          <w:tab w:val="left" w:pos="686"/>
        </w:tabs>
        <w:ind w:left="685" w:hanging="145"/>
        <w:rPr>
          <w:sz w:val="24"/>
        </w:rPr>
      </w:pPr>
      <w:r>
        <w:rPr>
          <w:sz w:val="24"/>
        </w:rPr>
        <w:t xml:space="preserve">90-100% всех предложенных примеров </w:t>
      </w:r>
      <w:proofErr w:type="gramStart"/>
      <w:r>
        <w:rPr>
          <w:sz w:val="24"/>
        </w:rPr>
        <w:t>решены</w:t>
      </w:r>
      <w:proofErr w:type="gramEnd"/>
      <w:r>
        <w:rPr>
          <w:spacing w:val="-3"/>
          <w:sz w:val="24"/>
        </w:rPr>
        <w:t xml:space="preserve"> </w:t>
      </w:r>
      <w:r>
        <w:rPr>
          <w:sz w:val="24"/>
        </w:rPr>
        <w:t>верно-«5»,</w:t>
      </w:r>
    </w:p>
    <w:p w:rsidR="009351D0" w:rsidRDefault="00AE1204" w:rsidP="00FA6214">
      <w:pPr>
        <w:pStyle w:val="a5"/>
        <w:numPr>
          <w:ilvl w:val="0"/>
          <w:numId w:val="34"/>
        </w:numPr>
        <w:tabs>
          <w:tab w:val="left" w:pos="686"/>
        </w:tabs>
        <w:ind w:left="685" w:hanging="145"/>
        <w:rPr>
          <w:sz w:val="24"/>
        </w:rPr>
      </w:pPr>
      <w:r>
        <w:rPr>
          <w:sz w:val="24"/>
        </w:rPr>
        <w:t>55-89% правильных ответов-«4»,</w:t>
      </w:r>
    </w:p>
    <w:p w:rsidR="009351D0" w:rsidRDefault="00AE1204" w:rsidP="00FA6214">
      <w:pPr>
        <w:pStyle w:val="a5"/>
        <w:numPr>
          <w:ilvl w:val="0"/>
          <w:numId w:val="34"/>
        </w:numPr>
        <w:tabs>
          <w:tab w:val="left" w:pos="686"/>
        </w:tabs>
        <w:ind w:left="685" w:hanging="145"/>
        <w:rPr>
          <w:sz w:val="24"/>
        </w:rPr>
      </w:pPr>
      <w:r>
        <w:rPr>
          <w:sz w:val="24"/>
        </w:rPr>
        <w:t>30-54 % -</w:t>
      </w:r>
      <w:r>
        <w:rPr>
          <w:spacing w:val="3"/>
          <w:sz w:val="24"/>
        </w:rPr>
        <w:t xml:space="preserve"> </w:t>
      </w:r>
      <w:r>
        <w:rPr>
          <w:spacing w:val="-5"/>
          <w:sz w:val="24"/>
        </w:rPr>
        <w:t>«3».</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pPr>
        <w:pStyle w:val="a3"/>
        <w:spacing w:before="70"/>
        <w:ind w:right="425"/>
      </w:pPr>
      <w:r>
        <w:lastRenderedPageBreak/>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i/>
        </w:rPr>
        <w:t xml:space="preserve">Не следует снижать отметку за неаккуратно выполненные записи </w:t>
      </w:r>
      <w:r>
        <w:t xml:space="preserve">(кроме неаккуратно выполненных геометрических построений - отрезка, многоугольника и пр.), </w:t>
      </w:r>
      <w:r>
        <w:rPr>
          <w:i/>
        </w:rPr>
        <w:t xml:space="preserve">за грамматические ошибки </w:t>
      </w:r>
      <w:r>
        <w:t>и т.п. Эти показатели несущественны при оценивании математической подготовки ученика, так как не отражают ее уровень.</w:t>
      </w:r>
    </w:p>
    <w:p w:rsidR="009351D0" w:rsidRDefault="00AE1204">
      <w:pPr>
        <w:pStyle w:val="a3"/>
        <w:ind w:right="425"/>
      </w:pPr>
      <w: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9351D0" w:rsidRDefault="00AE1204">
      <w:pPr>
        <w:pStyle w:val="a3"/>
        <w:ind w:right="428"/>
        <w:jc w:val="left"/>
      </w:pPr>
      <w:r>
        <w:t xml:space="preserve">Кроме оценивания контрольной работы отметкой необходимо проводить </w:t>
      </w:r>
      <w:r>
        <w:rPr>
          <w:i/>
        </w:rPr>
        <w:t xml:space="preserve">качественный анализ ее выполнения учащимися. </w:t>
      </w:r>
      <w: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9351D0" w:rsidRDefault="00AE1204">
      <w:pPr>
        <w:pStyle w:val="a3"/>
        <w:ind w:right="426"/>
      </w:pPr>
      <w: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t>сформированность</w:t>
      </w:r>
      <w:proofErr w:type="spellEnd"/>
      <w:r>
        <w:t xml:space="preserve"> навыков, но и умение применять их в ходе решения учебных и практических задач.</w:t>
      </w:r>
    </w:p>
    <w:p w:rsidR="009351D0" w:rsidRDefault="00AE1204">
      <w:pPr>
        <w:pStyle w:val="Heading2"/>
      </w:pPr>
      <w:r>
        <w:t>Проверка письменной работы, содержащей только примеры.</w:t>
      </w:r>
    </w:p>
    <w:p w:rsidR="009351D0" w:rsidRDefault="00AE1204">
      <w:pPr>
        <w:pStyle w:val="a3"/>
        <w:ind w:right="428"/>
      </w:pPr>
      <w: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9351D0" w:rsidRDefault="00AE1204">
      <w:pPr>
        <w:pStyle w:val="a3"/>
        <w:jc w:val="left"/>
      </w:pPr>
      <w:r>
        <w:rPr>
          <w:b/>
        </w:rPr>
        <w:t xml:space="preserve">Оценка "5" </w:t>
      </w:r>
      <w:r>
        <w:t>ставится, если вся работа выполнена безошибочно.</w:t>
      </w:r>
    </w:p>
    <w:p w:rsidR="009351D0" w:rsidRDefault="00AE1204">
      <w:pPr>
        <w:pStyle w:val="a3"/>
        <w:ind w:right="1446"/>
        <w:jc w:val="left"/>
      </w:pPr>
      <w:r>
        <w:rPr>
          <w:b/>
        </w:rPr>
        <w:t xml:space="preserve">Оценка "4" </w:t>
      </w:r>
      <w:r>
        <w:t xml:space="preserve">ставится, если в работе допущены 1-2 вычислительные ошибки. </w:t>
      </w:r>
      <w:r>
        <w:rPr>
          <w:b/>
        </w:rPr>
        <w:t xml:space="preserve">Оценка "3" </w:t>
      </w:r>
      <w:r>
        <w:t xml:space="preserve">ставится, если в работе допущены 3-5 вычислительных ошибок. </w:t>
      </w:r>
      <w:r>
        <w:rPr>
          <w:b/>
        </w:rPr>
        <w:t xml:space="preserve">Оценка "2 </w:t>
      </w:r>
      <w:r>
        <w:t xml:space="preserve">"ставится, если в работе </w:t>
      </w:r>
      <w:proofErr w:type="gramStart"/>
      <w:r>
        <w:t>допущены</w:t>
      </w:r>
      <w:proofErr w:type="gramEnd"/>
      <w:r>
        <w:t xml:space="preserve"> более 5 вычислительных ошибок.</w:t>
      </w:r>
    </w:p>
    <w:p w:rsidR="009351D0" w:rsidRDefault="00AE1204">
      <w:pPr>
        <w:pStyle w:val="a3"/>
        <w:ind w:right="428"/>
        <w:jc w:val="left"/>
      </w:pPr>
      <w:r>
        <w:rPr>
          <w:i/>
        </w:rPr>
        <w:t xml:space="preserve">Примечание: </w:t>
      </w:r>
      <w:r>
        <w:t>за исправления, сделанные учеником самостоятельно, при проверке оценка не снижается.</w:t>
      </w:r>
    </w:p>
    <w:p w:rsidR="009351D0" w:rsidRDefault="00AE1204">
      <w:pPr>
        <w:pStyle w:val="Heading2"/>
        <w:spacing w:before="3"/>
        <w:jc w:val="left"/>
      </w:pPr>
      <w:r>
        <w:t>Проверка письменной работы, содержащей только задачи.</w:t>
      </w:r>
    </w:p>
    <w:p w:rsidR="009351D0" w:rsidRDefault="00AE1204">
      <w:pPr>
        <w:pStyle w:val="a3"/>
        <w:jc w:val="left"/>
      </w:pPr>
      <w: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9351D0" w:rsidRDefault="00AE1204">
      <w:pPr>
        <w:pStyle w:val="a3"/>
        <w:jc w:val="left"/>
      </w:pPr>
      <w:r>
        <w:rPr>
          <w:b/>
        </w:rPr>
        <w:t xml:space="preserve">Оценка "5" </w:t>
      </w:r>
      <w:r>
        <w:t>ставится, если все задачи выполнены без ошибок.</w:t>
      </w:r>
    </w:p>
    <w:p w:rsidR="009351D0" w:rsidRDefault="00AE1204">
      <w:pPr>
        <w:pStyle w:val="a3"/>
        <w:jc w:val="left"/>
      </w:pPr>
      <w:r>
        <w:rPr>
          <w:b/>
        </w:rPr>
        <w:t xml:space="preserve">Оценка "4" </w:t>
      </w:r>
      <w:r>
        <w:t>ставится, если нет ошибок в ходе решения задачи, но допущены 1-2 вычислительные ошибки.</w:t>
      </w:r>
    </w:p>
    <w:p w:rsidR="009351D0" w:rsidRDefault="00AE1204">
      <w:pPr>
        <w:ind w:left="541"/>
        <w:rPr>
          <w:sz w:val="24"/>
        </w:rPr>
      </w:pPr>
      <w:r>
        <w:rPr>
          <w:b/>
          <w:sz w:val="24"/>
        </w:rPr>
        <w:t xml:space="preserve">Оценка "3" </w:t>
      </w:r>
      <w:r>
        <w:rPr>
          <w:sz w:val="24"/>
        </w:rPr>
        <w:t>ставится, если:</w:t>
      </w:r>
    </w:p>
    <w:p w:rsidR="009351D0" w:rsidRDefault="00AE1204" w:rsidP="00FA6214">
      <w:pPr>
        <w:pStyle w:val="a5"/>
        <w:numPr>
          <w:ilvl w:val="0"/>
          <w:numId w:val="29"/>
        </w:numPr>
        <w:tabs>
          <w:tab w:val="left" w:pos="1261"/>
          <w:tab w:val="left" w:pos="1262"/>
        </w:tabs>
        <w:spacing w:line="304" w:lineRule="exact"/>
        <w:ind w:hanging="361"/>
        <w:jc w:val="left"/>
        <w:rPr>
          <w:sz w:val="24"/>
        </w:rPr>
      </w:pPr>
      <w:r>
        <w:rPr>
          <w:sz w:val="24"/>
        </w:rPr>
        <w:t>допущена одна ошибка в ходе решения задачи и 1-2 вычислительные</w:t>
      </w:r>
      <w:r>
        <w:rPr>
          <w:spacing w:val="-10"/>
          <w:sz w:val="24"/>
        </w:rPr>
        <w:t xml:space="preserve"> </w:t>
      </w:r>
      <w:r>
        <w:rPr>
          <w:sz w:val="24"/>
        </w:rPr>
        <w:t>ошибки;</w:t>
      </w:r>
    </w:p>
    <w:p w:rsidR="009351D0" w:rsidRDefault="00AE1204" w:rsidP="00FA6214">
      <w:pPr>
        <w:pStyle w:val="a5"/>
        <w:numPr>
          <w:ilvl w:val="0"/>
          <w:numId w:val="29"/>
        </w:numPr>
        <w:tabs>
          <w:tab w:val="left" w:pos="1261"/>
          <w:tab w:val="left" w:pos="1262"/>
        </w:tabs>
        <w:spacing w:line="292" w:lineRule="exact"/>
        <w:ind w:hanging="361"/>
        <w:jc w:val="left"/>
        <w:rPr>
          <w:sz w:val="24"/>
        </w:rPr>
      </w:pPr>
      <w:r>
        <w:rPr>
          <w:sz w:val="24"/>
        </w:rPr>
        <w:t>вычислительных ошибок нет, но не решена 1</w:t>
      </w:r>
      <w:r>
        <w:rPr>
          <w:spacing w:val="-4"/>
          <w:sz w:val="24"/>
        </w:rPr>
        <w:t xml:space="preserve"> </w:t>
      </w:r>
      <w:r>
        <w:rPr>
          <w:sz w:val="24"/>
        </w:rPr>
        <w:t>задача.</w:t>
      </w:r>
    </w:p>
    <w:p w:rsidR="009351D0" w:rsidRDefault="00AE1204">
      <w:pPr>
        <w:spacing w:line="264" w:lineRule="exact"/>
        <w:ind w:left="541"/>
        <w:rPr>
          <w:sz w:val="24"/>
        </w:rPr>
      </w:pPr>
      <w:r>
        <w:rPr>
          <w:b/>
          <w:sz w:val="24"/>
        </w:rPr>
        <w:t xml:space="preserve">Оценка "2" </w:t>
      </w:r>
      <w:r>
        <w:rPr>
          <w:sz w:val="24"/>
        </w:rPr>
        <w:t>ставится, если:</w:t>
      </w:r>
    </w:p>
    <w:p w:rsidR="009351D0" w:rsidRDefault="00AE1204" w:rsidP="00FA6214">
      <w:pPr>
        <w:pStyle w:val="a5"/>
        <w:numPr>
          <w:ilvl w:val="0"/>
          <w:numId w:val="29"/>
        </w:numPr>
        <w:tabs>
          <w:tab w:val="left" w:pos="1261"/>
          <w:tab w:val="left" w:pos="1262"/>
        </w:tabs>
        <w:spacing w:before="1" w:line="304" w:lineRule="exact"/>
        <w:ind w:hanging="361"/>
        <w:jc w:val="left"/>
        <w:rPr>
          <w:sz w:val="24"/>
        </w:rPr>
      </w:pPr>
      <w:r>
        <w:rPr>
          <w:sz w:val="24"/>
        </w:rPr>
        <w:t>допущены ошибки в ходе решения всех</w:t>
      </w:r>
      <w:r>
        <w:rPr>
          <w:spacing w:val="-3"/>
          <w:sz w:val="24"/>
        </w:rPr>
        <w:t xml:space="preserve"> </w:t>
      </w:r>
      <w:r>
        <w:rPr>
          <w:sz w:val="24"/>
        </w:rPr>
        <w:t>задач;</w:t>
      </w:r>
    </w:p>
    <w:p w:rsidR="009351D0" w:rsidRDefault="00AE1204" w:rsidP="00FA6214">
      <w:pPr>
        <w:pStyle w:val="a5"/>
        <w:numPr>
          <w:ilvl w:val="0"/>
          <w:numId w:val="29"/>
        </w:numPr>
        <w:tabs>
          <w:tab w:val="left" w:pos="1261"/>
          <w:tab w:val="left" w:pos="1262"/>
        </w:tabs>
        <w:spacing w:before="8" w:line="220" w:lineRule="auto"/>
        <w:ind w:right="427"/>
        <w:jc w:val="left"/>
        <w:rPr>
          <w:sz w:val="24"/>
        </w:rPr>
      </w:pPr>
      <w:r>
        <w:rPr>
          <w:sz w:val="24"/>
        </w:rPr>
        <w:t>допущены ошибки (две и более) в ходе решения задач и более 2-х вычислительных ошибок в других задачах.</w:t>
      </w:r>
    </w:p>
    <w:p w:rsidR="009351D0" w:rsidRDefault="00AE1204">
      <w:pPr>
        <w:pStyle w:val="Heading2"/>
        <w:spacing w:before="10"/>
        <w:jc w:val="left"/>
      </w:pPr>
      <w:r>
        <w:t>Оценка математического диктанта.</w:t>
      </w:r>
    </w:p>
    <w:p w:rsidR="009351D0" w:rsidRDefault="00AE1204">
      <w:pPr>
        <w:pStyle w:val="a3"/>
        <w:ind w:right="428"/>
        <w:jc w:val="left"/>
      </w:pPr>
      <w:r>
        <w:t>При оценке математического диктанта, включающего 12 или более арифметических действий, ставятся следующие отметки:</w:t>
      </w:r>
    </w:p>
    <w:p w:rsidR="009351D0" w:rsidRDefault="00AE1204">
      <w:pPr>
        <w:pStyle w:val="a3"/>
        <w:jc w:val="left"/>
      </w:pPr>
      <w:r>
        <w:rPr>
          <w:b/>
        </w:rPr>
        <w:t xml:space="preserve">Оценка «5» </w:t>
      </w:r>
      <w:r>
        <w:t>ставится, если вся работа выполнена безошибочно.</w:t>
      </w:r>
    </w:p>
    <w:p w:rsidR="009351D0" w:rsidRDefault="00AE1204">
      <w:pPr>
        <w:pStyle w:val="a3"/>
        <w:spacing w:before="204"/>
        <w:jc w:val="left"/>
      </w:pPr>
      <w:r>
        <w:rPr>
          <w:b/>
        </w:rPr>
        <w:t xml:space="preserve">Оценка «4» </w:t>
      </w:r>
      <w:r>
        <w:t>ставится, если неверно выполнена 1/5 часть примеров от их общего</w:t>
      </w:r>
      <w:r>
        <w:rPr>
          <w:spacing w:val="-16"/>
        </w:rPr>
        <w:t xml:space="preserve"> </w:t>
      </w:r>
      <w:r>
        <w:t>числа.</w:t>
      </w:r>
    </w:p>
    <w:p w:rsidR="009351D0" w:rsidRDefault="00AE1204">
      <w:pPr>
        <w:pStyle w:val="a3"/>
        <w:spacing w:before="206"/>
        <w:jc w:val="left"/>
      </w:pPr>
      <w:r>
        <w:rPr>
          <w:b/>
        </w:rPr>
        <w:t xml:space="preserve">Оценка «3» </w:t>
      </w:r>
      <w:r>
        <w:t>ставится, если неверно выполнена 1/3 часть примеров от их общего</w:t>
      </w:r>
      <w:r>
        <w:rPr>
          <w:spacing w:val="-16"/>
        </w:rPr>
        <w:t xml:space="preserve"> </w:t>
      </w:r>
      <w:r>
        <w:t>числа.</w:t>
      </w:r>
    </w:p>
    <w:p w:rsidR="009351D0" w:rsidRDefault="00AE1204">
      <w:pPr>
        <w:pStyle w:val="a3"/>
        <w:spacing w:before="202"/>
        <w:jc w:val="left"/>
      </w:pPr>
      <w:r>
        <w:rPr>
          <w:b/>
        </w:rPr>
        <w:t xml:space="preserve">Оценка «2» </w:t>
      </w:r>
      <w:r>
        <w:t>ставится, если неверно выполнена 1/2 часть примеров от их общего</w:t>
      </w:r>
      <w:r>
        <w:rPr>
          <w:spacing w:val="-16"/>
        </w:rPr>
        <w:t xml:space="preserve"> </w:t>
      </w:r>
      <w:r>
        <w:t>числа.</w:t>
      </w:r>
    </w:p>
    <w:p w:rsidR="009351D0" w:rsidRDefault="00AE1204">
      <w:pPr>
        <w:ind w:left="541"/>
        <w:rPr>
          <w:sz w:val="24"/>
        </w:rPr>
      </w:pPr>
      <w:r>
        <w:rPr>
          <w:b/>
          <w:i/>
          <w:sz w:val="24"/>
        </w:rPr>
        <w:t xml:space="preserve">Грубой ошибкой </w:t>
      </w:r>
      <w:r>
        <w:rPr>
          <w:sz w:val="24"/>
        </w:rPr>
        <w:t>следует считать:</w:t>
      </w:r>
    </w:p>
    <w:p w:rsidR="009351D0" w:rsidRDefault="00AE1204" w:rsidP="00FA6214">
      <w:pPr>
        <w:pStyle w:val="a5"/>
        <w:numPr>
          <w:ilvl w:val="0"/>
          <w:numId w:val="29"/>
        </w:numPr>
        <w:tabs>
          <w:tab w:val="left" w:pos="1261"/>
          <w:tab w:val="left" w:pos="1262"/>
        </w:tabs>
        <w:spacing w:before="2"/>
        <w:ind w:hanging="361"/>
        <w:jc w:val="left"/>
        <w:rPr>
          <w:sz w:val="24"/>
        </w:rPr>
      </w:pPr>
      <w:r>
        <w:rPr>
          <w:sz w:val="24"/>
        </w:rPr>
        <w:t>неверное выполнение</w:t>
      </w:r>
      <w:r>
        <w:rPr>
          <w:spacing w:val="-3"/>
          <w:sz w:val="24"/>
        </w:rPr>
        <w:t xml:space="preserve"> </w:t>
      </w:r>
      <w:r>
        <w:rPr>
          <w:sz w:val="24"/>
        </w:rPr>
        <w:t>вычислений;</w:t>
      </w:r>
    </w:p>
    <w:p w:rsidR="009351D0" w:rsidRDefault="009351D0">
      <w:pPr>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29"/>
        </w:numPr>
        <w:tabs>
          <w:tab w:val="left" w:pos="1262"/>
        </w:tabs>
        <w:spacing w:before="61" w:line="230" w:lineRule="auto"/>
        <w:ind w:right="424"/>
        <w:rPr>
          <w:sz w:val="24"/>
        </w:rPr>
      </w:pPr>
      <w:r>
        <w:rPr>
          <w:sz w:val="24"/>
        </w:rPr>
        <w:lastRenderedPageBreak/>
        <w:t>неправильное решение задач (пропуск действий, невыполнение вычислений, неправильный ход решения задач, неправильное пояснение или  постановка вопроса к</w:t>
      </w:r>
      <w:r>
        <w:rPr>
          <w:spacing w:val="-1"/>
          <w:sz w:val="24"/>
        </w:rPr>
        <w:t xml:space="preserve"> </w:t>
      </w:r>
      <w:r>
        <w:rPr>
          <w:sz w:val="24"/>
        </w:rPr>
        <w:t>действию);</w:t>
      </w:r>
    </w:p>
    <w:p w:rsidR="009351D0" w:rsidRDefault="00AE1204" w:rsidP="00FA6214">
      <w:pPr>
        <w:pStyle w:val="a5"/>
        <w:numPr>
          <w:ilvl w:val="0"/>
          <w:numId w:val="29"/>
        </w:numPr>
        <w:tabs>
          <w:tab w:val="left" w:pos="1262"/>
        </w:tabs>
        <w:spacing w:before="2" w:line="306" w:lineRule="exact"/>
        <w:ind w:hanging="361"/>
        <w:rPr>
          <w:sz w:val="24"/>
        </w:rPr>
      </w:pPr>
      <w:r>
        <w:rPr>
          <w:sz w:val="24"/>
        </w:rPr>
        <w:t>неправильное решение уравнения и</w:t>
      </w:r>
      <w:r>
        <w:rPr>
          <w:spacing w:val="-5"/>
          <w:sz w:val="24"/>
        </w:rPr>
        <w:t xml:space="preserve"> </w:t>
      </w:r>
      <w:r>
        <w:rPr>
          <w:sz w:val="24"/>
        </w:rPr>
        <w:t>неравенства;</w:t>
      </w:r>
    </w:p>
    <w:p w:rsidR="009351D0" w:rsidRDefault="00AE1204" w:rsidP="00FA6214">
      <w:pPr>
        <w:pStyle w:val="a5"/>
        <w:numPr>
          <w:ilvl w:val="0"/>
          <w:numId w:val="29"/>
        </w:numPr>
        <w:tabs>
          <w:tab w:val="left" w:pos="1262"/>
        </w:tabs>
        <w:spacing w:before="9" w:line="220" w:lineRule="auto"/>
        <w:ind w:right="428"/>
        <w:rPr>
          <w:sz w:val="24"/>
        </w:rPr>
      </w:pPr>
      <w:r>
        <w:rPr>
          <w:sz w:val="24"/>
        </w:rPr>
        <w:t>неправильное определение порядка действий в числовом выражении со скобками или без</w:t>
      </w:r>
      <w:r>
        <w:rPr>
          <w:spacing w:val="1"/>
          <w:sz w:val="24"/>
        </w:rPr>
        <w:t xml:space="preserve"> </w:t>
      </w:r>
      <w:r>
        <w:rPr>
          <w:sz w:val="24"/>
        </w:rPr>
        <w:t>скобок.</w:t>
      </w:r>
    </w:p>
    <w:p w:rsidR="009351D0" w:rsidRDefault="00AE1204">
      <w:pPr>
        <w:pStyle w:val="Heading2"/>
        <w:spacing w:before="8"/>
      </w:pPr>
      <w:r>
        <w:t>Ознакомление с окружающим миром и развитие речи</w:t>
      </w:r>
    </w:p>
    <w:p w:rsidR="009351D0" w:rsidRDefault="00AE1204">
      <w:pPr>
        <w:pStyle w:val="a3"/>
        <w:ind w:right="425"/>
      </w:pPr>
      <w: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9351D0" w:rsidRDefault="00AE1204" w:rsidP="00FA6214">
      <w:pPr>
        <w:pStyle w:val="a5"/>
        <w:numPr>
          <w:ilvl w:val="1"/>
          <w:numId w:val="34"/>
        </w:numPr>
        <w:tabs>
          <w:tab w:val="left" w:pos="1262"/>
        </w:tabs>
        <w:ind w:right="427" w:firstLine="360"/>
        <w:rPr>
          <w:sz w:val="24"/>
        </w:rPr>
      </w:pPr>
      <w:r>
        <w:rPr>
          <w:sz w:val="24"/>
        </w:rPr>
        <w:t>уровня представлений и знаний о предметах и явлениях ближайшего окружения, их свойствах;</w:t>
      </w:r>
    </w:p>
    <w:p w:rsidR="009351D0" w:rsidRDefault="00AE1204" w:rsidP="00FA6214">
      <w:pPr>
        <w:pStyle w:val="a5"/>
        <w:numPr>
          <w:ilvl w:val="0"/>
          <w:numId w:val="34"/>
        </w:numPr>
        <w:tabs>
          <w:tab w:val="left" w:pos="688"/>
        </w:tabs>
        <w:spacing w:before="25"/>
        <w:ind w:left="687" w:hanging="147"/>
        <w:jc w:val="left"/>
        <w:rPr>
          <w:sz w:val="24"/>
        </w:rPr>
      </w:pPr>
      <w:r>
        <w:rPr>
          <w:sz w:val="24"/>
        </w:rPr>
        <w:t>уровня сенсорного и умственного</w:t>
      </w:r>
      <w:r>
        <w:rPr>
          <w:spacing w:val="2"/>
          <w:sz w:val="24"/>
        </w:rPr>
        <w:t xml:space="preserve"> </w:t>
      </w:r>
      <w:r>
        <w:rPr>
          <w:sz w:val="24"/>
        </w:rPr>
        <w:t>развития;</w:t>
      </w:r>
    </w:p>
    <w:p w:rsidR="009351D0" w:rsidRDefault="00AE1204" w:rsidP="00FA6214">
      <w:pPr>
        <w:pStyle w:val="a5"/>
        <w:numPr>
          <w:ilvl w:val="0"/>
          <w:numId w:val="34"/>
        </w:numPr>
        <w:tabs>
          <w:tab w:val="left" w:pos="879"/>
          <w:tab w:val="left" w:pos="880"/>
          <w:tab w:val="left" w:pos="3092"/>
          <w:tab w:val="left" w:pos="4659"/>
          <w:tab w:val="left" w:pos="6433"/>
          <w:tab w:val="left" w:pos="6922"/>
          <w:tab w:val="left" w:pos="7870"/>
          <w:tab w:val="left" w:pos="9222"/>
        </w:tabs>
        <w:spacing w:before="24" w:line="242" w:lineRule="auto"/>
        <w:ind w:right="427" w:firstLine="0"/>
        <w:jc w:val="left"/>
        <w:rPr>
          <w:sz w:val="24"/>
        </w:rPr>
      </w:pPr>
      <w:proofErr w:type="spellStart"/>
      <w:r>
        <w:rPr>
          <w:sz w:val="24"/>
        </w:rPr>
        <w:t>сформированности</w:t>
      </w:r>
      <w:proofErr w:type="spellEnd"/>
      <w:r>
        <w:rPr>
          <w:sz w:val="24"/>
        </w:rPr>
        <w:tab/>
        <w:t>обобщенных</w:t>
      </w:r>
      <w:r>
        <w:rPr>
          <w:sz w:val="24"/>
        </w:rPr>
        <w:tab/>
        <w:t>представлений</w:t>
      </w:r>
      <w:r>
        <w:rPr>
          <w:sz w:val="24"/>
        </w:rPr>
        <w:tab/>
        <w:t>на</w:t>
      </w:r>
      <w:r>
        <w:rPr>
          <w:sz w:val="24"/>
        </w:rPr>
        <w:tab/>
        <w:t>основе</w:t>
      </w:r>
      <w:r>
        <w:rPr>
          <w:sz w:val="24"/>
        </w:rPr>
        <w:tab/>
        <w:t>выделения</w:t>
      </w:r>
      <w:r>
        <w:rPr>
          <w:sz w:val="24"/>
        </w:rPr>
        <w:tab/>
      </w:r>
      <w:r>
        <w:rPr>
          <w:spacing w:val="-5"/>
          <w:sz w:val="24"/>
        </w:rPr>
        <w:t xml:space="preserve">общих </w:t>
      </w:r>
      <w:r>
        <w:rPr>
          <w:sz w:val="24"/>
        </w:rPr>
        <w:t>существенных</w:t>
      </w:r>
      <w:r>
        <w:rPr>
          <w:spacing w:val="1"/>
          <w:sz w:val="24"/>
        </w:rPr>
        <w:t xml:space="preserve"> </w:t>
      </w:r>
      <w:r>
        <w:rPr>
          <w:sz w:val="24"/>
        </w:rPr>
        <w:t>признаков;</w:t>
      </w:r>
    </w:p>
    <w:p w:rsidR="009351D0" w:rsidRDefault="00AE1204" w:rsidP="00FA6214">
      <w:pPr>
        <w:pStyle w:val="a5"/>
        <w:numPr>
          <w:ilvl w:val="0"/>
          <w:numId w:val="34"/>
        </w:numPr>
        <w:tabs>
          <w:tab w:val="left" w:pos="751"/>
        </w:tabs>
        <w:spacing w:before="24" w:line="242" w:lineRule="auto"/>
        <w:ind w:right="425" w:firstLine="0"/>
        <w:jc w:val="left"/>
        <w:rPr>
          <w:sz w:val="24"/>
        </w:rPr>
      </w:pPr>
      <w:r>
        <w:rPr>
          <w:sz w:val="24"/>
        </w:rPr>
        <w:t>умения проводить сравнение двух и более предметов с установлением их общих и отличительных</w:t>
      </w:r>
      <w:r>
        <w:rPr>
          <w:spacing w:val="1"/>
          <w:sz w:val="24"/>
        </w:rPr>
        <w:t xml:space="preserve"> </w:t>
      </w:r>
      <w:r>
        <w:rPr>
          <w:sz w:val="24"/>
        </w:rPr>
        <w:t>признаков;</w:t>
      </w:r>
    </w:p>
    <w:p w:rsidR="009351D0" w:rsidRDefault="00AE1204" w:rsidP="00FA6214">
      <w:pPr>
        <w:pStyle w:val="a5"/>
        <w:numPr>
          <w:ilvl w:val="0"/>
          <w:numId w:val="34"/>
        </w:numPr>
        <w:tabs>
          <w:tab w:val="left" w:pos="796"/>
        </w:tabs>
        <w:spacing w:before="21"/>
        <w:ind w:right="425" w:firstLine="0"/>
        <w:jc w:val="left"/>
        <w:rPr>
          <w:sz w:val="24"/>
        </w:rPr>
      </w:pPr>
      <w:r>
        <w:rPr>
          <w:sz w:val="24"/>
        </w:rPr>
        <w:t>умения рассказать о признаках предметов из своего ближайшего окружения по определенному</w:t>
      </w:r>
      <w:r>
        <w:rPr>
          <w:spacing w:val="-5"/>
          <w:sz w:val="24"/>
        </w:rPr>
        <w:t xml:space="preserve"> </w:t>
      </w:r>
      <w:r>
        <w:rPr>
          <w:sz w:val="24"/>
        </w:rPr>
        <w:t>плану;</w:t>
      </w:r>
    </w:p>
    <w:p w:rsidR="009351D0" w:rsidRDefault="00AE1204" w:rsidP="00FA6214">
      <w:pPr>
        <w:pStyle w:val="a5"/>
        <w:numPr>
          <w:ilvl w:val="0"/>
          <w:numId w:val="34"/>
        </w:numPr>
        <w:tabs>
          <w:tab w:val="left" w:pos="744"/>
        </w:tabs>
        <w:ind w:right="425" w:firstLine="0"/>
        <w:jc w:val="left"/>
        <w:rPr>
          <w:sz w:val="24"/>
        </w:rPr>
      </w:pPr>
      <w:r>
        <w:rPr>
          <w:sz w:val="24"/>
        </w:rPr>
        <w:t>умения узнавать в природе и на картинке цветы, деревья, кустарники, плоды, птиц, домашних и диких</w:t>
      </w:r>
      <w:r>
        <w:rPr>
          <w:spacing w:val="2"/>
          <w:sz w:val="24"/>
        </w:rPr>
        <w:t xml:space="preserve"> </w:t>
      </w:r>
      <w:r>
        <w:rPr>
          <w:sz w:val="24"/>
        </w:rPr>
        <w:t>животных;</w:t>
      </w:r>
    </w:p>
    <w:p w:rsidR="009351D0" w:rsidRDefault="00AE1204" w:rsidP="00FA6214">
      <w:pPr>
        <w:pStyle w:val="a5"/>
        <w:numPr>
          <w:ilvl w:val="0"/>
          <w:numId w:val="34"/>
        </w:numPr>
        <w:tabs>
          <w:tab w:val="left" w:pos="688"/>
        </w:tabs>
        <w:spacing w:before="2"/>
        <w:ind w:left="687" w:hanging="147"/>
        <w:jc w:val="left"/>
        <w:rPr>
          <w:sz w:val="24"/>
        </w:rPr>
      </w:pPr>
      <w:r>
        <w:rPr>
          <w:sz w:val="24"/>
        </w:rPr>
        <w:t>уровня развития речи, степени систематизации</w:t>
      </w:r>
      <w:r>
        <w:rPr>
          <w:spacing w:val="1"/>
          <w:sz w:val="24"/>
        </w:rPr>
        <w:t xml:space="preserve"> </w:t>
      </w:r>
      <w:r>
        <w:rPr>
          <w:sz w:val="24"/>
        </w:rPr>
        <w:t>словаря;</w:t>
      </w:r>
    </w:p>
    <w:p w:rsidR="009351D0" w:rsidRDefault="00AE1204" w:rsidP="00FA6214">
      <w:pPr>
        <w:pStyle w:val="a5"/>
        <w:numPr>
          <w:ilvl w:val="0"/>
          <w:numId w:val="34"/>
        </w:numPr>
        <w:tabs>
          <w:tab w:val="left" w:pos="772"/>
        </w:tabs>
        <w:spacing w:before="24" w:line="242" w:lineRule="auto"/>
        <w:ind w:right="424" w:firstLine="0"/>
        <w:jc w:val="left"/>
        <w:rPr>
          <w:sz w:val="24"/>
        </w:rPr>
      </w:pPr>
      <w:r>
        <w:rPr>
          <w:sz w:val="24"/>
        </w:rPr>
        <w:t>умения различать взаимное расположение предметов и обозначать эти отношения соответствующими словами;</w:t>
      </w:r>
    </w:p>
    <w:p w:rsidR="009351D0" w:rsidRDefault="00AE1204" w:rsidP="00FA6214">
      <w:pPr>
        <w:pStyle w:val="a5"/>
        <w:numPr>
          <w:ilvl w:val="0"/>
          <w:numId w:val="34"/>
        </w:numPr>
        <w:tabs>
          <w:tab w:val="left" w:pos="688"/>
        </w:tabs>
        <w:spacing w:before="23"/>
        <w:ind w:left="687" w:hanging="147"/>
        <w:jc w:val="left"/>
        <w:rPr>
          <w:sz w:val="24"/>
        </w:rPr>
      </w:pPr>
      <w:r>
        <w:rPr>
          <w:sz w:val="24"/>
        </w:rPr>
        <w:t>умения работать по плану, инструкции,</w:t>
      </w:r>
      <w:r>
        <w:rPr>
          <w:spacing w:val="-6"/>
          <w:sz w:val="24"/>
        </w:rPr>
        <w:t xml:space="preserve"> </w:t>
      </w:r>
      <w:r>
        <w:rPr>
          <w:sz w:val="24"/>
        </w:rPr>
        <w:t>алгоритму;</w:t>
      </w:r>
    </w:p>
    <w:p w:rsidR="009351D0" w:rsidRDefault="00AE1204" w:rsidP="00FA6214">
      <w:pPr>
        <w:pStyle w:val="a5"/>
        <w:numPr>
          <w:ilvl w:val="0"/>
          <w:numId w:val="34"/>
        </w:numPr>
        <w:tabs>
          <w:tab w:val="left" w:pos="688"/>
        </w:tabs>
        <w:spacing w:before="29"/>
        <w:ind w:left="687" w:hanging="147"/>
        <w:jc w:val="left"/>
        <w:rPr>
          <w:sz w:val="24"/>
        </w:rPr>
      </w:pPr>
      <w:r>
        <w:rPr>
          <w:sz w:val="24"/>
        </w:rPr>
        <w:t>умения вести наблюдения, анализировать их и делать</w:t>
      </w:r>
      <w:r>
        <w:rPr>
          <w:spacing w:val="-2"/>
          <w:sz w:val="24"/>
        </w:rPr>
        <w:t xml:space="preserve"> </w:t>
      </w:r>
      <w:r>
        <w:rPr>
          <w:sz w:val="24"/>
        </w:rPr>
        <w:t>выводы;</w:t>
      </w:r>
    </w:p>
    <w:p w:rsidR="009351D0" w:rsidRDefault="00AE1204" w:rsidP="00FA6214">
      <w:pPr>
        <w:pStyle w:val="a5"/>
        <w:numPr>
          <w:ilvl w:val="0"/>
          <w:numId w:val="34"/>
        </w:numPr>
        <w:tabs>
          <w:tab w:val="left" w:pos="688"/>
        </w:tabs>
        <w:spacing w:before="27"/>
        <w:ind w:left="687" w:hanging="147"/>
        <w:jc w:val="left"/>
        <w:rPr>
          <w:sz w:val="24"/>
        </w:rPr>
      </w:pPr>
      <w:r>
        <w:rPr>
          <w:sz w:val="24"/>
        </w:rPr>
        <w:t>умения выбирать способ обследования</w:t>
      </w:r>
      <w:r>
        <w:rPr>
          <w:spacing w:val="-1"/>
          <w:sz w:val="24"/>
        </w:rPr>
        <w:t xml:space="preserve"> </w:t>
      </w:r>
      <w:r>
        <w:rPr>
          <w:sz w:val="24"/>
        </w:rPr>
        <w:t>предмета;</w:t>
      </w:r>
    </w:p>
    <w:p w:rsidR="009351D0" w:rsidRDefault="00AE1204" w:rsidP="00FA6214">
      <w:pPr>
        <w:pStyle w:val="a5"/>
        <w:numPr>
          <w:ilvl w:val="0"/>
          <w:numId w:val="34"/>
        </w:numPr>
        <w:tabs>
          <w:tab w:val="left" w:pos="717"/>
        </w:tabs>
        <w:spacing w:before="24" w:line="242" w:lineRule="auto"/>
        <w:ind w:right="424" w:firstLine="0"/>
        <w:jc w:val="left"/>
        <w:rPr>
          <w:sz w:val="24"/>
        </w:rPr>
      </w:pPr>
      <w:r>
        <w:rPr>
          <w:sz w:val="24"/>
        </w:rPr>
        <w:t xml:space="preserve">умения давать полные ответы на вопросы об </w:t>
      </w:r>
      <w:proofErr w:type="gramStart"/>
      <w:r>
        <w:rPr>
          <w:sz w:val="24"/>
        </w:rPr>
        <w:t>увиденном</w:t>
      </w:r>
      <w:proofErr w:type="gramEnd"/>
      <w:r>
        <w:rPr>
          <w:sz w:val="24"/>
        </w:rPr>
        <w:t>, о собственных впечатлениях, наблюдениях и практической</w:t>
      </w:r>
      <w:r>
        <w:rPr>
          <w:spacing w:val="1"/>
          <w:sz w:val="24"/>
        </w:rPr>
        <w:t xml:space="preserve"> </w:t>
      </w:r>
      <w:r>
        <w:rPr>
          <w:sz w:val="24"/>
        </w:rPr>
        <w:t>деятельности;</w:t>
      </w:r>
    </w:p>
    <w:p w:rsidR="009351D0" w:rsidRDefault="00AE1204" w:rsidP="00FA6214">
      <w:pPr>
        <w:pStyle w:val="a5"/>
        <w:numPr>
          <w:ilvl w:val="0"/>
          <w:numId w:val="34"/>
        </w:numPr>
        <w:tabs>
          <w:tab w:val="left" w:pos="777"/>
        </w:tabs>
        <w:spacing w:before="21" w:line="242" w:lineRule="auto"/>
        <w:ind w:right="424" w:firstLine="0"/>
        <w:jc w:val="left"/>
        <w:rPr>
          <w:sz w:val="24"/>
        </w:rPr>
      </w:pPr>
      <w:r>
        <w:rPr>
          <w:sz w:val="24"/>
        </w:rPr>
        <w:t>умения описывать предметы, явления, излагать события или рассуждать о них в определенной последовательности;</w:t>
      </w:r>
    </w:p>
    <w:p w:rsidR="009351D0" w:rsidRDefault="00AE1204" w:rsidP="00FA6214">
      <w:pPr>
        <w:pStyle w:val="a5"/>
        <w:numPr>
          <w:ilvl w:val="0"/>
          <w:numId w:val="34"/>
        </w:numPr>
        <w:tabs>
          <w:tab w:val="left" w:pos="688"/>
        </w:tabs>
        <w:spacing w:before="23"/>
        <w:ind w:left="687" w:hanging="147"/>
        <w:jc w:val="left"/>
        <w:rPr>
          <w:sz w:val="24"/>
        </w:rPr>
      </w:pPr>
      <w:r>
        <w:rPr>
          <w:sz w:val="24"/>
        </w:rPr>
        <w:t>уровня овладения навыками предметно-практической деятельности;</w:t>
      </w:r>
    </w:p>
    <w:p w:rsidR="009351D0" w:rsidRDefault="00AE1204" w:rsidP="00FA6214">
      <w:pPr>
        <w:pStyle w:val="a5"/>
        <w:numPr>
          <w:ilvl w:val="0"/>
          <w:numId w:val="34"/>
        </w:numPr>
        <w:tabs>
          <w:tab w:val="left" w:pos="705"/>
        </w:tabs>
        <w:spacing w:before="26" w:line="242" w:lineRule="auto"/>
        <w:ind w:right="427" w:firstLine="0"/>
        <w:jc w:val="left"/>
        <w:rPr>
          <w:sz w:val="24"/>
        </w:rPr>
      </w:pPr>
      <w:r>
        <w:rPr>
          <w:sz w:val="24"/>
        </w:rPr>
        <w:t>умения составлять рассказы по сюжетной картине, по серии картинок, опорному слову, образцу;</w:t>
      </w:r>
    </w:p>
    <w:p w:rsidR="009351D0" w:rsidRDefault="00AE1204" w:rsidP="00FA6214">
      <w:pPr>
        <w:pStyle w:val="a5"/>
        <w:numPr>
          <w:ilvl w:val="0"/>
          <w:numId w:val="34"/>
        </w:numPr>
        <w:tabs>
          <w:tab w:val="left" w:pos="686"/>
        </w:tabs>
        <w:spacing w:before="21"/>
        <w:ind w:left="685" w:hanging="145"/>
        <w:jc w:val="left"/>
        <w:rPr>
          <w:sz w:val="24"/>
        </w:rPr>
      </w:pPr>
      <w:r>
        <w:rPr>
          <w:sz w:val="24"/>
        </w:rPr>
        <w:t>выделять главное, устанавливать причинно-следственные связи, делать</w:t>
      </w:r>
      <w:r>
        <w:rPr>
          <w:spacing w:val="-5"/>
          <w:sz w:val="24"/>
        </w:rPr>
        <w:t xml:space="preserve"> </w:t>
      </w:r>
      <w:r>
        <w:rPr>
          <w:sz w:val="24"/>
        </w:rPr>
        <w:t>выводы.</w:t>
      </w:r>
    </w:p>
    <w:p w:rsidR="009351D0" w:rsidRDefault="00AE1204">
      <w:pPr>
        <w:pStyle w:val="Heading2"/>
        <w:jc w:val="left"/>
      </w:pPr>
      <w:r>
        <w:t>Виды проверочных работ</w:t>
      </w:r>
    </w:p>
    <w:p w:rsidR="009351D0" w:rsidRDefault="00AE1204">
      <w:pPr>
        <w:pStyle w:val="a3"/>
        <w:ind w:right="420"/>
        <w:jc w:val="left"/>
      </w:pPr>
      <w: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9351D0" w:rsidRDefault="00AE1204">
      <w:pPr>
        <w:pStyle w:val="a3"/>
        <w:ind w:right="428"/>
        <w:jc w:val="left"/>
      </w:pPr>
      <w:r>
        <w:t>Основными видами проверочных работ по ознакомлению с окружающим миром и развитию речи являются:</w:t>
      </w:r>
    </w:p>
    <w:p w:rsidR="009351D0" w:rsidRDefault="00AE1204" w:rsidP="00FA6214">
      <w:pPr>
        <w:pStyle w:val="a5"/>
        <w:numPr>
          <w:ilvl w:val="0"/>
          <w:numId w:val="34"/>
        </w:numPr>
        <w:tabs>
          <w:tab w:val="left" w:pos="688"/>
        </w:tabs>
        <w:ind w:left="688" w:hanging="147"/>
        <w:jc w:val="left"/>
        <w:rPr>
          <w:sz w:val="24"/>
        </w:rPr>
      </w:pPr>
      <w:r>
        <w:rPr>
          <w:sz w:val="24"/>
        </w:rPr>
        <w:t>устные и письменные ответы на вопросы с использованием справочного</w:t>
      </w:r>
      <w:r>
        <w:rPr>
          <w:spacing w:val="-11"/>
          <w:sz w:val="24"/>
        </w:rPr>
        <w:t xml:space="preserve"> </w:t>
      </w:r>
      <w:r>
        <w:rPr>
          <w:sz w:val="24"/>
        </w:rPr>
        <w:t>материала;</w:t>
      </w:r>
    </w:p>
    <w:p w:rsidR="009351D0" w:rsidRDefault="00AE1204" w:rsidP="00FA6214">
      <w:pPr>
        <w:pStyle w:val="a5"/>
        <w:numPr>
          <w:ilvl w:val="0"/>
          <w:numId w:val="34"/>
        </w:numPr>
        <w:tabs>
          <w:tab w:val="left" w:pos="686"/>
        </w:tabs>
        <w:spacing w:before="15"/>
        <w:ind w:left="685" w:hanging="145"/>
        <w:jc w:val="left"/>
        <w:rPr>
          <w:sz w:val="24"/>
        </w:rPr>
      </w:pPr>
      <w:r>
        <w:rPr>
          <w:sz w:val="24"/>
        </w:rPr>
        <w:t>составление рассказов по опорным словам, иллюстрируемым</w:t>
      </w:r>
      <w:r>
        <w:rPr>
          <w:spacing w:val="-3"/>
          <w:sz w:val="24"/>
        </w:rPr>
        <w:t xml:space="preserve"> </w:t>
      </w:r>
      <w:r>
        <w:rPr>
          <w:sz w:val="24"/>
        </w:rPr>
        <w:t>картинкой;</w:t>
      </w:r>
    </w:p>
    <w:p w:rsidR="009351D0" w:rsidRDefault="00AE1204" w:rsidP="00FA6214">
      <w:pPr>
        <w:pStyle w:val="a5"/>
        <w:numPr>
          <w:ilvl w:val="0"/>
          <w:numId w:val="34"/>
        </w:numPr>
        <w:tabs>
          <w:tab w:val="left" w:pos="686"/>
        </w:tabs>
        <w:spacing w:before="19"/>
        <w:ind w:left="685" w:hanging="145"/>
        <w:jc w:val="left"/>
        <w:rPr>
          <w:sz w:val="24"/>
        </w:rPr>
      </w:pPr>
      <w:r>
        <w:rPr>
          <w:sz w:val="24"/>
        </w:rPr>
        <w:t>составление рассказов по серии картинок;</w:t>
      </w:r>
    </w:p>
    <w:p w:rsidR="009351D0" w:rsidRDefault="00AE1204" w:rsidP="00FA6214">
      <w:pPr>
        <w:pStyle w:val="a5"/>
        <w:numPr>
          <w:ilvl w:val="0"/>
          <w:numId w:val="34"/>
        </w:numPr>
        <w:tabs>
          <w:tab w:val="left" w:pos="770"/>
        </w:tabs>
        <w:spacing w:before="17"/>
        <w:ind w:right="428" w:firstLine="0"/>
        <w:jc w:val="left"/>
        <w:rPr>
          <w:sz w:val="24"/>
        </w:rPr>
      </w:pPr>
      <w:r>
        <w:rPr>
          <w:sz w:val="24"/>
        </w:rPr>
        <w:t>составление рассказов по серии сюжетных картинок, предлагаемых в нарушенной последовательности;</w:t>
      </w:r>
    </w:p>
    <w:p w:rsidR="009351D0" w:rsidRDefault="00AE1204" w:rsidP="00FA6214">
      <w:pPr>
        <w:pStyle w:val="a5"/>
        <w:numPr>
          <w:ilvl w:val="0"/>
          <w:numId w:val="34"/>
        </w:numPr>
        <w:tabs>
          <w:tab w:val="left" w:pos="686"/>
        </w:tabs>
        <w:spacing w:before="19"/>
        <w:ind w:left="685" w:hanging="145"/>
        <w:jc w:val="left"/>
        <w:rPr>
          <w:sz w:val="24"/>
        </w:rPr>
      </w:pPr>
      <w:r>
        <w:rPr>
          <w:sz w:val="24"/>
        </w:rPr>
        <w:t>составление рассказов по сюжетным</w:t>
      </w:r>
      <w:r>
        <w:rPr>
          <w:spacing w:val="-3"/>
          <w:sz w:val="24"/>
        </w:rPr>
        <w:t xml:space="preserve"> </w:t>
      </w:r>
      <w:r>
        <w:rPr>
          <w:sz w:val="24"/>
        </w:rPr>
        <w:t>картинам;</w:t>
      </w:r>
    </w:p>
    <w:p w:rsidR="009351D0" w:rsidRDefault="00AE1204" w:rsidP="00FA6214">
      <w:pPr>
        <w:pStyle w:val="a5"/>
        <w:numPr>
          <w:ilvl w:val="0"/>
          <w:numId w:val="34"/>
        </w:numPr>
        <w:tabs>
          <w:tab w:val="left" w:pos="686"/>
        </w:tabs>
        <w:spacing w:before="17"/>
        <w:ind w:left="685" w:hanging="145"/>
        <w:jc w:val="left"/>
        <w:rPr>
          <w:sz w:val="24"/>
        </w:rPr>
      </w:pPr>
      <w:r>
        <w:rPr>
          <w:sz w:val="24"/>
        </w:rPr>
        <w:t>составление плана рассказа при помощи</w:t>
      </w:r>
      <w:r>
        <w:rPr>
          <w:spacing w:val="-5"/>
          <w:sz w:val="24"/>
        </w:rPr>
        <w:t xml:space="preserve"> </w:t>
      </w:r>
      <w:r>
        <w:rPr>
          <w:sz w:val="24"/>
        </w:rPr>
        <w:t>картинок;</w:t>
      </w:r>
    </w:p>
    <w:p w:rsidR="009351D0" w:rsidRDefault="00AE1204" w:rsidP="00FA6214">
      <w:pPr>
        <w:pStyle w:val="a5"/>
        <w:numPr>
          <w:ilvl w:val="0"/>
          <w:numId w:val="34"/>
        </w:numPr>
        <w:tabs>
          <w:tab w:val="left" w:pos="700"/>
        </w:tabs>
        <w:spacing w:before="19"/>
        <w:ind w:right="427" w:firstLine="0"/>
        <w:jc w:val="left"/>
        <w:rPr>
          <w:sz w:val="24"/>
        </w:rPr>
      </w:pPr>
      <w:r>
        <w:rPr>
          <w:sz w:val="24"/>
        </w:rPr>
        <w:t>составление рассказов о наблюдениях в природе и за деятельностью человека по плану, алгоритму;</w:t>
      </w:r>
    </w:p>
    <w:p w:rsidR="009351D0" w:rsidRDefault="009351D0">
      <w:pPr>
        <w:rPr>
          <w:sz w:val="24"/>
        </w:rPr>
        <w:sectPr w:rsidR="009351D0">
          <w:pgSz w:w="11910" w:h="16840"/>
          <w:pgMar w:top="900" w:right="420" w:bottom="1200" w:left="1160" w:header="0" w:footer="925" w:gutter="0"/>
          <w:cols w:space="720"/>
        </w:sectPr>
      </w:pPr>
    </w:p>
    <w:p w:rsidR="009351D0" w:rsidRDefault="00AE1204" w:rsidP="00FA6214">
      <w:pPr>
        <w:pStyle w:val="a5"/>
        <w:numPr>
          <w:ilvl w:val="0"/>
          <w:numId w:val="34"/>
        </w:numPr>
        <w:tabs>
          <w:tab w:val="left" w:pos="686"/>
        </w:tabs>
        <w:spacing w:before="70"/>
        <w:ind w:left="685" w:hanging="145"/>
        <w:jc w:val="left"/>
        <w:rPr>
          <w:sz w:val="24"/>
        </w:rPr>
      </w:pPr>
      <w:r>
        <w:rPr>
          <w:sz w:val="24"/>
        </w:rPr>
        <w:lastRenderedPageBreak/>
        <w:t>работа с деформированным предложением,</w:t>
      </w:r>
      <w:r>
        <w:rPr>
          <w:spacing w:val="-4"/>
          <w:sz w:val="24"/>
        </w:rPr>
        <w:t xml:space="preserve"> </w:t>
      </w:r>
      <w:r>
        <w:rPr>
          <w:sz w:val="24"/>
        </w:rPr>
        <w:t>текстом;</w:t>
      </w:r>
    </w:p>
    <w:p w:rsidR="009351D0" w:rsidRDefault="00AE1204" w:rsidP="00FA6214">
      <w:pPr>
        <w:pStyle w:val="a5"/>
        <w:numPr>
          <w:ilvl w:val="0"/>
          <w:numId w:val="34"/>
        </w:numPr>
        <w:tabs>
          <w:tab w:val="left" w:pos="686"/>
        </w:tabs>
        <w:spacing w:before="17"/>
        <w:ind w:left="685" w:hanging="145"/>
        <w:jc w:val="left"/>
        <w:rPr>
          <w:sz w:val="24"/>
        </w:rPr>
      </w:pPr>
      <w:r>
        <w:rPr>
          <w:sz w:val="24"/>
        </w:rPr>
        <w:t>пересказ по готовому</w:t>
      </w:r>
      <w:r>
        <w:rPr>
          <w:spacing w:val="-3"/>
          <w:sz w:val="24"/>
        </w:rPr>
        <w:t xml:space="preserve"> </w:t>
      </w:r>
      <w:r>
        <w:rPr>
          <w:sz w:val="24"/>
        </w:rPr>
        <w:t>образцу;</w:t>
      </w:r>
    </w:p>
    <w:p w:rsidR="009351D0" w:rsidRDefault="00AE1204" w:rsidP="00FA6214">
      <w:pPr>
        <w:pStyle w:val="a5"/>
        <w:numPr>
          <w:ilvl w:val="0"/>
          <w:numId w:val="34"/>
        </w:numPr>
        <w:tabs>
          <w:tab w:val="left" w:pos="686"/>
        </w:tabs>
        <w:spacing w:before="19"/>
        <w:ind w:left="685" w:hanging="145"/>
        <w:jc w:val="left"/>
        <w:rPr>
          <w:sz w:val="24"/>
        </w:rPr>
      </w:pPr>
      <w:r>
        <w:rPr>
          <w:sz w:val="24"/>
        </w:rPr>
        <w:t>решение речевых логических задач;</w:t>
      </w:r>
    </w:p>
    <w:p w:rsidR="009351D0" w:rsidRDefault="00AE1204" w:rsidP="00FA6214">
      <w:pPr>
        <w:pStyle w:val="a5"/>
        <w:numPr>
          <w:ilvl w:val="0"/>
          <w:numId w:val="34"/>
        </w:numPr>
        <w:tabs>
          <w:tab w:val="left" w:pos="686"/>
        </w:tabs>
        <w:spacing w:before="17"/>
        <w:ind w:left="685" w:hanging="145"/>
        <w:jc w:val="left"/>
        <w:rPr>
          <w:sz w:val="24"/>
        </w:rPr>
      </w:pPr>
      <w:r>
        <w:rPr>
          <w:sz w:val="24"/>
        </w:rPr>
        <w:t>работа по</w:t>
      </w:r>
      <w:r>
        <w:rPr>
          <w:spacing w:val="-2"/>
          <w:sz w:val="24"/>
        </w:rPr>
        <w:t xml:space="preserve"> </w:t>
      </w:r>
      <w:r>
        <w:rPr>
          <w:sz w:val="24"/>
        </w:rPr>
        <w:t>перфокартам;</w:t>
      </w:r>
    </w:p>
    <w:p w:rsidR="009351D0" w:rsidRDefault="00AE1204" w:rsidP="00FA6214">
      <w:pPr>
        <w:pStyle w:val="a5"/>
        <w:numPr>
          <w:ilvl w:val="0"/>
          <w:numId w:val="34"/>
        </w:numPr>
        <w:tabs>
          <w:tab w:val="left" w:pos="686"/>
        </w:tabs>
        <w:spacing w:before="19"/>
        <w:ind w:left="685" w:hanging="145"/>
        <w:jc w:val="left"/>
        <w:rPr>
          <w:sz w:val="24"/>
        </w:rPr>
      </w:pPr>
      <w:r>
        <w:rPr>
          <w:sz w:val="24"/>
        </w:rPr>
        <w:t>распределение (группировка) предметных картинок по заданным</w:t>
      </w:r>
      <w:r>
        <w:rPr>
          <w:spacing w:val="-6"/>
          <w:sz w:val="24"/>
        </w:rPr>
        <w:t xml:space="preserve"> </w:t>
      </w:r>
      <w:r>
        <w:rPr>
          <w:sz w:val="24"/>
        </w:rPr>
        <w:t>признакам,</w:t>
      </w:r>
    </w:p>
    <w:p w:rsidR="009351D0" w:rsidRDefault="00AE1204" w:rsidP="00FA6214">
      <w:pPr>
        <w:pStyle w:val="a5"/>
        <w:numPr>
          <w:ilvl w:val="0"/>
          <w:numId w:val="34"/>
        </w:numPr>
        <w:tabs>
          <w:tab w:val="left" w:pos="686"/>
        </w:tabs>
        <w:spacing w:before="17"/>
        <w:ind w:left="685" w:hanging="145"/>
        <w:jc w:val="left"/>
        <w:rPr>
          <w:sz w:val="24"/>
        </w:rPr>
      </w:pPr>
      <w:r>
        <w:rPr>
          <w:sz w:val="24"/>
        </w:rPr>
        <w:t>работа с лекалами, трафаретами, контурными</w:t>
      </w:r>
      <w:r>
        <w:rPr>
          <w:spacing w:val="-2"/>
          <w:sz w:val="24"/>
        </w:rPr>
        <w:t xml:space="preserve"> </w:t>
      </w:r>
      <w:r>
        <w:rPr>
          <w:sz w:val="24"/>
        </w:rPr>
        <w:t>изображениями;</w:t>
      </w:r>
    </w:p>
    <w:p w:rsidR="009351D0" w:rsidRDefault="00AE1204" w:rsidP="00FA6214">
      <w:pPr>
        <w:pStyle w:val="a5"/>
        <w:numPr>
          <w:ilvl w:val="0"/>
          <w:numId w:val="34"/>
        </w:numPr>
        <w:tabs>
          <w:tab w:val="left" w:pos="841"/>
          <w:tab w:val="left" w:pos="842"/>
          <w:tab w:val="left" w:pos="2826"/>
          <w:tab w:val="left" w:pos="4407"/>
          <w:tab w:val="left" w:pos="4847"/>
          <w:tab w:val="left" w:pos="5939"/>
          <w:tab w:val="left" w:pos="7791"/>
          <w:tab w:val="left" w:pos="8689"/>
        </w:tabs>
        <w:spacing w:before="19"/>
        <w:ind w:right="425" w:firstLine="0"/>
        <w:jc w:val="left"/>
        <w:rPr>
          <w:sz w:val="24"/>
        </w:rPr>
      </w:pPr>
      <w:proofErr w:type="gramStart"/>
      <w:r>
        <w:rPr>
          <w:sz w:val="24"/>
        </w:rPr>
        <w:t>конструирование</w:t>
      </w:r>
      <w:r>
        <w:rPr>
          <w:sz w:val="24"/>
        </w:rPr>
        <w:tab/>
        <w:t>(аппликация)</w:t>
      </w:r>
      <w:r>
        <w:rPr>
          <w:sz w:val="24"/>
        </w:rPr>
        <w:tab/>
        <w:t>из</w:t>
      </w:r>
      <w:r>
        <w:rPr>
          <w:sz w:val="24"/>
        </w:rPr>
        <w:tab/>
        <w:t>палочек,</w:t>
      </w:r>
      <w:r>
        <w:rPr>
          <w:sz w:val="24"/>
        </w:rPr>
        <w:tab/>
        <w:t>геометрических</w:t>
      </w:r>
      <w:r>
        <w:rPr>
          <w:sz w:val="24"/>
        </w:rPr>
        <w:tab/>
        <w:t>фигур,</w:t>
      </w:r>
      <w:r>
        <w:rPr>
          <w:sz w:val="24"/>
        </w:rPr>
        <w:tab/>
        <w:t>природного материала, бумаги, картона,</w:t>
      </w:r>
      <w:r>
        <w:rPr>
          <w:spacing w:val="-1"/>
          <w:sz w:val="24"/>
        </w:rPr>
        <w:t xml:space="preserve"> </w:t>
      </w:r>
      <w:r>
        <w:rPr>
          <w:sz w:val="24"/>
        </w:rPr>
        <w:t>дерева:</w:t>
      </w:r>
      <w:proofErr w:type="gramEnd"/>
    </w:p>
    <w:p w:rsidR="009351D0" w:rsidRDefault="00AE1204" w:rsidP="00FA6214">
      <w:pPr>
        <w:pStyle w:val="a5"/>
        <w:numPr>
          <w:ilvl w:val="0"/>
          <w:numId w:val="34"/>
        </w:numPr>
        <w:tabs>
          <w:tab w:val="left" w:pos="686"/>
        </w:tabs>
        <w:spacing w:before="17"/>
        <w:ind w:left="685" w:hanging="145"/>
        <w:jc w:val="left"/>
        <w:rPr>
          <w:sz w:val="24"/>
        </w:rPr>
      </w:pPr>
      <w:r>
        <w:rPr>
          <w:sz w:val="24"/>
        </w:rPr>
        <w:t>выполнение коллективных работ по предварительно обсужденному</w:t>
      </w:r>
      <w:r>
        <w:rPr>
          <w:spacing w:val="-6"/>
          <w:sz w:val="24"/>
        </w:rPr>
        <w:t xml:space="preserve"> </w:t>
      </w:r>
      <w:r>
        <w:rPr>
          <w:sz w:val="24"/>
        </w:rPr>
        <w:t>замыслу,</w:t>
      </w:r>
    </w:p>
    <w:p w:rsidR="009351D0" w:rsidRDefault="00AE1204" w:rsidP="00FA6214">
      <w:pPr>
        <w:pStyle w:val="a5"/>
        <w:numPr>
          <w:ilvl w:val="0"/>
          <w:numId w:val="34"/>
        </w:numPr>
        <w:tabs>
          <w:tab w:val="left" w:pos="686"/>
        </w:tabs>
        <w:spacing w:before="19"/>
        <w:ind w:left="685" w:hanging="145"/>
        <w:jc w:val="left"/>
        <w:rPr>
          <w:sz w:val="24"/>
        </w:rPr>
      </w:pPr>
      <w:r>
        <w:rPr>
          <w:sz w:val="24"/>
        </w:rPr>
        <w:t>ролевой тренинг,</w:t>
      </w:r>
    </w:p>
    <w:p w:rsidR="009351D0" w:rsidRDefault="00AE1204" w:rsidP="00FA6214">
      <w:pPr>
        <w:pStyle w:val="a5"/>
        <w:numPr>
          <w:ilvl w:val="0"/>
          <w:numId w:val="34"/>
        </w:numPr>
        <w:tabs>
          <w:tab w:val="left" w:pos="686"/>
        </w:tabs>
        <w:ind w:left="685" w:hanging="145"/>
        <w:jc w:val="left"/>
        <w:rPr>
          <w:sz w:val="24"/>
        </w:rPr>
      </w:pPr>
      <w:r>
        <w:rPr>
          <w:sz w:val="24"/>
        </w:rPr>
        <w:t>выполнение тестовых</w:t>
      </w:r>
      <w:r>
        <w:rPr>
          <w:spacing w:val="-3"/>
          <w:sz w:val="24"/>
        </w:rPr>
        <w:t xml:space="preserve"> </w:t>
      </w:r>
      <w:r>
        <w:rPr>
          <w:sz w:val="24"/>
        </w:rPr>
        <w:t>заданий.</w:t>
      </w:r>
    </w:p>
    <w:p w:rsidR="009351D0" w:rsidRDefault="00AE1204">
      <w:pPr>
        <w:pStyle w:val="a3"/>
        <w:ind w:right="426"/>
      </w:pPr>
      <w:r>
        <w:rPr>
          <w:i/>
        </w:rPr>
        <w:t xml:space="preserve">Речевая логическая задача </w:t>
      </w:r>
      <w:r>
        <w:t>-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9351D0" w:rsidRDefault="00AE1204">
      <w:pPr>
        <w:pStyle w:val="Heading2"/>
        <w:spacing w:line="240" w:lineRule="auto"/>
        <w:ind w:right="429"/>
      </w:pPr>
      <w:r>
        <w:t>Проверка и оценка знаний и умений учащихся по ознакомлению с окружающим миром и развитию речи.</w:t>
      </w:r>
    </w:p>
    <w:p w:rsidR="009351D0" w:rsidRDefault="00AE1204">
      <w:pPr>
        <w:pStyle w:val="a3"/>
        <w:ind w:right="425"/>
      </w:pPr>
      <w:r>
        <w:rPr>
          <w:i/>
        </w:rPr>
        <w:t xml:space="preserve">Словесная оценка знаний и умений </w:t>
      </w:r>
      <w: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9351D0" w:rsidRDefault="00AE1204">
      <w:pPr>
        <w:pStyle w:val="a3"/>
        <w:ind w:right="428"/>
      </w:pPr>
      <w:r>
        <w:t xml:space="preserve">Во 2 классе знания и </w:t>
      </w:r>
      <w:proofErr w:type="gramStart"/>
      <w:r>
        <w:t>умения</w:t>
      </w:r>
      <w:proofErr w:type="gramEnd"/>
      <w: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9351D0" w:rsidRDefault="00AE1204">
      <w:pPr>
        <w:pStyle w:val="Heading3"/>
        <w:spacing w:before="0" w:line="240" w:lineRule="auto"/>
        <w:rPr>
          <w:b w:val="0"/>
        </w:rPr>
      </w:pPr>
      <w:r>
        <w:t>Оценка устных ответов</w:t>
      </w:r>
      <w:r>
        <w:rPr>
          <w:b w:val="0"/>
        </w:rPr>
        <w:t>.</w:t>
      </w:r>
    </w:p>
    <w:p w:rsidR="009351D0" w:rsidRDefault="00AE1204">
      <w:pPr>
        <w:pStyle w:val="a3"/>
        <w:ind w:right="426"/>
      </w:pPr>
      <w:proofErr w:type="gramStart"/>
      <w:r>
        <w:rPr>
          <w:b/>
        </w:rPr>
        <w:t xml:space="preserve">Оценка "5" </w:t>
      </w:r>
      <w: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roofErr w:type="gramEnd"/>
    </w:p>
    <w:p w:rsidR="009351D0" w:rsidRDefault="00AE1204">
      <w:pPr>
        <w:pStyle w:val="a3"/>
        <w:ind w:right="426"/>
      </w:pPr>
      <w:r>
        <w:rPr>
          <w:b/>
        </w:rPr>
        <w:t xml:space="preserve">Оценка "4" </w:t>
      </w:r>
      <w: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9351D0" w:rsidRDefault="00AE1204">
      <w:pPr>
        <w:pStyle w:val="a3"/>
        <w:ind w:right="425"/>
      </w:pPr>
      <w:r>
        <w:rPr>
          <w:b/>
        </w:rPr>
        <w:t xml:space="preserve">Оценка "3" </w:t>
      </w:r>
      <w:r>
        <w:t xml:space="preserve">ставится, если обучающийся усвоил учебный материал, но допускает фактические ошибки; </w:t>
      </w:r>
      <w:proofErr w:type="gramStart"/>
      <w:r>
        <w:t xml:space="preserve">не </w:t>
      </w:r>
      <w:r>
        <w:rPr>
          <w:i/>
        </w:rPr>
        <w:t xml:space="preserve">умеет </w:t>
      </w:r>
      <w: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w:t>
      </w:r>
      <w:r>
        <w:rPr>
          <w:spacing w:val="-2"/>
        </w:rPr>
        <w:t xml:space="preserve"> </w:t>
      </w:r>
      <w:r>
        <w:t>недочеты.</w:t>
      </w:r>
      <w:proofErr w:type="gramEnd"/>
    </w:p>
    <w:p w:rsidR="009351D0" w:rsidRDefault="00AE1204">
      <w:pPr>
        <w:pStyle w:val="a3"/>
        <w:ind w:right="426"/>
      </w:pPr>
      <w:r>
        <w:rPr>
          <w:b/>
        </w:rPr>
        <w:t xml:space="preserve">Оценка "2" </w:t>
      </w:r>
      <w:r>
        <w:t>ставится обучающемуся</w:t>
      </w:r>
      <w:r>
        <w:rPr>
          <w:b/>
        </w:rPr>
        <w:t xml:space="preserve">, </w:t>
      </w:r>
      <w: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9351D0" w:rsidRDefault="00AE1204">
      <w:pPr>
        <w:pStyle w:val="Heading2"/>
        <w:spacing w:before="0" w:line="240" w:lineRule="auto"/>
        <w:ind w:left="1275" w:right="810" w:hanging="353"/>
      </w:pPr>
      <w:r>
        <w:t xml:space="preserve">Оценка достижения </w:t>
      </w:r>
      <w:proofErr w:type="gramStart"/>
      <w:r>
        <w:t>обучающимися</w:t>
      </w:r>
      <w:proofErr w:type="gramEnd"/>
      <w:r>
        <w:t xml:space="preserve"> с ОВЗ (задержкой психического развития) планируемых результатов освоения программы коррекционной работы</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6"/>
      </w:pPr>
      <w:proofErr w:type="gramStart"/>
      <w:r>
        <w:lastRenderedPageBreak/>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9351D0" w:rsidRDefault="00AE1204">
      <w:pPr>
        <w:pStyle w:val="a3"/>
        <w:ind w:right="427"/>
      </w:pPr>
      <w:r>
        <w:t xml:space="preserve">При определении подходов к осуществлению оценки результатов освоения </w:t>
      </w:r>
      <w:proofErr w:type="gramStart"/>
      <w:r>
        <w:t>обучающимися</w:t>
      </w:r>
      <w:proofErr w:type="gramEnd"/>
      <w:r>
        <w:t xml:space="preserve"> с ОВЗ (ЗПР) программы коррекционной работы целесообразно опираться на следующие</w:t>
      </w:r>
      <w:r>
        <w:rPr>
          <w:spacing w:val="-4"/>
        </w:rPr>
        <w:t xml:space="preserve"> </w:t>
      </w:r>
      <w:r>
        <w:t>принципы:</w:t>
      </w:r>
    </w:p>
    <w:p w:rsidR="009351D0" w:rsidRDefault="00AE1204" w:rsidP="00FA6214">
      <w:pPr>
        <w:pStyle w:val="a5"/>
        <w:numPr>
          <w:ilvl w:val="0"/>
          <w:numId w:val="28"/>
        </w:numPr>
        <w:tabs>
          <w:tab w:val="left" w:pos="876"/>
        </w:tabs>
        <w:ind w:right="428" w:firstLine="0"/>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9351D0" w:rsidRDefault="00AE1204" w:rsidP="00FA6214">
      <w:pPr>
        <w:pStyle w:val="a5"/>
        <w:numPr>
          <w:ilvl w:val="0"/>
          <w:numId w:val="28"/>
        </w:numPr>
        <w:tabs>
          <w:tab w:val="left" w:pos="806"/>
        </w:tabs>
        <w:spacing w:before="27"/>
        <w:ind w:right="426" w:firstLine="0"/>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Pr>
          <w:spacing w:val="-2"/>
          <w:sz w:val="24"/>
        </w:rPr>
        <w:t xml:space="preserve"> </w:t>
      </w:r>
      <w:r>
        <w:rPr>
          <w:sz w:val="24"/>
        </w:rPr>
        <w:t>(ЗПР);</w:t>
      </w:r>
    </w:p>
    <w:p w:rsidR="009351D0" w:rsidRDefault="00AE1204" w:rsidP="00FA6214">
      <w:pPr>
        <w:pStyle w:val="a5"/>
        <w:numPr>
          <w:ilvl w:val="0"/>
          <w:numId w:val="28"/>
        </w:numPr>
        <w:tabs>
          <w:tab w:val="left" w:pos="866"/>
        </w:tabs>
        <w:ind w:right="427" w:firstLine="0"/>
        <w:rPr>
          <w:sz w:val="24"/>
        </w:rPr>
      </w:pPr>
      <w:r>
        <w:rPr>
          <w:sz w:val="24"/>
        </w:rPr>
        <w:t>единства параметров, критериев и инструментария оценки достижений в освоении содержания АООП НОО ОВЗ, что сможет обеспечить объективность</w:t>
      </w:r>
      <w:r>
        <w:rPr>
          <w:spacing w:val="-5"/>
          <w:sz w:val="24"/>
        </w:rPr>
        <w:t xml:space="preserve"> </w:t>
      </w:r>
      <w:r>
        <w:rPr>
          <w:sz w:val="24"/>
        </w:rPr>
        <w:t>оценки.</w:t>
      </w:r>
    </w:p>
    <w:p w:rsidR="009351D0" w:rsidRDefault="00AE1204">
      <w:pPr>
        <w:pStyle w:val="a3"/>
        <w:ind w:right="424"/>
      </w:pPr>
      <w: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9351D0" w:rsidRDefault="00AE1204">
      <w:pPr>
        <w:pStyle w:val="a3"/>
        <w:ind w:right="424"/>
      </w:pPr>
      <w:r>
        <w:t xml:space="preserve">Основным объектом оценки достижений планируемых результатов освоения </w:t>
      </w:r>
      <w:proofErr w:type="gramStart"/>
      <w:r>
        <w:t>обучающимися</w:t>
      </w:r>
      <w:proofErr w:type="gramEnd"/>
      <w: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351D0" w:rsidRDefault="00AE1204">
      <w:pPr>
        <w:pStyle w:val="a3"/>
        <w:ind w:right="422"/>
        <w:rPr>
          <w:b/>
        </w:rPr>
      </w:pPr>
      <w:r>
        <w:t xml:space="preserve">Оценка результатов освоения </w:t>
      </w:r>
      <w:proofErr w:type="gramStart"/>
      <w:r>
        <w:t>обучающимися</w:t>
      </w:r>
      <w:proofErr w:type="gramEnd"/>
      <w: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ОВЗ (ЗПР) программы коррекционной работы целесообразно использовать все формы мониторинга: </w:t>
      </w:r>
      <w:r>
        <w:rPr>
          <w:b/>
        </w:rPr>
        <w:t>стартовую, текущую и итоговую диагностику.</w:t>
      </w:r>
    </w:p>
    <w:p w:rsidR="009351D0" w:rsidRDefault="00AE1204">
      <w:pPr>
        <w:pStyle w:val="a3"/>
        <w:ind w:right="426"/>
      </w:pPr>
      <w:r>
        <w:rPr>
          <w:i/>
        </w:rPr>
        <w:t xml:space="preserve">Стартовая </w:t>
      </w:r>
      <w:r>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351D0" w:rsidRDefault="00AE1204">
      <w:pPr>
        <w:pStyle w:val="a3"/>
        <w:ind w:right="423"/>
      </w:pPr>
      <w:r>
        <w:rPr>
          <w:i/>
        </w:rPr>
        <w:t xml:space="preserve">Текущая </w:t>
      </w:r>
      <w: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эксперсс-диагностики</w:t>
      </w:r>
      <w:proofErr w:type="spellEnd"/>
      <w: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rPr>
          <w:spacing w:val="-1"/>
        </w:rPr>
        <w:t xml:space="preserve"> </w:t>
      </w:r>
      <w:r>
        <w:t>корректив.</w:t>
      </w:r>
    </w:p>
    <w:p w:rsidR="009351D0" w:rsidRDefault="00AE1204">
      <w:pPr>
        <w:pStyle w:val="a3"/>
        <w:spacing w:before="1"/>
        <w:ind w:right="425"/>
      </w:pPr>
      <w:r>
        <w:rPr>
          <w:i/>
        </w:rPr>
        <w:t>Целью итоговой диагностики</w:t>
      </w:r>
      <w:r>
        <w:t xml:space="preserve">, которая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9351D0" w:rsidRDefault="00AE1204">
      <w:pPr>
        <w:ind w:left="541" w:right="429"/>
        <w:jc w:val="both"/>
        <w:rPr>
          <w:i/>
          <w:sz w:val="24"/>
        </w:rPr>
      </w:pPr>
      <w:r>
        <w:rPr>
          <w:i/>
          <w:sz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w:t>
      </w:r>
      <w:proofErr w:type="gramStart"/>
      <w:r>
        <w:rPr>
          <w:i/>
          <w:sz w:val="24"/>
        </w:rPr>
        <w:t>типологических</w:t>
      </w:r>
      <w:proofErr w:type="gramEnd"/>
      <w:r>
        <w:rPr>
          <w:i/>
          <w:sz w:val="24"/>
        </w:rPr>
        <w:t xml:space="preserve"> и</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pPr>
        <w:spacing w:before="70"/>
        <w:ind w:left="541" w:right="426"/>
        <w:jc w:val="both"/>
        <w:rPr>
          <w:i/>
          <w:sz w:val="24"/>
        </w:rPr>
      </w:pPr>
      <w:r>
        <w:rPr>
          <w:i/>
          <w:sz w:val="24"/>
        </w:rPr>
        <w:lastRenderedPageBreak/>
        <w:t>индивидуальных особенностей обучающихся, их индивидуальных особых образовательных потребностей.</w:t>
      </w:r>
    </w:p>
    <w:p w:rsidR="009351D0" w:rsidRDefault="00AE1204">
      <w:pPr>
        <w:pStyle w:val="a3"/>
        <w:ind w:right="424"/>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w:t>
      </w:r>
      <w:r>
        <w:rPr>
          <w:spacing w:val="-9"/>
        </w:rPr>
        <w:t xml:space="preserve"> </w:t>
      </w:r>
      <w:r>
        <w:t>жизни.</w:t>
      </w:r>
    </w:p>
    <w:p w:rsidR="009351D0" w:rsidRDefault="00AE1204">
      <w:pPr>
        <w:pStyle w:val="a3"/>
        <w:ind w:right="427"/>
      </w:pPr>
      <w: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9351D0" w:rsidRDefault="00AE1204">
      <w:pPr>
        <w:pStyle w:val="a3"/>
        <w:ind w:right="425"/>
      </w:pPr>
      <w: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w:t>
      </w:r>
      <w:proofErr w:type="spellStart"/>
      <w:r>
        <w:t>психолого-медико-педагогическое</w:t>
      </w:r>
      <w:proofErr w:type="spellEnd"/>
      <w:r>
        <w:t xml:space="preserve">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9351D0" w:rsidRDefault="00AE1204">
      <w:pPr>
        <w:pStyle w:val="Heading2"/>
        <w:spacing w:before="8" w:line="240" w:lineRule="auto"/>
        <w:ind w:left="3306"/>
        <w:jc w:val="left"/>
      </w:pPr>
      <w:r>
        <w:t>II. СОДЕРЖАТЕЛЬНЫЙ РАЗДЕЛ</w:t>
      </w:r>
    </w:p>
    <w:p w:rsidR="009351D0" w:rsidRDefault="00AE1204" w:rsidP="00320197">
      <w:pPr>
        <w:pStyle w:val="Heading2"/>
        <w:tabs>
          <w:tab w:val="left" w:pos="3506"/>
        </w:tabs>
        <w:spacing w:before="136" w:line="360" w:lineRule="auto"/>
        <w:ind w:right="2573"/>
        <w:jc w:val="center"/>
      </w:pPr>
      <w:bookmarkStart w:id="3" w:name="_TOC_250006"/>
      <w:r>
        <w:t xml:space="preserve">ПРОГРАММА </w:t>
      </w:r>
      <w:r w:rsidR="00320197">
        <w:t xml:space="preserve"> </w:t>
      </w:r>
      <w:r>
        <w:t xml:space="preserve">ФОРМИРОВАНИЯ </w:t>
      </w:r>
      <w:r w:rsidR="00320197">
        <w:t xml:space="preserve"> </w:t>
      </w:r>
      <w:r>
        <w:t xml:space="preserve">УНИВЕРСАЛЬНЫХ </w:t>
      </w:r>
      <w:r w:rsidR="00320197">
        <w:t xml:space="preserve">  </w:t>
      </w:r>
      <w:r>
        <w:t>УЧЕБНЫХ</w:t>
      </w:r>
      <w:r>
        <w:rPr>
          <w:spacing w:val="-9"/>
        </w:rPr>
        <w:t xml:space="preserve"> </w:t>
      </w:r>
      <w:bookmarkEnd w:id="3"/>
      <w:r w:rsidR="00320197">
        <w:rPr>
          <w:spacing w:val="-9"/>
        </w:rPr>
        <w:t xml:space="preserve">   </w:t>
      </w:r>
      <w:r>
        <w:t>ДЕЙСТВИЙ</w:t>
      </w:r>
    </w:p>
    <w:p w:rsidR="009351D0" w:rsidRDefault="00AE1204">
      <w:pPr>
        <w:pStyle w:val="a3"/>
        <w:ind w:right="424"/>
      </w:pPr>
      <w:r>
        <w:t>Программа формирования универсальных учебных действий на ступени начального общего о</w:t>
      </w:r>
      <w:r w:rsidR="00320197">
        <w:t xml:space="preserve">бразования в условиях </w:t>
      </w:r>
      <w:r w:rsidR="007C092D">
        <w:t>МОУ Васильковской ООШ</w:t>
      </w:r>
      <w:r>
        <w:t xml:space="preserve"> (далее - программа формирования УУД) конкретизирует требования ФГОС НОО обучающихся с ОВЗ к личностным и </w:t>
      </w:r>
      <w:proofErr w:type="spellStart"/>
      <w:r>
        <w:t>метапредметным</w:t>
      </w:r>
      <w:proofErr w:type="spellEnd"/>
      <w:r>
        <w:t xml:space="preserve"> результатам освоения АООП НОО, и служит основой разработки программ учебных предметов, курсов.</w:t>
      </w:r>
    </w:p>
    <w:p w:rsidR="009351D0" w:rsidRDefault="00AE1204">
      <w:pPr>
        <w:pStyle w:val="a3"/>
        <w:ind w:right="425"/>
      </w:pPr>
      <w:r>
        <w:t xml:space="preserve">Программа формирования универсальных учебных действий направлена на обеспечение </w:t>
      </w:r>
      <w:proofErr w:type="spellStart"/>
      <w:r>
        <w:t>деятельностного</w:t>
      </w:r>
      <w:proofErr w:type="spellEnd"/>
      <w:r>
        <w:t xml:space="preserve"> подхода и позволяет реализовывать коррекционно-развивающий потенциал образования обучающихся с </w:t>
      </w:r>
      <w:proofErr w:type="gramStart"/>
      <w:r>
        <w:t>ЗПР</w:t>
      </w:r>
      <w:proofErr w:type="gramEnd"/>
      <w: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t>обучающимися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9351D0" w:rsidRDefault="00AE1204">
      <w:pPr>
        <w:pStyle w:val="a3"/>
        <w:ind w:right="425"/>
      </w:pPr>
      <w:r>
        <w:t>Программа формирования универсальных учебных действий для начального общего образования обучающихся с ЗПР обеспечивает:</w:t>
      </w:r>
    </w:p>
    <w:p w:rsidR="009351D0" w:rsidRDefault="00AE1204" w:rsidP="00FA6214">
      <w:pPr>
        <w:pStyle w:val="a5"/>
        <w:numPr>
          <w:ilvl w:val="1"/>
          <w:numId w:val="28"/>
        </w:numPr>
        <w:tabs>
          <w:tab w:val="left" w:pos="1262"/>
        </w:tabs>
        <w:spacing w:line="293" w:lineRule="exact"/>
        <w:ind w:hanging="361"/>
        <w:rPr>
          <w:sz w:val="24"/>
        </w:rPr>
      </w:pPr>
      <w:r>
        <w:rPr>
          <w:sz w:val="24"/>
        </w:rPr>
        <w:t>успешность (эффективность) обучения в любой предметной</w:t>
      </w:r>
      <w:r>
        <w:rPr>
          <w:spacing w:val="-2"/>
          <w:sz w:val="24"/>
        </w:rPr>
        <w:t xml:space="preserve"> </w:t>
      </w:r>
      <w:r>
        <w:rPr>
          <w:sz w:val="24"/>
        </w:rPr>
        <w:t>области,</w:t>
      </w:r>
    </w:p>
    <w:p w:rsidR="009351D0" w:rsidRDefault="00AE1204" w:rsidP="00FA6214">
      <w:pPr>
        <w:pStyle w:val="a5"/>
        <w:numPr>
          <w:ilvl w:val="1"/>
          <w:numId w:val="28"/>
        </w:numPr>
        <w:tabs>
          <w:tab w:val="left" w:pos="1262"/>
        </w:tabs>
        <w:spacing w:line="237" w:lineRule="auto"/>
        <w:ind w:right="428"/>
        <w:rPr>
          <w:sz w:val="24"/>
        </w:rPr>
      </w:pPr>
      <w:proofErr w:type="gramStart"/>
      <w:r>
        <w:rPr>
          <w:sz w:val="24"/>
        </w:rPr>
        <w:t>общность подходов к осуществлению любой деятельности обучающегося вне зависимости от ее предметного</w:t>
      </w:r>
      <w:r>
        <w:rPr>
          <w:spacing w:val="-1"/>
          <w:sz w:val="24"/>
        </w:rPr>
        <w:t xml:space="preserve"> </w:t>
      </w:r>
      <w:r>
        <w:rPr>
          <w:sz w:val="24"/>
        </w:rPr>
        <w:t>содержания;</w:t>
      </w:r>
      <w:proofErr w:type="gramEnd"/>
    </w:p>
    <w:p w:rsidR="009351D0" w:rsidRDefault="00AE1204" w:rsidP="00FA6214">
      <w:pPr>
        <w:pStyle w:val="a5"/>
        <w:numPr>
          <w:ilvl w:val="1"/>
          <w:numId w:val="28"/>
        </w:numPr>
        <w:tabs>
          <w:tab w:val="left" w:pos="1261"/>
          <w:tab w:val="left" w:pos="1262"/>
        </w:tabs>
        <w:ind w:right="426"/>
        <w:jc w:val="left"/>
        <w:rPr>
          <w:sz w:val="24"/>
        </w:rPr>
      </w:pPr>
      <w:r>
        <w:rPr>
          <w:sz w:val="24"/>
        </w:rPr>
        <w:t>реализацию преемственности всех ступеней образования и этапов усвоения содержания</w:t>
      </w:r>
      <w:r>
        <w:rPr>
          <w:spacing w:val="-1"/>
          <w:sz w:val="24"/>
        </w:rPr>
        <w:t xml:space="preserve"> </w:t>
      </w:r>
      <w:r>
        <w:rPr>
          <w:sz w:val="24"/>
        </w:rPr>
        <w:t>образования;</w:t>
      </w:r>
    </w:p>
    <w:p w:rsidR="009351D0" w:rsidRDefault="00AE1204" w:rsidP="00FA6214">
      <w:pPr>
        <w:pStyle w:val="a5"/>
        <w:numPr>
          <w:ilvl w:val="1"/>
          <w:numId w:val="28"/>
        </w:numPr>
        <w:tabs>
          <w:tab w:val="left" w:pos="1261"/>
          <w:tab w:val="left" w:pos="1262"/>
          <w:tab w:val="left" w:pos="2411"/>
          <w:tab w:val="left" w:pos="3476"/>
          <w:tab w:val="left" w:pos="4062"/>
          <w:tab w:val="left" w:pos="5442"/>
          <w:tab w:val="left" w:pos="7165"/>
          <w:tab w:val="left" w:pos="7504"/>
          <w:tab w:val="left" w:pos="8164"/>
          <w:tab w:val="left" w:pos="8514"/>
        </w:tabs>
        <w:spacing w:before="3" w:line="237" w:lineRule="auto"/>
        <w:ind w:right="422"/>
        <w:jc w:val="left"/>
        <w:rPr>
          <w:sz w:val="24"/>
        </w:rPr>
      </w:pPr>
      <w:r>
        <w:rPr>
          <w:sz w:val="24"/>
        </w:rPr>
        <w:t>создание</w:t>
      </w:r>
      <w:r>
        <w:rPr>
          <w:sz w:val="24"/>
        </w:rPr>
        <w:tab/>
        <w:t>условий</w:t>
      </w:r>
      <w:r>
        <w:rPr>
          <w:sz w:val="24"/>
        </w:rPr>
        <w:tab/>
        <w:t>для</w:t>
      </w:r>
      <w:r>
        <w:rPr>
          <w:sz w:val="24"/>
        </w:rPr>
        <w:tab/>
        <w:t>готовности</w:t>
      </w:r>
      <w:r>
        <w:rPr>
          <w:sz w:val="24"/>
        </w:rPr>
        <w:tab/>
        <w:t>обучающегося</w:t>
      </w:r>
      <w:r>
        <w:rPr>
          <w:sz w:val="24"/>
        </w:rPr>
        <w:tab/>
        <w:t>с</w:t>
      </w:r>
      <w:r>
        <w:rPr>
          <w:sz w:val="24"/>
        </w:rPr>
        <w:tab/>
        <w:t>ЗПР</w:t>
      </w:r>
      <w:r>
        <w:rPr>
          <w:sz w:val="24"/>
        </w:rPr>
        <w:tab/>
        <w:t>к</w:t>
      </w:r>
      <w:r>
        <w:rPr>
          <w:sz w:val="24"/>
        </w:rPr>
        <w:tab/>
        <w:t>дальнейшему образованию, реализации доступного уровня самостоятельности в</w:t>
      </w:r>
      <w:r>
        <w:rPr>
          <w:spacing w:val="-2"/>
          <w:sz w:val="24"/>
        </w:rPr>
        <w:t xml:space="preserve"> </w:t>
      </w:r>
      <w:r>
        <w:rPr>
          <w:sz w:val="24"/>
        </w:rPr>
        <w:t>обучении;</w:t>
      </w:r>
    </w:p>
    <w:p w:rsidR="009351D0" w:rsidRDefault="00AE1204" w:rsidP="00FA6214">
      <w:pPr>
        <w:pStyle w:val="a5"/>
        <w:numPr>
          <w:ilvl w:val="1"/>
          <w:numId w:val="28"/>
        </w:numPr>
        <w:tabs>
          <w:tab w:val="left" w:pos="1261"/>
          <w:tab w:val="left" w:pos="1262"/>
        </w:tabs>
        <w:spacing w:before="2" w:line="292" w:lineRule="exact"/>
        <w:ind w:hanging="361"/>
        <w:jc w:val="left"/>
        <w:rPr>
          <w:sz w:val="24"/>
        </w:rPr>
      </w:pPr>
      <w:r>
        <w:rPr>
          <w:sz w:val="24"/>
        </w:rPr>
        <w:t>целостность развития личности обучающегося.</w:t>
      </w:r>
    </w:p>
    <w:p w:rsidR="009351D0" w:rsidRDefault="00AE1204">
      <w:pPr>
        <w:pStyle w:val="a3"/>
        <w:jc w:val="left"/>
      </w:pPr>
      <w:r>
        <w:t xml:space="preserve">Основная </w:t>
      </w:r>
      <w:r>
        <w:rPr>
          <w:b/>
        </w:rPr>
        <w:t xml:space="preserve">цель </w:t>
      </w:r>
      <w: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9351D0" w:rsidRDefault="00AE1204">
      <w:pPr>
        <w:ind w:left="541"/>
        <w:rPr>
          <w:sz w:val="24"/>
        </w:rPr>
      </w:pPr>
      <w:r>
        <w:rPr>
          <w:b/>
          <w:sz w:val="24"/>
        </w:rPr>
        <w:t xml:space="preserve">Задачами </w:t>
      </w:r>
      <w:r>
        <w:rPr>
          <w:sz w:val="24"/>
        </w:rPr>
        <w:t>реализации программы являются:</w:t>
      </w:r>
    </w:p>
    <w:p w:rsidR="009351D0" w:rsidRDefault="00AE1204" w:rsidP="00FA6214">
      <w:pPr>
        <w:pStyle w:val="a5"/>
        <w:numPr>
          <w:ilvl w:val="0"/>
          <w:numId w:val="26"/>
        </w:numPr>
        <w:tabs>
          <w:tab w:val="left" w:pos="1261"/>
          <w:tab w:val="left" w:pos="1262"/>
        </w:tabs>
        <w:spacing w:line="304" w:lineRule="exact"/>
        <w:ind w:hanging="361"/>
        <w:jc w:val="left"/>
        <w:rPr>
          <w:sz w:val="24"/>
        </w:rPr>
      </w:pPr>
      <w:r>
        <w:rPr>
          <w:sz w:val="24"/>
        </w:rPr>
        <w:t>формирование мотивационного компонента учебной</w:t>
      </w:r>
      <w:r>
        <w:rPr>
          <w:spacing w:val="-3"/>
          <w:sz w:val="24"/>
        </w:rPr>
        <w:t xml:space="preserve"> </w:t>
      </w:r>
      <w:r>
        <w:rPr>
          <w:sz w:val="24"/>
        </w:rPr>
        <w:t>деятельности;</w:t>
      </w:r>
    </w:p>
    <w:p w:rsidR="009351D0" w:rsidRDefault="00AE1204" w:rsidP="00FA6214">
      <w:pPr>
        <w:pStyle w:val="a5"/>
        <w:numPr>
          <w:ilvl w:val="0"/>
          <w:numId w:val="26"/>
        </w:numPr>
        <w:tabs>
          <w:tab w:val="left" w:pos="1261"/>
          <w:tab w:val="left" w:pos="1262"/>
        </w:tabs>
        <w:spacing w:line="293" w:lineRule="exact"/>
        <w:ind w:hanging="361"/>
        <w:jc w:val="left"/>
        <w:rPr>
          <w:sz w:val="24"/>
        </w:rPr>
      </w:pPr>
      <w:r>
        <w:rPr>
          <w:sz w:val="24"/>
        </w:rPr>
        <w:t>овладение комплексом универсальных учебных</w:t>
      </w:r>
      <w:r>
        <w:rPr>
          <w:spacing w:val="2"/>
          <w:sz w:val="24"/>
        </w:rPr>
        <w:t xml:space="preserve"> </w:t>
      </w:r>
      <w:r>
        <w:rPr>
          <w:sz w:val="24"/>
        </w:rPr>
        <w:t>действий,</w:t>
      </w:r>
    </w:p>
    <w:p w:rsidR="009351D0" w:rsidRDefault="00AE1204" w:rsidP="00FA6214">
      <w:pPr>
        <w:pStyle w:val="a5"/>
        <w:numPr>
          <w:ilvl w:val="0"/>
          <w:numId w:val="26"/>
        </w:numPr>
        <w:tabs>
          <w:tab w:val="left" w:pos="1261"/>
          <w:tab w:val="left" w:pos="1262"/>
        </w:tabs>
        <w:spacing w:line="294" w:lineRule="exact"/>
        <w:ind w:hanging="361"/>
        <w:jc w:val="left"/>
        <w:rPr>
          <w:sz w:val="24"/>
        </w:rPr>
      </w:pPr>
      <w:r>
        <w:rPr>
          <w:sz w:val="24"/>
        </w:rPr>
        <w:t>составляющих операционный компонент учебной</w:t>
      </w:r>
      <w:r>
        <w:rPr>
          <w:spacing w:val="2"/>
          <w:sz w:val="24"/>
        </w:rPr>
        <w:t xml:space="preserve"> </w:t>
      </w:r>
      <w:r>
        <w:rPr>
          <w:sz w:val="24"/>
        </w:rPr>
        <w:t>деятельности;</w:t>
      </w:r>
    </w:p>
    <w:p w:rsidR="009351D0" w:rsidRDefault="00AE1204" w:rsidP="00FA6214">
      <w:pPr>
        <w:pStyle w:val="a5"/>
        <w:numPr>
          <w:ilvl w:val="0"/>
          <w:numId w:val="26"/>
        </w:numPr>
        <w:tabs>
          <w:tab w:val="left" w:pos="1261"/>
          <w:tab w:val="left" w:pos="1262"/>
        </w:tabs>
        <w:spacing w:line="306" w:lineRule="exact"/>
        <w:ind w:hanging="361"/>
        <w:jc w:val="left"/>
        <w:rPr>
          <w:sz w:val="24"/>
        </w:rPr>
      </w:pPr>
      <w:r>
        <w:rPr>
          <w:sz w:val="24"/>
        </w:rPr>
        <w:t>развитие умений принимать цель и готовый план</w:t>
      </w:r>
      <w:r>
        <w:rPr>
          <w:spacing w:val="-1"/>
          <w:sz w:val="24"/>
        </w:rPr>
        <w:t xml:space="preserve"> </w:t>
      </w:r>
      <w:r>
        <w:rPr>
          <w:sz w:val="24"/>
        </w:rPr>
        <w:t>деятельности;</w:t>
      </w:r>
    </w:p>
    <w:p w:rsidR="009351D0" w:rsidRDefault="009351D0">
      <w:pPr>
        <w:spacing w:line="306" w:lineRule="exact"/>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26"/>
        </w:numPr>
        <w:tabs>
          <w:tab w:val="left" w:pos="1261"/>
          <w:tab w:val="left" w:pos="1262"/>
        </w:tabs>
        <w:spacing w:before="71" w:line="220" w:lineRule="auto"/>
        <w:ind w:right="429"/>
        <w:jc w:val="left"/>
        <w:rPr>
          <w:sz w:val="24"/>
        </w:rPr>
      </w:pPr>
      <w:r>
        <w:rPr>
          <w:sz w:val="24"/>
        </w:rPr>
        <w:lastRenderedPageBreak/>
        <w:t>планировать знакомую деятельность, контролировать и оценивать ее результаты в опоре на организационную помощь</w:t>
      </w:r>
      <w:r>
        <w:rPr>
          <w:spacing w:val="-3"/>
          <w:sz w:val="24"/>
        </w:rPr>
        <w:t xml:space="preserve"> </w:t>
      </w:r>
      <w:r>
        <w:rPr>
          <w:sz w:val="24"/>
        </w:rPr>
        <w:t>педагога.</w:t>
      </w:r>
    </w:p>
    <w:p w:rsidR="009351D0" w:rsidRDefault="00AE1204">
      <w:pPr>
        <w:pStyle w:val="Heading2"/>
        <w:spacing w:before="8"/>
        <w:jc w:val="left"/>
      </w:pPr>
      <w:r>
        <w:t>Ценностные ориентиры начального общего образования</w:t>
      </w:r>
    </w:p>
    <w:p w:rsidR="009351D0" w:rsidRDefault="00AE1204">
      <w:pPr>
        <w:pStyle w:val="a3"/>
        <w:spacing w:line="274" w:lineRule="exact"/>
        <w:jc w:val="left"/>
      </w:pPr>
      <w:r>
        <w:t>Данная программа предусматривает переход:</w:t>
      </w:r>
    </w:p>
    <w:p w:rsidR="009351D0" w:rsidRDefault="00AE1204" w:rsidP="00FA6214">
      <w:pPr>
        <w:pStyle w:val="a5"/>
        <w:numPr>
          <w:ilvl w:val="0"/>
          <w:numId w:val="25"/>
        </w:numPr>
        <w:tabs>
          <w:tab w:val="left" w:pos="1262"/>
        </w:tabs>
        <w:ind w:right="426"/>
        <w:jc w:val="left"/>
        <w:rPr>
          <w:sz w:val="24"/>
        </w:rPr>
      </w:pPr>
      <w:r>
        <w:rPr>
          <w:sz w:val="24"/>
        </w:rPr>
        <w:t xml:space="preserve">от обучения, как преподнесения </w:t>
      </w:r>
      <w:proofErr w:type="gramStart"/>
      <w:r>
        <w:rPr>
          <w:sz w:val="24"/>
        </w:rPr>
        <w:t>учителем</w:t>
      </w:r>
      <w:proofErr w:type="gramEnd"/>
      <w:r>
        <w:rPr>
          <w:sz w:val="24"/>
        </w:rPr>
        <w:t xml:space="preserve"> обучающимся системы знаний, к активному решению проблем с целью выработки определенных</w:t>
      </w:r>
      <w:r>
        <w:rPr>
          <w:spacing w:val="-9"/>
          <w:sz w:val="24"/>
        </w:rPr>
        <w:t xml:space="preserve"> </w:t>
      </w:r>
      <w:r>
        <w:rPr>
          <w:sz w:val="24"/>
        </w:rPr>
        <w:t>решений;</w:t>
      </w:r>
    </w:p>
    <w:p w:rsidR="009351D0" w:rsidRDefault="00AE1204" w:rsidP="00FA6214">
      <w:pPr>
        <w:pStyle w:val="a5"/>
        <w:numPr>
          <w:ilvl w:val="0"/>
          <w:numId w:val="25"/>
        </w:numPr>
        <w:tabs>
          <w:tab w:val="left" w:pos="1262"/>
        </w:tabs>
        <w:ind w:right="427"/>
        <w:jc w:val="left"/>
        <w:rPr>
          <w:sz w:val="24"/>
        </w:rPr>
      </w:pPr>
      <w:r>
        <w:rPr>
          <w:sz w:val="24"/>
        </w:rPr>
        <w:t xml:space="preserve">от освоения отдельных учебных предметов к </w:t>
      </w:r>
      <w:proofErr w:type="spellStart"/>
      <w:r>
        <w:rPr>
          <w:sz w:val="24"/>
        </w:rPr>
        <w:t>межпредметному</w:t>
      </w:r>
      <w:proofErr w:type="spellEnd"/>
      <w:r>
        <w:rPr>
          <w:sz w:val="24"/>
        </w:rPr>
        <w:t xml:space="preserve"> изучению сложных жизненных</w:t>
      </w:r>
      <w:r>
        <w:rPr>
          <w:spacing w:val="1"/>
          <w:sz w:val="24"/>
        </w:rPr>
        <w:t xml:space="preserve"> </w:t>
      </w:r>
      <w:r>
        <w:rPr>
          <w:sz w:val="24"/>
        </w:rPr>
        <w:t>ситуаций;</w:t>
      </w:r>
    </w:p>
    <w:p w:rsidR="009351D0" w:rsidRDefault="00AE1204" w:rsidP="00FA6214">
      <w:pPr>
        <w:pStyle w:val="a5"/>
        <w:numPr>
          <w:ilvl w:val="0"/>
          <w:numId w:val="25"/>
        </w:numPr>
        <w:tabs>
          <w:tab w:val="left" w:pos="1262"/>
        </w:tabs>
        <w:ind w:right="425"/>
        <w:jc w:val="left"/>
        <w:rPr>
          <w:sz w:val="24"/>
        </w:rPr>
      </w:pPr>
      <w:r>
        <w:rPr>
          <w:sz w:val="24"/>
        </w:rPr>
        <w:t>к сотрудничеству учителя и обучающихся в ходе овладения знаниями, к активному участию последних в выборе содержания и методов</w:t>
      </w:r>
      <w:r>
        <w:rPr>
          <w:spacing w:val="-2"/>
          <w:sz w:val="24"/>
        </w:rPr>
        <w:t xml:space="preserve"> </w:t>
      </w:r>
      <w:r>
        <w:rPr>
          <w:sz w:val="24"/>
        </w:rPr>
        <w:t>обучения.</w:t>
      </w:r>
    </w:p>
    <w:p w:rsidR="009351D0" w:rsidRDefault="00AE1204">
      <w:pPr>
        <w:pStyle w:val="a3"/>
        <w:ind w:right="426"/>
      </w:pPr>
      <w: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w:t>
      </w:r>
      <w:r>
        <w:rPr>
          <w:spacing w:val="-3"/>
        </w:rPr>
        <w:t xml:space="preserve"> </w:t>
      </w:r>
      <w:r>
        <w:t>образования:</w:t>
      </w:r>
    </w:p>
    <w:p w:rsidR="009351D0" w:rsidRDefault="00AE1204">
      <w:pPr>
        <w:pStyle w:val="Heading3"/>
        <w:spacing w:before="0" w:line="240" w:lineRule="auto"/>
        <w:rPr>
          <w:b w:val="0"/>
          <w:i w:val="0"/>
        </w:rPr>
      </w:pPr>
      <w:r>
        <w:t xml:space="preserve">формирование основ гражданской идентичности личности </w:t>
      </w:r>
      <w:r>
        <w:rPr>
          <w:b w:val="0"/>
        </w:rPr>
        <w:t>на базе</w:t>
      </w:r>
      <w:r>
        <w:rPr>
          <w:b w:val="0"/>
          <w:i w:val="0"/>
        </w:rPr>
        <w:t>:</w:t>
      </w:r>
    </w:p>
    <w:p w:rsidR="009351D0" w:rsidRDefault="00AE1204" w:rsidP="00FA6214">
      <w:pPr>
        <w:pStyle w:val="a5"/>
        <w:numPr>
          <w:ilvl w:val="1"/>
          <w:numId w:val="35"/>
        </w:numPr>
        <w:tabs>
          <w:tab w:val="left" w:pos="763"/>
        </w:tabs>
        <w:spacing w:before="36"/>
        <w:ind w:right="425" w:firstLine="0"/>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3"/>
          <w:sz w:val="24"/>
        </w:rPr>
        <w:t xml:space="preserve"> </w:t>
      </w:r>
      <w:r>
        <w:rPr>
          <w:sz w:val="24"/>
        </w:rPr>
        <w:t>общества;</w:t>
      </w:r>
    </w:p>
    <w:p w:rsidR="009351D0" w:rsidRDefault="00AE1204" w:rsidP="00FA6214">
      <w:pPr>
        <w:pStyle w:val="a5"/>
        <w:numPr>
          <w:ilvl w:val="1"/>
          <w:numId w:val="35"/>
        </w:numPr>
        <w:tabs>
          <w:tab w:val="left" w:pos="688"/>
        </w:tabs>
        <w:spacing w:before="34"/>
        <w:ind w:right="424" w:firstLine="0"/>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2"/>
          <w:sz w:val="24"/>
        </w:rPr>
        <w:t xml:space="preserve"> </w:t>
      </w:r>
      <w:r>
        <w:rPr>
          <w:sz w:val="24"/>
        </w:rPr>
        <w:t>народа;</w:t>
      </w:r>
    </w:p>
    <w:p w:rsidR="009351D0" w:rsidRDefault="00AE1204">
      <w:pPr>
        <w:pStyle w:val="Heading3"/>
        <w:spacing w:before="36" w:line="240" w:lineRule="auto"/>
        <w:ind w:right="424"/>
        <w:rPr>
          <w:b w:val="0"/>
          <w:i w:val="0"/>
        </w:rPr>
      </w:pPr>
      <w:r>
        <w:t xml:space="preserve">формирование психологических условий развития общения, сотрудничества </w:t>
      </w:r>
      <w:r>
        <w:rPr>
          <w:b w:val="0"/>
          <w:i w:val="0"/>
        </w:rPr>
        <w:t>на основе:</w:t>
      </w:r>
    </w:p>
    <w:p w:rsidR="009351D0" w:rsidRDefault="00AE1204" w:rsidP="00FA6214">
      <w:pPr>
        <w:pStyle w:val="a5"/>
        <w:numPr>
          <w:ilvl w:val="1"/>
          <w:numId w:val="35"/>
        </w:numPr>
        <w:tabs>
          <w:tab w:val="left" w:pos="748"/>
        </w:tabs>
        <w:spacing w:before="34"/>
        <w:ind w:right="428" w:firstLine="0"/>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4"/>
          <w:sz w:val="24"/>
        </w:rPr>
        <w:t xml:space="preserve"> </w:t>
      </w:r>
      <w:r>
        <w:rPr>
          <w:sz w:val="24"/>
        </w:rPr>
        <w:t>нуждается;</w:t>
      </w:r>
    </w:p>
    <w:p w:rsidR="009351D0" w:rsidRDefault="00AE1204" w:rsidP="00FA6214">
      <w:pPr>
        <w:pStyle w:val="a5"/>
        <w:numPr>
          <w:ilvl w:val="1"/>
          <w:numId w:val="35"/>
        </w:numPr>
        <w:tabs>
          <w:tab w:val="left" w:pos="748"/>
        </w:tabs>
        <w:spacing w:before="36" w:line="249" w:lineRule="auto"/>
        <w:ind w:right="426" w:firstLine="0"/>
        <w:jc w:val="left"/>
        <w:rPr>
          <w:sz w:val="24"/>
        </w:rPr>
      </w:pPr>
      <w:r>
        <w:rPr>
          <w:sz w:val="24"/>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r>
        <w:rPr>
          <w:b/>
          <w:i/>
          <w:sz w:val="24"/>
        </w:rPr>
        <w:t xml:space="preserve">формирование целостного, социально ориентированного взгляда на мир </w:t>
      </w:r>
      <w:r>
        <w:rPr>
          <w:sz w:val="24"/>
        </w:rPr>
        <w:t>на основе общечеловеческих принципов нравственности и</w:t>
      </w:r>
      <w:r>
        <w:rPr>
          <w:spacing w:val="-4"/>
          <w:sz w:val="24"/>
        </w:rPr>
        <w:t xml:space="preserve"> </w:t>
      </w:r>
      <w:r>
        <w:rPr>
          <w:sz w:val="24"/>
        </w:rPr>
        <w:t>гуманизма:</w:t>
      </w:r>
    </w:p>
    <w:p w:rsidR="009351D0" w:rsidRDefault="00AE1204" w:rsidP="00FA6214">
      <w:pPr>
        <w:pStyle w:val="a5"/>
        <w:numPr>
          <w:ilvl w:val="1"/>
          <w:numId w:val="35"/>
        </w:numPr>
        <w:tabs>
          <w:tab w:val="left" w:pos="724"/>
        </w:tabs>
        <w:spacing w:before="25"/>
        <w:ind w:right="426" w:firstLine="0"/>
        <w:rPr>
          <w:sz w:val="24"/>
        </w:rPr>
      </w:pPr>
      <w:r>
        <w:rPr>
          <w:sz w:val="24"/>
        </w:rPr>
        <w:t>принятия и уважения ценностей семьи и образовательного учреждения, коллектива и общества и стремления следовать</w:t>
      </w:r>
      <w:r>
        <w:rPr>
          <w:spacing w:val="-2"/>
          <w:sz w:val="24"/>
        </w:rPr>
        <w:t xml:space="preserve"> </w:t>
      </w:r>
      <w:r>
        <w:rPr>
          <w:sz w:val="24"/>
        </w:rPr>
        <w:t>им;</w:t>
      </w:r>
    </w:p>
    <w:p w:rsidR="009351D0" w:rsidRDefault="00AE1204" w:rsidP="00FA6214">
      <w:pPr>
        <w:pStyle w:val="a5"/>
        <w:numPr>
          <w:ilvl w:val="1"/>
          <w:numId w:val="35"/>
        </w:numPr>
        <w:tabs>
          <w:tab w:val="left" w:pos="729"/>
        </w:tabs>
        <w:spacing w:before="36"/>
        <w:ind w:right="426" w:firstLine="0"/>
        <w:rPr>
          <w:sz w:val="24"/>
        </w:rPr>
      </w:pPr>
      <w:r>
        <w:rPr>
          <w:sz w:val="24"/>
        </w:rPr>
        <w:t xml:space="preserve">ориентации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351D0" w:rsidRDefault="00AE1204" w:rsidP="00FA6214">
      <w:pPr>
        <w:pStyle w:val="a5"/>
        <w:numPr>
          <w:ilvl w:val="1"/>
          <w:numId w:val="35"/>
        </w:numPr>
        <w:tabs>
          <w:tab w:val="left" w:pos="813"/>
        </w:tabs>
        <w:spacing w:before="34"/>
        <w:ind w:right="428" w:firstLine="0"/>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3"/>
          <w:sz w:val="24"/>
        </w:rPr>
        <w:t xml:space="preserve"> </w:t>
      </w:r>
      <w:r>
        <w:rPr>
          <w:sz w:val="24"/>
        </w:rPr>
        <w:t>культурой;</w:t>
      </w:r>
    </w:p>
    <w:p w:rsidR="009351D0" w:rsidRDefault="00AE1204">
      <w:pPr>
        <w:pStyle w:val="a3"/>
        <w:spacing w:before="36"/>
        <w:ind w:right="426"/>
      </w:pPr>
      <w:r>
        <w:rPr>
          <w:b/>
          <w:i/>
        </w:rPr>
        <w:t xml:space="preserve">развитие умения учиться </w:t>
      </w:r>
      <w:r>
        <w:t>и формирование личностного смысла учения как первого шага к самообразованию и самовоспитанию, а именно:</w:t>
      </w:r>
    </w:p>
    <w:p w:rsidR="009351D0" w:rsidRDefault="00AE1204" w:rsidP="00FA6214">
      <w:pPr>
        <w:pStyle w:val="a5"/>
        <w:numPr>
          <w:ilvl w:val="1"/>
          <w:numId w:val="35"/>
        </w:numPr>
        <w:tabs>
          <w:tab w:val="left" w:pos="681"/>
        </w:tabs>
        <w:spacing w:before="34"/>
        <w:ind w:right="424" w:firstLine="0"/>
        <w:rPr>
          <w:sz w:val="24"/>
        </w:rPr>
      </w:pPr>
      <w:r>
        <w:rPr>
          <w:sz w:val="24"/>
        </w:rPr>
        <w:t>развитие познавательных интересов, инициативы и любознательности, мотивов познания и творчества;</w:t>
      </w:r>
    </w:p>
    <w:p w:rsidR="009351D0" w:rsidRDefault="00AE1204" w:rsidP="00FA6214">
      <w:pPr>
        <w:pStyle w:val="a5"/>
        <w:numPr>
          <w:ilvl w:val="1"/>
          <w:numId w:val="35"/>
        </w:numPr>
        <w:tabs>
          <w:tab w:val="left" w:pos="784"/>
        </w:tabs>
        <w:spacing w:before="36"/>
        <w:ind w:right="425" w:firstLine="0"/>
        <w:rPr>
          <w:sz w:val="24"/>
        </w:rPr>
      </w:pPr>
      <w:r>
        <w:rPr>
          <w:sz w:val="24"/>
        </w:rPr>
        <w:t>формирование умения учиться и способности к организации своей деятельности (планированию, контролю,</w:t>
      </w:r>
      <w:r>
        <w:rPr>
          <w:spacing w:val="-4"/>
          <w:sz w:val="24"/>
        </w:rPr>
        <w:t xml:space="preserve"> </w:t>
      </w:r>
      <w:r>
        <w:rPr>
          <w:sz w:val="24"/>
        </w:rPr>
        <w:t>оценке);</w:t>
      </w:r>
    </w:p>
    <w:p w:rsidR="009351D0" w:rsidRDefault="00AE1204">
      <w:pPr>
        <w:spacing w:before="33"/>
        <w:ind w:left="541" w:right="426"/>
        <w:jc w:val="both"/>
        <w:rPr>
          <w:sz w:val="24"/>
        </w:rPr>
      </w:pPr>
      <w:r>
        <w:rPr>
          <w:b/>
          <w:i/>
          <w:sz w:val="24"/>
        </w:rPr>
        <w:t xml:space="preserve">развитие самостоятельности, инициативы и ответственности личности </w:t>
      </w:r>
      <w:r>
        <w:rPr>
          <w:sz w:val="24"/>
        </w:rPr>
        <w:t xml:space="preserve">как условия её </w:t>
      </w:r>
      <w:proofErr w:type="spellStart"/>
      <w:r>
        <w:rPr>
          <w:sz w:val="24"/>
        </w:rPr>
        <w:t>самоактуализации</w:t>
      </w:r>
      <w:proofErr w:type="spellEnd"/>
      <w:r>
        <w:rPr>
          <w:sz w:val="24"/>
        </w:rPr>
        <w:t>:</w:t>
      </w:r>
    </w:p>
    <w:p w:rsidR="009351D0" w:rsidRDefault="00AE1204" w:rsidP="00FA6214">
      <w:pPr>
        <w:pStyle w:val="a5"/>
        <w:numPr>
          <w:ilvl w:val="1"/>
          <w:numId w:val="35"/>
        </w:numPr>
        <w:tabs>
          <w:tab w:val="left" w:pos="792"/>
        </w:tabs>
        <w:spacing w:before="36"/>
        <w:ind w:right="424" w:firstLine="0"/>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5"/>
          <w:sz w:val="24"/>
        </w:rPr>
        <w:t xml:space="preserve"> </w:t>
      </w:r>
      <w:r>
        <w:rPr>
          <w:sz w:val="24"/>
        </w:rPr>
        <w:t>оценивать;</w:t>
      </w:r>
    </w:p>
    <w:p w:rsidR="009351D0" w:rsidRDefault="00AE1204" w:rsidP="00FA6214">
      <w:pPr>
        <w:pStyle w:val="a5"/>
        <w:numPr>
          <w:ilvl w:val="1"/>
          <w:numId w:val="35"/>
        </w:numPr>
        <w:tabs>
          <w:tab w:val="left" w:pos="703"/>
        </w:tabs>
        <w:spacing w:before="36"/>
        <w:ind w:right="427" w:firstLine="0"/>
        <w:rPr>
          <w:sz w:val="24"/>
        </w:rPr>
      </w:pPr>
      <w:r>
        <w:rPr>
          <w:sz w:val="24"/>
        </w:rPr>
        <w:t>развитие готовности к самостоятельным поступкам и действиям, ответственности за их результаты;</w:t>
      </w:r>
    </w:p>
    <w:p w:rsidR="009351D0" w:rsidRDefault="00AE1204" w:rsidP="00FA6214">
      <w:pPr>
        <w:pStyle w:val="a5"/>
        <w:numPr>
          <w:ilvl w:val="1"/>
          <w:numId w:val="35"/>
        </w:numPr>
        <w:tabs>
          <w:tab w:val="left" w:pos="705"/>
        </w:tabs>
        <w:spacing w:before="34"/>
        <w:ind w:right="426" w:firstLine="0"/>
        <w:rPr>
          <w:sz w:val="24"/>
        </w:rPr>
      </w:pPr>
      <w:r>
        <w:rPr>
          <w:sz w:val="24"/>
        </w:rPr>
        <w:t>формирование целеустремлённости и настойчивости в достижении целей, готовности к преодолению трудностей и жизненного</w:t>
      </w:r>
      <w:r>
        <w:rPr>
          <w:spacing w:val="1"/>
          <w:sz w:val="24"/>
        </w:rPr>
        <w:t xml:space="preserve"> </w:t>
      </w:r>
      <w:r>
        <w:rPr>
          <w:sz w:val="24"/>
        </w:rPr>
        <w:t>оптимизма;</w:t>
      </w:r>
    </w:p>
    <w:p w:rsidR="009351D0" w:rsidRDefault="009351D0">
      <w:pPr>
        <w:jc w:val="both"/>
        <w:rPr>
          <w:sz w:val="24"/>
        </w:rPr>
        <w:sectPr w:rsidR="009351D0">
          <w:pgSz w:w="11910" w:h="16840"/>
          <w:pgMar w:top="900" w:right="420" w:bottom="1200" w:left="1160" w:header="0" w:footer="925" w:gutter="0"/>
          <w:cols w:space="720"/>
        </w:sectPr>
      </w:pPr>
    </w:p>
    <w:p w:rsidR="009351D0" w:rsidRDefault="00AE1204" w:rsidP="00FA6214">
      <w:pPr>
        <w:pStyle w:val="a5"/>
        <w:numPr>
          <w:ilvl w:val="1"/>
          <w:numId w:val="35"/>
        </w:numPr>
        <w:tabs>
          <w:tab w:val="left" w:pos="724"/>
        </w:tabs>
        <w:spacing w:before="70"/>
        <w:ind w:right="424" w:firstLine="0"/>
        <w:rPr>
          <w:sz w:val="24"/>
        </w:rPr>
      </w:pPr>
      <w:r>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Pr>
          <w:spacing w:val="-1"/>
          <w:sz w:val="24"/>
        </w:rPr>
        <w:t xml:space="preserve"> </w:t>
      </w:r>
      <w:r>
        <w:rPr>
          <w:sz w:val="24"/>
        </w:rPr>
        <w:t>людей.</w:t>
      </w:r>
    </w:p>
    <w:p w:rsidR="009351D0" w:rsidRDefault="00AE1204">
      <w:pPr>
        <w:ind w:left="541" w:right="426"/>
        <w:jc w:val="both"/>
        <w:rPr>
          <w:sz w:val="23"/>
        </w:rPr>
      </w:pPr>
      <w:r>
        <w:rPr>
          <w:sz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r>
        <w:rPr>
          <w:sz w:val="23"/>
        </w:rPr>
        <w:t>высокую эффективность решения жизненных задач и возможность саморазвития обучающихся.</w:t>
      </w:r>
    </w:p>
    <w:p w:rsidR="009351D0" w:rsidRDefault="00AE1204">
      <w:pPr>
        <w:pStyle w:val="Heading2"/>
        <w:spacing w:line="240" w:lineRule="auto"/>
        <w:ind w:right="425"/>
      </w:pPr>
      <w:r>
        <w:t>Понятие, функции, состав и характеристики универсальных учебных действий на уровне начального общего образования</w:t>
      </w:r>
    </w:p>
    <w:p w:rsidR="009351D0" w:rsidRDefault="00AE1204">
      <w:pPr>
        <w:pStyle w:val="a3"/>
        <w:ind w:right="427"/>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9351D0" w:rsidRDefault="00AE1204">
      <w:pPr>
        <w:ind w:left="541" w:right="428"/>
        <w:jc w:val="both"/>
        <w:rPr>
          <w:sz w:val="24"/>
        </w:rPr>
      </w:pPr>
      <w:r>
        <w:rPr>
          <w:b/>
          <w:sz w:val="24"/>
        </w:rPr>
        <w:t xml:space="preserve">Под «универсальным учебным действием» понимается </w:t>
      </w:r>
      <w:r>
        <w:rPr>
          <w:sz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9351D0" w:rsidRDefault="00AE1204">
      <w:pPr>
        <w:pStyle w:val="Heading2"/>
        <w:spacing w:before="0"/>
      </w:pPr>
      <w:r>
        <w:t>Функции универсальных учебных действий:</w:t>
      </w:r>
    </w:p>
    <w:p w:rsidR="009351D0" w:rsidRDefault="00AE1204" w:rsidP="00FA6214">
      <w:pPr>
        <w:pStyle w:val="a5"/>
        <w:numPr>
          <w:ilvl w:val="1"/>
          <w:numId w:val="35"/>
        </w:numPr>
        <w:tabs>
          <w:tab w:val="left" w:pos="732"/>
        </w:tabs>
        <w:ind w:right="426" w:firstLine="0"/>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5"/>
          <w:sz w:val="24"/>
        </w:rPr>
        <w:t xml:space="preserve"> </w:t>
      </w:r>
      <w:r>
        <w:rPr>
          <w:sz w:val="24"/>
        </w:rPr>
        <w:t>деятельности;</w:t>
      </w:r>
    </w:p>
    <w:p w:rsidR="009351D0" w:rsidRDefault="00AE1204" w:rsidP="00FA6214">
      <w:pPr>
        <w:pStyle w:val="a5"/>
        <w:numPr>
          <w:ilvl w:val="1"/>
          <w:numId w:val="35"/>
        </w:numPr>
        <w:tabs>
          <w:tab w:val="left" w:pos="739"/>
        </w:tabs>
        <w:spacing w:before="31"/>
        <w:ind w:right="425" w:firstLine="0"/>
        <w:jc w:val="left"/>
        <w:rPr>
          <w:sz w:val="24"/>
        </w:rPr>
      </w:pPr>
      <w:r>
        <w:rPr>
          <w:sz w:val="24"/>
        </w:rPr>
        <w:t xml:space="preserve">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r>
        <w:rPr>
          <w:i/>
          <w:sz w:val="24"/>
        </w:rPr>
        <w:t xml:space="preserve">Универсальный характер учебных действий </w:t>
      </w:r>
      <w:r>
        <w:rPr>
          <w:sz w:val="24"/>
        </w:rPr>
        <w:t xml:space="preserve">проявляется в том, что они носят </w:t>
      </w:r>
      <w:proofErr w:type="gramStart"/>
      <w:r>
        <w:rPr>
          <w:sz w:val="24"/>
        </w:rPr>
        <w:t>над</w:t>
      </w:r>
      <w:proofErr w:type="gramEnd"/>
      <w:r>
        <w:rPr>
          <w:sz w:val="24"/>
        </w:rPr>
        <w:t xml:space="preserve"> </w:t>
      </w:r>
      <w:proofErr w:type="gramStart"/>
      <w:r>
        <w:rPr>
          <w:sz w:val="24"/>
        </w:rPr>
        <w:t>предметный</w:t>
      </w:r>
      <w:proofErr w:type="gramEnd"/>
      <w:r>
        <w:rPr>
          <w:sz w:val="24"/>
        </w:rPr>
        <w:t xml:space="preserve">, </w:t>
      </w:r>
      <w:proofErr w:type="spellStart"/>
      <w:r>
        <w:rPr>
          <w:sz w:val="24"/>
        </w:rPr>
        <w:t>метапредметный</w:t>
      </w:r>
      <w:proofErr w:type="spellEnd"/>
      <w:r>
        <w:rPr>
          <w:sz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9351D0" w:rsidRDefault="00AE1204">
      <w:pPr>
        <w:pStyle w:val="a3"/>
        <w:ind w:right="425"/>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351D0" w:rsidRDefault="00AE1204">
      <w:pPr>
        <w:pStyle w:val="Heading2"/>
      </w:pPr>
      <w:r>
        <w:t>Виды универсальных учебных действий</w:t>
      </w:r>
    </w:p>
    <w:p w:rsidR="009351D0" w:rsidRDefault="00AE1204">
      <w:pPr>
        <w:ind w:left="541" w:right="426"/>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4"/>
        </w:rPr>
        <w:t>личностный</w:t>
      </w:r>
      <w:r>
        <w:rPr>
          <w:sz w:val="24"/>
        </w:rPr>
        <w:t xml:space="preserve">, </w:t>
      </w:r>
      <w:r>
        <w:rPr>
          <w:b/>
          <w:i/>
          <w:sz w:val="24"/>
        </w:rPr>
        <w:t xml:space="preserve">регулятивный </w:t>
      </w:r>
      <w:r>
        <w:rPr>
          <w:sz w:val="24"/>
        </w:rPr>
        <w:t>(</w:t>
      </w:r>
      <w:r>
        <w:rPr>
          <w:i/>
          <w:sz w:val="24"/>
        </w:rPr>
        <w:t xml:space="preserve">включающий также действия </w:t>
      </w:r>
      <w:proofErr w:type="spellStart"/>
      <w:r>
        <w:rPr>
          <w:i/>
          <w:sz w:val="24"/>
        </w:rPr>
        <w:t>саморегуляции</w:t>
      </w:r>
      <w:proofErr w:type="spellEnd"/>
      <w:r>
        <w:rPr>
          <w:sz w:val="24"/>
        </w:rPr>
        <w:t xml:space="preserve">), </w:t>
      </w:r>
      <w:r>
        <w:rPr>
          <w:b/>
          <w:i/>
          <w:sz w:val="24"/>
        </w:rPr>
        <w:t xml:space="preserve">познавательный </w:t>
      </w:r>
      <w:r>
        <w:rPr>
          <w:sz w:val="24"/>
        </w:rPr>
        <w:t xml:space="preserve">и </w:t>
      </w:r>
      <w:r>
        <w:rPr>
          <w:b/>
          <w:i/>
          <w:sz w:val="24"/>
        </w:rPr>
        <w:t>коммуникативный</w:t>
      </w:r>
      <w:r>
        <w:rPr>
          <w:sz w:val="24"/>
        </w:rPr>
        <w:t>.</w:t>
      </w:r>
    </w:p>
    <w:p w:rsidR="009351D0" w:rsidRDefault="00AE1204">
      <w:pPr>
        <w:pStyle w:val="Heading2"/>
        <w:spacing w:before="3"/>
        <w:rPr>
          <w:i/>
        </w:rPr>
      </w:pPr>
      <w:r>
        <w:t>Личностные универсальные действия</w:t>
      </w:r>
      <w:r>
        <w:rPr>
          <w:i/>
        </w:rPr>
        <w:t>:</w:t>
      </w:r>
    </w:p>
    <w:p w:rsidR="009351D0" w:rsidRDefault="00AE1204">
      <w:pPr>
        <w:spacing w:line="274" w:lineRule="exact"/>
        <w:ind w:left="541"/>
        <w:jc w:val="both"/>
        <w:rPr>
          <w:i/>
          <w:sz w:val="24"/>
        </w:rPr>
      </w:pPr>
      <w:r>
        <w:rPr>
          <w:i/>
          <w:sz w:val="24"/>
        </w:rPr>
        <w:t xml:space="preserve">У </w:t>
      </w:r>
      <w:proofErr w:type="gramStart"/>
      <w:r>
        <w:rPr>
          <w:i/>
          <w:sz w:val="24"/>
        </w:rPr>
        <w:t>обучающихся</w:t>
      </w:r>
      <w:proofErr w:type="gramEnd"/>
      <w:r>
        <w:rPr>
          <w:i/>
          <w:sz w:val="24"/>
        </w:rPr>
        <w:t xml:space="preserve"> с ЗПР будут сформированы:</w:t>
      </w:r>
    </w:p>
    <w:p w:rsidR="009351D0" w:rsidRDefault="00AE1204" w:rsidP="00FA6214">
      <w:pPr>
        <w:pStyle w:val="a5"/>
        <w:numPr>
          <w:ilvl w:val="0"/>
          <w:numId w:val="24"/>
        </w:numPr>
        <w:tabs>
          <w:tab w:val="left" w:pos="782"/>
        </w:tabs>
        <w:spacing w:before="2"/>
        <w:ind w:hanging="241"/>
        <w:rPr>
          <w:sz w:val="24"/>
        </w:rPr>
      </w:pPr>
      <w:r>
        <w:rPr>
          <w:sz w:val="24"/>
        </w:rPr>
        <w:t>Ориентация на понимание причин успеха в учебной</w:t>
      </w:r>
      <w:r>
        <w:rPr>
          <w:spacing w:val="-6"/>
          <w:sz w:val="24"/>
        </w:rPr>
        <w:t xml:space="preserve"> </w:t>
      </w:r>
      <w:r>
        <w:rPr>
          <w:sz w:val="24"/>
        </w:rPr>
        <w:t>деятельности;</w:t>
      </w:r>
    </w:p>
    <w:p w:rsidR="009351D0" w:rsidRDefault="00AE1204" w:rsidP="00FA6214">
      <w:pPr>
        <w:pStyle w:val="a5"/>
        <w:numPr>
          <w:ilvl w:val="0"/>
          <w:numId w:val="24"/>
        </w:numPr>
        <w:tabs>
          <w:tab w:val="left" w:pos="782"/>
        </w:tabs>
        <w:spacing w:before="29"/>
        <w:ind w:hanging="241"/>
        <w:rPr>
          <w:sz w:val="24"/>
        </w:rPr>
      </w:pPr>
      <w:r>
        <w:rPr>
          <w:sz w:val="24"/>
        </w:rPr>
        <w:t>Способность к</w:t>
      </w:r>
      <w:r>
        <w:rPr>
          <w:spacing w:val="-2"/>
          <w:sz w:val="24"/>
        </w:rPr>
        <w:t xml:space="preserve"> </w:t>
      </w:r>
      <w:r>
        <w:rPr>
          <w:sz w:val="24"/>
        </w:rPr>
        <w:t>самооценке;</w:t>
      </w:r>
    </w:p>
    <w:p w:rsidR="009351D0" w:rsidRDefault="00AE1204" w:rsidP="00FA6214">
      <w:pPr>
        <w:pStyle w:val="a5"/>
        <w:numPr>
          <w:ilvl w:val="0"/>
          <w:numId w:val="24"/>
        </w:numPr>
        <w:tabs>
          <w:tab w:val="left" w:pos="847"/>
        </w:tabs>
        <w:spacing w:before="24" w:line="242" w:lineRule="auto"/>
        <w:ind w:left="541" w:right="426" w:firstLine="0"/>
        <w:rPr>
          <w:sz w:val="24"/>
        </w:rPr>
      </w:pPr>
      <w:r>
        <w:rPr>
          <w:sz w:val="24"/>
        </w:rPr>
        <w:t>Чувство сопричастности с жизнью своего народа и Родины, осознание этнической принадлежности;</w:t>
      </w:r>
    </w:p>
    <w:p w:rsidR="009351D0" w:rsidRDefault="00AE1204" w:rsidP="00FA6214">
      <w:pPr>
        <w:pStyle w:val="a5"/>
        <w:numPr>
          <w:ilvl w:val="0"/>
          <w:numId w:val="24"/>
        </w:numPr>
        <w:tabs>
          <w:tab w:val="left" w:pos="825"/>
        </w:tabs>
        <w:spacing w:before="21" w:line="242" w:lineRule="auto"/>
        <w:ind w:left="541" w:right="425" w:firstLine="0"/>
        <w:rPr>
          <w:sz w:val="24"/>
        </w:rPr>
      </w:pPr>
      <w:r>
        <w:rPr>
          <w:sz w:val="24"/>
        </w:rPr>
        <w:t>Представления об общих нравственных категориях (доброте, зле) у разных народов, моральных нормах, нравственных и безнравственных</w:t>
      </w:r>
      <w:r>
        <w:rPr>
          <w:spacing w:val="1"/>
          <w:sz w:val="24"/>
        </w:rPr>
        <w:t xml:space="preserve"> </w:t>
      </w:r>
      <w:r>
        <w:rPr>
          <w:sz w:val="24"/>
        </w:rPr>
        <w:t>поступках;</w:t>
      </w:r>
    </w:p>
    <w:p w:rsidR="009351D0" w:rsidRDefault="00AE1204" w:rsidP="00FA6214">
      <w:pPr>
        <w:pStyle w:val="a5"/>
        <w:numPr>
          <w:ilvl w:val="0"/>
          <w:numId w:val="24"/>
        </w:numPr>
        <w:tabs>
          <w:tab w:val="left" w:pos="811"/>
        </w:tabs>
        <w:spacing w:before="21" w:line="242" w:lineRule="auto"/>
        <w:ind w:left="541" w:right="426" w:firstLine="0"/>
        <w:rPr>
          <w:sz w:val="24"/>
        </w:rPr>
      </w:pPr>
      <w:r>
        <w:rPr>
          <w:sz w:val="24"/>
        </w:rPr>
        <w:t xml:space="preserve">Ориентация в нравственном </w:t>
      </w:r>
      <w:proofErr w:type="gramStart"/>
      <w:r>
        <w:rPr>
          <w:sz w:val="24"/>
        </w:rPr>
        <w:t>содержании</w:t>
      </w:r>
      <w:proofErr w:type="gramEnd"/>
      <w:r>
        <w:rPr>
          <w:sz w:val="24"/>
        </w:rPr>
        <w:t xml:space="preserve"> как собственных поступках, так и поступков других</w:t>
      </w:r>
      <w:r>
        <w:rPr>
          <w:spacing w:val="1"/>
          <w:sz w:val="24"/>
        </w:rPr>
        <w:t xml:space="preserve"> </w:t>
      </w:r>
      <w:r>
        <w:rPr>
          <w:sz w:val="24"/>
        </w:rPr>
        <w:t>людей;</w:t>
      </w:r>
    </w:p>
    <w:p w:rsidR="009351D0" w:rsidRDefault="00AE1204" w:rsidP="00FA6214">
      <w:pPr>
        <w:pStyle w:val="a5"/>
        <w:numPr>
          <w:ilvl w:val="0"/>
          <w:numId w:val="24"/>
        </w:numPr>
        <w:tabs>
          <w:tab w:val="left" w:pos="878"/>
        </w:tabs>
        <w:spacing w:before="21" w:line="242" w:lineRule="auto"/>
        <w:ind w:left="541" w:right="427" w:firstLine="0"/>
        <w:rPr>
          <w:sz w:val="24"/>
        </w:rPr>
      </w:pPr>
      <w:r>
        <w:rPr>
          <w:sz w:val="24"/>
        </w:rPr>
        <w:t>Регулирование поведения в соответствии с познанными моральными нормами и этническими</w:t>
      </w:r>
      <w:r>
        <w:rPr>
          <w:spacing w:val="-3"/>
          <w:sz w:val="24"/>
        </w:rPr>
        <w:t xml:space="preserve"> </w:t>
      </w:r>
      <w:r>
        <w:rPr>
          <w:sz w:val="24"/>
        </w:rPr>
        <w:t>требованиями;</w:t>
      </w:r>
    </w:p>
    <w:p w:rsidR="009351D0" w:rsidRDefault="00AE1204" w:rsidP="00FA6214">
      <w:pPr>
        <w:pStyle w:val="a5"/>
        <w:numPr>
          <w:ilvl w:val="0"/>
          <w:numId w:val="24"/>
        </w:numPr>
        <w:tabs>
          <w:tab w:val="left" w:pos="782"/>
        </w:tabs>
        <w:spacing w:before="25"/>
        <w:ind w:hanging="241"/>
        <w:rPr>
          <w:sz w:val="24"/>
        </w:rPr>
      </w:pPr>
      <w:r>
        <w:rPr>
          <w:sz w:val="24"/>
        </w:rPr>
        <w:t>Ориентация на здоровый образ</w:t>
      </w:r>
      <w:r>
        <w:rPr>
          <w:spacing w:val="-3"/>
          <w:sz w:val="24"/>
        </w:rPr>
        <w:t xml:space="preserve"> </w:t>
      </w:r>
      <w:r>
        <w:rPr>
          <w:sz w:val="24"/>
        </w:rPr>
        <w:t>жизни;</w:t>
      </w:r>
    </w:p>
    <w:p w:rsidR="009351D0" w:rsidRDefault="00AE1204" w:rsidP="00FA6214">
      <w:pPr>
        <w:pStyle w:val="a5"/>
        <w:numPr>
          <w:ilvl w:val="0"/>
          <w:numId w:val="24"/>
        </w:numPr>
        <w:tabs>
          <w:tab w:val="left" w:pos="818"/>
        </w:tabs>
        <w:spacing w:before="24" w:line="242" w:lineRule="auto"/>
        <w:ind w:left="541" w:right="428" w:firstLine="0"/>
        <w:rPr>
          <w:sz w:val="24"/>
        </w:rPr>
      </w:pPr>
      <w:r>
        <w:rPr>
          <w:sz w:val="24"/>
        </w:rPr>
        <w:t>Понимание чу</w:t>
      </w:r>
      <w:proofErr w:type="gramStart"/>
      <w:r>
        <w:rPr>
          <w:sz w:val="24"/>
        </w:rPr>
        <w:t>вств др</w:t>
      </w:r>
      <w:proofErr w:type="gramEnd"/>
      <w:r>
        <w:rPr>
          <w:sz w:val="24"/>
        </w:rPr>
        <w:t>угих людей и способность сопереживание им, выражающееся в конкретных</w:t>
      </w:r>
      <w:r>
        <w:rPr>
          <w:spacing w:val="-2"/>
          <w:sz w:val="24"/>
        </w:rPr>
        <w:t xml:space="preserve"> </w:t>
      </w:r>
      <w:r>
        <w:rPr>
          <w:sz w:val="24"/>
        </w:rPr>
        <w:t>поступках;</w:t>
      </w:r>
    </w:p>
    <w:p w:rsidR="009351D0" w:rsidRDefault="00AE1204" w:rsidP="00FA6214">
      <w:pPr>
        <w:pStyle w:val="a5"/>
        <w:numPr>
          <w:ilvl w:val="0"/>
          <w:numId w:val="24"/>
        </w:numPr>
        <w:tabs>
          <w:tab w:val="left" w:pos="782"/>
        </w:tabs>
        <w:spacing w:before="21"/>
        <w:ind w:hanging="241"/>
        <w:rPr>
          <w:sz w:val="24"/>
        </w:rPr>
      </w:pPr>
      <w:r>
        <w:rPr>
          <w:sz w:val="24"/>
        </w:rPr>
        <w:t>Эстетическое чувство на основе знакомства с художественной</w:t>
      </w:r>
      <w:r>
        <w:rPr>
          <w:spacing w:val="-7"/>
          <w:sz w:val="24"/>
        </w:rPr>
        <w:t xml:space="preserve"> </w:t>
      </w:r>
      <w:r>
        <w:rPr>
          <w:sz w:val="24"/>
        </w:rPr>
        <w:t>культурой;</w:t>
      </w:r>
    </w:p>
    <w:p w:rsidR="009351D0" w:rsidRDefault="009351D0">
      <w:pPr>
        <w:rPr>
          <w:sz w:val="24"/>
        </w:rPr>
        <w:sectPr w:rsidR="009351D0">
          <w:pgSz w:w="11910" w:h="16840"/>
          <w:pgMar w:top="880" w:right="420" w:bottom="1200" w:left="1160" w:header="0" w:footer="925" w:gutter="0"/>
          <w:cols w:space="720"/>
        </w:sectPr>
      </w:pPr>
    </w:p>
    <w:p w:rsidR="009351D0" w:rsidRDefault="00AE1204" w:rsidP="00FA6214">
      <w:pPr>
        <w:pStyle w:val="a5"/>
        <w:numPr>
          <w:ilvl w:val="0"/>
          <w:numId w:val="24"/>
        </w:numPr>
        <w:tabs>
          <w:tab w:val="left" w:pos="902"/>
        </w:tabs>
        <w:spacing w:before="70"/>
        <w:ind w:left="901" w:hanging="361"/>
        <w:rPr>
          <w:sz w:val="24"/>
        </w:rPr>
      </w:pPr>
      <w:r>
        <w:rPr>
          <w:sz w:val="24"/>
        </w:rPr>
        <w:lastRenderedPageBreak/>
        <w:t>Познавательная мотивация</w:t>
      </w:r>
      <w:r>
        <w:rPr>
          <w:spacing w:val="1"/>
          <w:sz w:val="24"/>
        </w:rPr>
        <w:t xml:space="preserve"> </w:t>
      </w:r>
      <w:r>
        <w:rPr>
          <w:sz w:val="24"/>
        </w:rPr>
        <w:t>учения.</w:t>
      </w:r>
    </w:p>
    <w:p w:rsidR="009351D0" w:rsidRDefault="00AE1204">
      <w:pPr>
        <w:pStyle w:val="Heading2"/>
        <w:ind w:left="601"/>
        <w:jc w:val="left"/>
        <w:rPr>
          <w:i/>
        </w:rPr>
      </w:pPr>
      <w:r>
        <w:t>Регулятивные универсальные действия</w:t>
      </w:r>
      <w:r>
        <w:rPr>
          <w:i/>
        </w:rPr>
        <w:t>:</w:t>
      </w:r>
    </w:p>
    <w:p w:rsidR="009351D0" w:rsidRDefault="00AE1204">
      <w:pPr>
        <w:spacing w:line="274" w:lineRule="exact"/>
        <w:ind w:left="541"/>
        <w:rPr>
          <w:i/>
          <w:sz w:val="24"/>
        </w:rPr>
      </w:pPr>
      <w:r>
        <w:rPr>
          <w:i/>
          <w:sz w:val="24"/>
        </w:rPr>
        <w:t>Обучающиеся с ЗПР научатся:</w:t>
      </w:r>
    </w:p>
    <w:p w:rsidR="009351D0" w:rsidRDefault="00AE1204" w:rsidP="00FA6214">
      <w:pPr>
        <w:pStyle w:val="a5"/>
        <w:numPr>
          <w:ilvl w:val="1"/>
          <w:numId w:val="35"/>
        </w:numPr>
        <w:tabs>
          <w:tab w:val="left" w:pos="684"/>
        </w:tabs>
        <w:ind w:left="683" w:hanging="143"/>
        <w:jc w:val="left"/>
        <w:rPr>
          <w:sz w:val="24"/>
        </w:rPr>
      </w:pPr>
      <w:r>
        <w:rPr>
          <w:sz w:val="24"/>
        </w:rPr>
        <w:t xml:space="preserve">удерживать цель учебной и </w:t>
      </w:r>
      <w:proofErr w:type="spellStart"/>
      <w:r>
        <w:rPr>
          <w:sz w:val="24"/>
        </w:rPr>
        <w:t>внеучебной</w:t>
      </w:r>
      <w:proofErr w:type="spellEnd"/>
      <w:r>
        <w:rPr>
          <w:spacing w:val="4"/>
          <w:sz w:val="24"/>
        </w:rPr>
        <w:t xml:space="preserve"> </w:t>
      </w:r>
      <w:r>
        <w:rPr>
          <w:sz w:val="24"/>
        </w:rPr>
        <w:t>деятельности;</w:t>
      </w:r>
    </w:p>
    <w:p w:rsidR="009351D0" w:rsidRDefault="00AE1204" w:rsidP="00FA6214">
      <w:pPr>
        <w:pStyle w:val="a5"/>
        <w:numPr>
          <w:ilvl w:val="1"/>
          <w:numId w:val="35"/>
        </w:numPr>
        <w:tabs>
          <w:tab w:val="left" w:pos="684"/>
        </w:tabs>
        <w:spacing w:before="31"/>
        <w:ind w:left="683" w:hanging="143"/>
        <w:jc w:val="left"/>
        <w:rPr>
          <w:sz w:val="24"/>
        </w:rPr>
      </w:pPr>
      <w:r>
        <w:rPr>
          <w:sz w:val="24"/>
        </w:rPr>
        <w:t>учитывать ориентиры, данные учителем, при освоении нового учебного</w:t>
      </w:r>
      <w:r>
        <w:rPr>
          <w:spacing w:val="-6"/>
          <w:sz w:val="24"/>
        </w:rPr>
        <w:t xml:space="preserve"> </w:t>
      </w:r>
      <w:r>
        <w:rPr>
          <w:sz w:val="24"/>
        </w:rPr>
        <w:t>материала;</w:t>
      </w:r>
    </w:p>
    <w:p w:rsidR="009351D0" w:rsidRDefault="00AE1204" w:rsidP="00FA6214">
      <w:pPr>
        <w:pStyle w:val="a5"/>
        <w:numPr>
          <w:ilvl w:val="1"/>
          <w:numId w:val="35"/>
        </w:numPr>
        <w:tabs>
          <w:tab w:val="left" w:pos="688"/>
        </w:tabs>
        <w:spacing w:before="31"/>
        <w:ind w:right="429" w:firstLine="0"/>
        <w:jc w:val="left"/>
        <w:rPr>
          <w:sz w:val="24"/>
        </w:rPr>
      </w:pPr>
      <w:r>
        <w:rPr>
          <w:sz w:val="24"/>
        </w:rPr>
        <w:t>использовать изученные правила, способы действий, свойства объектов при выполнении учебных заданий и в познавательной</w:t>
      </w:r>
      <w:r>
        <w:rPr>
          <w:spacing w:val="1"/>
          <w:sz w:val="24"/>
        </w:rPr>
        <w:t xml:space="preserve"> </w:t>
      </w:r>
      <w:r>
        <w:rPr>
          <w:sz w:val="24"/>
        </w:rPr>
        <w:t>деятельности;</w:t>
      </w:r>
    </w:p>
    <w:p w:rsidR="009351D0" w:rsidRDefault="00AE1204" w:rsidP="00FA6214">
      <w:pPr>
        <w:pStyle w:val="a5"/>
        <w:numPr>
          <w:ilvl w:val="1"/>
          <w:numId w:val="35"/>
        </w:numPr>
        <w:tabs>
          <w:tab w:val="left" w:pos="860"/>
          <w:tab w:val="left" w:pos="861"/>
          <w:tab w:val="left" w:pos="2718"/>
          <w:tab w:val="left" w:pos="4244"/>
          <w:tab w:val="left" w:pos="5824"/>
          <w:tab w:val="left" w:pos="6957"/>
          <w:tab w:val="left" w:pos="8550"/>
          <w:tab w:val="left" w:pos="8919"/>
        </w:tabs>
        <w:spacing w:before="32"/>
        <w:ind w:right="427" w:firstLine="0"/>
        <w:jc w:val="left"/>
        <w:rPr>
          <w:sz w:val="24"/>
        </w:rPr>
      </w:pPr>
      <w:r>
        <w:rPr>
          <w:sz w:val="24"/>
        </w:rPr>
        <w:t>самостоятельно</w:t>
      </w:r>
      <w:r>
        <w:rPr>
          <w:sz w:val="24"/>
        </w:rPr>
        <w:tab/>
        <w:t>планировать</w:t>
      </w:r>
      <w:r>
        <w:rPr>
          <w:sz w:val="24"/>
        </w:rPr>
        <w:tab/>
        <w:t>собственную</w:t>
      </w:r>
      <w:r>
        <w:rPr>
          <w:sz w:val="24"/>
        </w:rPr>
        <w:tab/>
        <w:t>учебную</w:t>
      </w:r>
      <w:r>
        <w:rPr>
          <w:sz w:val="24"/>
        </w:rPr>
        <w:tab/>
        <w:t>деятельность</w:t>
      </w:r>
      <w:r>
        <w:rPr>
          <w:sz w:val="24"/>
        </w:rPr>
        <w:tab/>
        <w:t>и</w:t>
      </w:r>
      <w:r>
        <w:rPr>
          <w:sz w:val="24"/>
        </w:rPr>
        <w:tab/>
      </w:r>
      <w:r>
        <w:rPr>
          <w:spacing w:val="-3"/>
          <w:sz w:val="24"/>
        </w:rPr>
        <w:t xml:space="preserve">действия, </w:t>
      </w:r>
      <w:r>
        <w:rPr>
          <w:sz w:val="24"/>
        </w:rPr>
        <w:t>необходимые для решения учебных</w:t>
      </w:r>
      <w:r>
        <w:rPr>
          <w:spacing w:val="2"/>
          <w:sz w:val="24"/>
        </w:rPr>
        <w:t xml:space="preserve"> </w:t>
      </w:r>
      <w:r>
        <w:rPr>
          <w:sz w:val="24"/>
        </w:rPr>
        <w:t>задач;</w:t>
      </w:r>
    </w:p>
    <w:p w:rsidR="009351D0" w:rsidRDefault="00AE1204" w:rsidP="00FA6214">
      <w:pPr>
        <w:pStyle w:val="a5"/>
        <w:numPr>
          <w:ilvl w:val="1"/>
          <w:numId w:val="35"/>
        </w:numPr>
        <w:tabs>
          <w:tab w:val="left" w:pos="748"/>
        </w:tabs>
        <w:spacing w:before="28"/>
        <w:ind w:right="424" w:firstLine="0"/>
        <w:jc w:val="left"/>
        <w:rPr>
          <w:sz w:val="24"/>
        </w:rPr>
      </w:pPr>
      <w:r>
        <w:rPr>
          <w:sz w:val="24"/>
        </w:rPr>
        <w:t>осуществлять итоговый и пошаговый контроль результатов и с помощью способов контроля</w:t>
      </w:r>
      <w:r>
        <w:rPr>
          <w:spacing w:val="-1"/>
          <w:sz w:val="24"/>
        </w:rPr>
        <w:t xml:space="preserve"> </w:t>
      </w:r>
      <w:r>
        <w:rPr>
          <w:sz w:val="24"/>
        </w:rPr>
        <w:t>результатов;</w:t>
      </w:r>
    </w:p>
    <w:p w:rsidR="009351D0" w:rsidRDefault="00AE1204" w:rsidP="00FA6214">
      <w:pPr>
        <w:pStyle w:val="a5"/>
        <w:numPr>
          <w:ilvl w:val="1"/>
          <w:numId w:val="35"/>
        </w:numPr>
        <w:tabs>
          <w:tab w:val="left" w:pos="681"/>
        </w:tabs>
        <w:spacing w:before="32"/>
        <w:ind w:left="680"/>
        <w:jc w:val="left"/>
        <w:rPr>
          <w:sz w:val="24"/>
        </w:rPr>
      </w:pPr>
      <w:r>
        <w:rPr>
          <w:sz w:val="24"/>
        </w:rPr>
        <w:t>вносить необходимые коррективы в собственные действия по итогам</w:t>
      </w:r>
      <w:r>
        <w:rPr>
          <w:spacing w:val="-10"/>
          <w:sz w:val="24"/>
        </w:rPr>
        <w:t xml:space="preserve"> </w:t>
      </w:r>
      <w:r>
        <w:rPr>
          <w:sz w:val="24"/>
        </w:rPr>
        <w:t>самопроверки;</w:t>
      </w:r>
    </w:p>
    <w:p w:rsidR="009351D0" w:rsidRDefault="00AE1204" w:rsidP="00FA6214">
      <w:pPr>
        <w:pStyle w:val="a5"/>
        <w:numPr>
          <w:ilvl w:val="1"/>
          <w:numId w:val="35"/>
        </w:numPr>
        <w:tabs>
          <w:tab w:val="left" w:pos="681"/>
        </w:tabs>
        <w:spacing w:before="31"/>
        <w:ind w:left="680"/>
        <w:jc w:val="left"/>
        <w:rPr>
          <w:sz w:val="24"/>
        </w:rPr>
      </w:pPr>
      <w:r>
        <w:rPr>
          <w:sz w:val="24"/>
        </w:rPr>
        <w:t>сопоставлять результаты собственной деятельности с оценкой ее товарищами,</w:t>
      </w:r>
      <w:r>
        <w:rPr>
          <w:spacing w:val="-10"/>
          <w:sz w:val="24"/>
        </w:rPr>
        <w:t xml:space="preserve"> </w:t>
      </w:r>
      <w:r>
        <w:rPr>
          <w:sz w:val="24"/>
        </w:rPr>
        <w:t>учителем;</w:t>
      </w:r>
    </w:p>
    <w:p w:rsidR="009351D0" w:rsidRDefault="00AE1204" w:rsidP="00FA6214">
      <w:pPr>
        <w:pStyle w:val="a5"/>
        <w:numPr>
          <w:ilvl w:val="1"/>
          <w:numId w:val="35"/>
        </w:numPr>
        <w:tabs>
          <w:tab w:val="left" w:pos="710"/>
        </w:tabs>
        <w:spacing w:before="31"/>
        <w:ind w:right="429" w:firstLine="0"/>
        <w:jc w:val="left"/>
        <w:rPr>
          <w:sz w:val="24"/>
        </w:rPr>
      </w:pPr>
      <w:r>
        <w:rPr>
          <w:sz w:val="24"/>
        </w:rPr>
        <w:t>адекватно воспринимать аргументированную критику ошибок и учитывать ее в работе над ошибками.</w:t>
      </w:r>
    </w:p>
    <w:p w:rsidR="009351D0" w:rsidRDefault="00AE1204">
      <w:pPr>
        <w:pStyle w:val="Heading2"/>
        <w:jc w:val="left"/>
        <w:rPr>
          <w:i/>
        </w:rPr>
      </w:pPr>
      <w:r>
        <w:t>Познавательные универсальные действия</w:t>
      </w:r>
      <w:r>
        <w:rPr>
          <w:i/>
        </w:rPr>
        <w:t>:</w:t>
      </w:r>
    </w:p>
    <w:p w:rsidR="009351D0" w:rsidRDefault="00AE1204">
      <w:pPr>
        <w:spacing w:line="274" w:lineRule="exact"/>
        <w:ind w:left="541"/>
        <w:rPr>
          <w:i/>
          <w:sz w:val="24"/>
        </w:rPr>
      </w:pPr>
      <w:r>
        <w:rPr>
          <w:i/>
          <w:sz w:val="24"/>
        </w:rPr>
        <w:t>Обучающиеся с ЗПР научатся:</w:t>
      </w:r>
    </w:p>
    <w:p w:rsidR="009351D0" w:rsidRDefault="00AE1204">
      <w:pPr>
        <w:pStyle w:val="a3"/>
        <w:jc w:val="left"/>
      </w:pPr>
      <w:r>
        <w:t>-осуществлять поиск необходимой информации для выполнения учебных заданий (в справочных материалах учебника, в детских энциклопедиях);</w:t>
      </w:r>
    </w:p>
    <w:p w:rsidR="009351D0" w:rsidRDefault="00AE1204">
      <w:pPr>
        <w:pStyle w:val="a3"/>
        <w:jc w:val="left"/>
      </w:pPr>
      <w:r>
        <w:t>-ориентироваться в соответствующих возрасту словарях и справочниках;</w:t>
      </w:r>
    </w:p>
    <w:p w:rsidR="009351D0" w:rsidRDefault="00AE1204">
      <w:pPr>
        <w:pStyle w:val="a3"/>
        <w:jc w:val="left"/>
      </w:pPr>
      <w:r>
        <w:t>-использовать знаково-символические средства, в том числе, схемы для решения учебных задач;</w:t>
      </w:r>
    </w:p>
    <w:p w:rsidR="009351D0" w:rsidRDefault="00AE1204">
      <w:pPr>
        <w:pStyle w:val="a3"/>
        <w:jc w:val="left"/>
      </w:pPr>
      <w:r>
        <w:t>-дополнять готовые информационные объекты (таблицы, схемы, тесты);</w:t>
      </w:r>
    </w:p>
    <w:p w:rsidR="009351D0" w:rsidRDefault="00AE1204">
      <w:pPr>
        <w:pStyle w:val="a3"/>
        <w:jc w:val="left"/>
      </w:pPr>
      <w:r>
        <w:t>-находить, характеризовать, анализировать, сравнивать, классифицировать понятия;</w:t>
      </w:r>
    </w:p>
    <w:p w:rsidR="009351D0" w:rsidRDefault="00AE1204">
      <w:pPr>
        <w:pStyle w:val="a3"/>
        <w:jc w:val="left"/>
      </w:pPr>
      <w:r>
        <w:t>-осуществлять синтез как составление целого из частей;</w:t>
      </w:r>
    </w:p>
    <w:p w:rsidR="009351D0" w:rsidRDefault="00AE1204">
      <w:pPr>
        <w:pStyle w:val="a3"/>
        <w:ind w:right="428"/>
        <w:jc w:val="left"/>
      </w:pPr>
      <w:r>
        <w:t>-классифицировать, обобщать, систематизировать изученный материал по плану, по таблице;</w:t>
      </w:r>
    </w:p>
    <w:p w:rsidR="009351D0" w:rsidRDefault="00AE1204">
      <w:pPr>
        <w:pStyle w:val="a3"/>
        <w:jc w:val="left"/>
      </w:pPr>
      <w:r>
        <w:t>-выделять существенную информацию из читаемых текстов;</w:t>
      </w:r>
    </w:p>
    <w:p w:rsidR="009351D0" w:rsidRDefault="00AE1204">
      <w:pPr>
        <w:pStyle w:val="a3"/>
        <w:ind w:right="428"/>
        <w:jc w:val="left"/>
      </w:pPr>
      <w:r>
        <w:t>-строить речевое высказывание с позицией передачи информации, доступной для понимания слушателем.</w:t>
      </w:r>
    </w:p>
    <w:p w:rsidR="009351D0" w:rsidRDefault="00AE1204">
      <w:pPr>
        <w:pStyle w:val="Heading2"/>
        <w:jc w:val="left"/>
        <w:rPr>
          <w:i/>
        </w:rPr>
      </w:pPr>
      <w:r>
        <w:t>Коммуникативные универсальные действия</w:t>
      </w:r>
      <w:r>
        <w:rPr>
          <w:i/>
        </w:rPr>
        <w:t>:</w:t>
      </w:r>
    </w:p>
    <w:p w:rsidR="009351D0" w:rsidRDefault="00AE1204">
      <w:pPr>
        <w:spacing w:line="274" w:lineRule="exact"/>
        <w:ind w:left="541"/>
        <w:rPr>
          <w:i/>
          <w:sz w:val="24"/>
        </w:rPr>
      </w:pPr>
      <w:r>
        <w:rPr>
          <w:i/>
          <w:sz w:val="24"/>
        </w:rPr>
        <w:t>Обучающиеся с ЗПР научатся:</w:t>
      </w:r>
    </w:p>
    <w:p w:rsidR="009351D0" w:rsidRDefault="00AE1204">
      <w:pPr>
        <w:pStyle w:val="a3"/>
        <w:jc w:val="left"/>
      </w:pPr>
      <w:r>
        <w:t>-владеть диалоговой формой речи;</w:t>
      </w:r>
    </w:p>
    <w:p w:rsidR="009351D0" w:rsidRDefault="00AE1204">
      <w:pPr>
        <w:pStyle w:val="a3"/>
        <w:ind w:right="428"/>
        <w:jc w:val="left"/>
      </w:pPr>
      <w:r>
        <w:t>-учитывать разные мнения и стремиться к координации различных позиций при работе в паре;</w:t>
      </w:r>
    </w:p>
    <w:p w:rsidR="009351D0" w:rsidRDefault="00AE1204">
      <w:pPr>
        <w:pStyle w:val="a3"/>
        <w:jc w:val="left"/>
      </w:pPr>
      <w:r>
        <w:t>-договариваться и приходить к общему решению;</w:t>
      </w:r>
    </w:p>
    <w:p w:rsidR="009351D0" w:rsidRDefault="00AE1204">
      <w:pPr>
        <w:pStyle w:val="a3"/>
        <w:jc w:val="left"/>
      </w:pPr>
      <w:r>
        <w:t>-формировать собственное мнение и позиции;</w:t>
      </w:r>
    </w:p>
    <w:p w:rsidR="009351D0" w:rsidRDefault="00AE1204">
      <w:pPr>
        <w:pStyle w:val="a3"/>
        <w:jc w:val="left"/>
      </w:pPr>
      <w:r>
        <w:t xml:space="preserve">-задавать вопросы, уточняя </w:t>
      </w:r>
      <w:proofErr w:type="gramStart"/>
      <w:r>
        <w:t>непонятное</w:t>
      </w:r>
      <w:proofErr w:type="gramEnd"/>
      <w:r>
        <w:t xml:space="preserve"> в высказывании;</w:t>
      </w:r>
    </w:p>
    <w:p w:rsidR="009351D0" w:rsidRDefault="00AE1204">
      <w:pPr>
        <w:pStyle w:val="a3"/>
        <w:jc w:val="left"/>
      </w:pPr>
      <w:r>
        <w:t>-способность установить контакт и адекватно использовать речевые средства для решения коммуникативных задач.</w:t>
      </w:r>
    </w:p>
    <w:p w:rsidR="009351D0" w:rsidRDefault="00AE1204">
      <w:pPr>
        <w:pStyle w:val="Heading2"/>
        <w:spacing w:line="240" w:lineRule="auto"/>
        <w:jc w:val="left"/>
      </w:pPr>
      <w:r>
        <w:t xml:space="preserve">Преемственность программы формирования универсальных учебных действий при переходе обучающихся с ЗПР </w:t>
      </w:r>
      <w:proofErr w:type="gramStart"/>
      <w:r>
        <w:t>от</w:t>
      </w:r>
      <w:proofErr w:type="gramEnd"/>
      <w:r>
        <w:t xml:space="preserve"> дошкольного к начальному общему образованию.</w:t>
      </w:r>
    </w:p>
    <w:p w:rsidR="009351D0" w:rsidRDefault="00AE1204">
      <w:pPr>
        <w:pStyle w:val="a3"/>
        <w:ind w:right="423"/>
      </w:pPr>
      <w: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w:t>
      </w:r>
      <w:proofErr w:type="spellStart"/>
      <w:r>
        <w:t>системно-деятельностной</w:t>
      </w:r>
      <w:proofErr w:type="spellEnd"/>
      <w:r>
        <w:t xml:space="preserve"> парадигме</w:t>
      </w:r>
      <w:r>
        <w:rPr>
          <w:spacing w:val="-1"/>
        </w:rPr>
        <w:t xml:space="preserve"> </w:t>
      </w:r>
      <w:r>
        <w:t>образования.</w:t>
      </w:r>
    </w:p>
    <w:p w:rsidR="009351D0" w:rsidRDefault="00AE1204">
      <w:pPr>
        <w:pStyle w:val="a3"/>
        <w:ind w:right="425"/>
      </w:pPr>
      <w: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6"/>
      </w:pPr>
      <w:r>
        <w:lastRenderedPageBreak/>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9351D0" w:rsidRDefault="00AE1204">
      <w:pPr>
        <w:pStyle w:val="a3"/>
        <w:tabs>
          <w:tab w:val="left" w:pos="8094"/>
        </w:tabs>
        <w:spacing w:before="5"/>
        <w:ind w:right="425"/>
        <w:jc w:val="left"/>
      </w:pPr>
      <w:proofErr w:type="gramStart"/>
      <w:r>
        <w:rPr>
          <w:b/>
        </w:rPr>
        <w:t xml:space="preserve">Связь универсальных учебных действий с содержанием учебных предметов </w:t>
      </w: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w:t>
      </w:r>
      <w:r>
        <w:rPr>
          <w:spacing w:val="18"/>
        </w:rPr>
        <w:t xml:space="preserve"> </w:t>
      </w:r>
      <w:r>
        <w:t xml:space="preserve">реализуется </w:t>
      </w:r>
      <w:r>
        <w:rPr>
          <w:spacing w:val="18"/>
        </w:rPr>
        <w:t xml:space="preserve"> </w:t>
      </w:r>
      <w:r>
        <w:t xml:space="preserve">в </w:t>
      </w:r>
      <w:r>
        <w:rPr>
          <w:spacing w:val="20"/>
        </w:rPr>
        <w:t xml:space="preserve"> </w:t>
      </w:r>
      <w:r>
        <w:t xml:space="preserve">рамках </w:t>
      </w:r>
      <w:r>
        <w:rPr>
          <w:spacing w:val="19"/>
        </w:rPr>
        <w:t xml:space="preserve"> </w:t>
      </w:r>
      <w:r>
        <w:t xml:space="preserve">целостного </w:t>
      </w:r>
      <w:r>
        <w:rPr>
          <w:spacing w:val="19"/>
        </w:rPr>
        <w:t xml:space="preserve"> </w:t>
      </w:r>
      <w:r>
        <w:t xml:space="preserve">образовательного </w:t>
      </w:r>
      <w:r>
        <w:rPr>
          <w:spacing w:val="18"/>
        </w:rPr>
        <w:t xml:space="preserve"> </w:t>
      </w:r>
      <w:r>
        <w:t>процесса</w:t>
      </w:r>
      <w:r>
        <w:tab/>
        <w:t xml:space="preserve">в ходе </w:t>
      </w:r>
      <w:r>
        <w:rPr>
          <w:spacing w:val="-3"/>
        </w:rPr>
        <w:t xml:space="preserve">изучения </w:t>
      </w:r>
      <w:r>
        <w:t xml:space="preserve">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 с</w:t>
      </w:r>
      <w:r>
        <w:rPr>
          <w:spacing w:val="-2"/>
        </w:rPr>
        <w:t xml:space="preserve"> </w:t>
      </w:r>
      <w:r>
        <w:t>ЗПР.</w:t>
      </w:r>
      <w:proofErr w:type="gramEnd"/>
    </w:p>
    <w:p w:rsidR="009351D0" w:rsidRDefault="00AE1204">
      <w:pPr>
        <w:pStyle w:val="a3"/>
        <w:ind w:right="424"/>
      </w:pPr>
      <w: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w:t>
      </w:r>
    </w:p>
    <w:p w:rsidR="009351D0" w:rsidRDefault="00AE1204">
      <w:pPr>
        <w:pStyle w:val="a3"/>
      </w:pPr>
      <w:r>
        <w:t>«Изобразительное искусство», «Музыка».</w:t>
      </w:r>
    </w:p>
    <w:p w:rsidR="009351D0" w:rsidRDefault="00AE1204">
      <w:pPr>
        <w:pStyle w:val="a3"/>
        <w:ind w:right="424"/>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351D0" w:rsidRDefault="00AE1204">
      <w:pPr>
        <w:pStyle w:val="a3"/>
        <w:ind w:right="427"/>
      </w:pPr>
      <w:r>
        <w:t xml:space="preserve">Учебный предмет </w:t>
      </w:r>
      <w:r>
        <w:rPr>
          <w:b/>
        </w:rPr>
        <w:t>«Русский язык»</w:t>
      </w:r>
      <w: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9351D0" w:rsidRDefault="00AE1204">
      <w:pPr>
        <w:pStyle w:val="a3"/>
        <w:ind w:right="425"/>
      </w:pPr>
      <w: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9351D0" w:rsidRDefault="00AE1204">
      <w:pPr>
        <w:pStyle w:val="a3"/>
        <w:ind w:right="425"/>
      </w:pPr>
      <w:proofErr w:type="gramStart"/>
      <w:r>
        <w:t xml:space="preserve">Система упражнений для уроков составлена в </w:t>
      </w:r>
      <w:proofErr w:type="spellStart"/>
      <w:r>
        <w:t>деятельностном</w:t>
      </w:r>
      <w:proofErr w:type="spellEnd"/>
      <w:r>
        <w:t xml:space="preserve"> ключе и стимулирует учащихся к формированию как </w:t>
      </w:r>
      <w:r>
        <w:rPr>
          <w:i/>
        </w:rPr>
        <w:t xml:space="preserve">регулятивных действий </w:t>
      </w:r>
      <w:r>
        <w:t>(</w:t>
      </w:r>
      <w:proofErr w:type="spellStart"/>
      <w:r>
        <w:t>целеполагания</w:t>
      </w:r>
      <w:proofErr w:type="spellEnd"/>
      <w:r>
        <w:t xml:space="preserve">, планирования, ориентировки, прогнозирования, контроля, коррекции, оценки), так и </w:t>
      </w:r>
      <w:proofErr w:type="spellStart"/>
      <w:r>
        <w:rPr>
          <w:i/>
        </w:rPr>
        <w:t>общеучебных</w:t>
      </w:r>
      <w:proofErr w:type="spellEnd"/>
      <w:r>
        <w:rPr>
          <w:i/>
        </w:rPr>
        <w:t xml:space="preserve"> действий </w:t>
      </w:r>
      <w: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9351D0" w:rsidRDefault="00AE1204">
      <w:pPr>
        <w:pStyle w:val="a3"/>
        <w:ind w:right="427"/>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9351D0" w:rsidRDefault="00AE1204">
      <w:pPr>
        <w:pStyle w:val="a3"/>
        <w:ind w:right="424"/>
      </w:pPr>
      <w: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9351D0" w:rsidRDefault="00AE1204">
      <w:pPr>
        <w:spacing w:line="274" w:lineRule="exact"/>
        <w:ind w:left="541"/>
        <w:jc w:val="both"/>
        <w:rPr>
          <w:sz w:val="24"/>
        </w:rPr>
      </w:pPr>
      <w:r>
        <w:rPr>
          <w:b/>
          <w:sz w:val="24"/>
        </w:rPr>
        <w:t xml:space="preserve">«Литературное чтение». </w:t>
      </w:r>
      <w:r>
        <w:rPr>
          <w:sz w:val="24"/>
        </w:rPr>
        <w:t>Требования к результатам изучения учебного предмета</w:t>
      </w:r>
    </w:p>
    <w:p w:rsidR="009351D0" w:rsidRDefault="00AE1204">
      <w:pPr>
        <w:pStyle w:val="a3"/>
        <w:ind w:right="425"/>
      </w:pPr>
      <w: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351D0" w:rsidRDefault="00AE1204">
      <w:pPr>
        <w:pStyle w:val="a3"/>
        <w:ind w:right="425"/>
      </w:pPr>
      <w: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w:t>
      </w:r>
      <w:r>
        <w:rPr>
          <w:spacing w:val="54"/>
        </w:rPr>
        <w:t xml:space="preserve"> </w:t>
      </w:r>
      <w:r>
        <w:t>произведения.</w:t>
      </w:r>
    </w:p>
    <w:p w:rsidR="009351D0" w:rsidRDefault="00AE1204">
      <w:pPr>
        <w:pStyle w:val="a3"/>
        <w:ind w:right="424"/>
      </w:pPr>
      <w: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w:t>
      </w:r>
      <w:r>
        <w:rPr>
          <w:spacing w:val="7"/>
        </w:rPr>
        <w:t xml:space="preserve"> </w:t>
      </w:r>
      <w:r>
        <w:t>литературы</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5"/>
      </w:pPr>
      <w:r>
        <w:lastRenderedPageBreak/>
        <w:t>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351D0" w:rsidRDefault="00AE1204">
      <w:pPr>
        <w:pStyle w:val="a3"/>
        <w:ind w:right="427"/>
      </w:pPr>
      <w:r>
        <w:t>Учебный предмет «Литературное чтение» обеспечивает формирование следующих универсальных учебных действий:</w:t>
      </w:r>
    </w:p>
    <w:p w:rsidR="009351D0" w:rsidRDefault="00AE1204" w:rsidP="00FA6214">
      <w:pPr>
        <w:pStyle w:val="a5"/>
        <w:numPr>
          <w:ilvl w:val="1"/>
          <w:numId w:val="35"/>
        </w:numPr>
        <w:tabs>
          <w:tab w:val="left" w:pos="681"/>
        </w:tabs>
        <w:spacing w:before="3"/>
        <w:ind w:left="680"/>
        <w:rPr>
          <w:sz w:val="24"/>
        </w:rPr>
      </w:pPr>
      <w:r>
        <w:rPr>
          <w:sz w:val="24"/>
        </w:rPr>
        <w:t>формирование навыка чтения вслух и про себя, интереса и потребности</w:t>
      </w:r>
      <w:r>
        <w:rPr>
          <w:spacing w:val="-3"/>
          <w:sz w:val="24"/>
        </w:rPr>
        <w:t xml:space="preserve"> </w:t>
      </w:r>
      <w:r>
        <w:rPr>
          <w:sz w:val="24"/>
        </w:rPr>
        <w:t>чтения;</w:t>
      </w:r>
    </w:p>
    <w:p w:rsidR="009351D0" w:rsidRDefault="00AE1204" w:rsidP="00FA6214">
      <w:pPr>
        <w:pStyle w:val="a5"/>
        <w:numPr>
          <w:ilvl w:val="1"/>
          <w:numId w:val="35"/>
        </w:numPr>
        <w:tabs>
          <w:tab w:val="left" w:pos="818"/>
        </w:tabs>
        <w:spacing w:before="31"/>
        <w:ind w:right="426" w:firstLine="0"/>
        <w:rPr>
          <w:sz w:val="24"/>
        </w:rPr>
      </w:pPr>
      <w:r>
        <w:rPr>
          <w:sz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w:t>
      </w:r>
      <w:r>
        <w:rPr>
          <w:spacing w:val="-1"/>
          <w:sz w:val="24"/>
        </w:rPr>
        <w:t xml:space="preserve"> </w:t>
      </w:r>
      <w:r>
        <w:rPr>
          <w:sz w:val="24"/>
        </w:rPr>
        <w:t>энциклопедиями;</w:t>
      </w:r>
    </w:p>
    <w:p w:rsidR="009351D0" w:rsidRDefault="00AE1204" w:rsidP="00FA6214">
      <w:pPr>
        <w:pStyle w:val="a5"/>
        <w:numPr>
          <w:ilvl w:val="1"/>
          <w:numId w:val="35"/>
        </w:numPr>
        <w:tabs>
          <w:tab w:val="left" w:pos="823"/>
        </w:tabs>
        <w:spacing w:before="34" w:line="242" w:lineRule="auto"/>
        <w:ind w:right="428" w:firstLine="0"/>
        <w:rPr>
          <w:sz w:val="24"/>
        </w:rPr>
      </w:pPr>
      <w:r>
        <w:rPr>
          <w:sz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Pr>
          <w:spacing w:val="-13"/>
          <w:sz w:val="24"/>
        </w:rPr>
        <w:t xml:space="preserve"> </w:t>
      </w:r>
      <w:r>
        <w:rPr>
          <w:sz w:val="24"/>
        </w:rPr>
        <w:t>процессы;</w:t>
      </w:r>
    </w:p>
    <w:p w:rsidR="009351D0" w:rsidRDefault="00AE1204" w:rsidP="00FA6214">
      <w:pPr>
        <w:pStyle w:val="a5"/>
        <w:numPr>
          <w:ilvl w:val="1"/>
          <w:numId w:val="35"/>
        </w:numPr>
        <w:tabs>
          <w:tab w:val="left" w:pos="681"/>
        </w:tabs>
        <w:spacing w:before="30"/>
        <w:ind w:left="680"/>
        <w:rPr>
          <w:sz w:val="24"/>
        </w:rPr>
      </w:pPr>
      <w:r>
        <w:rPr>
          <w:sz w:val="24"/>
        </w:rPr>
        <w:t>формирование коммуникативной инициативы, готовности к</w:t>
      </w:r>
      <w:r>
        <w:rPr>
          <w:spacing w:val="-4"/>
          <w:sz w:val="24"/>
        </w:rPr>
        <w:t xml:space="preserve"> </w:t>
      </w:r>
      <w:r>
        <w:rPr>
          <w:sz w:val="24"/>
        </w:rPr>
        <w:t>сотрудничеству;</w:t>
      </w:r>
    </w:p>
    <w:p w:rsidR="009351D0" w:rsidRDefault="00AE1204" w:rsidP="00FA6214">
      <w:pPr>
        <w:pStyle w:val="a5"/>
        <w:numPr>
          <w:ilvl w:val="1"/>
          <w:numId w:val="35"/>
        </w:numPr>
        <w:tabs>
          <w:tab w:val="left" w:pos="744"/>
        </w:tabs>
        <w:spacing w:before="31"/>
        <w:ind w:right="425" w:firstLine="0"/>
        <w:rPr>
          <w:sz w:val="24"/>
        </w:rPr>
      </w:pPr>
      <w:r>
        <w:rPr>
          <w:sz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w:t>
      </w:r>
      <w:r>
        <w:rPr>
          <w:spacing w:val="2"/>
          <w:sz w:val="24"/>
        </w:rPr>
        <w:t xml:space="preserve"> </w:t>
      </w:r>
      <w:r>
        <w:rPr>
          <w:sz w:val="24"/>
        </w:rPr>
        <w:t>искусства;</w:t>
      </w:r>
    </w:p>
    <w:p w:rsidR="009351D0" w:rsidRDefault="00AE1204" w:rsidP="00FA6214">
      <w:pPr>
        <w:pStyle w:val="a5"/>
        <w:numPr>
          <w:ilvl w:val="1"/>
          <w:numId w:val="35"/>
        </w:numPr>
        <w:tabs>
          <w:tab w:val="left" w:pos="681"/>
        </w:tabs>
        <w:spacing w:before="39"/>
        <w:ind w:left="680"/>
        <w:rPr>
          <w:sz w:val="24"/>
        </w:rPr>
      </w:pPr>
      <w:r>
        <w:rPr>
          <w:sz w:val="24"/>
        </w:rPr>
        <w:t>развитие воображения, творческих способностей:</w:t>
      </w:r>
    </w:p>
    <w:p w:rsidR="009351D0" w:rsidRDefault="00AE1204" w:rsidP="00FA6214">
      <w:pPr>
        <w:pStyle w:val="a5"/>
        <w:numPr>
          <w:ilvl w:val="1"/>
          <w:numId w:val="35"/>
        </w:numPr>
        <w:tabs>
          <w:tab w:val="left" w:pos="715"/>
        </w:tabs>
        <w:spacing w:before="31" w:line="242" w:lineRule="auto"/>
        <w:ind w:right="427" w:firstLine="0"/>
        <w:rPr>
          <w:sz w:val="24"/>
        </w:rPr>
      </w:pPr>
      <w:r>
        <w:rPr>
          <w:sz w:val="24"/>
        </w:rPr>
        <w:t>формирование нравственного сознания и чувства, способности оценивать свои мысли, переживания, знания и</w:t>
      </w:r>
      <w:r>
        <w:rPr>
          <w:spacing w:val="-4"/>
          <w:sz w:val="24"/>
        </w:rPr>
        <w:t xml:space="preserve"> </w:t>
      </w:r>
      <w:r>
        <w:rPr>
          <w:sz w:val="24"/>
        </w:rPr>
        <w:t>поступки;</w:t>
      </w:r>
    </w:p>
    <w:p w:rsidR="009351D0" w:rsidRDefault="00AE1204" w:rsidP="00FA6214">
      <w:pPr>
        <w:pStyle w:val="a5"/>
        <w:numPr>
          <w:ilvl w:val="1"/>
          <w:numId w:val="35"/>
        </w:numPr>
        <w:tabs>
          <w:tab w:val="left" w:pos="681"/>
        </w:tabs>
        <w:spacing w:before="28"/>
        <w:ind w:left="680"/>
        <w:rPr>
          <w:sz w:val="24"/>
        </w:rPr>
      </w:pPr>
      <w:r>
        <w:rPr>
          <w:sz w:val="24"/>
        </w:rPr>
        <w:t>обогащение представлений об окружающем мире.</w:t>
      </w:r>
    </w:p>
    <w:p w:rsidR="009351D0" w:rsidRDefault="00AE1204">
      <w:pPr>
        <w:pStyle w:val="a3"/>
        <w:ind w:right="424"/>
      </w:pPr>
      <w:r>
        <w:rPr>
          <w:b/>
        </w:rPr>
        <w:t>«Иностранный язык»</w:t>
      </w:r>
      <w: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9351D0" w:rsidRDefault="00AE1204">
      <w:pPr>
        <w:pStyle w:val="a3"/>
      </w:pPr>
      <w:r>
        <w:t>Изучение «иностранного языка» способствует:</w:t>
      </w:r>
    </w:p>
    <w:p w:rsidR="009351D0" w:rsidRDefault="00AE1204" w:rsidP="00FA6214">
      <w:pPr>
        <w:pStyle w:val="a5"/>
        <w:numPr>
          <w:ilvl w:val="1"/>
          <w:numId w:val="35"/>
        </w:numPr>
        <w:tabs>
          <w:tab w:val="left" w:pos="691"/>
        </w:tabs>
        <w:ind w:right="425" w:firstLine="0"/>
        <w:rPr>
          <w:sz w:val="24"/>
        </w:rPr>
      </w:pPr>
      <w:r>
        <w:rPr>
          <w:sz w:val="24"/>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Pr>
          <w:sz w:val="24"/>
        </w:rPr>
        <w:t>аудировании</w:t>
      </w:r>
      <w:proofErr w:type="spellEnd"/>
      <w:r>
        <w:rPr>
          <w:sz w:val="24"/>
        </w:rPr>
        <w:t>, чтении и</w:t>
      </w:r>
      <w:r>
        <w:rPr>
          <w:spacing w:val="1"/>
          <w:sz w:val="24"/>
        </w:rPr>
        <w:t xml:space="preserve"> </w:t>
      </w:r>
      <w:r>
        <w:rPr>
          <w:sz w:val="24"/>
        </w:rPr>
        <w:t>письме;</w:t>
      </w:r>
    </w:p>
    <w:p w:rsidR="009351D0" w:rsidRDefault="00AE1204" w:rsidP="00FA6214">
      <w:pPr>
        <w:pStyle w:val="a5"/>
        <w:numPr>
          <w:ilvl w:val="1"/>
          <w:numId w:val="35"/>
        </w:numPr>
        <w:tabs>
          <w:tab w:val="left" w:pos="708"/>
        </w:tabs>
        <w:spacing w:before="34"/>
        <w:ind w:right="427" w:firstLine="0"/>
        <w:rPr>
          <w:sz w:val="24"/>
        </w:rPr>
      </w:pPr>
      <w:r>
        <w:rPr>
          <w:sz w:val="24"/>
        </w:rPr>
        <w:t>развитию личности речевых способностей, внимания, памяти и воображения младшего школьника; мотивации к дальнейшему овладению иностранным</w:t>
      </w:r>
      <w:r>
        <w:rPr>
          <w:spacing w:val="-13"/>
          <w:sz w:val="24"/>
        </w:rPr>
        <w:t xml:space="preserve"> </w:t>
      </w:r>
      <w:r>
        <w:rPr>
          <w:sz w:val="24"/>
        </w:rPr>
        <w:t>языком;</w:t>
      </w:r>
    </w:p>
    <w:p w:rsidR="009351D0" w:rsidRDefault="00AE1204" w:rsidP="00FA6214">
      <w:pPr>
        <w:pStyle w:val="a5"/>
        <w:numPr>
          <w:ilvl w:val="1"/>
          <w:numId w:val="35"/>
        </w:numPr>
        <w:tabs>
          <w:tab w:val="left" w:pos="782"/>
        </w:tabs>
        <w:spacing w:before="36"/>
        <w:ind w:right="426" w:firstLine="0"/>
        <w:rPr>
          <w:sz w:val="24"/>
        </w:rPr>
      </w:pPr>
      <w:r>
        <w:rPr>
          <w:sz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w:t>
      </w:r>
      <w:r>
        <w:rPr>
          <w:spacing w:val="-4"/>
          <w:sz w:val="24"/>
        </w:rPr>
        <w:t xml:space="preserve"> </w:t>
      </w:r>
      <w:r>
        <w:rPr>
          <w:sz w:val="24"/>
        </w:rPr>
        <w:t>общения;</w:t>
      </w:r>
    </w:p>
    <w:p w:rsidR="009351D0" w:rsidRDefault="00AE1204" w:rsidP="00FA6214">
      <w:pPr>
        <w:pStyle w:val="a5"/>
        <w:numPr>
          <w:ilvl w:val="1"/>
          <w:numId w:val="35"/>
        </w:numPr>
        <w:tabs>
          <w:tab w:val="left" w:pos="854"/>
        </w:tabs>
        <w:spacing w:before="34"/>
        <w:ind w:right="423" w:firstLine="0"/>
        <w:rPr>
          <w:sz w:val="24"/>
        </w:rPr>
      </w:pPr>
      <w:r>
        <w:rPr>
          <w:sz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351D0" w:rsidRDefault="00AE1204" w:rsidP="00FA6214">
      <w:pPr>
        <w:pStyle w:val="a5"/>
        <w:numPr>
          <w:ilvl w:val="1"/>
          <w:numId w:val="35"/>
        </w:numPr>
        <w:tabs>
          <w:tab w:val="left" w:pos="698"/>
        </w:tabs>
        <w:spacing w:before="36"/>
        <w:ind w:right="423" w:firstLine="0"/>
        <w:rPr>
          <w:sz w:val="24"/>
        </w:rPr>
      </w:pPr>
      <w:r>
        <w:rPr>
          <w:sz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w:t>
      </w:r>
      <w:r>
        <w:rPr>
          <w:spacing w:val="-2"/>
          <w:sz w:val="24"/>
        </w:rPr>
        <w:t xml:space="preserve"> </w:t>
      </w:r>
      <w:r>
        <w:rPr>
          <w:sz w:val="24"/>
        </w:rPr>
        <w:t>стран;</w:t>
      </w:r>
    </w:p>
    <w:p w:rsidR="009351D0" w:rsidRDefault="00AE1204" w:rsidP="00FA6214">
      <w:pPr>
        <w:pStyle w:val="a5"/>
        <w:numPr>
          <w:ilvl w:val="1"/>
          <w:numId w:val="35"/>
        </w:numPr>
        <w:tabs>
          <w:tab w:val="left" w:pos="744"/>
        </w:tabs>
        <w:spacing w:before="36"/>
        <w:ind w:right="427" w:firstLine="0"/>
        <w:rPr>
          <w:sz w:val="24"/>
        </w:rPr>
      </w:pPr>
      <w:r>
        <w:rPr>
          <w:sz w:val="24"/>
        </w:rPr>
        <w:t xml:space="preserve">формирование речевых, интеллектуальных и познавательных способностей младших школьников, а также их </w:t>
      </w:r>
      <w:proofErr w:type="spellStart"/>
      <w:r>
        <w:rPr>
          <w:sz w:val="24"/>
        </w:rPr>
        <w:t>общеучебных</w:t>
      </w:r>
      <w:proofErr w:type="spellEnd"/>
      <w:r>
        <w:rPr>
          <w:spacing w:val="1"/>
          <w:sz w:val="24"/>
        </w:rPr>
        <w:t xml:space="preserve"> </w:t>
      </w:r>
      <w:r>
        <w:rPr>
          <w:sz w:val="24"/>
        </w:rPr>
        <w:t>умений.</w:t>
      </w:r>
    </w:p>
    <w:p w:rsidR="009351D0" w:rsidRDefault="00AE1204">
      <w:pPr>
        <w:pStyle w:val="a3"/>
        <w:ind w:right="424"/>
      </w:pPr>
      <w:r>
        <w:rPr>
          <w:b/>
        </w:rPr>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w:t>
      </w:r>
      <w:r>
        <w:rPr>
          <w:spacing w:val="2"/>
        </w:rPr>
        <w:t xml:space="preserve"> </w:t>
      </w:r>
      <w:r>
        <w:t>алгоритмических.</w:t>
      </w:r>
    </w:p>
    <w:p w:rsidR="009351D0" w:rsidRDefault="00AE1204">
      <w:pPr>
        <w:pStyle w:val="a3"/>
        <w:ind w:right="426"/>
      </w:pPr>
      <w: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6"/>
      </w:pPr>
      <w:r>
        <w:lastRenderedPageBreak/>
        <w:t>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9351D0" w:rsidRDefault="00AE1204">
      <w:pPr>
        <w:pStyle w:val="a3"/>
        <w:ind w:right="424"/>
      </w:pPr>
      <w:r>
        <w:rPr>
          <w:b/>
        </w:rPr>
        <w:t xml:space="preserve">«Окружающий мир».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t>социокультурного</w:t>
      </w:r>
      <w:proofErr w:type="spellEnd"/>
      <w: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9351D0" w:rsidRDefault="00AE1204">
      <w:pPr>
        <w:pStyle w:val="a3"/>
        <w:ind w:right="422"/>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9351D0" w:rsidRDefault="00AE1204" w:rsidP="00FA6214">
      <w:pPr>
        <w:pStyle w:val="a5"/>
        <w:numPr>
          <w:ilvl w:val="1"/>
          <w:numId w:val="35"/>
        </w:numPr>
        <w:tabs>
          <w:tab w:val="left" w:pos="696"/>
        </w:tabs>
        <w:ind w:right="424" w:firstLine="0"/>
        <w:rPr>
          <w:sz w:val="24"/>
        </w:rPr>
      </w:pPr>
      <w:r>
        <w:rPr>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w:t>
      </w:r>
      <w:r>
        <w:rPr>
          <w:spacing w:val="-15"/>
          <w:sz w:val="24"/>
        </w:rPr>
        <w:t xml:space="preserve"> </w:t>
      </w:r>
      <w:r>
        <w:rPr>
          <w:sz w:val="24"/>
        </w:rPr>
        <w:t>столицу;</w:t>
      </w:r>
    </w:p>
    <w:p w:rsidR="009351D0" w:rsidRDefault="00AE1204" w:rsidP="00FA6214">
      <w:pPr>
        <w:pStyle w:val="a5"/>
        <w:numPr>
          <w:ilvl w:val="1"/>
          <w:numId w:val="35"/>
        </w:numPr>
        <w:tabs>
          <w:tab w:val="left" w:pos="703"/>
        </w:tabs>
        <w:spacing w:before="34"/>
        <w:ind w:right="425" w:firstLine="0"/>
        <w:rPr>
          <w:sz w:val="24"/>
        </w:rPr>
      </w:pPr>
      <w:r>
        <w:rPr>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Донского</w:t>
      </w:r>
      <w:r>
        <w:rPr>
          <w:spacing w:val="-14"/>
          <w:sz w:val="24"/>
        </w:rPr>
        <w:t xml:space="preserve"> </w:t>
      </w:r>
      <w:r>
        <w:rPr>
          <w:sz w:val="24"/>
        </w:rPr>
        <w:t>края;</w:t>
      </w:r>
    </w:p>
    <w:p w:rsidR="009351D0" w:rsidRDefault="00AE1204" w:rsidP="00FA6214">
      <w:pPr>
        <w:pStyle w:val="a5"/>
        <w:numPr>
          <w:ilvl w:val="1"/>
          <w:numId w:val="35"/>
        </w:numPr>
        <w:tabs>
          <w:tab w:val="left" w:pos="765"/>
        </w:tabs>
        <w:spacing w:before="36"/>
        <w:ind w:right="427" w:firstLine="0"/>
        <w:rPr>
          <w:sz w:val="24"/>
        </w:rPr>
      </w:pPr>
      <w:r>
        <w:rPr>
          <w:sz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Pr>
          <w:sz w:val="24"/>
        </w:rPr>
        <w:t>природосообразного</w:t>
      </w:r>
      <w:proofErr w:type="spellEnd"/>
      <w:r>
        <w:rPr>
          <w:spacing w:val="-1"/>
          <w:sz w:val="24"/>
        </w:rPr>
        <w:t xml:space="preserve"> </w:t>
      </w:r>
      <w:r>
        <w:rPr>
          <w:sz w:val="24"/>
        </w:rPr>
        <w:t>поведения;</w:t>
      </w:r>
    </w:p>
    <w:p w:rsidR="009351D0" w:rsidRDefault="00AE1204" w:rsidP="00FA6214">
      <w:pPr>
        <w:pStyle w:val="a5"/>
        <w:numPr>
          <w:ilvl w:val="1"/>
          <w:numId w:val="35"/>
        </w:numPr>
        <w:tabs>
          <w:tab w:val="left" w:pos="715"/>
        </w:tabs>
        <w:spacing w:before="34"/>
        <w:ind w:right="426" w:firstLine="0"/>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2"/>
          <w:sz w:val="24"/>
        </w:rPr>
        <w:t xml:space="preserve"> </w:t>
      </w:r>
      <w:r>
        <w:rPr>
          <w:sz w:val="24"/>
        </w:rPr>
        <w:t>сообществами.</w:t>
      </w:r>
    </w:p>
    <w:p w:rsidR="009351D0" w:rsidRDefault="00AE1204">
      <w:pPr>
        <w:pStyle w:val="a3"/>
        <w:ind w:right="426"/>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351D0" w:rsidRDefault="00AE1204">
      <w:pPr>
        <w:pStyle w:val="a3"/>
        <w:ind w:right="427"/>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w:t>
      </w:r>
    </w:p>
    <w:p w:rsidR="009351D0" w:rsidRDefault="00AE1204" w:rsidP="00FA6214">
      <w:pPr>
        <w:pStyle w:val="a5"/>
        <w:numPr>
          <w:ilvl w:val="1"/>
          <w:numId w:val="35"/>
        </w:numPr>
        <w:tabs>
          <w:tab w:val="left" w:pos="760"/>
        </w:tabs>
        <w:ind w:right="427" w:firstLine="0"/>
        <w:rPr>
          <w:sz w:val="24"/>
        </w:rPr>
      </w:pPr>
      <w:r>
        <w:rPr>
          <w:sz w:val="24"/>
        </w:rPr>
        <w:t>овладению начальными формами исследовательской деятельности, включая умения поиска и работы с</w:t>
      </w:r>
      <w:r>
        <w:rPr>
          <w:spacing w:val="-3"/>
          <w:sz w:val="24"/>
        </w:rPr>
        <w:t xml:space="preserve"> </w:t>
      </w:r>
      <w:r>
        <w:rPr>
          <w:sz w:val="24"/>
        </w:rPr>
        <w:t>информацией;</w:t>
      </w:r>
    </w:p>
    <w:p w:rsidR="009351D0" w:rsidRDefault="00AE1204" w:rsidP="00FA6214">
      <w:pPr>
        <w:pStyle w:val="a5"/>
        <w:numPr>
          <w:ilvl w:val="1"/>
          <w:numId w:val="35"/>
        </w:numPr>
        <w:tabs>
          <w:tab w:val="left" w:pos="703"/>
        </w:tabs>
        <w:spacing w:before="36"/>
        <w:ind w:right="428" w:firstLine="0"/>
        <w:rPr>
          <w:sz w:val="24"/>
        </w:rPr>
      </w:pPr>
      <w:r>
        <w:rPr>
          <w:sz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w:t>
      </w:r>
      <w:r>
        <w:rPr>
          <w:spacing w:val="-7"/>
          <w:sz w:val="24"/>
        </w:rPr>
        <w:t xml:space="preserve"> </w:t>
      </w:r>
      <w:r>
        <w:rPr>
          <w:sz w:val="24"/>
        </w:rPr>
        <w:t>моделей);</w:t>
      </w:r>
    </w:p>
    <w:p w:rsidR="009351D0" w:rsidRDefault="00AE1204" w:rsidP="00FA6214">
      <w:pPr>
        <w:pStyle w:val="a5"/>
        <w:numPr>
          <w:ilvl w:val="1"/>
          <w:numId w:val="35"/>
        </w:numPr>
        <w:tabs>
          <w:tab w:val="left" w:pos="751"/>
        </w:tabs>
        <w:spacing w:before="34"/>
        <w:ind w:right="424" w:firstLine="0"/>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351D0" w:rsidRDefault="00AE1204">
      <w:pPr>
        <w:pStyle w:val="a3"/>
        <w:ind w:right="424"/>
      </w:pPr>
      <w:r>
        <w:rPr>
          <w:b/>
        </w:rPr>
        <w:t xml:space="preserve">«Музыка». </w:t>
      </w:r>
      <w: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proofErr w:type="gramStart"/>
      <w:r>
        <w:t>ценностно</w:t>
      </w:r>
      <w:proofErr w:type="spellEnd"/>
      <w:r>
        <w:t>- смысловые</w:t>
      </w:r>
      <w:proofErr w:type="gramEnd"/>
      <w: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351D0" w:rsidRDefault="009351D0">
      <w:pPr>
        <w:sectPr w:rsidR="009351D0">
          <w:pgSz w:w="11910" w:h="16840"/>
          <w:pgMar w:top="880" w:right="420" w:bottom="1200" w:left="1160" w:header="0" w:footer="925" w:gutter="0"/>
          <w:cols w:space="720"/>
        </w:sectPr>
      </w:pPr>
    </w:p>
    <w:p w:rsidR="009351D0" w:rsidRDefault="00AE1204">
      <w:pPr>
        <w:pStyle w:val="a3"/>
        <w:spacing w:before="70"/>
        <w:ind w:right="429"/>
      </w:pPr>
      <w:r>
        <w:lastRenderedPageBreak/>
        <w:t xml:space="preserve">Будут сформированы коммуникативные универсальные учебные действия на основе 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9351D0" w:rsidRDefault="00AE1204">
      <w:pPr>
        <w:ind w:left="541" w:right="429"/>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9351D0" w:rsidRDefault="00AE1204">
      <w:pPr>
        <w:pStyle w:val="a3"/>
        <w:ind w:right="424"/>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w:t>
      </w:r>
      <w:proofErr w:type="spellStart"/>
      <w:r>
        <w:t>социокультурного</w:t>
      </w:r>
      <w:proofErr w:type="spellEnd"/>
      <w: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t>целеполаганию</w:t>
      </w:r>
      <w:proofErr w:type="spellEnd"/>
      <w: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9351D0" w:rsidRDefault="00AE1204">
      <w:pPr>
        <w:pStyle w:val="a3"/>
        <w:ind w:right="425"/>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9351D0" w:rsidRDefault="00AE1204">
      <w:pPr>
        <w:pStyle w:val="a3"/>
        <w:spacing w:before="1"/>
        <w:ind w:right="425"/>
      </w:pPr>
      <w:r>
        <w:rPr>
          <w:b/>
        </w:rPr>
        <w:t xml:space="preserve">«Технология». </w:t>
      </w:r>
      <w:r>
        <w:t>Специфика этого предмета и его значимость для формирования универсальных учебных действий обусловлена:</w:t>
      </w:r>
    </w:p>
    <w:p w:rsidR="009351D0" w:rsidRDefault="00AE1204" w:rsidP="00FA6214">
      <w:pPr>
        <w:pStyle w:val="a5"/>
        <w:numPr>
          <w:ilvl w:val="1"/>
          <w:numId w:val="35"/>
        </w:numPr>
        <w:tabs>
          <w:tab w:val="left" w:pos="940"/>
        </w:tabs>
        <w:ind w:right="426" w:firstLine="0"/>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5"/>
          <w:sz w:val="24"/>
        </w:rPr>
        <w:t xml:space="preserve"> </w:t>
      </w:r>
      <w:r>
        <w:rPr>
          <w:sz w:val="24"/>
        </w:rPr>
        <w:t>действий;</w:t>
      </w:r>
    </w:p>
    <w:p w:rsidR="009351D0" w:rsidRDefault="00AE1204" w:rsidP="00FA6214">
      <w:pPr>
        <w:pStyle w:val="a5"/>
        <w:numPr>
          <w:ilvl w:val="1"/>
          <w:numId w:val="35"/>
        </w:numPr>
        <w:tabs>
          <w:tab w:val="left" w:pos="717"/>
        </w:tabs>
        <w:spacing w:before="33"/>
        <w:ind w:right="424" w:firstLine="0"/>
        <w:rPr>
          <w:sz w:val="24"/>
        </w:rPr>
      </w:pPr>
      <w:r>
        <w:rPr>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sz w:val="24"/>
        </w:rPr>
        <w:t>задач</w:t>
      </w:r>
      <w:proofErr w:type="gramEnd"/>
      <w:r>
        <w:rPr>
          <w:sz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351D0" w:rsidRDefault="00AE1204" w:rsidP="00FA6214">
      <w:pPr>
        <w:pStyle w:val="a5"/>
        <w:numPr>
          <w:ilvl w:val="1"/>
          <w:numId w:val="35"/>
        </w:numPr>
        <w:tabs>
          <w:tab w:val="left" w:pos="712"/>
        </w:tabs>
        <w:spacing w:before="36"/>
        <w:ind w:right="427" w:firstLine="0"/>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2"/>
          <w:sz w:val="24"/>
        </w:rPr>
        <w:t xml:space="preserve"> </w:t>
      </w:r>
      <w:r>
        <w:rPr>
          <w:sz w:val="24"/>
        </w:rPr>
        <w:t>курса;</w:t>
      </w:r>
    </w:p>
    <w:p w:rsidR="009351D0" w:rsidRDefault="00AE1204" w:rsidP="00FA6214">
      <w:pPr>
        <w:pStyle w:val="a5"/>
        <w:numPr>
          <w:ilvl w:val="1"/>
          <w:numId w:val="35"/>
        </w:numPr>
        <w:tabs>
          <w:tab w:val="left" w:pos="681"/>
        </w:tabs>
        <w:spacing w:before="34"/>
        <w:ind w:right="1882" w:firstLine="0"/>
        <w:jc w:val="left"/>
        <w:rPr>
          <w:sz w:val="24"/>
        </w:rPr>
      </w:pPr>
      <w:r>
        <w:rPr>
          <w:sz w:val="24"/>
        </w:rPr>
        <w:t xml:space="preserve">формирование первоначальных элементов </w:t>
      </w:r>
      <w:proofErr w:type="spellStart"/>
      <w:proofErr w:type="gramStart"/>
      <w:r>
        <w:rPr>
          <w:sz w:val="24"/>
        </w:rPr>
        <w:t>ИКТ-компетентности</w:t>
      </w:r>
      <w:proofErr w:type="spellEnd"/>
      <w:proofErr w:type="gramEnd"/>
      <w:r>
        <w:rPr>
          <w:sz w:val="24"/>
        </w:rPr>
        <w:t xml:space="preserve"> учащихся. Изучение курса «Технологии»</w:t>
      </w:r>
      <w:r>
        <w:rPr>
          <w:spacing w:val="-7"/>
          <w:sz w:val="24"/>
        </w:rPr>
        <w:t xml:space="preserve"> </w:t>
      </w:r>
      <w:r>
        <w:rPr>
          <w:sz w:val="24"/>
        </w:rPr>
        <w:t>способствует:</w:t>
      </w:r>
    </w:p>
    <w:p w:rsidR="009351D0" w:rsidRDefault="00AE1204" w:rsidP="00FA6214">
      <w:pPr>
        <w:pStyle w:val="a5"/>
        <w:numPr>
          <w:ilvl w:val="1"/>
          <w:numId w:val="35"/>
        </w:numPr>
        <w:tabs>
          <w:tab w:val="left" w:pos="801"/>
        </w:tabs>
        <w:ind w:right="429" w:firstLine="0"/>
        <w:jc w:val="left"/>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2"/>
          <w:sz w:val="24"/>
        </w:rPr>
        <w:t xml:space="preserve"> </w:t>
      </w:r>
      <w:r>
        <w:rPr>
          <w:sz w:val="24"/>
        </w:rPr>
        <w:t>человека;</w:t>
      </w:r>
    </w:p>
    <w:p w:rsidR="009351D0" w:rsidRDefault="00AE1204" w:rsidP="00FA6214">
      <w:pPr>
        <w:pStyle w:val="a5"/>
        <w:numPr>
          <w:ilvl w:val="1"/>
          <w:numId w:val="35"/>
        </w:numPr>
        <w:tabs>
          <w:tab w:val="left" w:pos="796"/>
        </w:tabs>
        <w:spacing w:before="36"/>
        <w:ind w:right="426" w:firstLine="0"/>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Pr>
          <w:spacing w:val="-1"/>
          <w:sz w:val="24"/>
        </w:rPr>
        <w:t xml:space="preserve"> </w:t>
      </w:r>
      <w:r>
        <w:rPr>
          <w:sz w:val="24"/>
        </w:rPr>
        <w:t>чертежей);</w:t>
      </w:r>
    </w:p>
    <w:p w:rsidR="009351D0" w:rsidRDefault="00AE1204" w:rsidP="00FA6214">
      <w:pPr>
        <w:pStyle w:val="a5"/>
        <w:numPr>
          <w:ilvl w:val="1"/>
          <w:numId w:val="35"/>
        </w:numPr>
        <w:tabs>
          <w:tab w:val="left" w:pos="799"/>
        </w:tabs>
        <w:spacing w:before="34"/>
        <w:ind w:right="425" w:firstLine="0"/>
        <w:rPr>
          <w:sz w:val="24"/>
        </w:rPr>
      </w:pPr>
      <w:r>
        <w:rPr>
          <w:sz w:val="24"/>
        </w:rPr>
        <w:t xml:space="preserve">развитие регулятивных действий, включая </w:t>
      </w:r>
      <w:proofErr w:type="spellStart"/>
      <w:r>
        <w:rPr>
          <w:sz w:val="24"/>
        </w:rPr>
        <w:t>целеполагание</w:t>
      </w:r>
      <w:proofErr w:type="spellEnd"/>
      <w:r>
        <w:rPr>
          <w:sz w:val="24"/>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9351D0" w:rsidRDefault="00AE1204" w:rsidP="00FA6214">
      <w:pPr>
        <w:pStyle w:val="a5"/>
        <w:numPr>
          <w:ilvl w:val="1"/>
          <w:numId w:val="35"/>
        </w:numPr>
        <w:tabs>
          <w:tab w:val="left" w:pos="835"/>
        </w:tabs>
        <w:spacing w:before="36"/>
        <w:ind w:right="424" w:firstLine="0"/>
        <w:rPr>
          <w:sz w:val="24"/>
        </w:rPr>
      </w:pPr>
      <w:r>
        <w:rPr>
          <w:sz w:val="24"/>
        </w:rPr>
        <w:t>формирование внутреннего плана на основе поэтапной отработки предметно- преобразовательных</w:t>
      </w:r>
      <w:r>
        <w:rPr>
          <w:spacing w:val="1"/>
          <w:sz w:val="24"/>
        </w:rPr>
        <w:t xml:space="preserve"> </w:t>
      </w:r>
      <w:r>
        <w:rPr>
          <w:sz w:val="24"/>
        </w:rPr>
        <w:t>действий;</w:t>
      </w:r>
    </w:p>
    <w:p w:rsidR="009351D0" w:rsidRDefault="00AE1204" w:rsidP="00FA6214">
      <w:pPr>
        <w:pStyle w:val="a5"/>
        <w:numPr>
          <w:ilvl w:val="1"/>
          <w:numId w:val="35"/>
        </w:numPr>
        <w:tabs>
          <w:tab w:val="left" w:pos="794"/>
        </w:tabs>
        <w:spacing w:before="36"/>
        <w:ind w:right="426" w:firstLine="0"/>
        <w:rPr>
          <w:sz w:val="24"/>
        </w:rPr>
      </w:pPr>
      <w:r>
        <w:rPr>
          <w:sz w:val="24"/>
        </w:rPr>
        <w:t xml:space="preserve">развитие коммуникативной компетентности </w:t>
      </w:r>
      <w:proofErr w:type="gramStart"/>
      <w:r>
        <w:rPr>
          <w:sz w:val="24"/>
        </w:rPr>
        <w:t>обучающихся</w:t>
      </w:r>
      <w:proofErr w:type="gramEnd"/>
      <w:r>
        <w:rPr>
          <w:sz w:val="24"/>
        </w:rPr>
        <w:t xml:space="preserve"> на основе организации совместно-продуктивной деятельности;</w:t>
      </w:r>
    </w:p>
    <w:p w:rsidR="009351D0" w:rsidRDefault="00AE1204" w:rsidP="00FA6214">
      <w:pPr>
        <w:pStyle w:val="a5"/>
        <w:numPr>
          <w:ilvl w:val="1"/>
          <w:numId w:val="35"/>
        </w:numPr>
        <w:tabs>
          <w:tab w:val="left" w:pos="792"/>
        </w:tabs>
        <w:spacing w:before="34"/>
        <w:ind w:right="427" w:firstLine="0"/>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
          <w:sz w:val="24"/>
        </w:rPr>
        <w:t xml:space="preserve"> </w:t>
      </w:r>
      <w:r>
        <w:rPr>
          <w:sz w:val="24"/>
        </w:rPr>
        <w:t>деятельности;</w:t>
      </w:r>
    </w:p>
    <w:p w:rsidR="009351D0" w:rsidRDefault="009351D0">
      <w:pPr>
        <w:jc w:val="both"/>
        <w:rPr>
          <w:sz w:val="24"/>
        </w:rPr>
        <w:sectPr w:rsidR="009351D0">
          <w:pgSz w:w="11910" w:h="16840"/>
          <w:pgMar w:top="880" w:right="420" w:bottom="1200" w:left="1160" w:header="0" w:footer="925" w:gutter="0"/>
          <w:cols w:space="720"/>
        </w:sectPr>
      </w:pPr>
    </w:p>
    <w:p w:rsidR="009351D0" w:rsidRDefault="00AE1204" w:rsidP="00FA6214">
      <w:pPr>
        <w:pStyle w:val="a5"/>
        <w:numPr>
          <w:ilvl w:val="1"/>
          <w:numId w:val="35"/>
        </w:numPr>
        <w:tabs>
          <w:tab w:val="left" w:pos="772"/>
        </w:tabs>
        <w:spacing w:before="70"/>
        <w:ind w:right="426" w:firstLine="0"/>
        <w:rPr>
          <w:sz w:val="24"/>
        </w:rPr>
      </w:pPr>
      <w:r>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351D0" w:rsidRDefault="00AE1204" w:rsidP="00FA6214">
      <w:pPr>
        <w:pStyle w:val="a5"/>
        <w:numPr>
          <w:ilvl w:val="1"/>
          <w:numId w:val="35"/>
        </w:numPr>
        <w:tabs>
          <w:tab w:val="left" w:pos="705"/>
        </w:tabs>
        <w:ind w:right="426" w:firstLine="0"/>
        <w:rPr>
          <w:sz w:val="24"/>
        </w:rPr>
      </w:pPr>
      <w:r>
        <w:rPr>
          <w:sz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Pr>
          <w:spacing w:val="-13"/>
          <w:sz w:val="24"/>
        </w:rPr>
        <w:t xml:space="preserve"> </w:t>
      </w:r>
      <w:r>
        <w:rPr>
          <w:sz w:val="24"/>
        </w:rPr>
        <w:t>самоопределению;</w:t>
      </w:r>
    </w:p>
    <w:p w:rsidR="009351D0" w:rsidRDefault="00AE1204" w:rsidP="00FA6214">
      <w:pPr>
        <w:pStyle w:val="a5"/>
        <w:numPr>
          <w:ilvl w:val="1"/>
          <w:numId w:val="35"/>
        </w:numPr>
        <w:tabs>
          <w:tab w:val="left" w:pos="864"/>
        </w:tabs>
        <w:spacing w:before="36"/>
        <w:ind w:right="430" w:firstLine="0"/>
        <w:rPr>
          <w:sz w:val="24"/>
        </w:rPr>
      </w:pPr>
      <w:r>
        <w:rPr>
          <w:sz w:val="24"/>
        </w:rPr>
        <w:t>развитие трудолюбия, самостоятельности, ответственного отношения к делу, инициативы, потребности помогать другим;</w:t>
      </w:r>
    </w:p>
    <w:p w:rsidR="009351D0" w:rsidRDefault="00AE1204" w:rsidP="00FA6214">
      <w:pPr>
        <w:pStyle w:val="a5"/>
        <w:numPr>
          <w:ilvl w:val="1"/>
          <w:numId w:val="35"/>
        </w:numPr>
        <w:tabs>
          <w:tab w:val="left" w:pos="703"/>
        </w:tabs>
        <w:spacing w:before="36"/>
        <w:ind w:right="426" w:firstLine="0"/>
        <w:rPr>
          <w:sz w:val="24"/>
        </w:rPr>
      </w:pPr>
      <w:r>
        <w:rPr>
          <w:sz w:val="24"/>
        </w:rPr>
        <w:t xml:space="preserve">формирование </w:t>
      </w:r>
      <w:proofErr w:type="spellStart"/>
      <w:proofErr w:type="gramStart"/>
      <w:r>
        <w:rPr>
          <w:sz w:val="24"/>
        </w:rPr>
        <w:t>ИКТ-компетентности</w:t>
      </w:r>
      <w:proofErr w:type="spellEnd"/>
      <w:proofErr w:type="gramEnd"/>
      <w:r>
        <w:rPr>
          <w:sz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4"/>
          <w:sz w:val="24"/>
        </w:rPr>
        <w:t xml:space="preserve"> </w:t>
      </w:r>
      <w:r>
        <w:rPr>
          <w:sz w:val="24"/>
        </w:rPr>
        <w:t>аспектам.</w:t>
      </w:r>
    </w:p>
    <w:p w:rsidR="009351D0" w:rsidRDefault="00AE1204">
      <w:pPr>
        <w:ind w:left="541" w:right="427"/>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9351D0" w:rsidRDefault="00AE1204" w:rsidP="00FA6214">
      <w:pPr>
        <w:pStyle w:val="a5"/>
        <w:numPr>
          <w:ilvl w:val="1"/>
          <w:numId w:val="35"/>
        </w:numPr>
        <w:tabs>
          <w:tab w:val="left" w:pos="688"/>
        </w:tabs>
        <w:ind w:right="428" w:firstLine="0"/>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3"/>
          <w:sz w:val="24"/>
        </w:rPr>
        <w:t xml:space="preserve"> </w:t>
      </w:r>
      <w:r>
        <w:rPr>
          <w:sz w:val="24"/>
        </w:rPr>
        <w:t>спорте;</w:t>
      </w:r>
    </w:p>
    <w:p w:rsidR="009351D0" w:rsidRDefault="00AE1204" w:rsidP="00FA6214">
      <w:pPr>
        <w:pStyle w:val="a5"/>
        <w:numPr>
          <w:ilvl w:val="1"/>
          <w:numId w:val="35"/>
        </w:numPr>
        <w:tabs>
          <w:tab w:val="left" w:pos="684"/>
        </w:tabs>
        <w:spacing w:before="34"/>
        <w:ind w:right="430" w:firstLine="0"/>
        <w:rPr>
          <w:sz w:val="24"/>
        </w:rPr>
      </w:pPr>
      <w:r>
        <w:rPr>
          <w:sz w:val="24"/>
        </w:rPr>
        <w:t>освоение моральных норм помощи тем, кто в ней нуждается, готовности принять на себя ответственность;</w:t>
      </w:r>
    </w:p>
    <w:p w:rsidR="009351D0" w:rsidRDefault="00AE1204" w:rsidP="00FA6214">
      <w:pPr>
        <w:pStyle w:val="a5"/>
        <w:numPr>
          <w:ilvl w:val="1"/>
          <w:numId w:val="35"/>
        </w:numPr>
        <w:tabs>
          <w:tab w:val="left" w:pos="739"/>
        </w:tabs>
        <w:spacing w:before="36"/>
        <w:ind w:right="429" w:firstLine="0"/>
        <w:rPr>
          <w:sz w:val="24"/>
        </w:rPr>
      </w:pPr>
      <w:r>
        <w:rPr>
          <w:sz w:val="24"/>
        </w:rPr>
        <w:t xml:space="preserve">развитие мотивации достижения и готовности к преодолению трудностей на основе конструктивных стратегий </w:t>
      </w:r>
      <w:proofErr w:type="spellStart"/>
      <w:r>
        <w:rPr>
          <w:sz w:val="24"/>
        </w:rPr>
        <w:t>совладания</w:t>
      </w:r>
      <w:proofErr w:type="spellEnd"/>
      <w:r>
        <w:rPr>
          <w:sz w:val="24"/>
        </w:rPr>
        <w:t xml:space="preserve"> и умения мобилизовать свои личностные и физические ресурсы, </w:t>
      </w:r>
      <w:proofErr w:type="spellStart"/>
      <w:r>
        <w:rPr>
          <w:sz w:val="24"/>
        </w:rPr>
        <w:t>стрессоустойчивости</w:t>
      </w:r>
      <w:proofErr w:type="spellEnd"/>
      <w:r>
        <w:rPr>
          <w:sz w:val="24"/>
        </w:rPr>
        <w:t>;</w:t>
      </w:r>
    </w:p>
    <w:p w:rsidR="009351D0" w:rsidRDefault="00AE1204" w:rsidP="00FA6214">
      <w:pPr>
        <w:pStyle w:val="a5"/>
        <w:numPr>
          <w:ilvl w:val="1"/>
          <w:numId w:val="35"/>
        </w:numPr>
        <w:tabs>
          <w:tab w:val="left" w:pos="681"/>
        </w:tabs>
        <w:spacing w:before="34"/>
        <w:ind w:left="680"/>
        <w:rPr>
          <w:sz w:val="24"/>
        </w:rPr>
      </w:pPr>
      <w:r>
        <w:rPr>
          <w:sz w:val="24"/>
        </w:rPr>
        <w:t>освоение правил здорового и безопасного образа</w:t>
      </w:r>
      <w:r>
        <w:rPr>
          <w:spacing w:val="-2"/>
          <w:sz w:val="24"/>
        </w:rPr>
        <w:t xml:space="preserve"> </w:t>
      </w:r>
      <w:r>
        <w:rPr>
          <w:sz w:val="24"/>
        </w:rPr>
        <w:t>жизни.</w:t>
      </w:r>
    </w:p>
    <w:p w:rsidR="009351D0" w:rsidRDefault="00AE1204">
      <w:pPr>
        <w:pStyle w:val="a3"/>
      </w:pPr>
      <w:r>
        <w:t>«Физическая культура» как учебный предмет способствует:</w:t>
      </w:r>
    </w:p>
    <w:p w:rsidR="009351D0" w:rsidRDefault="00AE1204" w:rsidP="00FA6214">
      <w:pPr>
        <w:pStyle w:val="a5"/>
        <w:numPr>
          <w:ilvl w:val="1"/>
          <w:numId w:val="35"/>
        </w:numPr>
        <w:tabs>
          <w:tab w:val="left" w:pos="806"/>
        </w:tabs>
        <w:ind w:right="428" w:firstLine="0"/>
        <w:rPr>
          <w:sz w:val="24"/>
        </w:rPr>
      </w:pPr>
      <w:r>
        <w:rPr>
          <w:sz w:val="24"/>
        </w:rPr>
        <w:t>в области регулятивных действий развитию умений планировать, регулировать, контролировать и оценивать свои</w:t>
      </w:r>
      <w:r>
        <w:rPr>
          <w:spacing w:val="1"/>
          <w:sz w:val="24"/>
        </w:rPr>
        <w:t xml:space="preserve"> </w:t>
      </w:r>
      <w:r>
        <w:rPr>
          <w:sz w:val="24"/>
        </w:rPr>
        <w:t>действия;</w:t>
      </w:r>
    </w:p>
    <w:p w:rsidR="009351D0" w:rsidRDefault="00AE1204" w:rsidP="00FA6214">
      <w:pPr>
        <w:pStyle w:val="a5"/>
        <w:numPr>
          <w:ilvl w:val="1"/>
          <w:numId w:val="35"/>
        </w:numPr>
        <w:tabs>
          <w:tab w:val="left" w:pos="799"/>
        </w:tabs>
        <w:spacing w:before="36"/>
        <w:ind w:right="425" w:firstLine="0"/>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Pr>
          <w:spacing w:val="-3"/>
          <w:sz w:val="24"/>
        </w:rPr>
        <w:t xml:space="preserve"> </w:t>
      </w:r>
      <w:r>
        <w:rPr>
          <w:sz w:val="24"/>
        </w:rPr>
        <w:t>результата).</w:t>
      </w:r>
    </w:p>
    <w:p w:rsidR="009351D0" w:rsidRDefault="00AE1204">
      <w:pPr>
        <w:ind w:left="541" w:right="428"/>
        <w:jc w:val="both"/>
        <w:rPr>
          <w:i/>
          <w:sz w:val="24"/>
        </w:rPr>
      </w:pPr>
      <w:proofErr w:type="spellStart"/>
      <w:proofErr w:type="gramStart"/>
      <w:r>
        <w:rPr>
          <w:i/>
          <w:sz w:val="24"/>
        </w:rPr>
        <w:t>Сформированность</w:t>
      </w:r>
      <w:proofErr w:type="spellEnd"/>
      <w:r>
        <w:rPr>
          <w:i/>
          <w:sz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9351D0" w:rsidRDefault="00AE1204">
      <w:pPr>
        <w:pStyle w:val="a3"/>
        <w:ind w:right="427"/>
      </w:pPr>
      <w:r>
        <w:t>Информационно-коммуникационные технологии - инструментарий универсальных учебных действий.</w:t>
      </w:r>
    </w:p>
    <w:p w:rsidR="009351D0" w:rsidRDefault="00AE1204" w:rsidP="00FA6214">
      <w:pPr>
        <w:pStyle w:val="Heading2"/>
        <w:numPr>
          <w:ilvl w:val="1"/>
          <w:numId w:val="27"/>
        </w:numPr>
        <w:tabs>
          <w:tab w:val="left" w:pos="3088"/>
        </w:tabs>
        <w:spacing w:line="240" w:lineRule="auto"/>
        <w:ind w:left="1943" w:right="1827" w:firstLine="724"/>
        <w:jc w:val="left"/>
      </w:pPr>
      <w:r>
        <w:t>ПРОГРАММЫ УЧЕБНЫХ ПРЕДМЕТОВ, КУРСОВ КОРРЕКЦИОННО-РАЗВИВАЮЩЕЙ</w:t>
      </w:r>
      <w:r>
        <w:rPr>
          <w:spacing w:val="-11"/>
        </w:rPr>
        <w:t xml:space="preserve"> </w:t>
      </w:r>
      <w:r>
        <w:t>ОБЛАСТИ</w:t>
      </w:r>
    </w:p>
    <w:p w:rsidR="009351D0" w:rsidRDefault="00AE1204">
      <w:pPr>
        <w:pStyle w:val="a3"/>
        <w:ind w:right="425"/>
      </w:pPr>
      <w:r>
        <w:t xml:space="preserve">Программы отдельных учебных предметов обеспечивают достижение планируемых результатов (личностных, </w:t>
      </w:r>
      <w:proofErr w:type="spellStart"/>
      <w:r>
        <w:t>метапредметных</w:t>
      </w:r>
      <w:proofErr w:type="spellEnd"/>
      <w: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7B24B0" w:rsidRDefault="007B24B0">
      <w:pPr>
        <w:pStyle w:val="a3"/>
        <w:ind w:right="425"/>
      </w:pPr>
    </w:p>
    <w:p w:rsidR="005D33B0" w:rsidRDefault="005D33B0" w:rsidP="005D33B0">
      <w:pPr>
        <w:adjustRightInd w:val="0"/>
        <w:contextualSpacing/>
        <w:jc w:val="both"/>
        <w:rPr>
          <w:b/>
        </w:rPr>
      </w:pPr>
      <w:r w:rsidRPr="0016144D">
        <w:rPr>
          <w:b/>
        </w:rPr>
        <w:t xml:space="preserve">В МОУ </w:t>
      </w:r>
      <w:r w:rsidR="007C092D" w:rsidRPr="0016144D">
        <w:rPr>
          <w:b/>
        </w:rPr>
        <w:t>Васильковская ООШ</w:t>
      </w:r>
      <w:r w:rsidRPr="0016144D">
        <w:rPr>
          <w:b/>
        </w:rPr>
        <w:t xml:space="preserve">  АООП НОО реализуется средствами УМК</w:t>
      </w:r>
      <w:r w:rsidR="0016144D" w:rsidRPr="0016144D">
        <w:rPr>
          <w:b/>
        </w:rPr>
        <w:t xml:space="preserve"> «Школа России»</w:t>
      </w:r>
      <w:r w:rsidRPr="0016144D">
        <w:rPr>
          <w:b/>
        </w:rPr>
        <w:t>.</w:t>
      </w:r>
    </w:p>
    <w:p w:rsidR="007B24B0" w:rsidRDefault="007B24B0" w:rsidP="005D33B0">
      <w:pPr>
        <w:adjustRightInd w:val="0"/>
        <w:contextualSpacing/>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2174"/>
        <w:gridCol w:w="2131"/>
        <w:gridCol w:w="5544"/>
      </w:tblGrid>
      <w:tr w:rsidR="005D33B0" w:rsidRPr="00FC50B2" w:rsidTr="00DB69C7">
        <w:trPr>
          <w:trHeight w:val="1299"/>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5D33B0" w:rsidRPr="00FC50B2" w:rsidRDefault="005D33B0" w:rsidP="00DB69C7">
            <w:pPr>
              <w:tabs>
                <w:tab w:val="left" w:pos="6720"/>
              </w:tabs>
              <w:ind w:right="-108"/>
              <w:rPr>
                <w:b/>
                <w:lang w:eastAsia="en-US"/>
              </w:rPr>
            </w:pPr>
            <w:r w:rsidRPr="00FC50B2">
              <w:rPr>
                <w:b/>
              </w:rPr>
              <w:t>Класс</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D33B0" w:rsidRPr="00FC50B2" w:rsidRDefault="005D33B0" w:rsidP="00DB69C7">
            <w:pPr>
              <w:tabs>
                <w:tab w:val="left" w:pos="6720"/>
              </w:tabs>
              <w:ind w:right="-108"/>
              <w:jc w:val="center"/>
              <w:rPr>
                <w:b/>
                <w:lang w:eastAsia="en-US"/>
              </w:rPr>
            </w:pPr>
            <w:r w:rsidRPr="00FC50B2">
              <w:rPr>
                <w:b/>
              </w:rPr>
              <w:t>Учебный предмет</w:t>
            </w:r>
          </w:p>
        </w:tc>
        <w:tc>
          <w:tcPr>
            <w:tcW w:w="0" w:type="auto"/>
            <w:tcBorders>
              <w:top w:val="single" w:sz="12" w:space="0" w:color="auto"/>
              <w:left w:val="single" w:sz="12" w:space="0" w:color="auto"/>
              <w:bottom w:val="single" w:sz="12" w:space="0" w:color="auto"/>
              <w:right w:val="single" w:sz="12" w:space="0" w:color="auto"/>
            </w:tcBorders>
            <w:vAlign w:val="center"/>
          </w:tcPr>
          <w:p w:rsidR="005D33B0" w:rsidRPr="00FC50B2" w:rsidRDefault="005D33B0" w:rsidP="00DB69C7">
            <w:pPr>
              <w:tabs>
                <w:tab w:val="left" w:pos="6720"/>
              </w:tabs>
              <w:jc w:val="center"/>
              <w:rPr>
                <w:b/>
                <w:lang w:eastAsia="en-US"/>
              </w:rPr>
            </w:pPr>
            <w:r w:rsidRPr="00FC50B2">
              <w:rPr>
                <w:sz w:val="20"/>
                <w:szCs w:val="20"/>
              </w:rPr>
              <w:t>Вид программы, автор программы</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D33B0" w:rsidRPr="00FC50B2" w:rsidRDefault="005D33B0" w:rsidP="00DB69C7">
            <w:pPr>
              <w:tabs>
                <w:tab w:val="left" w:pos="6720"/>
              </w:tabs>
              <w:contextualSpacing/>
              <w:jc w:val="center"/>
              <w:rPr>
                <w:b/>
                <w:lang w:eastAsia="en-US"/>
              </w:rPr>
            </w:pPr>
            <w:r w:rsidRPr="00FC50B2">
              <w:rPr>
                <w:b/>
              </w:rPr>
              <w:t>Учебник, автор, год издания</w:t>
            </w:r>
          </w:p>
        </w:tc>
      </w:tr>
      <w:tr w:rsidR="005D33B0" w:rsidRPr="00FC50B2" w:rsidTr="00DB69C7">
        <w:trPr>
          <w:trHeight w:val="20"/>
          <w:jc w:val="center"/>
        </w:trPr>
        <w:tc>
          <w:tcPr>
            <w:tcW w:w="0" w:type="auto"/>
            <w:vMerge w:val="restart"/>
            <w:tcBorders>
              <w:top w:val="single" w:sz="12" w:space="0" w:color="auto"/>
              <w:left w:val="single" w:sz="12" w:space="0" w:color="auto"/>
              <w:right w:val="single" w:sz="12" w:space="0" w:color="auto"/>
            </w:tcBorders>
            <w:hideMark/>
          </w:tcPr>
          <w:p w:rsidR="005D33B0" w:rsidRPr="00FC50B2" w:rsidRDefault="005D33B0" w:rsidP="00DB69C7">
            <w:pPr>
              <w:tabs>
                <w:tab w:val="left" w:pos="6720"/>
              </w:tabs>
              <w:contextualSpacing/>
              <w:jc w:val="center"/>
              <w:rPr>
                <w:b/>
              </w:rPr>
            </w:pPr>
            <w:r w:rsidRPr="00FC50B2">
              <w:rPr>
                <w:b/>
              </w:rPr>
              <w:t>1</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243"/>
                <w:tab w:val="left" w:pos="6720"/>
              </w:tabs>
              <w:ind w:right="-108"/>
              <w:contextualSpacing/>
              <w:rPr>
                <w:sz w:val="20"/>
                <w:szCs w:val="20"/>
              </w:rPr>
            </w:pPr>
            <w:r w:rsidRPr="00FC50B2">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 xml:space="preserve">Программа «Школа </w:t>
            </w:r>
            <w:r w:rsidRPr="00FC50B2">
              <w:rPr>
                <w:sz w:val="20"/>
                <w:szCs w:val="20"/>
              </w:rPr>
              <w:lastRenderedPageBreak/>
              <w:t>России»</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sz w:val="20"/>
                <w:szCs w:val="20"/>
              </w:rPr>
            </w:pPr>
            <w:r w:rsidRPr="00FC50B2">
              <w:rPr>
                <w:sz w:val="20"/>
                <w:szCs w:val="20"/>
              </w:rPr>
              <w:lastRenderedPageBreak/>
              <w:t>Горецкий В.Г., Кирюшкин В.А., Виноградская Л.А. и др.</w:t>
            </w:r>
            <w:r w:rsidR="0016144D">
              <w:rPr>
                <w:sz w:val="20"/>
                <w:szCs w:val="20"/>
              </w:rPr>
              <w:t xml:space="preserve"> </w:t>
            </w:r>
            <w:r w:rsidR="0016144D">
              <w:rPr>
                <w:sz w:val="20"/>
                <w:szCs w:val="20"/>
              </w:rPr>
              <w:lastRenderedPageBreak/>
              <w:t>Издательство «Просвещение» 2018</w:t>
            </w:r>
            <w:r w:rsidRPr="00FC50B2">
              <w:rPr>
                <w:sz w:val="20"/>
                <w:szCs w:val="20"/>
              </w:rPr>
              <w:t>г.</w:t>
            </w:r>
          </w:p>
          <w:p w:rsidR="005D33B0" w:rsidRPr="00FC50B2" w:rsidRDefault="005D33B0" w:rsidP="00DB69C7">
            <w:pPr>
              <w:tabs>
                <w:tab w:val="left" w:pos="6720"/>
              </w:tabs>
              <w:contextualSpacing/>
              <w:rPr>
                <w:b/>
                <w:sz w:val="20"/>
                <w:szCs w:val="20"/>
              </w:rPr>
            </w:pPr>
            <w:proofErr w:type="spellStart"/>
            <w:r w:rsidRPr="00FC50B2">
              <w:rPr>
                <w:sz w:val="20"/>
                <w:szCs w:val="20"/>
              </w:rPr>
              <w:t>Канакина</w:t>
            </w:r>
            <w:proofErr w:type="spellEnd"/>
            <w:r w:rsidRPr="00FC50B2">
              <w:rPr>
                <w:sz w:val="20"/>
                <w:szCs w:val="20"/>
              </w:rPr>
              <w:t xml:space="preserve"> В.П., Горецкий В.Г.</w:t>
            </w:r>
            <w:r w:rsidR="0016144D">
              <w:rPr>
                <w:sz w:val="20"/>
                <w:szCs w:val="20"/>
              </w:rPr>
              <w:t xml:space="preserve"> Издательство «Просвещение» 2018</w:t>
            </w:r>
            <w:r w:rsidRPr="00FC50B2">
              <w:rPr>
                <w:sz w:val="20"/>
                <w:szCs w:val="20"/>
              </w:rPr>
              <w:t xml:space="preserve">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Литературное чтение</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814FBD">
            <w:pPr>
              <w:tabs>
                <w:tab w:val="left" w:pos="6720"/>
              </w:tabs>
              <w:contextualSpacing/>
              <w:rPr>
                <w:b/>
                <w:sz w:val="20"/>
                <w:szCs w:val="20"/>
              </w:rPr>
            </w:pPr>
            <w:r w:rsidRPr="00FC50B2">
              <w:rPr>
                <w:sz w:val="20"/>
                <w:szCs w:val="20"/>
              </w:rPr>
              <w:t xml:space="preserve">Климанова Л.Ф., Горецкий В.Г., </w:t>
            </w:r>
            <w:r w:rsidR="00814FBD">
              <w:rPr>
                <w:sz w:val="20"/>
                <w:szCs w:val="20"/>
              </w:rPr>
              <w:t xml:space="preserve">Виноградская Л.А </w:t>
            </w:r>
            <w:r w:rsidR="0016144D">
              <w:rPr>
                <w:sz w:val="20"/>
                <w:szCs w:val="20"/>
              </w:rPr>
              <w:t>Издательство «Просвещение» 2018</w:t>
            </w:r>
            <w:r w:rsidRPr="00FC50B2">
              <w:rPr>
                <w:sz w:val="20"/>
                <w:szCs w:val="20"/>
              </w:rPr>
              <w:t>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r w:rsidRPr="00FC50B2">
              <w:rPr>
                <w:sz w:val="20"/>
                <w:szCs w:val="20"/>
              </w:rPr>
              <w:t>Моро М.И., Степанова С.В., Волкова С.И. Издательство «Просвещение» 201</w:t>
            </w:r>
            <w:r w:rsidR="0016144D">
              <w:rPr>
                <w:sz w:val="20"/>
                <w:szCs w:val="20"/>
              </w:rPr>
              <w:t>8</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r w:rsidRPr="00FC50B2">
              <w:rPr>
                <w:sz w:val="20"/>
                <w:szCs w:val="20"/>
              </w:rPr>
              <w:t xml:space="preserve">Плешаков А.А. </w:t>
            </w:r>
            <w:r w:rsidR="0016144D">
              <w:rPr>
                <w:sz w:val="20"/>
                <w:szCs w:val="20"/>
              </w:rPr>
              <w:t>Издательство «Просвещение» 2018</w:t>
            </w:r>
            <w:r w:rsidRPr="00FC50B2">
              <w:rPr>
                <w:sz w:val="20"/>
                <w:szCs w:val="20"/>
              </w:rPr>
              <w:t>г. </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16144D" w:rsidP="00DB69C7">
            <w:pPr>
              <w:tabs>
                <w:tab w:val="left" w:pos="6720"/>
              </w:tabs>
              <w:contextualSpacing/>
              <w:rPr>
                <w:b/>
                <w:color w:val="000000"/>
                <w:sz w:val="20"/>
                <w:szCs w:val="20"/>
              </w:rPr>
            </w:pPr>
            <w:r>
              <w:rPr>
                <w:color w:val="000000"/>
                <w:sz w:val="20"/>
                <w:szCs w:val="20"/>
              </w:rPr>
              <w:t xml:space="preserve">Критская Е.Д., Сергеева Г.П., </w:t>
            </w:r>
            <w:proofErr w:type="spellStart"/>
            <w:r>
              <w:rPr>
                <w:color w:val="000000"/>
                <w:sz w:val="20"/>
                <w:szCs w:val="20"/>
              </w:rPr>
              <w:t>Шмагина</w:t>
            </w:r>
            <w:proofErr w:type="spellEnd"/>
            <w:r>
              <w:rPr>
                <w:color w:val="000000"/>
                <w:sz w:val="20"/>
                <w:szCs w:val="20"/>
              </w:rPr>
              <w:t xml:space="preserve"> Т.С. Музыка, издательство »Просвещение» 2016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Неменская</w:t>
            </w:r>
            <w:proofErr w:type="spellEnd"/>
            <w:r w:rsidRPr="00FC50B2">
              <w:rPr>
                <w:sz w:val="20"/>
                <w:szCs w:val="20"/>
              </w:rPr>
              <w:t xml:space="preserve"> Л.А., </w:t>
            </w:r>
            <w:proofErr w:type="spellStart"/>
            <w:r w:rsidRPr="00FC50B2">
              <w:rPr>
                <w:sz w:val="20"/>
                <w:szCs w:val="20"/>
              </w:rPr>
              <w:t>Коротеева</w:t>
            </w:r>
            <w:proofErr w:type="spellEnd"/>
            <w:r w:rsidRPr="00FC50B2">
              <w:rPr>
                <w:sz w:val="20"/>
                <w:szCs w:val="20"/>
              </w:rPr>
              <w:t xml:space="preserve"> Е.И., Горяева Н.А. (под ред. </w:t>
            </w:r>
            <w:proofErr w:type="spellStart"/>
            <w:r w:rsidRPr="00FC50B2">
              <w:rPr>
                <w:sz w:val="20"/>
                <w:szCs w:val="20"/>
              </w:rPr>
              <w:t>Неменского</w:t>
            </w:r>
            <w:proofErr w:type="spellEnd"/>
            <w:r w:rsidRPr="00FC50B2">
              <w:rPr>
                <w:sz w:val="20"/>
                <w:szCs w:val="20"/>
              </w:rPr>
              <w:t xml:space="preserve"> Б.М.). Издательство «Просвещение» 2016г.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Лутцева</w:t>
            </w:r>
            <w:proofErr w:type="spellEnd"/>
            <w:r w:rsidRPr="00FC50B2">
              <w:rPr>
                <w:sz w:val="20"/>
                <w:szCs w:val="20"/>
              </w:rPr>
              <w:t xml:space="preserve"> Е.А., Зуева Т.П. Издательство «Просвещение» 2016г.</w:t>
            </w:r>
          </w:p>
        </w:tc>
      </w:tr>
      <w:tr w:rsidR="005D33B0" w:rsidRPr="00FC50B2" w:rsidTr="00DB69C7">
        <w:trPr>
          <w:trHeight w:val="20"/>
          <w:jc w:val="center"/>
        </w:trPr>
        <w:tc>
          <w:tcPr>
            <w:tcW w:w="0" w:type="auto"/>
            <w:vMerge/>
            <w:tcBorders>
              <w:left w:val="single" w:sz="12" w:space="0" w:color="auto"/>
              <w:bottom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contextualSpacing/>
              <w:rPr>
                <w:b/>
                <w:bCs/>
                <w:sz w:val="20"/>
                <w:szCs w:val="20"/>
              </w:rPr>
            </w:pPr>
            <w:r w:rsidRPr="00FC50B2">
              <w:rPr>
                <w:sz w:val="20"/>
                <w:szCs w:val="20"/>
              </w:rPr>
              <w:t>А.П. Матвеев «Физическая культура» М. Просвещение, 2016г.</w:t>
            </w:r>
          </w:p>
        </w:tc>
      </w:tr>
      <w:tr w:rsidR="005D33B0" w:rsidRPr="00FC50B2" w:rsidTr="00DB69C7">
        <w:trPr>
          <w:trHeight w:val="20"/>
          <w:jc w:val="center"/>
        </w:trPr>
        <w:tc>
          <w:tcPr>
            <w:tcW w:w="0" w:type="auto"/>
            <w:vMerge w:val="restart"/>
            <w:tcBorders>
              <w:top w:val="single" w:sz="12" w:space="0" w:color="auto"/>
              <w:left w:val="single" w:sz="12" w:space="0" w:color="auto"/>
              <w:right w:val="single" w:sz="12" w:space="0" w:color="auto"/>
            </w:tcBorders>
            <w:hideMark/>
          </w:tcPr>
          <w:p w:rsidR="005D33B0" w:rsidRPr="00FC50B2" w:rsidRDefault="005D33B0" w:rsidP="00DB69C7">
            <w:pPr>
              <w:tabs>
                <w:tab w:val="left" w:pos="6720"/>
              </w:tabs>
              <w:contextualSpacing/>
              <w:jc w:val="center"/>
              <w:rPr>
                <w:b/>
              </w:rPr>
            </w:pPr>
            <w:r w:rsidRPr="00FC50B2">
              <w:rPr>
                <w:b/>
              </w:rPr>
              <w:t>2</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243"/>
                <w:tab w:val="left" w:pos="6720"/>
              </w:tabs>
              <w:ind w:right="-108"/>
              <w:contextualSpacing/>
              <w:rPr>
                <w:sz w:val="20"/>
                <w:szCs w:val="20"/>
              </w:rPr>
            </w:pPr>
            <w:r w:rsidRPr="00FC50B2">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proofErr w:type="spellStart"/>
            <w:r w:rsidRPr="00FC50B2">
              <w:rPr>
                <w:sz w:val="20"/>
                <w:szCs w:val="20"/>
              </w:rPr>
              <w:t>Канакина</w:t>
            </w:r>
            <w:proofErr w:type="spellEnd"/>
            <w:r w:rsidRPr="00FC50B2">
              <w:rPr>
                <w:sz w:val="20"/>
                <w:szCs w:val="20"/>
              </w:rPr>
              <w:t xml:space="preserve"> В.П., Горецкий В.Г.</w:t>
            </w:r>
            <w:r w:rsidR="0016144D">
              <w:rPr>
                <w:sz w:val="20"/>
                <w:szCs w:val="20"/>
              </w:rPr>
              <w:t xml:space="preserve"> Издательство «Просвещение» 2019</w:t>
            </w:r>
            <w:r w:rsidRPr="00FC50B2">
              <w:rPr>
                <w:sz w:val="20"/>
                <w:szCs w:val="20"/>
              </w:rPr>
              <w:t>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Литературное чтение</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814FBD">
            <w:pPr>
              <w:tabs>
                <w:tab w:val="left" w:pos="6720"/>
              </w:tabs>
              <w:contextualSpacing/>
              <w:rPr>
                <w:b/>
                <w:sz w:val="20"/>
                <w:szCs w:val="20"/>
              </w:rPr>
            </w:pPr>
            <w:r w:rsidRPr="00FC50B2">
              <w:rPr>
                <w:sz w:val="20"/>
                <w:szCs w:val="20"/>
              </w:rPr>
              <w:t xml:space="preserve">Климанова Л.Ф., </w:t>
            </w:r>
            <w:r w:rsidR="00814FBD">
              <w:rPr>
                <w:sz w:val="20"/>
                <w:szCs w:val="20"/>
              </w:rPr>
              <w:t>Виноградская Л.А</w:t>
            </w:r>
            <w:proofErr w:type="gramStart"/>
            <w:r w:rsidR="00814FBD" w:rsidRPr="00FC50B2">
              <w:rPr>
                <w:sz w:val="20"/>
                <w:szCs w:val="20"/>
              </w:rPr>
              <w:t xml:space="preserve"> </w:t>
            </w:r>
            <w:r w:rsidR="00814FBD">
              <w:rPr>
                <w:sz w:val="20"/>
                <w:szCs w:val="20"/>
              </w:rPr>
              <w:t>.</w:t>
            </w:r>
            <w:proofErr w:type="gramEnd"/>
            <w:r w:rsidR="00814FBD">
              <w:rPr>
                <w:sz w:val="20"/>
                <w:szCs w:val="20"/>
              </w:rPr>
              <w:t xml:space="preserve">, </w:t>
            </w:r>
            <w:r w:rsidRPr="00FC50B2">
              <w:rPr>
                <w:sz w:val="20"/>
                <w:szCs w:val="20"/>
              </w:rPr>
              <w:t xml:space="preserve">Горецкий В.Г., </w:t>
            </w:r>
            <w:r w:rsidR="0016144D">
              <w:rPr>
                <w:sz w:val="20"/>
                <w:szCs w:val="20"/>
              </w:rPr>
              <w:t>Издательство «Просвещение» 2019</w:t>
            </w:r>
            <w:r w:rsidRPr="00FC50B2">
              <w:rPr>
                <w:sz w:val="20"/>
                <w:szCs w:val="20"/>
              </w:rPr>
              <w:t>.</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Немецкий язык</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16144D" w:rsidP="00DB69C7">
            <w:pPr>
              <w:contextualSpacing/>
              <w:rPr>
                <w:b/>
                <w:sz w:val="20"/>
                <w:szCs w:val="20"/>
              </w:rPr>
            </w:pPr>
            <w:proofErr w:type="spellStart"/>
            <w:r>
              <w:rPr>
                <w:sz w:val="20"/>
                <w:szCs w:val="20"/>
              </w:rPr>
              <w:t>Бим</w:t>
            </w:r>
            <w:proofErr w:type="spellEnd"/>
            <w:r>
              <w:rPr>
                <w:sz w:val="20"/>
                <w:szCs w:val="20"/>
              </w:rPr>
              <w:t xml:space="preserve"> И.Л., Рыжова Л.И., Немецкий язык. Издательство «Просвещение» 2019г.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814FBD">
            <w:pPr>
              <w:tabs>
                <w:tab w:val="left" w:pos="6720"/>
              </w:tabs>
              <w:contextualSpacing/>
              <w:rPr>
                <w:b/>
                <w:sz w:val="20"/>
                <w:szCs w:val="20"/>
              </w:rPr>
            </w:pPr>
            <w:r w:rsidRPr="00FC50B2">
              <w:rPr>
                <w:sz w:val="20"/>
                <w:szCs w:val="20"/>
              </w:rPr>
              <w:t xml:space="preserve">Моро М.И., </w:t>
            </w:r>
            <w:proofErr w:type="spellStart"/>
            <w:r w:rsidR="00814FBD">
              <w:rPr>
                <w:sz w:val="20"/>
                <w:szCs w:val="20"/>
              </w:rPr>
              <w:t>Бантова</w:t>
            </w:r>
            <w:proofErr w:type="spellEnd"/>
            <w:r w:rsidR="00814FBD">
              <w:rPr>
                <w:sz w:val="20"/>
                <w:szCs w:val="20"/>
              </w:rPr>
              <w:t xml:space="preserve"> М.А., </w:t>
            </w:r>
            <w:proofErr w:type="spellStart"/>
            <w:r w:rsidR="00814FBD">
              <w:rPr>
                <w:sz w:val="20"/>
                <w:szCs w:val="20"/>
              </w:rPr>
              <w:t>Бильтюкова</w:t>
            </w:r>
            <w:proofErr w:type="spellEnd"/>
            <w:r w:rsidR="00814FBD">
              <w:rPr>
                <w:sz w:val="20"/>
                <w:szCs w:val="20"/>
              </w:rPr>
              <w:t xml:space="preserve"> Г.В.</w:t>
            </w:r>
            <w:r w:rsidRPr="00FC50B2">
              <w:rPr>
                <w:sz w:val="20"/>
                <w:szCs w:val="20"/>
              </w:rPr>
              <w:t>.</w:t>
            </w:r>
            <w:r w:rsidR="0016144D">
              <w:rPr>
                <w:sz w:val="20"/>
                <w:szCs w:val="20"/>
              </w:rPr>
              <w:t> </w:t>
            </w:r>
            <w:r w:rsidR="00814FBD">
              <w:rPr>
                <w:sz w:val="20"/>
                <w:szCs w:val="20"/>
              </w:rPr>
              <w:t xml:space="preserve">и др. </w:t>
            </w:r>
            <w:r w:rsidR="0016144D">
              <w:rPr>
                <w:sz w:val="20"/>
                <w:szCs w:val="20"/>
              </w:rPr>
              <w:t>Издательство «Просвещение» 2019</w:t>
            </w:r>
            <w:r w:rsidRPr="00FC50B2">
              <w:rPr>
                <w:sz w:val="20"/>
                <w:szCs w:val="20"/>
              </w:rPr>
              <w:t>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r w:rsidRPr="00FC50B2">
              <w:rPr>
                <w:sz w:val="20"/>
                <w:szCs w:val="20"/>
              </w:rPr>
              <w:t xml:space="preserve">Плешаков А.А. Издательство </w:t>
            </w:r>
            <w:r w:rsidR="0016144D">
              <w:rPr>
                <w:sz w:val="20"/>
                <w:szCs w:val="20"/>
              </w:rPr>
              <w:t>«Просвещение» 2019</w:t>
            </w:r>
            <w:r w:rsidRPr="00FC50B2">
              <w:rPr>
                <w:sz w:val="20"/>
                <w:szCs w:val="20"/>
              </w:rPr>
              <w:t>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16144D" w:rsidP="00814FBD">
            <w:pPr>
              <w:tabs>
                <w:tab w:val="left" w:pos="6720"/>
              </w:tabs>
              <w:contextualSpacing/>
              <w:rPr>
                <w:b/>
                <w:color w:val="000000"/>
                <w:sz w:val="20"/>
                <w:szCs w:val="20"/>
              </w:rPr>
            </w:pPr>
            <w:r>
              <w:rPr>
                <w:color w:val="000000"/>
                <w:sz w:val="20"/>
                <w:szCs w:val="20"/>
              </w:rPr>
              <w:t xml:space="preserve">Критская Е.Д., Сергеева Г.П., </w:t>
            </w:r>
            <w:proofErr w:type="spellStart"/>
            <w:r>
              <w:rPr>
                <w:color w:val="000000"/>
                <w:sz w:val="20"/>
                <w:szCs w:val="20"/>
              </w:rPr>
              <w:t>Шмагина</w:t>
            </w:r>
            <w:proofErr w:type="spellEnd"/>
            <w:r>
              <w:rPr>
                <w:color w:val="000000"/>
                <w:sz w:val="20"/>
                <w:szCs w:val="20"/>
              </w:rPr>
              <w:t xml:space="preserve"> Т.С. издательство »Просвещение» 2016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Неменская</w:t>
            </w:r>
            <w:proofErr w:type="spellEnd"/>
            <w:r w:rsidRPr="00FC50B2">
              <w:rPr>
                <w:sz w:val="20"/>
                <w:szCs w:val="20"/>
              </w:rPr>
              <w:t xml:space="preserve"> Л.А., </w:t>
            </w:r>
            <w:proofErr w:type="spellStart"/>
            <w:r w:rsidRPr="00FC50B2">
              <w:rPr>
                <w:sz w:val="20"/>
                <w:szCs w:val="20"/>
              </w:rPr>
              <w:t>Коротеева</w:t>
            </w:r>
            <w:proofErr w:type="spellEnd"/>
            <w:r w:rsidRPr="00FC50B2">
              <w:rPr>
                <w:sz w:val="20"/>
                <w:szCs w:val="20"/>
              </w:rPr>
              <w:t xml:space="preserve"> Е.И., Горяева Н.А. (под ред. </w:t>
            </w:r>
            <w:proofErr w:type="spellStart"/>
            <w:r w:rsidRPr="00FC50B2">
              <w:rPr>
                <w:sz w:val="20"/>
                <w:szCs w:val="20"/>
              </w:rPr>
              <w:t>Неменского</w:t>
            </w:r>
            <w:proofErr w:type="spellEnd"/>
            <w:r w:rsidRPr="00FC50B2">
              <w:rPr>
                <w:sz w:val="20"/>
                <w:szCs w:val="20"/>
              </w:rPr>
              <w:t xml:space="preserve"> Б.М.). Издательство «Просвещение» 2017г.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Лутцева</w:t>
            </w:r>
            <w:proofErr w:type="spellEnd"/>
            <w:r w:rsidRPr="00FC50B2">
              <w:rPr>
                <w:sz w:val="20"/>
                <w:szCs w:val="20"/>
              </w:rPr>
              <w:t xml:space="preserve"> Е.А., Зуева Т.П. Издательство «Просвещение» 2017г.</w:t>
            </w:r>
          </w:p>
        </w:tc>
      </w:tr>
      <w:tr w:rsidR="005D33B0" w:rsidRPr="00FC50B2" w:rsidTr="00DB69C7">
        <w:trPr>
          <w:trHeight w:val="20"/>
          <w:jc w:val="center"/>
        </w:trPr>
        <w:tc>
          <w:tcPr>
            <w:tcW w:w="0" w:type="auto"/>
            <w:vMerge/>
            <w:tcBorders>
              <w:left w:val="single" w:sz="12" w:space="0" w:color="auto"/>
              <w:bottom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814FBD" w:rsidRDefault="005D33B0" w:rsidP="00DB69C7">
            <w:pPr>
              <w:contextualSpacing/>
              <w:rPr>
                <w:sz w:val="20"/>
                <w:szCs w:val="20"/>
              </w:rPr>
            </w:pPr>
            <w:r w:rsidRPr="00FC50B2">
              <w:rPr>
                <w:sz w:val="20"/>
                <w:szCs w:val="20"/>
              </w:rPr>
              <w:t xml:space="preserve">А.П. Матвеев «Физическая культура» М. Просвещение, </w:t>
            </w:r>
          </w:p>
          <w:p w:rsidR="005D33B0" w:rsidRPr="00FC50B2" w:rsidRDefault="005D33B0" w:rsidP="00DB69C7">
            <w:pPr>
              <w:contextualSpacing/>
              <w:rPr>
                <w:b/>
                <w:bCs/>
                <w:sz w:val="20"/>
                <w:szCs w:val="20"/>
              </w:rPr>
            </w:pPr>
            <w:r w:rsidRPr="00FC50B2">
              <w:rPr>
                <w:sz w:val="20"/>
                <w:szCs w:val="20"/>
              </w:rPr>
              <w:t>2017 г.</w:t>
            </w:r>
          </w:p>
        </w:tc>
      </w:tr>
      <w:tr w:rsidR="005D33B0" w:rsidRPr="00FC50B2" w:rsidTr="00DB69C7">
        <w:trPr>
          <w:trHeight w:val="20"/>
          <w:jc w:val="center"/>
        </w:trPr>
        <w:tc>
          <w:tcPr>
            <w:tcW w:w="0" w:type="auto"/>
            <w:vMerge w:val="restart"/>
            <w:tcBorders>
              <w:top w:val="single" w:sz="12" w:space="0" w:color="auto"/>
              <w:left w:val="single" w:sz="12" w:space="0" w:color="auto"/>
              <w:right w:val="single" w:sz="12" w:space="0" w:color="auto"/>
            </w:tcBorders>
            <w:hideMark/>
          </w:tcPr>
          <w:p w:rsidR="005D33B0" w:rsidRPr="00FC50B2" w:rsidRDefault="005D33B0" w:rsidP="00DB69C7">
            <w:pPr>
              <w:tabs>
                <w:tab w:val="left" w:pos="6720"/>
              </w:tabs>
              <w:contextualSpacing/>
              <w:jc w:val="center"/>
              <w:rPr>
                <w:b/>
              </w:rPr>
            </w:pPr>
            <w:r w:rsidRPr="00FC50B2">
              <w:rPr>
                <w:b/>
              </w:rPr>
              <w:t>3</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243"/>
                <w:tab w:val="left" w:pos="6720"/>
              </w:tabs>
              <w:ind w:right="-108"/>
              <w:contextualSpacing/>
              <w:rPr>
                <w:sz w:val="20"/>
                <w:szCs w:val="20"/>
              </w:rPr>
            </w:pPr>
            <w:r w:rsidRPr="00FC50B2">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proofErr w:type="spellStart"/>
            <w:r w:rsidRPr="00FC50B2">
              <w:rPr>
                <w:sz w:val="20"/>
                <w:szCs w:val="20"/>
              </w:rPr>
              <w:t>Канакина</w:t>
            </w:r>
            <w:proofErr w:type="spellEnd"/>
            <w:r w:rsidRPr="00FC50B2">
              <w:rPr>
                <w:sz w:val="20"/>
                <w:szCs w:val="20"/>
              </w:rPr>
              <w:t xml:space="preserve"> В.П., </w:t>
            </w:r>
            <w:r w:rsidR="00814FBD">
              <w:rPr>
                <w:sz w:val="20"/>
                <w:szCs w:val="20"/>
              </w:rPr>
              <w:t>Виноградская Л.А</w:t>
            </w:r>
            <w:proofErr w:type="gramStart"/>
            <w:r w:rsidR="00814FBD" w:rsidRPr="00FC50B2">
              <w:rPr>
                <w:sz w:val="20"/>
                <w:szCs w:val="20"/>
              </w:rPr>
              <w:t xml:space="preserve"> </w:t>
            </w:r>
            <w:r w:rsidR="00814FBD">
              <w:rPr>
                <w:sz w:val="20"/>
                <w:szCs w:val="20"/>
              </w:rPr>
              <w:t>.</w:t>
            </w:r>
            <w:proofErr w:type="gramEnd"/>
            <w:r w:rsidR="00814FBD">
              <w:rPr>
                <w:sz w:val="20"/>
                <w:szCs w:val="20"/>
              </w:rPr>
              <w:t>,</w:t>
            </w:r>
            <w:r w:rsidRPr="00FC50B2">
              <w:rPr>
                <w:sz w:val="20"/>
                <w:szCs w:val="20"/>
              </w:rPr>
              <w:t>Горецкий В.Г</w:t>
            </w:r>
            <w:r w:rsidR="00814FBD">
              <w:rPr>
                <w:sz w:val="20"/>
                <w:szCs w:val="20"/>
              </w:rPr>
              <w:t>. Издательство «Просвещение» 2020</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Литературное чтение</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814FBD">
            <w:pPr>
              <w:tabs>
                <w:tab w:val="left" w:pos="6720"/>
              </w:tabs>
              <w:contextualSpacing/>
              <w:rPr>
                <w:b/>
                <w:sz w:val="20"/>
                <w:szCs w:val="20"/>
              </w:rPr>
            </w:pPr>
            <w:r w:rsidRPr="00FC50B2">
              <w:rPr>
                <w:sz w:val="20"/>
                <w:szCs w:val="20"/>
              </w:rPr>
              <w:t xml:space="preserve">Климанова Л.Ф., Горецкий В.Г., </w:t>
            </w:r>
            <w:r w:rsidR="00814FBD">
              <w:rPr>
                <w:sz w:val="20"/>
                <w:szCs w:val="20"/>
              </w:rPr>
              <w:t>Издательство «Просвещение» 2020</w:t>
            </w:r>
            <w:r w:rsidRPr="00FC50B2">
              <w:rPr>
                <w:sz w:val="20"/>
                <w:szCs w:val="20"/>
              </w:rPr>
              <w:t>.</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Немецкий язык</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814FBD" w:rsidP="00DB69C7">
            <w:pPr>
              <w:contextualSpacing/>
              <w:rPr>
                <w:b/>
                <w:sz w:val="20"/>
                <w:szCs w:val="20"/>
              </w:rPr>
            </w:pPr>
            <w:proofErr w:type="spellStart"/>
            <w:r>
              <w:rPr>
                <w:sz w:val="20"/>
                <w:szCs w:val="20"/>
              </w:rPr>
              <w:t>Бим</w:t>
            </w:r>
            <w:proofErr w:type="spellEnd"/>
            <w:r>
              <w:rPr>
                <w:sz w:val="20"/>
                <w:szCs w:val="20"/>
              </w:rPr>
              <w:t xml:space="preserve"> И.Л., Рыжова Л.И., Фомичева Л.М.Немецкий язык. Издательство «Просвещение» 2020г.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814FBD">
            <w:pPr>
              <w:tabs>
                <w:tab w:val="left" w:pos="6720"/>
              </w:tabs>
              <w:contextualSpacing/>
              <w:rPr>
                <w:b/>
                <w:sz w:val="20"/>
                <w:szCs w:val="20"/>
              </w:rPr>
            </w:pPr>
            <w:r w:rsidRPr="00FC50B2">
              <w:rPr>
                <w:sz w:val="20"/>
                <w:szCs w:val="20"/>
              </w:rPr>
              <w:t xml:space="preserve">Моро М.И., </w:t>
            </w:r>
            <w:proofErr w:type="spellStart"/>
            <w:r w:rsidR="00814FBD">
              <w:rPr>
                <w:sz w:val="20"/>
                <w:szCs w:val="20"/>
              </w:rPr>
              <w:t>Бантова</w:t>
            </w:r>
            <w:proofErr w:type="spellEnd"/>
            <w:r w:rsidR="00814FBD">
              <w:rPr>
                <w:sz w:val="20"/>
                <w:szCs w:val="20"/>
              </w:rPr>
              <w:t xml:space="preserve"> М.А., </w:t>
            </w:r>
            <w:proofErr w:type="spellStart"/>
            <w:r w:rsidR="00814FBD">
              <w:rPr>
                <w:sz w:val="20"/>
                <w:szCs w:val="20"/>
              </w:rPr>
              <w:t>Бильтюкова</w:t>
            </w:r>
            <w:proofErr w:type="spellEnd"/>
            <w:r w:rsidR="00814FBD">
              <w:rPr>
                <w:sz w:val="20"/>
                <w:szCs w:val="20"/>
              </w:rPr>
              <w:t xml:space="preserve"> Г.В.</w:t>
            </w:r>
            <w:r w:rsidR="00814FBD" w:rsidRPr="00FC50B2">
              <w:rPr>
                <w:sz w:val="20"/>
                <w:szCs w:val="20"/>
              </w:rPr>
              <w:t>.</w:t>
            </w:r>
            <w:r w:rsidR="00814FBD">
              <w:rPr>
                <w:sz w:val="20"/>
                <w:szCs w:val="20"/>
              </w:rPr>
              <w:t> и др. Издательство «Просвещение» 2020</w:t>
            </w:r>
            <w:r w:rsidRPr="00FC50B2">
              <w:rPr>
                <w:sz w:val="20"/>
                <w:szCs w:val="20"/>
              </w:rPr>
              <w:t>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sz w:val="20"/>
                <w:szCs w:val="20"/>
              </w:rPr>
            </w:pPr>
            <w:r w:rsidRPr="00FC50B2">
              <w:rPr>
                <w:sz w:val="20"/>
                <w:szCs w:val="20"/>
              </w:rPr>
              <w:t>Плешаков А.А.</w:t>
            </w:r>
            <w:r w:rsidR="008D78F7">
              <w:rPr>
                <w:sz w:val="20"/>
                <w:szCs w:val="20"/>
              </w:rPr>
              <w:t xml:space="preserve"> Издательство «Просвещение» 2020</w:t>
            </w:r>
            <w:r w:rsidRPr="00FC50B2">
              <w:rPr>
                <w:sz w:val="20"/>
                <w:szCs w:val="20"/>
              </w:rPr>
              <w:t>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sz w:val="20"/>
                <w:szCs w:val="20"/>
              </w:rPr>
            </w:pPr>
            <w:r w:rsidRPr="00FC50B2">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814FBD" w:rsidP="00DB69C7">
            <w:pPr>
              <w:tabs>
                <w:tab w:val="left" w:pos="6720"/>
              </w:tabs>
              <w:contextualSpacing/>
              <w:rPr>
                <w:b/>
                <w:color w:val="000000"/>
                <w:sz w:val="20"/>
                <w:szCs w:val="20"/>
              </w:rPr>
            </w:pPr>
            <w:r>
              <w:rPr>
                <w:color w:val="000000"/>
                <w:sz w:val="20"/>
                <w:szCs w:val="20"/>
              </w:rPr>
              <w:t xml:space="preserve">Критская Е.Д., Сергеева Г.П., </w:t>
            </w:r>
            <w:proofErr w:type="spellStart"/>
            <w:r>
              <w:rPr>
                <w:color w:val="000000"/>
                <w:sz w:val="20"/>
                <w:szCs w:val="20"/>
              </w:rPr>
              <w:t>Шмагина</w:t>
            </w:r>
            <w:proofErr w:type="spellEnd"/>
            <w:r>
              <w:rPr>
                <w:color w:val="000000"/>
                <w:sz w:val="20"/>
                <w:szCs w:val="20"/>
              </w:rPr>
              <w:t xml:space="preserve"> Т.С. Музыка, издательство »Просвещение» 2016 г</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Неменская</w:t>
            </w:r>
            <w:proofErr w:type="spellEnd"/>
            <w:r w:rsidRPr="00FC50B2">
              <w:rPr>
                <w:sz w:val="20"/>
                <w:szCs w:val="20"/>
              </w:rPr>
              <w:t xml:space="preserve"> Л.А., </w:t>
            </w:r>
            <w:proofErr w:type="spellStart"/>
            <w:r w:rsidRPr="00FC50B2">
              <w:rPr>
                <w:sz w:val="20"/>
                <w:szCs w:val="20"/>
              </w:rPr>
              <w:t>Коротеева</w:t>
            </w:r>
            <w:proofErr w:type="spellEnd"/>
            <w:r w:rsidRPr="00FC50B2">
              <w:rPr>
                <w:sz w:val="20"/>
                <w:szCs w:val="20"/>
              </w:rPr>
              <w:t xml:space="preserve"> Е.И., Горяева Н.А. (под ред. </w:t>
            </w:r>
            <w:proofErr w:type="spellStart"/>
            <w:r w:rsidRPr="00FC50B2">
              <w:rPr>
                <w:sz w:val="20"/>
                <w:szCs w:val="20"/>
              </w:rPr>
              <w:t>Неменского</w:t>
            </w:r>
            <w:proofErr w:type="spellEnd"/>
            <w:r w:rsidRPr="00FC50B2">
              <w:rPr>
                <w:sz w:val="20"/>
                <w:szCs w:val="20"/>
              </w:rPr>
              <w:t xml:space="preserve"> Б.М.). Издательство «Просвещение» 2017</w:t>
            </w:r>
          </w:p>
        </w:tc>
      </w:tr>
      <w:tr w:rsidR="005D33B0" w:rsidRPr="00FC50B2" w:rsidTr="00DB69C7">
        <w:trPr>
          <w:trHeight w:val="20"/>
          <w:jc w:val="center"/>
        </w:trPr>
        <w:tc>
          <w:tcPr>
            <w:tcW w:w="0" w:type="auto"/>
            <w:vMerge/>
            <w:tcBorders>
              <w:left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5D33B0" w:rsidRPr="00FC50B2" w:rsidRDefault="005D33B0" w:rsidP="00DB69C7">
            <w:pPr>
              <w:tabs>
                <w:tab w:val="left" w:pos="6720"/>
              </w:tabs>
              <w:contextualSpacing/>
              <w:rPr>
                <w:b/>
                <w:bCs/>
                <w:sz w:val="20"/>
                <w:szCs w:val="20"/>
              </w:rPr>
            </w:pPr>
            <w:proofErr w:type="spellStart"/>
            <w:r w:rsidRPr="00FC50B2">
              <w:rPr>
                <w:sz w:val="20"/>
                <w:szCs w:val="20"/>
              </w:rPr>
              <w:t>Лутцева</w:t>
            </w:r>
            <w:proofErr w:type="spellEnd"/>
            <w:r w:rsidRPr="00FC50B2">
              <w:rPr>
                <w:sz w:val="20"/>
                <w:szCs w:val="20"/>
              </w:rPr>
              <w:t xml:space="preserve"> Е.А., Зуева Т.П. Издательство «Просвещение» 2017</w:t>
            </w:r>
          </w:p>
        </w:tc>
      </w:tr>
      <w:tr w:rsidR="005D33B0" w:rsidRPr="00FC50B2" w:rsidTr="00DB69C7">
        <w:trPr>
          <w:trHeight w:val="20"/>
          <w:jc w:val="center"/>
        </w:trPr>
        <w:tc>
          <w:tcPr>
            <w:tcW w:w="0" w:type="auto"/>
            <w:vMerge/>
            <w:tcBorders>
              <w:left w:val="single" w:sz="12" w:space="0" w:color="auto"/>
              <w:bottom w:val="single" w:sz="12" w:space="0" w:color="auto"/>
              <w:right w:val="single" w:sz="12" w:space="0" w:color="auto"/>
            </w:tcBorders>
            <w:hideMark/>
          </w:tcPr>
          <w:p w:rsidR="005D33B0" w:rsidRPr="00FC50B2" w:rsidRDefault="005D33B0" w:rsidP="00DB69C7">
            <w:pPr>
              <w:tabs>
                <w:tab w:val="left" w:pos="6720"/>
              </w:tabs>
              <w:contextualSpacing/>
              <w:jc w:val="center"/>
              <w:rPr>
                <w:b/>
              </w:rPr>
            </w:pP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tabs>
                <w:tab w:val="left" w:pos="6720"/>
              </w:tabs>
              <w:ind w:right="-108"/>
              <w:contextualSpacing/>
              <w:rPr>
                <w:bCs/>
                <w:sz w:val="20"/>
                <w:szCs w:val="20"/>
              </w:rPr>
            </w:pPr>
            <w:r w:rsidRPr="00FC50B2">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contextualSpacing/>
              <w:rPr>
                <w:sz w:val="20"/>
                <w:szCs w:val="20"/>
              </w:rPr>
            </w:pPr>
            <w:r w:rsidRPr="00FC50B2">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5D33B0" w:rsidRPr="00FC50B2" w:rsidRDefault="005D33B0" w:rsidP="00DB69C7">
            <w:pPr>
              <w:contextualSpacing/>
              <w:rPr>
                <w:b/>
                <w:bCs/>
                <w:sz w:val="20"/>
                <w:szCs w:val="20"/>
              </w:rPr>
            </w:pPr>
            <w:r w:rsidRPr="00FC50B2">
              <w:rPr>
                <w:sz w:val="20"/>
                <w:szCs w:val="20"/>
              </w:rPr>
              <w:t>А.П. Матвеев «Физическая культура» М. Просвещение, 2017 г.</w:t>
            </w:r>
          </w:p>
        </w:tc>
      </w:tr>
      <w:tr w:rsidR="00814FBD" w:rsidRPr="00FC50B2" w:rsidTr="00DB69C7">
        <w:trPr>
          <w:trHeight w:val="20"/>
          <w:jc w:val="center"/>
        </w:trPr>
        <w:tc>
          <w:tcPr>
            <w:tcW w:w="0" w:type="auto"/>
            <w:vMerge w:val="restart"/>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r w:rsidRPr="00FC50B2">
              <w:rPr>
                <w:b/>
              </w:rPr>
              <w:t>4</w:t>
            </w:r>
          </w:p>
        </w:tc>
        <w:tc>
          <w:tcPr>
            <w:tcW w:w="0" w:type="auto"/>
            <w:tcBorders>
              <w:top w:val="single" w:sz="12" w:space="0" w:color="auto"/>
              <w:left w:val="single" w:sz="12" w:space="0" w:color="auto"/>
              <w:bottom w:val="single" w:sz="4" w:space="0" w:color="auto"/>
              <w:right w:val="single" w:sz="12" w:space="0" w:color="auto"/>
            </w:tcBorders>
          </w:tcPr>
          <w:p w:rsidR="00814FBD" w:rsidRPr="00FC50B2" w:rsidRDefault="00814FBD" w:rsidP="00DB69C7">
            <w:pPr>
              <w:tabs>
                <w:tab w:val="left" w:pos="243"/>
                <w:tab w:val="left" w:pos="6720"/>
              </w:tabs>
              <w:ind w:right="-108"/>
              <w:contextualSpacing/>
              <w:rPr>
                <w:sz w:val="20"/>
                <w:szCs w:val="20"/>
              </w:rPr>
            </w:pPr>
            <w:r w:rsidRPr="00FC50B2">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814FBD" w:rsidRDefault="00814FBD">
            <w:r w:rsidRPr="00251C45">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814FBD" w:rsidRPr="00FC50B2" w:rsidRDefault="00814FBD" w:rsidP="0029499F">
            <w:pPr>
              <w:tabs>
                <w:tab w:val="left" w:pos="6720"/>
              </w:tabs>
              <w:contextualSpacing/>
              <w:rPr>
                <w:b/>
                <w:sz w:val="20"/>
                <w:szCs w:val="20"/>
              </w:rPr>
            </w:pPr>
            <w:proofErr w:type="spellStart"/>
            <w:r w:rsidRPr="00FC50B2">
              <w:rPr>
                <w:sz w:val="20"/>
                <w:szCs w:val="20"/>
              </w:rPr>
              <w:t>Канакина</w:t>
            </w:r>
            <w:proofErr w:type="spellEnd"/>
            <w:r w:rsidRPr="00FC50B2">
              <w:rPr>
                <w:sz w:val="20"/>
                <w:szCs w:val="20"/>
              </w:rPr>
              <w:t xml:space="preserve"> В.П., Горецкий В.Г</w:t>
            </w:r>
            <w:r>
              <w:rPr>
                <w:sz w:val="20"/>
                <w:szCs w:val="20"/>
              </w:rPr>
              <w:t>. Издательство «Просвещение» 2019</w:t>
            </w:r>
          </w:p>
        </w:tc>
      </w:tr>
      <w:tr w:rsidR="00814FBD" w:rsidRPr="00FC50B2" w:rsidTr="00DB69C7">
        <w:trPr>
          <w:trHeight w:val="30"/>
          <w:jc w:val="center"/>
        </w:trPr>
        <w:tc>
          <w:tcPr>
            <w:tcW w:w="0" w:type="auto"/>
            <w:vMerge/>
            <w:tcBorders>
              <w:top w:val="single" w:sz="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2" w:space="0" w:color="auto"/>
              <w:left w:val="single" w:sz="12" w:space="0" w:color="auto"/>
              <w:bottom w:val="single" w:sz="2" w:space="0" w:color="auto"/>
              <w:right w:val="single" w:sz="12" w:space="0" w:color="auto"/>
            </w:tcBorders>
          </w:tcPr>
          <w:p w:rsidR="00814FBD" w:rsidRPr="00FC50B2" w:rsidRDefault="00814FBD" w:rsidP="00DB69C7">
            <w:pPr>
              <w:tabs>
                <w:tab w:val="left" w:pos="6720"/>
              </w:tabs>
              <w:ind w:right="-108"/>
              <w:contextualSpacing/>
              <w:rPr>
                <w:sz w:val="20"/>
                <w:szCs w:val="20"/>
              </w:rPr>
            </w:pPr>
            <w:r w:rsidRPr="00FC50B2">
              <w:rPr>
                <w:bCs/>
                <w:sz w:val="20"/>
                <w:szCs w:val="20"/>
              </w:rPr>
              <w:t>Литературное чтение</w:t>
            </w:r>
          </w:p>
        </w:tc>
        <w:tc>
          <w:tcPr>
            <w:tcW w:w="0" w:type="auto"/>
            <w:tcBorders>
              <w:top w:val="single" w:sz="4" w:space="0" w:color="auto"/>
              <w:left w:val="single" w:sz="12" w:space="0" w:color="auto"/>
              <w:bottom w:val="single" w:sz="2" w:space="0" w:color="auto"/>
              <w:right w:val="single" w:sz="12" w:space="0" w:color="auto"/>
            </w:tcBorders>
          </w:tcPr>
          <w:p w:rsidR="00814FBD" w:rsidRDefault="00814FBD">
            <w:r w:rsidRPr="00251C45">
              <w:rPr>
                <w:sz w:val="20"/>
                <w:szCs w:val="20"/>
              </w:rPr>
              <w:t>Программа «Школа России»</w:t>
            </w:r>
          </w:p>
        </w:tc>
        <w:tc>
          <w:tcPr>
            <w:tcW w:w="0" w:type="auto"/>
            <w:tcBorders>
              <w:top w:val="single" w:sz="4" w:space="0" w:color="auto"/>
              <w:left w:val="single" w:sz="12" w:space="0" w:color="auto"/>
              <w:bottom w:val="single" w:sz="2" w:space="0" w:color="auto"/>
              <w:right w:val="single" w:sz="12" w:space="0" w:color="auto"/>
            </w:tcBorders>
          </w:tcPr>
          <w:p w:rsidR="00814FBD" w:rsidRPr="00FC50B2" w:rsidRDefault="00814FBD" w:rsidP="00814FBD">
            <w:pPr>
              <w:tabs>
                <w:tab w:val="left" w:pos="6720"/>
              </w:tabs>
              <w:contextualSpacing/>
              <w:rPr>
                <w:b/>
                <w:sz w:val="20"/>
                <w:szCs w:val="20"/>
              </w:rPr>
            </w:pPr>
            <w:r w:rsidRPr="00FC50B2">
              <w:rPr>
                <w:sz w:val="20"/>
                <w:szCs w:val="20"/>
              </w:rPr>
              <w:t xml:space="preserve">Климанова Л.Ф., </w:t>
            </w:r>
            <w:r>
              <w:rPr>
                <w:sz w:val="20"/>
                <w:szCs w:val="20"/>
              </w:rPr>
              <w:t>Виноградская Л.А.,</w:t>
            </w:r>
            <w:r w:rsidRPr="00FC50B2">
              <w:rPr>
                <w:sz w:val="20"/>
                <w:szCs w:val="20"/>
              </w:rPr>
              <w:t xml:space="preserve"> </w:t>
            </w:r>
            <w:proofErr w:type="spellStart"/>
            <w:r>
              <w:rPr>
                <w:sz w:val="20"/>
                <w:szCs w:val="20"/>
              </w:rPr>
              <w:t>Бойкина</w:t>
            </w:r>
            <w:proofErr w:type="spellEnd"/>
            <w:r>
              <w:rPr>
                <w:sz w:val="20"/>
                <w:szCs w:val="20"/>
              </w:rPr>
              <w:t xml:space="preserve"> М.В.</w:t>
            </w:r>
            <w:r w:rsidRPr="00FC50B2">
              <w:rPr>
                <w:sz w:val="20"/>
                <w:szCs w:val="20"/>
              </w:rPr>
              <w:t xml:space="preserve"> </w:t>
            </w:r>
            <w:r>
              <w:rPr>
                <w:sz w:val="20"/>
                <w:szCs w:val="20"/>
              </w:rPr>
              <w:t xml:space="preserve"> Издательство «Просвещение» 2019</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sz w:val="20"/>
                <w:szCs w:val="20"/>
              </w:rPr>
            </w:pPr>
            <w:r w:rsidRPr="00FC50B2">
              <w:rPr>
                <w:bCs/>
                <w:sz w:val="20"/>
                <w:szCs w:val="20"/>
              </w:rPr>
              <w:t>Немецкий язык</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251C45">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814FBD">
            <w:pPr>
              <w:contextualSpacing/>
              <w:rPr>
                <w:b/>
                <w:sz w:val="20"/>
                <w:szCs w:val="20"/>
              </w:rPr>
            </w:pPr>
            <w:proofErr w:type="spellStart"/>
            <w:r>
              <w:rPr>
                <w:sz w:val="20"/>
                <w:szCs w:val="20"/>
              </w:rPr>
              <w:t>Бим</w:t>
            </w:r>
            <w:proofErr w:type="spellEnd"/>
            <w:r>
              <w:rPr>
                <w:sz w:val="20"/>
                <w:szCs w:val="20"/>
              </w:rPr>
              <w:t xml:space="preserve"> И.Л., Рыжова </w:t>
            </w:r>
            <w:proofErr w:type="spellStart"/>
            <w:r>
              <w:rPr>
                <w:sz w:val="20"/>
                <w:szCs w:val="20"/>
              </w:rPr>
              <w:t>Л.И.,.Немецкий</w:t>
            </w:r>
            <w:proofErr w:type="spellEnd"/>
            <w:r>
              <w:rPr>
                <w:sz w:val="20"/>
                <w:szCs w:val="20"/>
              </w:rPr>
              <w:t xml:space="preserve"> язык. Издательство «Просвещение» 2019 г.</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sz w:val="20"/>
                <w:szCs w:val="20"/>
              </w:rPr>
            </w:pPr>
            <w:r w:rsidRPr="00FC50B2">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251C45">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contextualSpacing/>
              <w:rPr>
                <w:b/>
                <w:sz w:val="20"/>
                <w:szCs w:val="20"/>
              </w:rPr>
            </w:pPr>
            <w:r w:rsidRPr="00FC50B2">
              <w:rPr>
                <w:sz w:val="20"/>
                <w:szCs w:val="20"/>
              </w:rPr>
              <w:t xml:space="preserve">Моро М.И., </w:t>
            </w:r>
            <w:proofErr w:type="spellStart"/>
            <w:r>
              <w:rPr>
                <w:sz w:val="20"/>
                <w:szCs w:val="20"/>
              </w:rPr>
              <w:t>Бантова</w:t>
            </w:r>
            <w:proofErr w:type="spellEnd"/>
            <w:r>
              <w:rPr>
                <w:sz w:val="20"/>
                <w:szCs w:val="20"/>
              </w:rPr>
              <w:t xml:space="preserve"> М.А., </w:t>
            </w:r>
            <w:proofErr w:type="spellStart"/>
            <w:r>
              <w:rPr>
                <w:sz w:val="20"/>
                <w:szCs w:val="20"/>
              </w:rPr>
              <w:t>Бильтюкова</w:t>
            </w:r>
            <w:proofErr w:type="spellEnd"/>
            <w:r>
              <w:rPr>
                <w:sz w:val="20"/>
                <w:szCs w:val="20"/>
              </w:rPr>
              <w:t xml:space="preserve"> Г.В.</w:t>
            </w:r>
            <w:r w:rsidRPr="00FC50B2">
              <w:rPr>
                <w:sz w:val="20"/>
                <w:szCs w:val="20"/>
              </w:rPr>
              <w:t>.</w:t>
            </w:r>
            <w:r>
              <w:rPr>
                <w:sz w:val="20"/>
                <w:szCs w:val="20"/>
              </w:rPr>
              <w:t> и др. Издательство «Просвещение» 2020</w:t>
            </w:r>
            <w:r w:rsidRPr="00FC50B2">
              <w:rPr>
                <w:sz w:val="20"/>
                <w:szCs w:val="20"/>
              </w:rPr>
              <w:t>г.</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sz w:val="20"/>
                <w:szCs w:val="20"/>
              </w:rPr>
            </w:pPr>
            <w:r w:rsidRPr="00FC50B2">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 xml:space="preserve">Программа «Школа </w:t>
            </w:r>
            <w:r w:rsidRPr="00937CBF">
              <w:rPr>
                <w:sz w:val="20"/>
                <w:szCs w:val="20"/>
              </w:rPr>
              <w:lastRenderedPageBreak/>
              <w:t>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D78F7" w:rsidP="00DB69C7">
            <w:pPr>
              <w:tabs>
                <w:tab w:val="left" w:pos="6720"/>
              </w:tabs>
              <w:contextualSpacing/>
              <w:rPr>
                <w:b/>
                <w:sz w:val="20"/>
                <w:szCs w:val="20"/>
              </w:rPr>
            </w:pPr>
            <w:r w:rsidRPr="00FC50B2">
              <w:rPr>
                <w:sz w:val="20"/>
                <w:szCs w:val="20"/>
              </w:rPr>
              <w:lastRenderedPageBreak/>
              <w:t>Плешаков А.А.</w:t>
            </w:r>
            <w:r>
              <w:rPr>
                <w:sz w:val="20"/>
                <w:szCs w:val="20"/>
              </w:rPr>
              <w:t xml:space="preserve"> Издательство «Просвещение» 2019</w:t>
            </w:r>
            <w:r w:rsidRPr="00FC50B2">
              <w:rPr>
                <w:sz w:val="20"/>
                <w:szCs w:val="20"/>
              </w:rPr>
              <w:t> г.</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bCs/>
                <w:sz w:val="20"/>
                <w:szCs w:val="20"/>
              </w:rPr>
            </w:pPr>
            <w:r w:rsidRPr="00FC50B2">
              <w:rPr>
                <w:bCs/>
                <w:sz w:val="20"/>
                <w:szCs w:val="20"/>
              </w:rPr>
              <w:t>Основы православной культуры</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814FBD" w:rsidRPr="00FC50B2" w:rsidRDefault="00814FBD" w:rsidP="00DB69C7">
            <w:pPr>
              <w:tabs>
                <w:tab w:val="left" w:pos="6720"/>
              </w:tabs>
              <w:contextualSpacing/>
              <w:rPr>
                <w:b/>
                <w:sz w:val="20"/>
                <w:szCs w:val="20"/>
              </w:rPr>
            </w:pPr>
            <w:r w:rsidRPr="00FC50B2">
              <w:rPr>
                <w:sz w:val="20"/>
                <w:szCs w:val="20"/>
              </w:rPr>
              <w:t>Основы религиозных культур и светской этике А.В.Кураев. Издательство  «Просвещение»</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sz w:val="20"/>
                <w:szCs w:val="20"/>
              </w:rPr>
            </w:pPr>
            <w:r w:rsidRPr="00FC50B2">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D78F7" w:rsidP="00DB69C7">
            <w:pPr>
              <w:contextualSpacing/>
              <w:rPr>
                <w:b/>
                <w:sz w:val="20"/>
                <w:szCs w:val="20"/>
              </w:rPr>
            </w:pPr>
            <w:r>
              <w:rPr>
                <w:color w:val="000000"/>
                <w:sz w:val="20"/>
                <w:szCs w:val="20"/>
              </w:rPr>
              <w:t xml:space="preserve">Критская Е.Д., Сергеева Г.П., </w:t>
            </w:r>
            <w:proofErr w:type="spellStart"/>
            <w:r>
              <w:rPr>
                <w:color w:val="000000"/>
                <w:sz w:val="20"/>
                <w:szCs w:val="20"/>
              </w:rPr>
              <w:t>Шмагина</w:t>
            </w:r>
            <w:proofErr w:type="spellEnd"/>
            <w:r>
              <w:rPr>
                <w:color w:val="000000"/>
                <w:sz w:val="20"/>
                <w:szCs w:val="20"/>
              </w:rPr>
              <w:t xml:space="preserve"> Т.С. Музыка, издательство »Просвещение» 2016 г</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bCs/>
                <w:sz w:val="20"/>
                <w:szCs w:val="20"/>
              </w:rPr>
            </w:pPr>
            <w:r w:rsidRPr="00FC50B2">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contextualSpacing/>
              <w:rPr>
                <w:b/>
                <w:bCs/>
                <w:sz w:val="20"/>
                <w:szCs w:val="20"/>
              </w:rPr>
            </w:pPr>
            <w:r w:rsidRPr="00FC50B2">
              <w:rPr>
                <w:sz w:val="20"/>
                <w:szCs w:val="20"/>
              </w:rPr>
              <w:t xml:space="preserve">Учебник «Изобразительное искусство» Т.Я. </w:t>
            </w:r>
            <w:proofErr w:type="spellStart"/>
            <w:r w:rsidRPr="00FC50B2">
              <w:rPr>
                <w:sz w:val="20"/>
                <w:szCs w:val="20"/>
              </w:rPr>
              <w:t>Шпикало</w:t>
            </w:r>
            <w:r w:rsidR="008D78F7">
              <w:rPr>
                <w:sz w:val="20"/>
                <w:szCs w:val="20"/>
              </w:rPr>
              <w:t>ва</w:t>
            </w:r>
            <w:proofErr w:type="spellEnd"/>
            <w:proofErr w:type="gramStart"/>
            <w:r w:rsidR="008D78F7">
              <w:rPr>
                <w:sz w:val="20"/>
                <w:szCs w:val="20"/>
              </w:rPr>
              <w:t xml:space="preserve"> ,</w:t>
            </w:r>
            <w:proofErr w:type="gramEnd"/>
            <w:r w:rsidR="008D78F7">
              <w:rPr>
                <w:sz w:val="20"/>
                <w:szCs w:val="20"/>
              </w:rPr>
              <w:t xml:space="preserve"> Просвещение, 2014</w:t>
            </w:r>
            <w:r w:rsidRPr="00FC50B2">
              <w:rPr>
                <w:sz w:val="20"/>
                <w:szCs w:val="20"/>
              </w:rPr>
              <w:t>г</w:t>
            </w:r>
          </w:p>
        </w:tc>
      </w:tr>
      <w:tr w:rsidR="00814FBD" w:rsidRPr="00FC50B2" w:rsidTr="00DB69C7">
        <w:trPr>
          <w:trHeight w:val="20"/>
          <w:jc w:val="center"/>
        </w:trPr>
        <w:tc>
          <w:tcPr>
            <w:tcW w:w="0" w:type="auto"/>
            <w:vMerge/>
            <w:tcBorders>
              <w:top w:val="single" w:sz="12" w:space="0" w:color="auto"/>
              <w:left w:val="single" w:sz="12"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bCs/>
                <w:sz w:val="20"/>
                <w:szCs w:val="20"/>
              </w:rPr>
            </w:pPr>
            <w:r w:rsidRPr="00FC50B2">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contextualSpacing/>
              <w:rPr>
                <w:rFonts w:eastAsia="Calibri"/>
                <w:b/>
                <w:bCs/>
                <w:sz w:val="20"/>
                <w:szCs w:val="20"/>
                <w:lang w:eastAsia="en-US"/>
              </w:rPr>
            </w:pPr>
            <w:r w:rsidRPr="00FC50B2">
              <w:rPr>
                <w:rFonts w:eastAsia="Calibri"/>
                <w:sz w:val="20"/>
                <w:szCs w:val="20"/>
                <w:lang w:eastAsia="en-US"/>
              </w:rPr>
              <w:t xml:space="preserve">Учебник. «Технология»  4 </w:t>
            </w:r>
            <w:proofErr w:type="spellStart"/>
            <w:r w:rsidRPr="00FC50B2">
              <w:rPr>
                <w:rFonts w:eastAsia="Calibri"/>
                <w:sz w:val="20"/>
                <w:szCs w:val="20"/>
                <w:lang w:eastAsia="en-US"/>
              </w:rPr>
              <w:t>кл</w:t>
            </w:r>
            <w:proofErr w:type="spellEnd"/>
            <w:r w:rsidRPr="00FC50B2">
              <w:rPr>
                <w:rFonts w:eastAsia="Calibri"/>
                <w:sz w:val="20"/>
                <w:szCs w:val="20"/>
                <w:lang w:eastAsia="en-US"/>
              </w:rPr>
              <w:t xml:space="preserve">. </w:t>
            </w:r>
            <w:proofErr w:type="spellStart"/>
            <w:r w:rsidRPr="00FC50B2">
              <w:rPr>
                <w:rFonts w:eastAsia="Calibri"/>
                <w:sz w:val="20"/>
                <w:szCs w:val="20"/>
                <w:lang w:eastAsia="en-US"/>
              </w:rPr>
              <w:t>Роговцева</w:t>
            </w:r>
            <w:proofErr w:type="spellEnd"/>
            <w:r w:rsidRPr="00FC50B2">
              <w:rPr>
                <w:rFonts w:eastAsia="Calibri"/>
                <w:sz w:val="20"/>
                <w:szCs w:val="20"/>
                <w:lang w:eastAsia="en-US"/>
              </w:rPr>
              <w:t xml:space="preserve"> Н.И., и др. М. Просвещение 2014г.</w:t>
            </w:r>
          </w:p>
        </w:tc>
      </w:tr>
      <w:tr w:rsidR="00814FBD" w:rsidRPr="00FC50B2" w:rsidTr="00DB69C7">
        <w:trPr>
          <w:trHeight w:val="20"/>
          <w:jc w:val="center"/>
        </w:trPr>
        <w:tc>
          <w:tcPr>
            <w:tcW w:w="0" w:type="auto"/>
            <w:vMerge/>
            <w:tcBorders>
              <w:top w:val="single" w:sz="12" w:space="0" w:color="auto"/>
              <w:left w:val="single" w:sz="12" w:space="0" w:color="auto"/>
              <w:bottom w:val="single" w:sz="4" w:space="0" w:color="auto"/>
              <w:right w:val="single" w:sz="12" w:space="0" w:color="auto"/>
            </w:tcBorders>
            <w:hideMark/>
          </w:tcPr>
          <w:p w:rsidR="00814FBD" w:rsidRPr="00FC50B2" w:rsidRDefault="00814FBD" w:rsidP="00DB69C7">
            <w:pPr>
              <w:tabs>
                <w:tab w:val="left" w:pos="6720"/>
              </w:tabs>
              <w:contextualSpacing/>
              <w:jc w:val="center"/>
              <w:rPr>
                <w:b/>
              </w:rPr>
            </w:pP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tabs>
                <w:tab w:val="left" w:pos="6720"/>
              </w:tabs>
              <w:ind w:right="-108"/>
              <w:contextualSpacing/>
              <w:rPr>
                <w:bCs/>
                <w:sz w:val="20"/>
                <w:szCs w:val="20"/>
              </w:rPr>
            </w:pPr>
            <w:r w:rsidRPr="00FC50B2">
              <w:rPr>
                <w:bCs/>
                <w:sz w:val="20"/>
                <w:szCs w:val="20"/>
              </w:rPr>
              <w:t>Физическая культура</w:t>
            </w:r>
          </w:p>
        </w:tc>
        <w:tc>
          <w:tcPr>
            <w:tcW w:w="0" w:type="auto"/>
            <w:tcBorders>
              <w:top w:val="single" w:sz="4" w:space="0" w:color="auto"/>
              <w:left w:val="single" w:sz="12" w:space="0" w:color="auto"/>
              <w:bottom w:val="single" w:sz="4" w:space="0" w:color="auto"/>
              <w:right w:val="single" w:sz="12" w:space="0" w:color="auto"/>
            </w:tcBorders>
          </w:tcPr>
          <w:p w:rsidR="00814FBD" w:rsidRDefault="00814FBD">
            <w:r w:rsidRPr="00937CBF">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814FBD" w:rsidRPr="00FC50B2" w:rsidRDefault="00814FBD" w:rsidP="00DB69C7">
            <w:pPr>
              <w:contextualSpacing/>
              <w:rPr>
                <w:b/>
                <w:bCs/>
                <w:sz w:val="20"/>
                <w:szCs w:val="20"/>
              </w:rPr>
            </w:pPr>
            <w:r w:rsidRPr="00FC50B2">
              <w:rPr>
                <w:sz w:val="20"/>
                <w:szCs w:val="20"/>
              </w:rPr>
              <w:t>А.П. Матвеев «Физическая культура» М. Просвещение, 2014г.</w:t>
            </w:r>
          </w:p>
        </w:tc>
      </w:tr>
    </w:tbl>
    <w:p w:rsidR="005D33B0" w:rsidRPr="00EA4161" w:rsidRDefault="005D33B0" w:rsidP="005D33B0">
      <w:pPr>
        <w:adjustRightInd w:val="0"/>
        <w:contextualSpacing/>
        <w:jc w:val="both"/>
      </w:pPr>
    </w:p>
    <w:p w:rsidR="005D33B0" w:rsidRDefault="005D33B0">
      <w:pPr>
        <w:pStyle w:val="a3"/>
        <w:ind w:right="425"/>
      </w:pPr>
    </w:p>
    <w:p w:rsidR="005D33B0" w:rsidRDefault="005D33B0">
      <w:pPr>
        <w:pStyle w:val="a3"/>
        <w:ind w:right="425"/>
      </w:pPr>
    </w:p>
    <w:p w:rsidR="00F424F9" w:rsidRDefault="00F424F9" w:rsidP="00F424F9">
      <w:pPr>
        <w:tabs>
          <w:tab w:val="left" w:pos="801"/>
        </w:tabs>
        <w:ind w:left="253"/>
        <w:rPr>
          <w:sz w:val="24"/>
        </w:rPr>
      </w:pPr>
    </w:p>
    <w:p w:rsidR="00F424F9" w:rsidRDefault="00F424F9" w:rsidP="00F424F9">
      <w:pPr>
        <w:pStyle w:val="Heading2"/>
        <w:ind w:left="0"/>
      </w:pPr>
      <w:r>
        <w:t xml:space="preserve">          Основное содержание учебных предметов</w:t>
      </w:r>
    </w:p>
    <w:p w:rsidR="00F424F9" w:rsidRDefault="00F424F9" w:rsidP="00F424F9">
      <w:pPr>
        <w:pStyle w:val="a3"/>
        <w:ind w:right="425"/>
      </w:pPr>
      <w:r>
        <w:t xml:space="preserve">Начальная школа - самоценный, принципиально новый этап в жизни ребенка с ЗПР. Начальное образование призвано решать свою </w:t>
      </w:r>
      <w:r>
        <w:rPr>
          <w:b/>
        </w:rPr>
        <w:t xml:space="preserve">главную задачу </w:t>
      </w:r>
      <w: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424F9" w:rsidRDefault="00F424F9" w:rsidP="00F424F9">
      <w:pPr>
        <w:pStyle w:val="a3"/>
        <w:ind w:right="424"/>
      </w:pPr>
      <w: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t>общеучебные</w:t>
      </w:r>
      <w:proofErr w:type="spellEnd"/>
      <w:r>
        <w:t xml:space="preserve"> умения и навыки на формирование </w:t>
      </w:r>
      <w:proofErr w:type="spellStart"/>
      <w:r>
        <w:t>ИКТ-компетентности</w:t>
      </w:r>
      <w:proofErr w:type="spellEnd"/>
      <w:r>
        <w:t xml:space="preserve"> </w:t>
      </w:r>
      <w:proofErr w:type="gramStart"/>
      <w:r>
        <w:t>обучающихся</w:t>
      </w:r>
      <w:proofErr w:type="gramEnd"/>
      <w:r>
        <w:t>.</w:t>
      </w:r>
    </w:p>
    <w:p w:rsidR="00F424F9" w:rsidRDefault="00F424F9" w:rsidP="00F424F9">
      <w:pPr>
        <w:pStyle w:val="a3"/>
        <w:ind w:right="425"/>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t>узкопредметность</w:t>
      </w:r>
      <w:proofErr w:type="spellEnd"/>
      <w:r>
        <w:t xml:space="preserve"> в отборе содержания образования, обеспечивает интеграцию в изучении разных сторон окружающего мира.</w:t>
      </w:r>
    </w:p>
    <w:p w:rsidR="00F424F9" w:rsidRDefault="00F424F9" w:rsidP="00772886">
      <w:pPr>
        <w:ind w:left="541" w:right="57"/>
        <w:jc w:val="both"/>
        <w:rPr>
          <w:sz w:val="24"/>
        </w:rPr>
      </w:pPr>
      <w:r>
        <w:rPr>
          <w:i/>
          <w:sz w:val="24"/>
        </w:rPr>
        <w:t xml:space="preserve">Уровень </w:t>
      </w:r>
      <w:proofErr w:type="spellStart"/>
      <w:r>
        <w:rPr>
          <w:i/>
          <w:sz w:val="24"/>
        </w:rPr>
        <w:t>сформированности</w:t>
      </w:r>
      <w:proofErr w:type="spellEnd"/>
      <w:r>
        <w:rPr>
          <w:i/>
          <w:sz w:val="24"/>
        </w:rPr>
        <w:t xml:space="preserve">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w:t>
      </w:r>
      <w:r>
        <w:rPr>
          <w:sz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772886" w:rsidRDefault="00772886" w:rsidP="00772886">
      <w:pPr>
        <w:pStyle w:val="a3"/>
        <w:ind w:left="484" w:right="57"/>
      </w:pPr>
      <w:proofErr w:type="gramStart"/>
      <w: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i/>
        </w:rPr>
        <w:t xml:space="preserve">Способность к рефлексии </w:t>
      </w:r>
      <w:r>
        <w:t>- важнейшее качество, определяющее социальную роль ребёнка как ученика, школьника, направленность на</w:t>
      </w:r>
      <w:r>
        <w:rPr>
          <w:spacing w:val="-11"/>
        </w:rPr>
        <w:t xml:space="preserve"> </w:t>
      </w:r>
      <w:r>
        <w:t>саморазвитие.</w:t>
      </w:r>
    </w:p>
    <w:p w:rsidR="00F424F9" w:rsidRPr="00F424F9" w:rsidRDefault="00F424F9" w:rsidP="008D78F7">
      <w:pPr>
        <w:tabs>
          <w:tab w:val="left" w:pos="801"/>
        </w:tabs>
        <w:ind w:right="57"/>
        <w:rPr>
          <w:sz w:val="24"/>
        </w:rPr>
        <w:sectPr w:rsidR="00F424F9" w:rsidRPr="00F424F9">
          <w:pgSz w:w="11910" w:h="16840"/>
          <w:pgMar w:top="880" w:right="420" w:bottom="1200" w:left="1160" w:header="0" w:footer="925" w:gutter="0"/>
          <w:cols w:space="720"/>
        </w:sectPr>
      </w:pPr>
    </w:p>
    <w:p w:rsidR="009351D0" w:rsidRDefault="00AE1204">
      <w:pPr>
        <w:pStyle w:val="a3"/>
        <w:ind w:right="424"/>
      </w:pPr>
      <w:r>
        <w:lastRenderedPageBreak/>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351D0" w:rsidRDefault="00AE1204">
      <w:pPr>
        <w:pStyle w:val="a3"/>
        <w:ind w:right="427"/>
      </w:pPr>
      <w: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p>
    <w:p w:rsidR="009351D0" w:rsidRDefault="00AE1204" w:rsidP="00FA6214">
      <w:pPr>
        <w:pStyle w:val="Heading2"/>
        <w:numPr>
          <w:ilvl w:val="0"/>
          <w:numId w:val="23"/>
        </w:numPr>
        <w:tabs>
          <w:tab w:val="left" w:pos="782"/>
        </w:tabs>
        <w:spacing w:before="1" w:line="240" w:lineRule="auto"/>
        <w:ind w:hanging="241"/>
      </w:pPr>
      <w:r>
        <w:t>Русский</w:t>
      </w:r>
      <w:r>
        <w:rPr>
          <w:spacing w:val="-1"/>
        </w:rPr>
        <w:t xml:space="preserve"> </w:t>
      </w:r>
      <w:r>
        <w:t>язык</w:t>
      </w:r>
      <w:r w:rsidR="00EC7851">
        <w:t>, Родной язык (русский)</w:t>
      </w:r>
    </w:p>
    <w:p w:rsidR="009351D0" w:rsidRDefault="00AE1204">
      <w:pPr>
        <w:spacing w:line="274" w:lineRule="exact"/>
        <w:ind w:left="541"/>
        <w:jc w:val="both"/>
        <w:rPr>
          <w:b/>
          <w:sz w:val="24"/>
        </w:rPr>
      </w:pPr>
      <w:r>
        <w:rPr>
          <w:b/>
          <w:sz w:val="24"/>
        </w:rPr>
        <w:t>Виды речевой деятельности</w:t>
      </w:r>
    </w:p>
    <w:p w:rsidR="00F424F9" w:rsidRDefault="00AE1204" w:rsidP="00F424F9">
      <w:pPr>
        <w:pStyle w:val="a3"/>
        <w:ind w:right="423"/>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424F9" w:rsidRDefault="00F424F9" w:rsidP="00F424F9">
      <w:pPr>
        <w:pStyle w:val="a3"/>
        <w:spacing w:before="70"/>
        <w:ind w:right="424"/>
      </w:pPr>
      <w:r>
        <w:rPr>
          <w:b/>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3"/>
        </w:rPr>
        <w:t xml:space="preserve"> </w:t>
      </w:r>
      <w:r>
        <w:t>интонации.</w:t>
      </w:r>
    </w:p>
    <w:p w:rsidR="00F424F9" w:rsidRDefault="00F424F9" w:rsidP="00F424F9">
      <w:pPr>
        <w:pStyle w:val="a3"/>
        <w:ind w:right="425"/>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424F9" w:rsidRDefault="00F424F9" w:rsidP="00F424F9">
      <w:pPr>
        <w:pStyle w:val="a3"/>
        <w:ind w:right="424"/>
      </w:pPr>
      <w:r>
        <w:rPr>
          <w:b/>
        </w:rPr>
        <w:t>Письмо</w:t>
      </w:r>
      <w: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424F9" w:rsidRDefault="00F424F9" w:rsidP="00F424F9">
      <w:pPr>
        <w:pStyle w:val="a3"/>
        <w:ind w:right="423"/>
      </w:pPr>
    </w:p>
    <w:p w:rsidR="00F424F9" w:rsidRDefault="00F424F9" w:rsidP="00F424F9">
      <w:pPr>
        <w:pStyle w:val="Heading2"/>
      </w:pPr>
      <w:r>
        <w:t>Обучение грамоте</w:t>
      </w:r>
    </w:p>
    <w:p w:rsidR="00F424F9" w:rsidRDefault="00F424F9" w:rsidP="00F424F9">
      <w:pPr>
        <w:pStyle w:val="a3"/>
        <w:ind w:right="427"/>
      </w:pPr>
      <w:r>
        <w:rPr>
          <w:b/>
          <w:i/>
        </w:rPr>
        <w:t>Фонетика. Звуки речи</w:t>
      </w:r>
      <w:r>
        <w:rPr>
          <w:b/>
        </w:rPr>
        <w:t xml:space="preserve">. </w:t>
      </w: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424F9" w:rsidRDefault="00F424F9" w:rsidP="00F424F9">
      <w:pPr>
        <w:pStyle w:val="a3"/>
        <w:ind w:right="428"/>
        <w:jc w:val="left"/>
      </w:pPr>
      <w:r>
        <w:t>Различение гласных и согласных звуков, гласных ударных и безударных, согласных твёрдых и мягких, звонких и глухих.</w:t>
      </w:r>
    </w:p>
    <w:p w:rsidR="00F424F9" w:rsidRDefault="00F424F9" w:rsidP="00F424F9">
      <w:pPr>
        <w:pStyle w:val="a3"/>
        <w:ind w:right="2123"/>
        <w:jc w:val="left"/>
      </w:pPr>
      <w:r>
        <w:t>Слог как минимальная произносительная единица. Деление слов на слоги. Определение места ударения.</w:t>
      </w:r>
    </w:p>
    <w:p w:rsidR="00772886" w:rsidRDefault="00772886" w:rsidP="00772886">
      <w:pPr>
        <w:pStyle w:val="a3"/>
        <w:ind w:right="424"/>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w:t>
      </w:r>
      <w:proofErr w:type="spellStart"/>
      <w:r>
        <w:t>ю</w:t>
      </w:r>
      <w:proofErr w:type="spellEnd"/>
      <w:r>
        <w:t>, я. Мягкий знак как показатель мягкости предшествующего согласного звука.</w:t>
      </w:r>
    </w:p>
    <w:p w:rsidR="00772886" w:rsidRDefault="00772886" w:rsidP="00772886">
      <w:pPr>
        <w:pStyle w:val="a3"/>
      </w:pPr>
      <w:r>
        <w:t>Знакомство с русским алфавитом как последовательностью букв.</w:t>
      </w:r>
    </w:p>
    <w:p w:rsidR="00365F71" w:rsidRDefault="00365F71" w:rsidP="00365F71">
      <w:pPr>
        <w:pStyle w:val="a3"/>
        <w:ind w:right="423"/>
      </w:pPr>
      <w:r>
        <w:rPr>
          <w:b/>
          <w:i/>
        </w:rPr>
        <w:t>Чтение</w:t>
      </w:r>
      <w:r>
        <w:rPr>
          <w:b/>
        </w:rPr>
        <w:t xml:space="preserve">.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Pr>
          <w:spacing w:val="-1"/>
        </w:rPr>
        <w:t xml:space="preserve"> </w:t>
      </w:r>
      <w:r>
        <w:t>стихотворений.</w:t>
      </w:r>
    </w:p>
    <w:p w:rsidR="00365F71" w:rsidRDefault="00365F71" w:rsidP="00772886">
      <w:pPr>
        <w:pStyle w:val="a3"/>
      </w:pPr>
    </w:p>
    <w:p w:rsidR="00F424F9" w:rsidRDefault="00F424F9" w:rsidP="00F424F9">
      <w:pPr>
        <w:pStyle w:val="a3"/>
        <w:ind w:right="423"/>
      </w:pPr>
    </w:p>
    <w:p w:rsidR="00772886" w:rsidRDefault="00772886" w:rsidP="00F424F9">
      <w:pPr>
        <w:pStyle w:val="a3"/>
        <w:ind w:right="423"/>
        <w:sectPr w:rsidR="00772886">
          <w:pgSz w:w="11910" w:h="16840"/>
          <w:pgMar w:top="880" w:right="420" w:bottom="1200" w:left="1160" w:header="0" w:footer="925" w:gutter="0"/>
          <w:cols w:space="720"/>
        </w:sectPr>
      </w:pPr>
    </w:p>
    <w:p w:rsidR="009351D0" w:rsidRDefault="00AE1204">
      <w:pPr>
        <w:pStyle w:val="a3"/>
        <w:jc w:val="left"/>
      </w:pPr>
      <w: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351D0" w:rsidRDefault="00AE1204">
      <w:pPr>
        <w:pStyle w:val="a3"/>
        <w:ind w:right="426"/>
      </w:pPr>
      <w:r>
        <w:rPr>
          <w:b/>
          <w:i/>
        </w:rPr>
        <w:t>Письмо</w:t>
      </w:r>
      <w:r>
        <w:rPr>
          <w:b/>
        </w:rPr>
        <w:t xml:space="preserve">.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351D0" w:rsidRDefault="00AE1204">
      <w:pPr>
        <w:pStyle w:val="a3"/>
        <w:ind w:right="426"/>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t>послогового</w:t>
      </w:r>
      <w:proofErr w:type="spellEnd"/>
      <w:r>
        <w:t xml:space="preserve"> чтения написанных</w:t>
      </w:r>
      <w:r>
        <w:rPr>
          <w:spacing w:val="-1"/>
        </w:rPr>
        <w:t xml:space="preserve"> </w:t>
      </w:r>
      <w:r>
        <w:t>слов.</w:t>
      </w:r>
    </w:p>
    <w:p w:rsidR="009351D0" w:rsidRDefault="00AE1204">
      <w:pPr>
        <w:pStyle w:val="a3"/>
        <w:ind w:right="425"/>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351D0" w:rsidRDefault="009351D0"/>
    <w:p w:rsidR="00F424F9" w:rsidRDefault="00F424F9" w:rsidP="00F424F9">
      <w:pPr>
        <w:pStyle w:val="a3"/>
        <w:spacing w:before="70"/>
        <w:ind w:right="426"/>
      </w:pPr>
      <w:r>
        <w:t>Понимание функции небуквенных графических средств: пробела между словами, знака переноса.</w:t>
      </w:r>
    </w:p>
    <w:p w:rsidR="00F424F9" w:rsidRDefault="00F424F9" w:rsidP="00F424F9">
      <w:pPr>
        <w:pStyle w:val="a3"/>
        <w:ind w:right="425"/>
      </w:pPr>
      <w:r>
        <w:rPr>
          <w:b/>
          <w:i/>
        </w:rPr>
        <w:t xml:space="preserve">Слово и предложение. </w:t>
      </w:r>
      <w:r>
        <w:t>Восприятие слова как объекта изучения, материала для анализа. Наблюдение над значением слова.</w:t>
      </w:r>
    </w:p>
    <w:p w:rsidR="00F424F9" w:rsidRDefault="00F424F9" w:rsidP="00F424F9">
      <w:pPr>
        <w:pStyle w:val="a3"/>
        <w:ind w:right="424"/>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424F9" w:rsidRDefault="00F424F9" w:rsidP="00F424F9">
      <w:pPr>
        <w:pStyle w:val="a3"/>
        <w:ind w:right="2445"/>
        <w:jc w:val="left"/>
      </w:pPr>
      <w:r>
        <w:rPr>
          <w:b/>
          <w:i/>
        </w:rPr>
        <w:t xml:space="preserve">Орфография. </w:t>
      </w:r>
      <w:r>
        <w:t>Знакомство с правилами правописания и их применение: раздельное написание слов;</w:t>
      </w:r>
    </w:p>
    <w:p w:rsidR="00F424F9" w:rsidRDefault="00F424F9" w:rsidP="00F424F9">
      <w:pPr>
        <w:pStyle w:val="a3"/>
        <w:ind w:right="2030"/>
        <w:jc w:val="left"/>
      </w:pPr>
      <w:r>
        <w:t>обозначение гласных после шипящих (</w:t>
      </w:r>
      <w:proofErr w:type="spellStart"/>
      <w:proofErr w:type="gramStart"/>
      <w:r>
        <w:t>ча</w:t>
      </w:r>
      <w:proofErr w:type="spellEnd"/>
      <w:r>
        <w:t>—</w:t>
      </w:r>
      <w:proofErr w:type="spellStart"/>
      <w:r>
        <w:t>ща</w:t>
      </w:r>
      <w:proofErr w:type="spellEnd"/>
      <w:proofErr w:type="gramEnd"/>
      <w:r>
        <w:t>, чу—</w:t>
      </w:r>
      <w:proofErr w:type="spellStart"/>
      <w:r>
        <w:t>щу</w:t>
      </w:r>
      <w:proofErr w:type="spellEnd"/>
      <w:r>
        <w:t xml:space="preserve">, </w:t>
      </w:r>
      <w:proofErr w:type="spellStart"/>
      <w:r>
        <w:t>жи</w:t>
      </w:r>
      <w:proofErr w:type="spellEnd"/>
      <w:r>
        <w:t>—</w:t>
      </w:r>
      <w:proofErr w:type="spellStart"/>
      <w:r>
        <w:t>ши</w:t>
      </w:r>
      <w:proofErr w:type="spellEnd"/>
      <w:r>
        <w:t>); прописная (заглавная) буква в начале предложения, в именах собственных; перенос слов по слогам без стечения согласных;</w:t>
      </w:r>
    </w:p>
    <w:p w:rsidR="00F424F9" w:rsidRDefault="00F424F9" w:rsidP="00F424F9">
      <w:pPr>
        <w:pStyle w:val="a3"/>
        <w:jc w:val="left"/>
      </w:pPr>
      <w:r>
        <w:t>знаки препинания в конце предложения.</w:t>
      </w:r>
    </w:p>
    <w:p w:rsidR="00F424F9" w:rsidRDefault="00F424F9" w:rsidP="00F424F9">
      <w:pPr>
        <w:pStyle w:val="a3"/>
        <w:ind w:right="426"/>
      </w:pPr>
      <w:r>
        <w:rPr>
          <w:b/>
          <w:i/>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Pr>
          <w:spacing w:val="-6"/>
        </w:rPr>
        <w:t xml:space="preserve"> </w:t>
      </w:r>
      <w:r>
        <w:t>наблюдений.</w:t>
      </w:r>
    </w:p>
    <w:p w:rsidR="00F424F9" w:rsidRDefault="00F424F9" w:rsidP="00F424F9">
      <w:pPr>
        <w:pStyle w:val="Heading2"/>
      </w:pPr>
      <w:r>
        <w:t>Систематический курс</w:t>
      </w:r>
    </w:p>
    <w:p w:rsidR="00F424F9" w:rsidRDefault="00F424F9" w:rsidP="00F424F9">
      <w:pPr>
        <w:pStyle w:val="a3"/>
        <w:ind w:right="424"/>
      </w:pPr>
      <w:r>
        <w:rPr>
          <w:b/>
        </w:rPr>
        <w:t xml:space="preserve">Фонетика и орфоэпия. </w:t>
      </w:r>
      <w: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w:t>
      </w:r>
    </w:p>
    <w:p w:rsidR="00F424F9" w:rsidRDefault="00F424F9" w:rsidP="00FA6214">
      <w:pPr>
        <w:pStyle w:val="a5"/>
        <w:numPr>
          <w:ilvl w:val="1"/>
          <w:numId w:val="35"/>
        </w:numPr>
        <w:tabs>
          <w:tab w:val="left" w:pos="736"/>
        </w:tabs>
        <w:ind w:right="424" w:firstLine="0"/>
        <w:rPr>
          <w:sz w:val="24"/>
        </w:rPr>
      </w:pPr>
      <w:proofErr w:type="gramStart"/>
      <w:r>
        <w:rPr>
          <w:sz w:val="24"/>
        </w:rPr>
        <w:t>безударный; согласный твердый - мягкий, парный - непарный; согласный звонкий - глухой, парный - непарный.</w:t>
      </w:r>
      <w:proofErr w:type="gramEnd"/>
      <w:r>
        <w:rPr>
          <w:sz w:val="24"/>
        </w:rPr>
        <w:t xml:space="preserve"> Произношение звуков и сочетаний звуков в соответствии с нормами современного русского литературного языка. Фонетический разбор</w:t>
      </w:r>
      <w:r>
        <w:rPr>
          <w:spacing w:val="-5"/>
          <w:sz w:val="24"/>
        </w:rPr>
        <w:t xml:space="preserve"> </w:t>
      </w:r>
      <w:r>
        <w:rPr>
          <w:sz w:val="24"/>
        </w:rPr>
        <w:t>слова.</w:t>
      </w:r>
    </w:p>
    <w:p w:rsidR="00F424F9" w:rsidRDefault="00F424F9" w:rsidP="00F424F9">
      <w:pPr>
        <w:tabs>
          <w:tab w:val="left" w:pos="736"/>
        </w:tabs>
        <w:ind w:right="424"/>
        <w:rPr>
          <w:sz w:val="24"/>
        </w:rPr>
      </w:pPr>
    </w:p>
    <w:p w:rsidR="00F424F9" w:rsidRDefault="00F424F9" w:rsidP="00F424F9">
      <w:pPr>
        <w:pStyle w:val="a3"/>
        <w:ind w:left="0" w:right="424"/>
      </w:pPr>
      <w:r>
        <w:t xml:space="preserve">       </w:t>
      </w:r>
      <w:r>
        <w:rPr>
          <w:b/>
        </w:rPr>
        <w:t xml:space="preserve">        Графика. </w:t>
      </w:r>
      <w:r>
        <w:t xml:space="preserve">Различение звука и буквы: буква как знак звука. Овладение </w:t>
      </w:r>
      <w:proofErr w:type="gramStart"/>
      <w:r>
        <w:t>позиционным</w:t>
      </w:r>
      <w:proofErr w:type="gramEnd"/>
      <w:r>
        <w:t xml:space="preserve">   </w:t>
      </w:r>
    </w:p>
    <w:p w:rsidR="00F424F9" w:rsidRDefault="00F424F9" w:rsidP="00F424F9">
      <w:pPr>
        <w:pStyle w:val="a3"/>
        <w:ind w:left="0" w:right="424"/>
      </w:pPr>
      <w:r>
        <w:t xml:space="preserve">       способом обозначения звуков буквами.</w:t>
      </w:r>
    </w:p>
    <w:p w:rsidR="00F424F9" w:rsidRDefault="00F424F9" w:rsidP="00F424F9">
      <w:pPr>
        <w:pStyle w:val="a3"/>
        <w:ind w:right="423"/>
      </w:pPr>
      <w:r>
        <w:t xml:space="preserve">Обозначение на письме твердости и мягкости согласных звуков. Буквы гласных как показатель твердости - мягкости согласных звуков. Функция букв е, ё, </w:t>
      </w:r>
      <w:proofErr w:type="spellStart"/>
      <w:r>
        <w:t>ю</w:t>
      </w:r>
      <w:proofErr w:type="spellEnd"/>
      <w:r>
        <w:t xml:space="preserve">, я. 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w:t>
      </w:r>
      <w:proofErr w:type="spellStart"/>
      <w:r>
        <w:t>ъ</w:t>
      </w:r>
      <w:proofErr w:type="spellEnd"/>
      <w:r>
        <w:t xml:space="preserve"> и </w:t>
      </w:r>
      <w:proofErr w:type="spellStart"/>
      <w:r>
        <w:t>ь</w:t>
      </w:r>
      <w:proofErr w:type="spellEnd"/>
      <w:r>
        <w:t>.</w:t>
      </w:r>
    </w:p>
    <w:p w:rsidR="00F424F9" w:rsidRDefault="00F424F9" w:rsidP="00F424F9">
      <w:pPr>
        <w:pStyle w:val="a3"/>
        <w:ind w:right="426"/>
      </w:pPr>
      <w: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t>ю</w:t>
      </w:r>
      <w:proofErr w:type="spellEnd"/>
      <w:r>
        <w:t>, я; в словах с непроизносимыми согласными.</w:t>
      </w:r>
    </w:p>
    <w:p w:rsidR="00F424F9" w:rsidRDefault="00F424F9" w:rsidP="00F424F9">
      <w:pPr>
        <w:pStyle w:val="a3"/>
        <w:ind w:right="424"/>
      </w:pPr>
      <w:r>
        <w:lastRenderedPageBreak/>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424F9" w:rsidRDefault="00F424F9" w:rsidP="00F424F9">
      <w:pPr>
        <w:pStyle w:val="a3"/>
        <w:ind w:right="425"/>
      </w:pPr>
      <w:r>
        <w:rPr>
          <w:b/>
        </w:rPr>
        <w:t>Состав слова (</w:t>
      </w:r>
      <w:proofErr w:type="spellStart"/>
      <w:r>
        <w:rPr>
          <w:b/>
        </w:rPr>
        <w:t>морфемика</w:t>
      </w:r>
      <w:proofErr w:type="spellEnd"/>
      <w:r>
        <w:rPr>
          <w:b/>
        </w:rPr>
        <w:t xml:space="preserve">).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424F9" w:rsidRDefault="00F424F9" w:rsidP="00F424F9">
      <w:pPr>
        <w:pStyle w:val="a3"/>
      </w:pPr>
      <w:r>
        <w:t xml:space="preserve">Корень, общее понятие о </w:t>
      </w:r>
      <w:proofErr w:type="gramStart"/>
      <w:r>
        <w:t>корне слова</w:t>
      </w:r>
      <w:proofErr w:type="gramEnd"/>
      <w:r>
        <w:t>. Однокоренные слова, овладение понятием</w:t>
      </w:r>
    </w:p>
    <w:p w:rsidR="00F424F9" w:rsidRDefault="00F424F9" w:rsidP="00F424F9">
      <w:pPr>
        <w:pStyle w:val="a3"/>
        <w:ind w:right="424"/>
      </w:pPr>
      <w:r>
        <w:t>«родственные (однокоренные) слова». Выделение корней в однокоренных (родственных) словах. Наблюдение за единообразием написания корней (</w:t>
      </w:r>
      <w:proofErr w:type="spellStart"/>
      <w:r>
        <w:t>корм-кормить-кормушка</w:t>
      </w:r>
      <w:proofErr w:type="spellEnd"/>
      <w:r>
        <w:t>, ле</w:t>
      </w:r>
      <w:proofErr w:type="gramStart"/>
      <w:r>
        <w:t>с-</w:t>
      </w:r>
      <w:proofErr w:type="gramEnd"/>
      <w:r>
        <w:t xml:space="preserve"> </w:t>
      </w:r>
      <w:proofErr w:type="spellStart"/>
      <w:r>
        <w:t>лесник-лесной</w:t>
      </w:r>
      <w:proofErr w:type="spellEnd"/>
      <w:r>
        <w:t>). Различение однокоренных слов и различных форм одного и того же слова.</w:t>
      </w:r>
    </w:p>
    <w:p w:rsidR="00F424F9" w:rsidRDefault="00F424F9" w:rsidP="00F424F9">
      <w:pPr>
        <w:pStyle w:val="a3"/>
        <w:ind w:right="427"/>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424F9" w:rsidRDefault="00F424F9" w:rsidP="00F424F9"/>
    <w:p w:rsidR="00F424F9" w:rsidRDefault="00F424F9" w:rsidP="00F424F9">
      <w:pPr>
        <w:pStyle w:val="a3"/>
        <w:spacing w:before="70"/>
      </w:pPr>
      <w:r>
        <w:t>Различение изменяемых и неизменяемых слов. Разбор слова по составу.</w:t>
      </w:r>
    </w:p>
    <w:p w:rsidR="00F424F9" w:rsidRDefault="00F424F9" w:rsidP="00F424F9">
      <w:pPr>
        <w:pStyle w:val="a3"/>
        <w:ind w:right="425"/>
      </w:pPr>
      <w:r>
        <w:rPr>
          <w:b/>
        </w:rPr>
        <w:t xml:space="preserve">Морфология. </w:t>
      </w:r>
      <w:r>
        <w:t xml:space="preserve">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самостоятельные и служебные.</w:t>
      </w:r>
    </w:p>
    <w:p w:rsidR="00F424F9" w:rsidRDefault="00F424F9" w:rsidP="00F424F9">
      <w:pPr>
        <w:pStyle w:val="a3"/>
        <w:ind w:right="426"/>
      </w:pPr>
      <w:r>
        <w:rPr>
          <w:i/>
        </w:rPr>
        <w:t>Имя существительное</w:t>
      </w:r>
      <w: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424F9" w:rsidRDefault="00F424F9" w:rsidP="00F424F9">
      <w:pPr>
        <w:pStyle w:val="a3"/>
        <w:ind w:right="428"/>
      </w:pPr>
      <w:r>
        <w:t>Род существительных: мужской, женский, средний. Различение имён существительных мужского, женского и среднего рода.</w:t>
      </w:r>
    </w:p>
    <w:p w:rsidR="00F424F9" w:rsidRDefault="00F424F9" w:rsidP="00F424F9">
      <w:pPr>
        <w:pStyle w:val="a3"/>
      </w:pPr>
      <w:r>
        <w:t>Изменение имен существительных по числам.</w:t>
      </w:r>
    </w:p>
    <w:p w:rsidR="00F424F9" w:rsidRDefault="00F424F9" w:rsidP="00F424F9">
      <w:pPr>
        <w:pStyle w:val="a3"/>
        <w:ind w:right="424"/>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424F9" w:rsidRDefault="00F424F9" w:rsidP="00F424F9">
      <w:pPr>
        <w:pStyle w:val="a3"/>
        <w:ind w:right="3509"/>
        <w:jc w:val="left"/>
      </w:pPr>
      <w:r>
        <w:t>Склонение имен существительных во множественном числе. Морфологический разбор имен существительных.</w:t>
      </w:r>
    </w:p>
    <w:p w:rsidR="00F424F9" w:rsidRDefault="00F424F9" w:rsidP="00F424F9">
      <w:pPr>
        <w:pStyle w:val="a3"/>
        <w:tabs>
          <w:tab w:val="left" w:pos="2185"/>
          <w:tab w:val="left" w:pos="2531"/>
          <w:tab w:val="left" w:pos="3301"/>
          <w:tab w:val="left" w:pos="4340"/>
          <w:tab w:val="left" w:pos="5919"/>
          <w:tab w:val="left" w:pos="6330"/>
          <w:tab w:val="left" w:pos="6743"/>
          <w:tab w:val="left" w:pos="7314"/>
          <w:tab w:val="left" w:pos="8027"/>
          <w:tab w:val="left" w:pos="9769"/>
        </w:tabs>
        <w:ind w:right="423"/>
        <w:jc w:val="left"/>
      </w:pPr>
      <w:r>
        <w:rPr>
          <w:i/>
        </w:rPr>
        <w:t>Имя прилагательное</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t>-</w:t>
      </w:r>
      <w:proofErr w:type="spellStart"/>
      <w:r>
        <w:t>и</w:t>
      </w:r>
      <w:proofErr w:type="gramEnd"/>
      <w:r>
        <w:t>й</w:t>
      </w:r>
      <w:proofErr w:type="spellEnd"/>
      <w:r>
        <w:t>, -</w:t>
      </w:r>
      <w:proofErr w:type="spellStart"/>
      <w:r>
        <w:t>ья</w:t>
      </w:r>
      <w:proofErr w:type="spellEnd"/>
      <w:r>
        <w:t>, -</w:t>
      </w:r>
      <w:proofErr w:type="spellStart"/>
      <w:r>
        <w:t>ье</w:t>
      </w:r>
      <w:proofErr w:type="spellEnd"/>
      <w:r>
        <w:t>, -</w:t>
      </w:r>
      <w:proofErr w:type="spellStart"/>
      <w:r>
        <w:t>ов</w:t>
      </w:r>
      <w:proofErr w:type="spellEnd"/>
      <w:r>
        <w:t xml:space="preserve">, -ин). Морфологический разбор имен прилагательных. </w:t>
      </w:r>
      <w:r>
        <w:rPr>
          <w:b/>
        </w:rPr>
        <w:t xml:space="preserve">Местоимение. </w:t>
      </w:r>
      <w:r>
        <w:t>Общее представление о местоимении. Личные местоимения, значение и употребление</w:t>
      </w:r>
      <w:r>
        <w:tab/>
        <w:t>в</w:t>
      </w:r>
      <w:r>
        <w:tab/>
        <w:t>речи.</w:t>
      </w:r>
      <w:r>
        <w:tab/>
        <w:t>Личные</w:t>
      </w:r>
      <w:r>
        <w:tab/>
        <w:t>местоимения</w:t>
      </w:r>
      <w:r>
        <w:tab/>
        <w:t>1,</w:t>
      </w:r>
      <w:r>
        <w:tab/>
        <w:t>2,</w:t>
      </w:r>
      <w:r>
        <w:tab/>
        <w:t>3го</w:t>
      </w:r>
      <w:r>
        <w:tab/>
        <w:t>лица</w:t>
      </w:r>
      <w:r>
        <w:tab/>
        <w:t>единственного</w:t>
      </w:r>
      <w:r>
        <w:tab/>
      </w:r>
      <w:r>
        <w:rPr>
          <w:spacing w:val="-15"/>
        </w:rPr>
        <w:t xml:space="preserve">и </w:t>
      </w:r>
      <w:r>
        <w:t>множественного числа. Склонение личных местоимений. Правильное употребление местоимений в речи (меня, мною, у него, с ней, о</w:t>
      </w:r>
      <w:r>
        <w:rPr>
          <w:spacing w:val="-5"/>
        </w:rPr>
        <w:t xml:space="preserve"> </w:t>
      </w:r>
      <w:r>
        <w:t>нем).</w:t>
      </w:r>
    </w:p>
    <w:p w:rsidR="00F424F9" w:rsidRDefault="00F424F9" w:rsidP="00F424F9">
      <w:pPr>
        <w:pStyle w:val="a3"/>
        <w:spacing w:before="1"/>
        <w:ind w:right="427"/>
      </w:pPr>
      <w:r>
        <w:rPr>
          <w:b/>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w:t>
      </w:r>
      <w:r>
        <w:rPr>
          <w:spacing w:val="-3"/>
        </w:rPr>
        <w:t xml:space="preserve"> </w:t>
      </w:r>
      <w:r>
        <w:t>глаголов.</w:t>
      </w:r>
    </w:p>
    <w:p w:rsidR="00F424F9" w:rsidRDefault="00F424F9" w:rsidP="00F424F9">
      <w:pPr>
        <w:pStyle w:val="a3"/>
        <w:ind w:right="425"/>
      </w:pPr>
      <w:r>
        <w:rPr>
          <w:b/>
        </w:rPr>
        <w:t>Предлог</w:t>
      </w:r>
      <w: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424F9" w:rsidRDefault="00F424F9" w:rsidP="00F424F9">
      <w:pPr>
        <w:pStyle w:val="a3"/>
        <w:ind w:right="1416"/>
        <w:jc w:val="left"/>
      </w:pPr>
      <w:r>
        <w:rPr>
          <w:b/>
        </w:rPr>
        <w:t xml:space="preserve">Лексика. </w:t>
      </w:r>
      <w: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F424F9" w:rsidRDefault="00F424F9" w:rsidP="00F424F9">
      <w:pPr>
        <w:pStyle w:val="a3"/>
        <w:jc w:val="left"/>
      </w:pPr>
      <w: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424F9" w:rsidRDefault="00F424F9" w:rsidP="00F424F9">
      <w:pPr>
        <w:pStyle w:val="a3"/>
        <w:ind w:right="423"/>
      </w:pPr>
      <w:r>
        <w:rPr>
          <w:b/>
        </w:rPr>
        <w:t xml:space="preserve">Синтаксис. </w:t>
      </w:r>
      <w:r>
        <w:t xml:space="preserve">Различение предложения, словосочетания, слова. Умение выделить </w:t>
      </w:r>
      <w:r>
        <w:lastRenderedPageBreak/>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424F9" w:rsidRDefault="00F424F9" w:rsidP="00F424F9">
      <w:pPr>
        <w:pStyle w:val="a3"/>
        <w:ind w:right="425"/>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424F9" w:rsidRDefault="00F424F9" w:rsidP="00F424F9">
      <w:pPr>
        <w:pStyle w:val="a3"/>
        <w:ind w:right="425"/>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424F9" w:rsidRDefault="00F424F9" w:rsidP="00F424F9">
      <w:pPr>
        <w:pStyle w:val="a3"/>
        <w:ind w:right="427"/>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w:t>
      </w:r>
      <w:r>
        <w:rPr>
          <w:spacing w:val="-1"/>
        </w:rPr>
        <w:t xml:space="preserve"> </w:t>
      </w:r>
      <w:r>
        <w:t>но.</w:t>
      </w:r>
    </w:p>
    <w:p w:rsidR="00F424F9" w:rsidRDefault="00F424F9" w:rsidP="00F424F9"/>
    <w:p w:rsidR="00852695" w:rsidRDefault="00852695" w:rsidP="00852695">
      <w:pPr>
        <w:pStyle w:val="a3"/>
        <w:spacing w:before="70"/>
        <w:ind w:right="425"/>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852695" w:rsidRDefault="00852695" w:rsidP="00852695">
      <w:pPr>
        <w:ind w:left="541" w:right="424"/>
        <w:jc w:val="both"/>
        <w:rPr>
          <w:sz w:val="24"/>
        </w:rPr>
      </w:pPr>
      <w:r>
        <w:rPr>
          <w:b/>
          <w:sz w:val="24"/>
        </w:rPr>
        <w:t xml:space="preserve">Орфография и пунктуация. </w:t>
      </w:r>
      <w:r>
        <w:rPr>
          <w:sz w:val="24"/>
        </w:rPr>
        <w:t>Формирование орфографической зоркости. Использование орфографического словаря.</w:t>
      </w:r>
    </w:p>
    <w:p w:rsidR="00852695" w:rsidRDefault="00852695" w:rsidP="00852695">
      <w:pPr>
        <w:pStyle w:val="a3"/>
      </w:pPr>
      <w:r>
        <w:rPr>
          <w:u w:val="single"/>
        </w:rPr>
        <w:t>Применение правил правописания:</w:t>
      </w:r>
    </w:p>
    <w:p w:rsidR="00852695" w:rsidRDefault="00852695" w:rsidP="00852695">
      <w:pPr>
        <w:pStyle w:val="a3"/>
        <w:ind w:left="601"/>
      </w:pPr>
      <w:r>
        <w:t xml:space="preserve">сочетания </w:t>
      </w:r>
      <w:proofErr w:type="spellStart"/>
      <w:r>
        <w:t>жи</w:t>
      </w:r>
      <w:proofErr w:type="spellEnd"/>
      <w:r>
        <w:t>—</w:t>
      </w:r>
      <w:proofErr w:type="spellStart"/>
      <w:r>
        <w:t>ши</w:t>
      </w:r>
      <w:proofErr w:type="spellEnd"/>
      <w:r>
        <w:t xml:space="preserve">, </w:t>
      </w:r>
      <w:proofErr w:type="spellStart"/>
      <w:proofErr w:type="gramStart"/>
      <w:r>
        <w:t>ча</w:t>
      </w:r>
      <w:proofErr w:type="spellEnd"/>
      <w:r>
        <w:t>—</w:t>
      </w:r>
      <w:proofErr w:type="spellStart"/>
      <w:r>
        <w:t>ща</w:t>
      </w:r>
      <w:proofErr w:type="spellEnd"/>
      <w:proofErr w:type="gramEnd"/>
      <w:r>
        <w:t>, чу—</w:t>
      </w:r>
      <w:proofErr w:type="spellStart"/>
      <w:r>
        <w:t>щу</w:t>
      </w:r>
      <w:proofErr w:type="spellEnd"/>
      <w:r>
        <w:t xml:space="preserve"> в положении под ударением;</w:t>
      </w:r>
    </w:p>
    <w:p w:rsidR="00852695" w:rsidRDefault="00852695" w:rsidP="00852695">
      <w:pPr>
        <w:pStyle w:val="a3"/>
      </w:pPr>
      <w:r>
        <w:t xml:space="preserve">-сочетания </w:t>
      </w:r>
      <w:proofErr w:type="spellStart"/>
      <w:r>
        <w:t>чк</w:t>
      </w:r>
      <w:proofErr w:type="spellEnd"/>
      <w:r>
        <w:t>—</w:t>
      </w:r>
      <w:proofErr w:type="spellStart"/>
      <w:r>
        <w:t>чн</w:t>
      </w:r>
      <w:proofErr w:type="spellEnd"/>
      <w:r>
        <w:t xml:space="preserve">, </w:t>
      </w:r>
      <w:proofErr w:type="spellStart"/>
      <w:proofErr w:type="gramStart"/>
      <w:r>
        <w:t>чт</w:t>
      </w:r>
      <w:proofErr w:type="spellEnd"/>
      <w:proofErr w:type="gramEnd"/>
      <w:r>
        <w:t xml:space="preserve">, </w:t>
      </w:r>
      <w:proofErr w:type="spellStart"/>
      <w:r>
        <w:t>щн</w:t>
      </w:r>
      <w:proofErr w:type="spellEnd"/>
      <w:r>
        <w:t>;</w:t>
      </w:r>
    </w:p>
    <w:p w:rsidR="00852695" w:rsidRDefault="00852695" w:rsidP="00852695">
      <w:pPr>
        <w:pStyle w:val="a3"/>
      </w:pPr>
      <w:r>
        <w:t>-перенос слов;</w:t>
      </w:r>
    </w:p>
    <w:p w:rsidR="00852695" w:rsidRDefault="00852695" w:rsidP="00852695">
      <w:pPr>
        <w:pStyle w:val="a3"/>
      </w:pPr>
      <w:r>
        <w:t>-прописная буква в начале предложения, в именах собственных;</w:t>
      </w:r>
    </w:p>
    <w:p w:rsidR="00852695" w:rsidRDefault="00852695" w:rsidP="00852695">
      <w:pPr>
        <w:pStyle w:val="a3"/>
      </w:pPr>
      <w:r>
        <w:t xml:space="preserve">-проверяемые безударные гласные в </w:t>
      </w:r>
      <w:proofErr w:type="gramStart"/>
      <w:r>
        <w:t>корне слова</w:t>
      </w:r>
      <w:proofErr w:type="gramEnd"/>
      <w:r>
        <w:t>;</w:t>
      </w:r>
    </w:p>
    <w:p w:rsidR="00852695" w:rsidRDefault="00852695" w:rsidP="00852695">
      <w:pPr>
        <w:pStyle w:val="a3"/>
      </w:pPr>
      <w:r>
        <w:t xml:space="preserve">-парные звонкие и глухие согласные в </w:t>
      </w:r>
      <w:proofErr w:type="gramStart"/>
      <w:r>
        <w:t>корне слова</w:t>
      </w:r>
      <w:proofErr w:type="gramEnd"/>
      <w:r>
        <w:t>;</w:t>
      </w:r>
    </w:p>
    <w:p w:rsidR="00852695" w:rsidRDefault="00852695" w:rsidP="00852695">
      <w:pPr>
        <w:pStyle w:val="a3"/>
      </w:pPr>
      <w:r>
        <w:t>-непроизносимые согласные;</w:t>
      </w:r>
    </w:p>
    <w:p w:rsidR="00852695" w:rsidRDefault="00852695" w:rsidP="00852695">
      <w:pPr>
        <w:pStyle w:val="a3"/>
      </w:pPr>
      <w:r>
        <w:t xml:space="preserve">-непроверяемые гласные и согласные в </w:t>
      </w:r>
      <w:proofErr w:type="gramStart"/>
      <w:r>
        <w:t>корне слова</w:t>
      </w:r>
      <w:proofErr w:type="gramEnd"/>
      <w:r>
        <w:t xml:space="preserve"> (на ограниченном перечне слов);</w:t>
      </w:r>
    </w:p>
    <w:p w:rsidR="00852695" w:rsidRDefault="00852695" w:rsidP="00852695">
      <w:pPr>
        <w:pStyle w:val="a3"/>
        <w:ind w:right="3466"/>
        <w:jc w:val="left"/>
      </w:pPr>
      <w:r>
        <w:t xml:space="preserve">-гласные и согласные в неизменяемых на письме приставках; разделительные </w:t>
      </w:r>
      <w:proofErr w:type="spellStart"/>
      <w:r>
        <w:t>ъ</w:t>
      </w:r>
      <w:proofErr w:type="spellEnd"/>
      <w:r>
        <w:t xml:space="preserve"> и </w:t>
      </w:r>
      <w:proofErr w:type="spellStart"/>
      <w:r>
        <w:t>ь</w:t>
      </w:r>
      <w:proofErr w:type="spellEnd"/>
      <w:r>
        <w:t>;</w:t>
      </w:r>
    </w:p>
    <w:p w:rsidR="00852695" w:rsidRDefault="00852695" w:rsidP="00852695">
      <w:pPr>
        <w:pStyle w:val="a3"/>
        <w:jc w:val="left"/>
      </w:pPr>
      <w:r>
        <w:t>-мягкий знак после шипящих на конце имен существительных (ночь, нож, рожь, мышь);</w:t>
      </w:r>
    </w:p>
    <w:p w:rsidR="00852695" w:rsidRDefault="00852695" w:rsidP="00852695">
      <w:pPr>
        <w:pStyle w:val="a3"/>
        <w:ind w:right="428"/>
        <w:jc w:val="left"/>
      </w:pPr>
      <w:r>
        <w:t xml:space="preserve">-безударные падежные окончания имен существительных (кроме существительных </w:t>
      </w:r>
      <w:proofErr w:type="gramStart"/>
      <w:r>
        <w:t>на</w:t>
      </w:r>
      <w:proofErr w:type="gramEnd"/>
      <w:r>
        <w:t xml:space="preserve"> мя, </w:t>
      </w:r>
      <w:proofErr w:type="spellStart"/>
      <w:r>
        <w:t>ий</w:t>
      </w:r>
      <w:proofErr w:type="spellEnd"/>
      <w:r>
        <w:t xml:space="preserve">, </w:t>
      </w:r>
      <w:proofErr w:type="spellStart"/>
      <w:r>
        <w:t>ья</w:t>
      </w:r>
      <w:proofErr w:type="spellEnd"/>
      <w:r>
        <w:t xml:space="preserve">, </w:t>
      </w:r>
      <w:proofErr w:type="spellStart"/>
      <w:r>
        <w:t>ье</w:t>
      </w:r>
      <w:proofErr w:type="spellEnd"/>
      <w:r>
        <w:t xml:space="preserve">, </w:t>
      </w:r>
      <w:proofErr w:type="spellStart"/>
      <w:r>
        <w:t>ия</w:t>
      </w:r>
      <w:proofErr w:type="spellEnd"/>
      <w:r>
        <w:t xml:space="preserve">, </w:t>
      </w:r>
      <w:proofErr w:type="spellStart"/>
      <w:r>
        <w:t>ов</w:t>
      </w:r>
      <w:proofErr w:type="spellEnd"/>
      <w:r>
        <w:t>, ин);</w:t>
      </w:r>
    </w:p>
    <w:p w:rsidR="00852695" w:rsidRDefault="00852695" w:rsidP="00852695">
      <w:pPr>
        <w:pStyle w:val="a3"/>
        <w:jc w:val="left"/>
      </w:pPr>
      <w:r>
        <w:t>-безударные окончания имен прилагательных;</w:t>
      </w:r>
    </w:p>
    <w:p w:rsidR="00852695" w:rsidRDefault="00852695" w:rsidP="00852695">
      <w:pPr>
        <w:pStyle w:val="a3"/>
        <w:spacing w:before="1"/>
        <w:jc w:val="left"/>
      </w:pPr>
      <w:r>
        <w:t>-раздельное написание предлогов с личными местоимениями;</w:t>
      </w:r>
    </w:p>
    <w:p w:rsidR="00852695" w:rsidRDefault="00852695" w:rsidP="00852695">
      <w:pPr>
        <w:pStyle w:val="a3"/>
        <w:jc w:val="left"/>
      </w:pPr>
      <w:r>
        <w:t>-не с глаголами;</w:t>
      </w:r>
    </w:p>
    <w:p w:rsidR="00852695" w:rsidRDefault="00852695" w:rsidP="00852695">
      <w:pPr>
        <w:pStyle w:val="a3"/>
        <w:jc w:val="left"/>
      </w:pPr>
      <w:r>
        <w:t>-мягкий знак после шипящих на конце глаголов в форме 2-го лица единственного числа (пишешь, учишь);</w:t>
      </w:r>
    </w:p>
    <w:p w:rsidR="00852695" w:rsidRDefault="00852695" w:rsidP="00852695">
      <w:pPr>
        <w:pStyle w:val="a3"/>
        <w:jc w:val="left"/>
      </w:pPr>
      <w:r>
        <w:t>-мягкий знак в глаголах в сочетании</w:t>
      </w:r>
      <w:r>
        <w:rPr>
          <w:spacing w:val="-11"/>
        </w:rPr>
        <w:t xml:space="preserve"> </w:t>
      </w:r>
      <w:proofErr w:type="spellStart"/>
      <w:r>
        <w:t>ться</w:t>
      </w:r>
      <w:proofErr w:type="spellEnd"/>
      <w:r>
        <w:t>;</w:t>
      </w:r>
    </w:p>
    <w:p w:rsidR="00852695" w:rsidRDefault="00852695" w:rsidP="00852695">
      <w:pPr>
        <w:pStyle w:val="a3"/>
        <w:jc w:val="left"/>
      </w:pPr>
      <w:r>
        <w:t>-безударные личные окончания</w:t>
      </w:r>
      <w:r>
        <w:rPr>
          <w:spacing w:val="-9"/>
        </w:rPr>
        <w:t xml:space="preserve"> </w:t>
      </w:r>
      <w:r>
        <w:t>глаголов;</w:t>
      </w:r>
    </w:p>
    <w:p w:rsidR="00852695" w:rsidRDefault="00852695" w:rsidP="00852695">
      <w:pPr>
        <w:pStyle w:val="a3"/>
        <w:jc w:val="left"/>
      </w:pPr>
      <w:r>
        <w:t>-раздельное написание предлогов с другими словами;</w:t>
      </w:r>
    </w:p>
    <w:p w:rsidR="00852695" w:rsidRDefault="00852695" w:rsidP="00852695">
      <w:pPr>
        <w:pStyle w:val="a3"/>
        <w:ind w:right="428"/>
        <w:jc w:val="left"/>
      </w:pPr>
      <w:r>
        <w:t>-знаки препинания в конце предложения: точка, вопросительный и восклицательный знаки;</w:t>
      </w:r>
    </w:p>
    <w:p w:rsidR="00852695" w:rsidRDefault="00852695" w:rsidP="00852695">
      <w:pPr>
        <w:pStyle w:val="a3"/>
        <w:jc w:val="left"/>
      </w:pPr>
      <w:r>
        <w:t>-знаки препинания (запятая) в предложениях с однородными членами.</w:t>
      </w:r>
    </w:p>
    <w:p w:rsidR="00852695" w:rsidRDefault="00852695" w:rsidP="00852695">
      <w:pPr>
        <w:pStyle w:val="Heading2"/>
        <w:jc w:val="left"/>
      </w:pPr>
      <w:r>
        <w:t>Развитие речи</w:t>
      </w:r>
    </w:p>
    <w:p w:rsidR="00852695" w:rsidRDefault="00852695" w:rsidP="00852695">
      <w:pPr>
        <w:pStyle w:val="a3"/>
        <w:ind w:right="424"/>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52695" w:rsidRDefault="00852695" w:rsidP="00852695">
      <w:pPr>
        <w:pStyle w:val="a3"/>
        <w:ind w:right="430"/>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852695" w:rsidRDefault="00852695" w:rsidP="00852695">
      <w:pPr>
        <w:pStyle w:val="a3"/>
        <w:ind w:right="435"/>
      </w:pPr>
      <w:r>
        <w:t xml:space="preserve">Практическое овладение устными монологическими высказываниями на определенную </w:t>
      </w:r>
      <w:r>
        <w:lastRenderedPageBreak/>
        <w:t>тему с использованием разных типов речи (повествование, описание).</w:t>
      </w:r>
    </w:p>
    <w:p w:rsidR="00852695" w:rsidRDefault="00852695" w:rsidP="00852695">
      <w:pPr>
        <w:pStyle w:val="a3"/>
        <w:ind w:right="425"/>
      </w:pPr>
      <w: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52695" w:rsidRDefault="00852695" w:rsidP="00852695">
      <w:pPr>
        <w:pStyle w:val="a3"/>
        <w:ind w:right="430"/>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52695" w:rsidRDefault="00852695" w:rsidP="00852695">
      <w:pPr>
        <w:pStyle w:val="a3"/>
        <w:ind w:right="423"/>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852695" w:rsidRDefault="00852695" w:rsidP="00852695">
      <w:pPr>
        <w:pStyle w:val="a3"/>
        <w:ind w:right="2469"/>
      </w:pPr>
      <w:r>
        <w:t>Типы текстов: описание, повествование, рассуждение, их особенности. Знакомство с жанрами письма и поздравления.</w:t>
      </w:r>
    </w:p>
    <w:p w:rsidR="00852695" w:rsidRDefault="00852695" w:rsidP="00F424F9"/>
    <w:p w:rsidR="00852695" w:rsidRDefault="00852695" w:rsidP="00852695">
      <w:pPr>
        <w:pStyle w:val="a3"/>
        <w:spacing w:before="70"/>
        <w:ind w:right="427"/>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52695" w:rsidRDefault="00852695" w:rsidP="00852695">
      <w:pPr>
        <w:pStyle w:val="a3"/>
        <w:ind w:right="423"/>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52695" w:rsidRDefault="00852695" w:rsidP="00FA6214">
      <w:pPr>
        <w:pStyle w:val="Heading3"/>
        <w:numPr>
          <w:ilvl w:val="0"/>
          <w:numId w:val="23"/>
        </w:numPr>
        <w:tabs>
          <w:tab w:val="left" w:pos="782"/>
        </w:tabs>
        <w:spacing w:line="240" w:lineRule="auto"/>
        <w:ind w:hanging="241"/>
      </w:pPr>
      <w:r>
        <w:t>Литературное</w:t>
      </w:r>
      <w:r>
        <w:rPr>
          <w:spacing w:val="-2"/>
        </w:rPr>
        <w:t xml:space="preserve"> </w:t>
      </w:r>
      <w:r>
        <w:t>чтение</w:t>
      </w:r>
      <w:proofErr w:type="gramStart"/>
      <w:r w:rsidR="00EC7851">
        <w:t xml:space="preserve"> ,</w:t>
      </w:r>
      <w:proofErr w:type="gramEnd"/>
      <w:r w:rsidR="00EC7851">
        <w:t xml:space="preserve"> Литературное чтение на родном языке (русском)</w:t>
      </w:r>
    </w:p>
    <w:p w:rsidR="00852695" w:rsidRDefault="00852695" w:rsidP="00852695">
      <w:pPr>
        <w:spacing w:line="274" w:lineRule="exact"/>
        <w:ind w:left="541"/>
        <w:jc w:val="both"/>
        <w:rPr>
          <w:b/>
          <w:i/>
          <w:sz w:val="24"/>
        </w:rPr>
      </w:pPr>
      <w:r>
        <w:rPr>
          <w:b/>
          <w:i/>
          <w:sz w:val="24"/>
        </w:rPr>
        <w:t>Виды речевой и читательской деятельности</w:t>
      </w:r>
    </w:p>
    <w:p w:rsidR="00852695" w:rsidRDefault="00852695" w:rsidP="00852695">
      <w:pPr>
        <w:pStyle w:val="a3"/>
        <w:ind w:right="425"/>
      </w:pPr>
      <w:proofErr w:type="spellStart"/>
      <w:r>
        <w:rPr>
          <w:b/>
        </w:rPr>
        <w:t>Аудирование</w:t>
      </w:r>
      <w:proofErr w:type="spellEnd"/>
      <w:r>
        <w:rPr>
          <w:b/>
        </w:rPr>
        <w:t xml:space="preserve">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6"/>
        </w:rPr>
        <w:t xml:space="preserve"> </w:t>
      </w:r>
      <w:r>
        <w:t>произведению.</w:t>
      </w:r>
    </w:p>
    <w:p w:rsidR="00852695" w:rsidRDefault="00852695" w:rsidP="00852695">
      <w:pPr>
        <w:pStyle w:val="Heading3"/>
        <w:spacing w:before="3"/>
        <w:jc w:val="left"/>
      </w:pPr>
      <w:r>
        <w:t>Чтение</w:t>
      </w:r>
    </w:p>
    <w:p w:rsidR="00852695" w:rsidRDefault="00852695" w:rsidP="00852695">
      <w:pPr>
        <w:pStyle w:val="a3"/>
        <w:ind w:right="422"/>
      </w:pPr>
      <w:r>
        <w:rPr>
          <w:b/>
        </w:rPr>
        <w:t>Чтение вслух</w:t>
      </w:r>
      <w: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5"/>
        </w:rPr>
        <w:t xml:space="preserve"> </w:t>
      </w:r>
      <w:r>
        <w:t>препинания.</w:t>
      </w:r>
    </w:p>
    <w:p w:rsidR="00852695" w:rsidRDefault="00852695" w:rsidP="00852695">
      <w:pPr>
        <w:pStyle w:val="a3"/>
        <w:ind w:right="424"/>
      </w:pPr>
      <w:r>
        <w:rPr>
          <w:b/>
        </w:rPr>
        <w:t>Чтение про себя</w:t>
      </w:r>
      <w: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852695" w:rsidRDefault="00852695" w:rsidP="00852695">
      <w:pPr>
        <w:pStyle w:val="a3"/>
        <w:ind w:right="426"/>
      </w:pPr>
      <w:r>
        <w:rPr>
          <w:b/>
        </w:rPr>
        <w:t xml:space="preserve">Работа с разными видами текста. </w:t>
      </w:r>
      <w:r>
        <w:t xml:space="preserve">Общее представление о разных видах текста: </w:t>
      </w:r>
      <w:proofErr w:type="gramStart"/>
      <w:r>
        <w:t>художественный</w:t>
      </w:r>
      <w:proofErr w:type="gramEnd"/>
      <w:r>
        <w:t>, учебный, научно-популярный, их сравнение. Определение целей создания этих видов текста. Особенности фольклорного текста.</w:t>
      </w:r>
    </w:p>
    <w:p w:rsidR="00852695" w:rsidRDefault="00852695" w:rsidP="00852695">
      <w:pPr>
        <w:pStyle w:val="a3"/>
        <w:ind w:right="424"/>
      </w:pPr>
      <w:r>
        <w:t>Практическое освоение умения отличать текст от набора предложений. Прогнозирование содержания книги по её названию и оформлению.</w:t>
      </w:r>
    </w:p>
    <w:p w:rsidR="00852695" w:rsidRDefault="00852695" w:rsidP="00852695">
      <w:pPr>
        <w:pStyle w:val="a3"/>
        <w:ind w:right="423"/>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852695" w:rsidRDefault="00852695" w:rsidP="00852695">
      <w:pPr>
        <w:pStyle w:val="a3"/>
        <w:ind w:right="427"/>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52695" w:rsidRDefault="00852695" w:rsidP="00852695">
      <w:pPr>
        <w:pStyle w:val="a3"/>
        <w:ind w:right="425"/>
      </w:pPr>
      <w:r>
        <w:rPr>
          <w:b/>
        </w:rPr>
        <w:t xml:space="preserve">Библиографическая культура. </w:t>
      </w:r>
      <w: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proofErr w:type="gramStart"/>
      <w:r>
        <w:t>справочно</w:t>
      </w:r>
      <w:proofErr w:type="spellEnd"/>
      <w:r>
        <w:t>- иллюстративный</w:t>
      </w:r>
      <w:proofErr w:type="gramEnd"/>
      <w:r>
        <w:t xml:space="preserve"> материал).</w:t>
      </w:r>
    </w:p>
    <w:p w:rsidR="00852695" w:rsidRDefault="00852695" w:rsidP="00852695">
      <w:pPr>
        <w:pStyle w:val="a3"/>
        <w:ind w:right="424"/>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52695" w:rsidRDefault="00852695" w:rsidP="00852695">
      <w:pPr>
        <w:pStyle w:val="a3"/>
        <w:ind w:right="424"/>
      </w:pPr>
      <w:r>
        <w:t xml:space="preserve">Выбор книг на основе рекомендованного списка, картотеки, открытого доступа к детским </w:t>
      </w:r>
      <w:r>
        <w:lastRenderedPageBreak/>
        <w:t>книгам в библиотеке. Алфавитный каталог. Самостоятельное пользование соответствующими возрасту словарями и справочной литературой.</w:t>
      </w:r>
    </w:p>
    <w:p w:rsidR="00852695" w:rsidRDefault="00852695" w:rsidP="00852695">
      <w:pPr>
        <w:pStyle w:val="a3"/>
        <w:ind w:right="424"/>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52695" w:rsidRDefault="00852695" w:rsidP="00852695">
      <w:pPr>
        <w:pStyle w:val="a3"/>
        <w:ind w:right="425"/>
      </w:pPr>
      <w:r>
        <w:t xml:space="preserve">Понимание нравственного содержания прочитанного, осознание мотивации поведения героев, </w:t>
      </w:r>
      <w:r>
        <w:rPr>
          <w:spacing w:val="39"/>
        </w:rPr>
        <w:t xml:space="preserve"> </w:t>
      </w:r>
      <w:r>
        <w:t xml:space="preserve">анализ </w:t>
      </w:r>
      <w:r>
        <w:rPr>
          <w:spacing w:val="38"/>
        </w:rPr>
        <w:t xml:space="preserve"> </w:t>
      </w:r>
      <w:r>
        <w:t xml:space="preserve">поступков </w:t>
      </w:r>
      <w:r>
        <w:rPr>
          <w:spacing w:val="36"/>
        </w:rPr>
        <w:t xml:space="preserve"> </w:t>
      </w:r>
      <w:r>
        <w:t xml:space="preserve">героев </w:t>
      </w:r>
      <w:r>
        <w:rPr>
          <w:spacing w:val="36"/>
        </w:rPr>
        <w:t xml:space="preserve"> </w:t>
      </w:r>
      <w:r>
        <w:t xml:space="preserve">с </w:t>
      </w:r>
      <w:r>
        <w:rPr>
          <w:spacing w:val="36"/>
        </w:rPr>
        <w:t xml:space="preserve"> </w:t>
      </w:r>
      <w:r>
        <w:t xml:space="preserve">точки </w:t>
      </w:r>
      <w:r>
        <w:rPr>
          <w:spacing w:val="38"/>
        </w:rPr>
        <w:t xml:space="preserve"> </w:t>
      </w:r>
      <w:r>
        <w:t xml:space="preserve">зрения </w:t>
      </w:r>
      <w:r>
        <w:rPr>
          <w:spacing w:val="37"/>
        </w:rPr>
        <w:t xml:space="preserve"> </w:t>
      </w:r>
      <w:r>
        <w:t xml:space="preserve">норм </w:t>
      </w:r>
      <w:r>
        <w:rPr>
          <w:spacing w:val="36"/>
        </w:rPr>
        <w:t xml:space="preserve"> </w:t>
      </w:r>
      <w:r>
        <w:t xml:space="preserve">морали. </w:t>
      </w:r>
      <w:r>
        <w:rPr>
          <w:spacing w:val="37"/>
        </w:rPr>
        <w:t xml:space="preserve"> </w:t>
      </w:r>
      <w:r>
        <w:t xml:space="preserve">Осознание </w:t>
      </w:r>
      <w:r>
        <w:rPr>
          <w:spacing w:val="37"/>
        </w:rPr>
        <w:t xml:space="preserve"> </w:t>
      </w:r>
      <w:r>
        <w:t>понятия</w:t>
      </w:r>
    </w:p>
    <w:p w:rsidR="00852695" w:rsidRDefault="00852695" w:rsidP="008D78F7">
      <w:pPr>
        <w:pStyle w:val="a3"/>
        <w:ind w:right="425"/>
      </w:pPr>
      <w: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w:t>
      </w:r>
      <w:r>
        <w:rPr>
          <w:spacing w:val="25"/>
        </w:rPr>
        <w:t xml:space="preserve"> </w:t>
      </w:r>
      <w:r>
        <w:t>последовательное</w:t>
      </w:r>
      <w:r>
        <w:rPr>
          <w:spacing w:val="24"/>
        </w:rPr>
        <w:t xml:space="preserve"> </w:t>
      </w:r>
      <w:r>
        <w:t>воспроизведение</w:t>
      </w:r>
      <w:r>
        <w:rPr>
          <w:spacing w:val="24"/>
        </w:rPr>
        <w:t xml:space="preserve"> </w:t>
      </w:r>
      <w:r>
        <w:t>эпизода</w:t>
      </w:r>
      <w:r>
        <w:rPr>
          <w:spacing w:val="24"/>
        </w:rPr>
        <w:t xml:space="preserve"> </w:t>
      </w:r>
      <w:r>
        <w:t>с</w:t>
      </w:r>
      <w:r>
        <w:rPr>
          <w:spacing w:val="24"/>
        </w:rPr>
        <w:t xml:space="preserve"> </w:t>
      </w:r>
      <w:r>
        <w:t>использованием</w:t>
      </w:r>
      <w:r>
        <w:rPr>
          <w:spacing w:val="24"/>
        </w:rPr>
        <w:t xml:space="preserve"> </w:t>
      </w:r>
      <w:r>
        <w:t>специфической</w:t>
      </w:r>
      <w:r>
        <w:rPr>
          <w:spacing w:val="27"/>
        </w:rPr>
        <w:t xml:space="preserve"> </w:t>
      </w:r>
      <w:r>
        <w:t>для</w:t>
      </w:r>
      <w:r w:rsidR="008D78F7">
        <w:t xml:space="preserve"> </w:t>
      </w:r>
      <w:r>
        <w:t>данного произведения лексики (по вопросам учителя), рассказ по  иллюстрациям, пересказ.</w:t>
      </w:r>
    </w:p>
    <w:p w:rsidR="00852695" w:rsidRDefault="00852695" w:rsidP="00852695">
      <w:pPr>
        <w:pStyle w:val="a3"/>
        <w:ind w:right="423"/>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52695" w:rsidRDefault="00852695" w:rsidP="00852695">
      <w:pPr>
        <w:pStyle w:val="a3"/>
        <w:ind w:right="431"/>
      </w:pPr>
      <w:r>
        <w:t xml:space="preserve">Характеристика героя произведения. </w:t>
      </w:r>
      <w:proofErr w:type="gramStart"/>
      <w:r>
        <w:t>Портрет, характер героя, выраженные через поступки и</w:t>
      </w:r>
      <w:r>
        <w:rPr>
          <w:spacing w:val="1"/>
        </w:rPr>
        <w:t xml:space="preserve"> </w:t>
      </w:r>
      <w:r>
        <w:t>речь.</w:t>
      </w:r>
      <w:proofErr w:type="gramEnd"/>
    </w:p>
    <w:p w:rsidR="00852695" w:rsidRDefault="00852695" w:rsidP="00852695">
      <w:pPr>
        <w:pStyle w:val="a3"/>
        <w:ind w:right="426"/>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852695" w:rsidRDefault="00852695" w:rsidP="00852695">
      <w:pPr>
        <w:pStyle w:val="a3"/>
        <w:ind w:right="424"/>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52695" w:rsidRDefault="00852695" w:rsidP="00852695">
      <w:pPr>
        <w:pStyle w:val="a3"/>
        <w:ind w:right="425"/>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r>
        <w:rPr>
          <w:spacing w:val="-8"/>
        </w:rPr>
        <w:t xml:space="preserve"> </w:t>
      </w:r>
      <w:r>
        <w:t>текста).</w:t>
      </w:r>
    </w:p>
    <w:p w:rsidR="00852695" w:rsidRDefault="00852695" w:rsidP="00852695">
      <w:pPr>
        <w:pStyle w:val="a3"/>
        <w:ind w:right="423"/>
      </w:pPr>
      <w:r>
        <w:rPr>
          <w:b/>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52695" w:rsidRDefault="00852695" w:rsidP="00852695">
      <w:pPr>
        <w:pStyle w:val="Heading2"/>
      </w:pPr>
      <w:r>
        <w:t>Говорение (культура речевого общения)</w:t>
      </w:r>
    </w:p>
    <w:p w:rsidR="00852695" w:rsidRDefault="00852695" w:rsidP="00852695">
      <w:pPr>
        <w:pStyle w:val="a3"/>
        <w:ind w:right="424"/>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w:t>
      </w:r>
    </w:p>
    <w:p w:rsidR="00852695" w:rsidRDefault="00852695" w:rsidP="00852695">
      <w:pPr>
        <w:pStyle w:val="a3"/>
        <w:ind w:right="427"/>
      </w:pPr>
      <w:r>
        <w:t>Работа со словом (распознание прямого и переносного значения слов, их  многозначности), пополнение активного словарного</w:t>
      </w:r>
      <w:r>
        <w:rPr>
          <w:spacing w:val="-2"/>
        </w:rPr>
        <w:t xml:space="preserve"> </w:t>
      </w:r>
      <w:r>
        <w:t>запаса.</w:t>
      </w:r>
    </w:p>
    <w:p w:rsidR="00852695" w:rsidRDefault="00852695" w:rsidP="00852695">
      <w:pPr>
        <w:pStyle w:val="a3"/>
        <w:ind w:right="424"/>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t>Передача впечатлений (из повседневной жизни, от художественного</w:t>
      </w:r>
      <w:r>
        <w:rPr>
          <w:spacing w:val="-1"/>
        </w:rPr>
        <w:t xml:space="preserve"> </w:t>
      </w:r>
      <w:r>
        <w:t>произведения,</w:t>
      </w:r>
      <w:proofErr w:type="gramEnd"/>
    </w:p>
    <w:p w:rsidR="00852695" w:rsidRDefault="00852695" w:rsidP="00852695">
      <w:pPr>
        <w:pStyle w:val="a3"/>
        <w:ind w:right="423"/>
      </w:pPr>
      <w:proofErr w:type="gramStart"/>
      <w:r>
        <w:t>Произведения изобразительного искусства) в рассказе (описание, рассуждение, повествование).</w:t>
      </w:r>
      <w:proofErr w:type="gramEnd"/>
      <w:r>
        <w:t xml:space="preserve"> Построение плана собственного высказывания. Отбор и использование </w:t>
      </w:r>
      <w:r>
        <w:lastRenderedPageBreak/>
        <w:t>выразительных средств языка (синонимы, антонимы, сравнение) с учетом особенностей монологического</w:t>
      </w:r>
      <w:r>
        <w:rPr>
          <w:spacing w:val="-1"/>
        </w:rPr>
        <w:t xml:space="preserve"> </w:t>
      </w:r>
      <w:r>
        <w:t>высказывания.</w:t>
      </w:r>
    </w:p>
    <w:p w:rsidR="00852695" w:rsidRDefault="00852695" w:rsidP="00852695">
      <w:pPr>
        <w:pStyle w:val="Heading2"/>
        <w:spacing w:before="1"/>
      </w:pPr>
      <w:r>
        <w:t>Письмо (культура письменной речи)</w:t>
      </w:r>
    </w:p>
    <w:p w:rsidR="00852695" w:rsidRDefault="00852695" w:rsidP="00852695">
      <w:pPr>
        <w:pStyle w:val="a3"/>
        <w:ind w:right="424"/>
      </w:pPr>
      <w:proofErr w:type="gramStart"/>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52695" w:rsidRDefault="00852695" w:rsidP="00852695">
      <w:pPr>
        <w:pStyle w:val="Heading2"/>
        <w:spacing w:before="2"/>
      </w:pPr>
      <w:r>
        <w:t>Круг детского чтения</w:t>
      </w:r>
    </w:p>
    <w:p w:rsidR="00852695" w:rsidRDefault="00852695" w:rsidP="0029499F">
      <w:pPr>
        <w:pStyle w:val="a3"/>
        <w:ind w:right="424"/>
      </w:pPr>
      <w:r>
        <w:t xml:space="preserve">Произведения устного народного творчества разных народов России. </w:t>
      </w:r>
      <w:proofErr w:type="gramStart"/>
      <w: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w:t>
      </w:r>
      <w:proofErr w:type="gramEnd"/>
    </w:p>
    <w:p w:rsidR="00365F71" w:rsidRDefault="00365F71" w:rsidP="0029499F">
      <w:pPr>
        <w:pStyle w:val="a3"/>
        <w:ind w:right="424"/>
      </w:pPr>
    </w:p>
    <w:p w:rsidR="00365F71" w:rsidRDefault="00365F71" w:rsidP="00365F71">
      <w:pPr>
        <w:pStyle w:val="a3"/>
        <w:ind w:right="424"/>
      </w:pPr>
      <w:proofErr w:type="gramStart"/>
      <w:r>
        <w:t>России) и зарубежной литературы, доступные для восприятия младших школьников с задержкой психического развития.</w:t>
      </w:r>
      <w:proofErr w:type="gramEnd"/>
    </w:p>
    <w:p w:rsidR="00365F71" w:rsidRDefault="00365F71" w:rsidP="00365F71">
      <w:pPr>
        <w:pStyle w:val="a3"/>
        <w:ind w:right="424"/>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65F71" w:rsidRDefault="00365F71" w:rsidP="00365F71">
      <w:pPr>
        <w:pStyle w:val="a3"/>
        <w:ind w:right="427"/>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65F71" w:rsidRDefault="00365F71" w:rsidP="00365F71">
      <w:pPr>
        <w:pStyle w:val="Heading2"/>
      </w:pPr>
      <w:r>
        <w:t>Литературоведческая пропедевтика (практическое освоение)</w:t>
      </w:r>
    </w:p>
    <w:p w:rsidR="00365F71" w:rsidRDefault="00365F71" w:rsidP="00365F71">
      <w:pPr>
        <w:pStyle w:val="a3"/>
        <w:ind w:right="427"/>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65F71" w:rsidRDefault="00365F71" w:rsidP="00365F71">
      <w:pPr>
        <w:pStyle w:val="a3"/>
        <w:ind w:right="425"/>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365F71" w:rsidRDefault="00365F71" w:rsidP="00365F71">
      <w:pPr>
        <w:pStyle w:val="a3"/>
        <w:ind w:right="428"/>
      </w:pPr>
      <w:r>
        <w:t>Прозаическая и стихотворная речь: узнавание, различение, выделение особенностей стихотворного произведения (ритм, рифма).</w:t>
      </w:r>
    </w:p>
    <w:p w:rsidR="00365F71" w:rsidRDefault="00365F71" w:rsidP="00365F71">
      <w:pPr>
        <w:pStyle w:val="a3"/>
      </w:pPr>
      <w:r>
        <w:t>Фольклор и авторские художественные произведения (различение).</w:t>
      </w:r>
    </w:p>
    <w:p w:rsidR="00365F71" w:rsidRDefault="00365F71" w:rsidP="00365F71">
      <w:pPr>
        <w:pStyle w:val="a3"/>
        <w:ind w:right="424"/>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365F71" w:rsidRDefault="00365F71" w:rsidP="00365F71">
      <w:pPr>
        <w:pStyle w:val="a3"/>
        <w:ind w:right="425"/>
      </w:pPr>
      <w:r>
        <w:t>Сказки (о животных, бытовые, волшебные). Художественные особенности сказок: лексика, построение (композиция). Литературная (авторская)</w:t>
      </w:r>
      <w:r>
        <w:rPr>
          <w:spacing w:val="-3"/>
        </w:rPr>
        <w:t xml:space="preserve"> </w:t>
      </w:r>
      <w:r>
        <w:t>сказка.</w:t>
      </w:r>
    </w:p>
    <w:p w:rsidR="00365F71" w:rsidRDefault="00365F71" w:rsidP="00365F71">
      <w:pPr>
        <w:pStyle w:val="a3"/>
        <w:ind w:right="426"/>
      </w:pPr>
      <w:r>
        <w:t>Рассказ, стихотворение, басня - общее представление о жанре, особенностях построения и выразительных средствах.</w:t>
      </w:r>
    </w:p>
    <w:p w:rsidR="00365F71" w:rsidRDefault="00365F71" w:rsidP="0029499F">
      <w:pPr>
        <w:pStyle w:val="a3"/>
        <w:ind w:right="424"/>
      </w:pPr>
    </w:p>
    <w:p w:rsidR="00365F71" w:rsidRDefault="00365F71" w:rsidP="00365F71">
      <w:pPr>
        <w:pStyle w:val="a3"/>
        <w:spacing w:before="3"/>
        <w:ind w:right="428"/>
        <w:jc w:val="left"/>
      </w:pPr>
      <w:r>
        <w:rPr>
          <w:b/>
        </w:rPr>
        <w:t xml:space="preserve">Творческая деятельность обучающихся (на основе литературных произведений) </w:t>
      </w: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65F71" w:rsidRDefault="00365F71" w:rsidP="00365F71">
      <w:pPr>
        <w:pStyle w:val="Heading3"/>
        <w:numPr>
          <w:ilvl w:val="0"/>
          <w:numId w:val="23"/>
        </w:numPr>
        <w:tabs>
          <w:tab w:val="left" w:pos="782"/>
        </w:tabs>
        <w:spacing w:before="0"/>
        <w:ind w:hanging="241"/>
      </w:pPr>
      <w:r>
        <w:t>Математика</w:t>
      </w:r>
    </w:p>
    <w:p w:rsidR="00365F71" w:rsidRDefault="00365F71" w:rsidP="00365F71">
      <w:pPr>
        <w:pStyle w:val="a3"/>
        <w:spacing w:line="274" w:lineRule="exact"/>
        <w:jc w:val="left"/>
      </w:pPr>
      <w:r>
        <w:t>Числа и величины</w:t>
      </w:r>
    </w:p>
    <w:p w:rsidR="00365F71" w:rsidRDefault="00365F71" w:rsidP="00365F71">
      <w:pPr>
        <w:pStyle w:val="a3"/>
        <w:ind w:right="428"/>
        <w:jc w:val="left"/>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65F71" w:rsidRDefault="00365F71" w:rsidP="0029499F">
      <w:pPr>
        <w:pStyle w:val="a3"/>
        <w:ind w:right="424"/>
        <w:sectPr w:rsidR="00365F71">
          <w:pgSz w:w="11910" w:h="16840"/>
          <w:pgMar w:top="880" w:right="420" w:bottom="1200" w:left="1160" w:header="0" w:footer="925" w:gutter="0"/>
          <w:cols w:space="720"/>
        </w:sectPr>
      </w:pPr>
    </w:p>
    <w:p w:rsidR="00852695" w:rsidRDefault="00852695" w:rsidP="00852695">
      <w:pPr>
        <w:pStyle w:val="a3"/>
        <w:ind w:right="428"/>
        <w:jc w:val="left"/>
      </w:pPr>
      <w:r>
        <w:lastRenderedPageBreak/>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p>
    <w:p w:rsidR="00852695" w:rsidRDefault="00852695" w:rsidP="00852695">
      <w:pPr>
        <w:pStyle w:val="a3"/>
        <w:ind w:right="427"/>
      </w:pPr>
      <w: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52695" w:rsidRDefault="00852695" w:rsidP="00852695">
      <w:pPr>
        <w:pStyle w:val="a3"/>
        <w:ind w:right="423"/>
      </w:pPr>
      <w:r>
        <w:t>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52695" w:rsidRDefault="00852695" w:rsidP="00852695">
      <w:pPr>
        <w:pStyle w:val="a3"/>
        <w:ind w:right="429"/>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852695" w:rsidRDefault="00852695" w:rsidP="00852695"/>
    <w:p w:rsidR="00365F71" w:rsidRDefault="00365F71" w:rsidP="00365F71">
      <w:pPr>
        <w:pStyle w:val="a3"/>
        <w:spacing w:before="70"/>
        <w:ind w:right="428"/>
      </w:pPr>
      <w: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65F71" w:rsidRDefault="00365F71" w:rsidP="00365F71">
      <w:pPr>
        <w:pStyle w:val="a3"/>
        <w:ind w:right="427"/>
      </w:pPr>
      <w:r>
        <w:t>Алгоритмы письменного сложения, вычитания, умножения и деления многозначных чисел.</w:t>
      </w:r>
    </w:p>
    <w:p w:rsidR="00365F71" w:rsidRDefault="00365F71" w:rsidP="00365F71">
      <w:pPr>
        <w:pStyle w:val="a3"/>
        <w:ind w:right="42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65F71" w:rsidRDefault="00365F71" w:rsidP="00365F71">
      <w:pPr>
        <w:pStyle w:val="Heading2"/>
      </w:pPr>
      <w:r>
        <w:t>Работа с текстовыми задачами</w:t>
      </w:r>
    </w:p>
    <w:p w:rsidR="00365F71" w:rsidRDefault="00365F71" w:rsidP="00365F71">
      <w:pPr>
        <w:pStyle w:val="a3"/>
        <w:spacing w:line="274" w:lineRule="exact"/>
      </w:pPr>
      <w:r>
        <w:t>Решение текстовых задач арифметическим способом. Задачи, содержащие отношения</w:t>
      </w:r>
    </w:p>
    <w:p w:rsidR="00365F71" w:rsidRDefault="00365F71" w:rsidP="00365F71">
      <w:pPr>
        <w:pStyle w:val="a3"/>
        <w:ind w:right="425"/>
      </w:pPr>
      <w:r>
        <w:t xml:space="preserve">«больше (меньше) на…»,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 Задачи на нахождение доли целого и целого по его доле.</w:t>
      </w:r>
    </w:p>
    <w:p w:rsidR="00365F71" w:rsidRDefault="00365F71" w:rsidP="00365F71">
      <w:pPr>
        <w:pStyle w:val="a3"/>
        <w:ind w:right="424"/>
      </w:pPr>
      <w:r>
        <w:t>Пространственные отношения. Геометрические фигуры. Взаимное расположение предметов в пространстве и на плоскости (</w:t>
      </w:r>
      <w:proofErr w:type="spellStart"/>
      <w:r>
        <w:t>выше-ниже</w:t>
      </w:r>
      <w:proofErr w:type="spellEnd"/>
      <w:r>
        <w:t xml:space="preserve">, </w:t>
      </w:r>
      <w:proofErr w:type="spellStart"/>
      <w:r>
        <w:t>слева-справа</w:t>
      </w:r>
      <w:proofErr w:type="spellEnd"/>
      <w:r>
        <w:t xml:space="preserve">, </w:t>
      </w:r>
      <w:proofErr w:type="spellStart"/>
      <w:r>
        <w:t>сверху-снизу</w:t>
      </w:r>
      <w:proofErr w:type="spellEnd"/>
      <w:r>
        <w:t>, ближ</w:t>
      </w:r>
      <w:proofErr w:type="gramStart"/>
      <w:r>
        <w:t>е-</w:t>
      </w:r>
      <w:proofErr w:type="gramEnd"/>
      <w:r>
        <w:t xml:space="preserve"> дальше, между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Pr>
          <w:spacing w:val="-4"/>
        </w:rPr>
        <w:t xml:space="preserve"> </w:t>
      </w:r>
      <w:r>
        <w:t>конус.</w:t>
      </w:r>
    </w:p>
    <w:p w:rsidR="00365F71" w:rsidRDefault="00365F71" w:rsidP="00365F71">
      <w:pPr>
        <w:pStyle w:val="Heading2"/>
      </w:pPr>
      <w:r>
        <w:t>Геометрические величины</w:t>
      </w:r>
    </w:p>
    <w:p w:rsidR="00365F71" w:rsidRDefault="00365F71" w:rsidP="00365F71">
      <w:pPr>
        <w:pStyle w:val="a3"/>
        <w:spacing w:before="2" w:line="235" w:lineRule="auto"/>
        <w:ind w:right="424"/>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 Площадь геометрической фигуры. Единицы площади (см</w:t>
      </w:r>
      <w:proofErr w:type="gramStart"/>
      <w:r>
        <w:rPr>
          <w:position w:val="9"/>
          <w:sz w:val="16"/>
        </w:rPr>
        <w:t>2</w:t>
      </w:r>
      <w:proofErr w:type="gramEnd"/>
      <w:r>
        <w:t>, дм</w:t>
      </w:r>
      <w:r>
        <w:rPr>
          <w:position w:val="9"/>
          <w:sz w:val="16"/>
        </w:rPr>
        <w:t>2</w:t>
      </w:r>
      <w:r>
        <w:t>, м</w:t>
      </w:r>
      <w:r>
        <w:rPr>
          <w:position w:val="9"/>
          <w:sz w:val="16"/>
        </w:rPr>
        <w:t>2</w:t>
      </w:r>
      <w:r>
        <w:t>). Точное и приближенное измерение площади геометрической фигуры. Вычисление площади прямоугольника.</w:t>
      </w:r>
    </w:p>
    <w:p w:rsidR="00365F71" w:rsidRDefault="00365F71" w:rsidP="00852695"/>
    <w:p w:rsidR="00365F71" w:rsidRDefault="00365F71" w:rsidP="00365F71">
      <w:pPr>
        <w:pStyle w:val="Heading2"/>
        <w:spacing w:before="7"/>
      </w:pPr>
      <w:r>
        <w:t>Работа с информацией</w:t>
      </w:r>
    </w:p>
    <w:p w:rsidR="00365F71" w:rsidRDefault="00365F71" w:rsidP="00365F71">
      <w:pPr>
        <w:pStyle w:val="a3"/>
        <w:ind w:right="427"/>
      </w:pPr>
      <w:r>
        <w:t>Сбор и представление информации, связанной со счетом (пересчетом), измерением величин; фиксирование, анализ полученной информации.</w:t>
      </w:r>
    </w:p>
    <w:p w:rsidR="00365F71" w:rsidRDefault="00365F71" w:rsidP="00365F71">
      <w:pPr>
        <w:pStyle w:val="a3"/>
      </w:pPr>
      <w:r>
        <w:t>Построение простейших выражений с помощью логических связок и слов («и»; «не»;</w:t>
      </w:r>
    </w:p>
    <w:p w:rsidR="00365F71" w:rsidRDefault="00365F71" w:rsidP="00365F71">
      <w:pPr>
        <w:pStyle w:val="a3"/>
        <w:ind w:right="426"/>
      </w:pPr>
      <w:r>
        <w:t>«если… то…»; «верно/неверно, что…»; «каждый»; «все»; «некоторые»); истинность утверждений.</w:t>
      </w:r>
    </w:p>
    <w:p w:rsidR="00365F71" w:rsidRDefault="00365F71" w:rsidP="00365F71">
      <w:pPr>
        <w:pStyle w:val="a3"/>
        <w:ind w:right="424"/>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65F71" w:rsidRDefault="00365F71" w:rsidP="00852695">
      <w:pPr>
        <w:sectPr w:rsidR="00365F71">
          <w:pgSz w:w="11910" w:h="16840"/>
          <w:pgMar w:top="880" w:right="420" w:bottom="1200" w:left="1160" w:header="0" w:footer="925" w:gutter="0"/>
          <w:cols w:space="720"/>
        </w:sectPr>
      </w:pPr>
    </w:p>
    <w:p w:rsidR="00852695" w:rsidRDefault="00852695" w:rsidP="00FF220F">
      <w:pPr>
        <w:pStyle w:val="Heading3"/>
        <w:numPr>
          <w:ilvl w:val="0"/>
          <w:numId w:val="23"/>
        </w:numPr>
        <w:tabs>
          <w:tab w:val="left" w:pos="782"/>
        </w:tabs>
        <w:spacing w:before="3" w:line="240" w:lineRule="auto"/>
        <w:ind w:hanging="241"/>
      </w:pPr>
      <w:r>
        <w:lastRenderedPageBreak/>
        <w:t>Окружающий мир (Человек, природа,</w:t>
      </w:r>
      <w:r w:rsidRPr="00FF220F">
        <w:rPr>
          <w:spacing w:val="-1"/>
        </w:rPr>
        <w:t xml:space="preserve"> </w:t>
      </w:r>
      <w:r>
        <w:t>общество)</w:t>
      </w:r>
    </w:p>
    <w:p w:rsidR="00852695" w:rsidRDefault="00852695" w:rsidP="00852695">
      <w:pPr>
        <w:spacing w:line="274" w:lineRule="exact"/>
        <w:ind w:left="541"/>
        <w:jc w:val="both"/>
        <w:rPr>
          <w:b/>
          <w:sz w:val="24"/>
        </w:rPr>
      </w:pPr>
      <w:r>
        <w:rPr>
          <w:b/>
          <w:sz w:val="24"/>
        </w:rPr>
        <w:t>Человек и природа</w:t>
      </w:r>
    </w:p>
    <w:p w:rsidR="00852695" w:rsidRDefault="00852695" w:rsidP="00852695">
      <w:pPr>
        <w:pStyle w:val="a3"/>
        <w:ind w:right="424"/>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52695" w:rsidRDefault="00852695" w:rsidP="00852695">
      <w:pPr>
        <w:pStyle w:val="a3"/>
        <w:ind w:right="427"/>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52695" w:rsidRDefault="00852695" w:rsidP="00852695">
      <w:pPr>
        <w:pStyle w:val="a3"/>
        <w:ind w:right="429"/>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852695" w:rsidRPr="00632732" w:rsidRDefault="00852695" w:rsidP="006F5F5F">
      <w:pPr>
        <w:pStyle w:val="a3"/>
        <w:ind w:right="407"/>
      </w:pPr>
      <w: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6F5F5F" w:rsidRDefault="006F5F5F" w:rsidP="006F5F5F">
      <w:pPr>
        <w:pStyle w:val="a3"/>
        <w:spacing w:before="70"/>
      </w:pPr>
      <w:r>
        <w:t>Ориентирование на местности. Компас.</w:t>
      </w:r>
    </w:p>
    <w:p w:rsidR="006F5F5F" w:rsidRDefault="006F5F5F" w:rsidP="006F5F5F">
      <w:pPr>
        <w:pStyle w:val="a3"/>
        <w:ind w:right="426"/>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w:t>
      </w:r>
      <w:r>
        <w:rPr>
          <w:spacing w:val="-12"/>
        </w:rPr>
        <w:t xml:space="preserve"> </w:t>
      </w:r>
      <w:r>
        <w:t>наблюдений.</w:t>
      </w:r>
    </w:p>
    <w:p w:rsidR="006F5F5F" w:rsidRDefault="006F5F5F" w:rsidP="006F5F5F">
      <w:pPr>
        <w:pStyle w:val="a3"/>
        <w:ind w:right="426"/>
      </w:pPr>
      <w:r>
        <w:t>Погода, ее составляющие (температура воздуха, облачность, осадки, ветер). Наблюдение за погодой своего</w:t>
      </w:r>
      <w:r>
        <w:rPr>
          <w:spacing w:val="-2"/>
        </w:rPr>
        <w:t xml:space="preserve"> </w:t>
      </w:r>
      <w:r>
        <w:t>края.</w:t>
      </w:r>
    </w:p>
    <w:p w:rsidR="006F5F5F" w:rsidRDefault="006F5F5F" w:rsidP="006F5F5F">
      <w:pPr>
        <w:pStyle w:val="a3"/>
        <w:ind w:right="425"/>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F5F5F" w:rsidRDefault="006F5F5F" w:rsidP="006F5F5F">
      <w:pPr>
        <w:pStyle w:val="a3"/>
        <w:ind w:right="426"/>
      </w:pPr>
      <w:proofErr w:type="gramStart"/>
      <w:r>
        <w:t>Водоемы, их разнообразие (океан, море, река, озеро, пруд, болото); использование человеком.</w:t>
      </w:r>
      <w:proofErr w:type="gramEnd"/>
      <w:r>
        <w:t xml:space="preserve"> Водоемы родного края (названия, краткая характеристика на основе наблюдений).</w:t>
      </w:r>
    </w:p>
    <w:p w:rsidR="006F5F5F" w:rsidRDefault="006F5F5F" w:rsidP="006F5F5F">
      <w:pPr>
        <w:pStyle w:val="a3"/>
        <w:ind w:right="425"/>
      </w:pPr>
      <w:r>
        <w:t>Воздух - смесь газов. Свойства воздуха. Значение воздуха для растений, животных, человека. Охрана, бережное использование воздуха.</w:t>
      </w:r>
    </w:p>
    <w:p w:rsidR="006F5F5F" w:rsidRDefault="006F5F5F" w:rsidP="006F5F5F">
      <w:pPr>
        <w:pStyle w:val="a3"/>
        <w:ind w:right="425"/>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w:t>
      </w:r>
      <w:r>
        <w:rPr>
          <w:spacing w:val="-3"/>
        </w:rPr>
        <w:t xml:space="preserve"> </w:t>
      </w:r>
      <w:r>
        <w:t>воды.</w:t>
      </w:r>
    </w:p>
    <w:p w:rsidR="006F5F5F" w:rsidRDefault="006F5F5F" w:rsidP="006F5F5F">
      <w:pPr>
        <w:pStyle w:val="a3"/>
        <w:ind w:right="425"/>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F5F5F" w:rsidRDefault="006F5F5F" w:rsidP="006F5F5F">
      <w:pPr>
        <w:pStyle w:val="a3"/>
        <w:ind w:right="428"/>
      </w:pPr>
      <w:r>
        <w:t>Почва, ее состав, значение для живой природы и для хозяйственной жизни человека. Охрана, бережное использование почв.</w:t>
      </w:r>
    </w:p>
    <w:p w:rsidR="006F5F5F" w:rsidRDefault="006F5F5F" w:rsidP="006F5F5F">
      <w:pPr>
        <w:pStyle w:val="a3"/>
        <w:spacing w:before="1"/>
        <w:ind w:right="428"/>
        <w:jc w:val="left"/>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наблюдений.</w:t>
      </w:r>
    </w:p>
    <w:p w:rsidR="006F5F5F" w:rsidRDefault="006F5F5F" w:rsidP="006F5F5F">
      <w:pPr>
        <w:pStyle w:val="a3"/>
        <w:jc w:val="left"/>
      </w:pPr>
      <w:r>
        <w:t>Грибы: съедобные и ядовитые. Правила сбора грибов.</w:t>
      </w:r>
    </w:p>
    <w:p w:rsidR="006F5F5F" w:rsidRDefault="006F5F5F" w:rsidP="006F5F5F">
      <w:pPr>
        <w:pStyle w:val="a3"/>
        <w:ind w:right="425"/>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F5F5F" w:rsidRDefault="006F5F5F" w:rsidP="006F5F5F">
      <w:pPr>
        <w:pStyle w:val="a3"/>
        <w:ind w:left="567" w:right="427"/>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w:t>
      </w:r>
      <w:r>
        <w:rPr>
          <w:spacing w:val="-4"/>
        </w:rPr>
        <w:t xml:space="preserve"> </w:t>
      </w:r>
      <w:r>
        <w:t>наблюдений).</w:t>
      </w:r>
    </w:p>
    <w:p w:rsidR="006F5F5F" w:rsidRPr="006F5F5F" w:rsidRDefault="006F5F5F" w:rsidP="00852695">
      <w:pPr>
        <w:sectPr w:rsidR="006F5F5F" w:rsidRPr="006F5F5F">
          <w:pgSz w:w="11910" w:h="16840"/>
          <w:pgMar w:top="880" w:right="420" w:bottom="1200" w:left="1160" w:header="0" w:footer="925" w:gutter="0"/>
          <w:cols w:space="720"/>
        </w:sectPr>
      </w:pPr>
    </w:p>
    <w:p w:rsidR="00852695" w:rsidRDefault="00852695" w:rsidP="00852695">
      <w:pPr>
        <w:pStyle w:val="a3"/>
        <w:ind w:right="426"/>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Pr>
          <w:spacing w:val="-7"/>
        </w:rPr>
        <w:t xml:space="preserve"> </w:t>
      </w:r>
      <w:r>
        <w:t>природы).</w:t>
      </w:r>
    </w:p>
    <w:p w:rsidR="00852695" w:rsidRDefault="00852695" w:rsidP="00852695">
      <w:pPr>
        <w:pStyle w:val="a3"/>
        <w:ind w:right="425"/>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52695" w:rsidRDefault="00852695" w:rsidP="00852695">
      <w:pPr>
        <w:pStyle w:val="a3"/>
        <w:ind w:right="426"/>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852695" w:rsidRDefault="00852695" w:rsidP="00852695">
      <w:pPr>
        <w:pStyle w:val="a3"/>
        <w:ind w:right="426"/>
      </w:pPr>
      <w: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w:t>
      </w:r>
    </w:p>
    <w:p w:rsidR="006F5F5F" w:rsidRDefault="006F5F5F" w:rsidP="006F5F5F">
      <w:pPr>
        <w:pStyle w:val="a3"/>
        <w:spacing w:before="70"/>
        <w:ind w:right="425"/>
      </w:pPr>
      <w:r>
        <w:t>участие в охране природы. Личная ответственность каждого человека за сохранность природы.</w:t>
      </w:r>
    </w:p>
    <w:p w:rsidR="006F5F5F" w:rsidRDefault="006F5F5F" w:rsidP="006F5F5F">
      <w:pPr>
        <w:pStyle w:val="a3"/>
        <w:ind w:right="426"/>
      </w:pPr>
      <w: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proofErr w:type="gramStart"/>
      <w:r>
        <w:t>опорно</w:t>
      </w:r>
      <w:proofErr w:type="spellEnd"/>
      <w:r>
        <w:t>- двигательная</w:t>
      </w:r>
      <w:proofErr w:type="gramEnd"/>
      <w: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w:t>
      </w:r>
      <w:r>
        <w:rPr>
          <w:spacing w:val="-9"/>
        </w:rPr>
        <w:t xml:space="preserve"> </w:t>
      </w:r>
      <w:r>
        <w:t>систем.</w:t>
      </w:r>
    </w:p>
    <w:p w:rsidR="006F5F5F" w:rsidRDefault="006F5F5F" w:rsidP="006F5F5F">
      <w:pPr>
        <w:pStyle w:val="a3"/>
        <w:ind w:right="426"/>
      </w:pP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52695" w:rsidRPr="00632732" w:rsidRDefault="00852695" w:rsidP="00852695"/>
    <w:p w:rsidR="006F5F5F" w:rsidRDefault="006F5F5F" w:rsidP="006F5F5F">
      <w:pPr>
        <w:pStyle w:val="Heading3"/>
      </w:pPr>
      <w:r>
        <w:t>Человек и общество</w:t>
      </w:r>
    </w:p>
    <w:p w:rsidR="006F5F5F" w:rsidRDefault="006F5F5F" w:rsidP="006F5F5F">
      <w:pPr>
        <w:pStyle w:val="a3"/>
        <w:ind w:right="426"/>
      </w:pPr>
      <w:r>
        <w:t xml:space="preserve">Общество </w:t>
      </w:r>
      <w:proofErr w:type="gramStart"/>
      <w:r>
        <w:t>-с</w:t>
      </w:r>
      <w:proofErr w:type="gramEnd"/>
      <w:r>
        <w:t>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w:t>
      </w:r>
      <w:r>
        <w:rPr>
          <w:spacing w:val="2"/>
        </w:rPr>
        <w:t xml:space="preserve"> </w:t>
      </w:r>
      <w:r>
        <w:t>региона.</w:t>
      </w:r>
    </w:p>
    <w:p w:rsidR="006F5F5F" w:rsidRDefault="006F5F5F" w:rsidP="006F5F5F">
      <w:pPr>
        <w:pStyle w:val="a3"/>
        <w:ind w:right="425"/>
      </w:pPr>
      <w: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6F5F5F" w:rsidRDefault="006F5F5F" w:rsidP="006F5F5F">
      <w:pPr>
        <w:pStyle w:val="a3"/>
        <w:ind w:right="424"/>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6F5F5F" w:rsidRPr="00632732" w:rsidRDefault="006F5F5F" w:rsidP="00852695"/>
    <w:p w:rsidR="006F5F5F" w:rsidRDefault="006F5F5F" w:rsidP="006F5F5F">
      <w:pPr>
        <w:pStyle w:val="a3"/>
        <w:ind w:right="428"/>
        <w:jc w:val="left"/>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6F5F5F" w:rsidRDefault="006F5F5F" w:rsidP="006F5F5F">
      <w:pPr>
        <w:pStyle w:val="a3"/>
        <w:ind w:right="424"/>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6F5F5F" w:rsidRPr="00632732" w:rsidRDefault="006F5F5F" w:rsidP="00852695">
      <w:pPr>
        <w:sectPr w:rsidR="006F5F5F" w:rsidRPr="00632732">
          <w:pgSz w:w="11910" w:h="16840"/>
          <w:pgMar w:top="880" w:right="420" w:bottom="1200" w:left="1160" w:header="0" w:footer="925" w:gutter="0"/>
          <w:cols w:space="720"/>
        </w:sectPr>
      </w:pPr>
    </w:p>
    <w:p w:rsidR="00852695" w:rsidRDefault="00852695" w:rsidP="00852695">
      <w:pPr>
        <w:pStyle w:val="a3"/>
        <w:ind w:right="425"/>
      </w:pPr>
      <w: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52695" w:rsidRDefault="00852695" w:rsidP="00852695">
      <w:pPr>
        <w:pStyle w:val="a3"/>
        <w:ind w:right="428"/>
      </w:pPr>
      <w:r>
        <w:t>Общественный транспорт. Транспорт города или села. Наземный, воздушный и водный транспорт. Правила пользования транспортом.</w:t>
      </w:r>
    </w:p>
    <w:p w:rsidR="00852695" w:rsidRDefault="00852695" w:rsidP="00852695">
      <w:pPr>
        <w:pStyle w:val="a3"/>
        <w:spacing w:line="274" w:lineRule="exact"/>
      </w:pPr>
      <w:r>
        <w:t>Средства массовой информации: радио, телевидение, пресса, Интернет.</w:t>
      </w:r>
    </w:p>
    <w:p w:rsidR="00852695" w:rsidRDefault="00852695" w:rsidP="00852695">
      <w:pPr>
        <w:pStyle w:val="a3"/>
      </w:pPr>
      <w:r>
        <w:t>Наша Родина - Россия, Российская Федерация. Ценностно-смысловое содержание понятий</w:t>
      </w:r>
    </w:p>
    <w:p w:rsidR="00852695" w:rsidRDefault="00852695" w:rsidP="00852695">
      <w:pPr>
        <w:pStyle w:val="a3"/>
        <w:ind w:right="424"/>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52695" w:rsidRDefault="00852695" w:rsidP="00852695">
      <w:pPr>
        <w:pStyle w:val="a3"/>
        <w:ind w:right="426"/>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5"/>
        </w:rPr>
        <w:t xml:space="preserve"> </w:t>
      </w:r>
      <w:r>
        <w:t>граждан.</w:t>
      </w:r>
    </w:p>
    <w:p w:rsidR="00852695" w:rsidRDefault="00852695" w:rsidP="00852695">
      <w:pPr>
        <w:pStyle w:val="a3"/>
        <w:ind w:right="424"/>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w:t>
      </w:r>
    </w:p>
    <w:p w:rsidR="006F5F5F" w:rsidRDefault="006F5F5F" w:rsidP="006F5F5F">
      <w:pPr>
        <w:pStyle w:val="a3"/>
        <w:spacing w:before="70"/>
        <w:ind w:right="425"/>
      </w:pPr>
      <w:r>
        <w:t>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F5F5F" w:rsidRDefault="006F5F5F" w:rsidP="006F5F5F">
      <w:pPr>
        <w:pStyle w:val="a3"/>
      </w:pPr>
      <w:r>
        <w:t>Россия на карте, государственная граница России.</w:t>
      </w:r>
    </w:p>
    <w:p w:rsidR="006F5F5F" w:rsidRDefault="006F5F5F" w:rsidP="006F5F5F">
      <w:pPr>
        <w:pStyle w:val="a3"/>
        <w:ind w:right="427"/>
      </w:pPr>
      <w:r>
        <w:t xml:space="preserve">Москва </w:t>
      </w:r>
      <w:proofErr w:type="gramStart"/>
      <w:r>
        <w:t>-с</w:t>
      </w:r>
      <w:proofErr w:type="gramEnd"/>
      <w:r>
        <w:t>толица России. Достопримечательности Москвы: Кремль, Красная площадь, Большой театр и др. Расположение Москвы на карте.</w:t>
      </w:r>
    </w:p>
    <w:p w:rsidR="006F5F5F" w:rsidRDefault="006F5F5F" w:rsidP="006F5F5F">
      <w:pPr>
        <w:pStyle w:val="a3"/>
        <w:ind w:right="424"/>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52695" w:rsidRPr="00632732" w:rsidRDefault="006F5F5F" w:rsidP="006F5F5F">
      <w:pPr>
        <w:pStyle w:val="a3"/>
        <w:ind w:right="424"/>
      </w:pPr>
      <w:r>
        <w:t>Россия - многонациональная страна. Народы, населяющие Россию, их обычаи, характерные особенности быта (по выбору).</w:t>
      </w:r>
    </w:p>
    <w:p w:rsidR="006F5F5F" w:rsidRDefault="006F5F5F" w:rsidP="006F5F5F">
      <w:pPr>
        <w:pStyle w:val="a3"/>
        <w:ind w:right="423"/>
      </w:pPr>
      <w:r>
        <w:t xml:space="preserve">Родной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w:t>
      </w:r>
      <w:r>
        <w:rPr>
          <w:spacing w:val="2"/>
        </w:rPr>
        <w:t xml:space="preserve"> </w:t>
      </w:r>
      <w:r>
        <w:t>эпох.</w:t>
      </w:r>
    </w:p>
    <w:p w:rsidR="006F5F5F" w:rsidRPr="00632732" w:rsidRDefault="006F5F5F" w:rsidP="006F5F5F">
      <w:pPr>
        <w:pStyle w:val="a3"/>
        <w:spacing w:before="1"/>
        <w:ind w:right="424"/>
      </w:pPr>
      <w: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6F5F5F" w:rsidRPr="00632732" w:rsidRDefault="006F5F5F" w:rsidP="006F5F5F">
      <w:pPr>
        <w:pStyle w:val="a3"/>
        <w:spacing w:before="1"/>
        <w:ind w:right="424"/>
      </w:pPr>
    </w:p>
    <w:p w:rsidR="006F5F5F" w:rsidRDefault="006F5F5F" w:rsidP="006F5F5F">
      <w:pPr>
        <w:pStyle w:val="Heading2"/>
        <w:numPr>
          <w:ilvl w:val="0"/>
          <w:numId w:val="23"/>
        </w:numPr>
        <w:tabs>
          <w:tab w:val="left" w:pos="782"/>
        </w:tabs>
        <w:spacing w:before="6" w:line="240" w:lineRule="auto"/>
        <w:ind w:hanging="241"/>
      </w:pPr>
      <w:r>
        <w:t>Изобразительное</w:t>
      </w:r>
      <w:r>
        <w:rPr>
          <w:spacing w:val="-2"/>
        </w:rPr>
        <w:t xml:space="preserve"> </w:t>
      </w:r>
      <w:r>
        <w:t>искусство</w:t>
      </w:r>
    </w:p>
    <w:p w:rsidR="006F5F5F" w:rsidRDefault="006F5F5F" w:rsidP="006F5F5F">
      <w:pPr>
        <w:pStyle w:val="Heading3"/>
        <w:spacing w:before="0"/>
      </w:pPr>
      <w:r>
        <w:t>Виды художественной деятельности</w:t>
      </w:r>
    </w:p>
    <w:p w:rsidR="006F5F5F" w:rsidRDefault="006F5F5F" w:rsidP="006F5F5F">
      <w:pPr>
        <w:pStyle w:val="a3"/>
        <w:ind w:right="425"/>
      </w:pPr>
      <w: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w:t>
      </w:r>
      <w:r>
        <w:rPr>
          <w:spacing w:val="47"/>
        </w:rPr>
        <w:t xml:space="preserve"> </w:t>
      </w:r>
      <w:proofErr w:type="gramStart"/>
      <w:r>
        <w:t>изобразительного</w:t>
      </w:r>
      <w:proofErr w:type="gramEnd"/>
    </w:p>
    <w:p w:rsidR="006F5F5F" w:rsidRPr="00632732" w:rsidRDefault="006F5F5F" w:rsidP="006F5F5F">
      <w:pPr>
        <w:pStyle w:val="a3"/>
        <w:spacing w:before="1"/>
        <w:ind w:left="0" w:right="424"/>
        <w:sectPr w:rsidR="006F5F5F" w:rsidRPr="00632732">
          <w:pgSz w:w="11910" w:h="16840"/>
          <w:pgMar w:top="880" w:right="420" w:bottom="1200" w:left="1160" w:header="0" w:footer="925" w:gutter="0"/>
          <w:cols w:space="720"/>
        </w:sectPr>
      </w:pPr>
    </w:p>
    <w:p w:rsidR="006F5F5F" w:rsidRDefault="006F5F5F" w:rsidP="006F5F5F">
      <w:pPr>
        <w:pStyle w:val="a3"/>
        <w:spacing w:before="70"/>
        <w:ind w:right="427"/>
      </w:pPr>
      <w:r>
        <w:lastRenderedPageBreak/>
        <w:t>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6F5F5F" w:rsidRDefault="006F5F5F" w:rsidP="006F5F5F">
      <w:pPr>
        <w:pStyle w:val="a3"/>
        <w:ind w:right="425"/>
      </w:pPr>
      <w:r>
        <w:rPr>
          <w:b/>
        </w:rPr>
        <w:t xml:space="preserve">Рисунок. </w:t>
      </w:r>
      <w:proofErr w:type="gramStart"/>
      <w:r>
        <w:t>Материалы для рисунка: карандаш, ручка, фломастер, уголь, пастель, мелки и т. д. Приемы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F5F5F" w:rsidRDefault="006F5F5F" w:rsidP="006F5F5F">
      <w:pPr>
        <w:pStyle w:val="a3"/>
        <w:ind w:right="422"/>
      </w:pPr>
      <w:r>
        <w:rPr>
          <w:b/>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w:t>
      </w:r>
      <w:proofErr w:type="gramStart"/>
      <w:r>
        <w:t>-о</w:t>
      </w:r>
      <w:proofErr w:type="gramEnd"/>
      <w: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F5F5F" w:rsidRDefault="006F5F5F" w:rsidP="006F5F5F">
      <w:pPr>
        <w:pStyle w:val="a3"/>
        <w:ind w:right="427"/>
      </w:pPr>
      <w:r>
        <w:rPr>
          <w:b/>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rsidR="006F5F5F" w:rsidRDefault="006F5F5F" w:rsidP="006F5F5F">
      <w:pPr>
        <w:pStyle w:val="a3"/>
        <w:ind w:right="424"/>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F5F5F" w:rsidRDefault="006F5F5F" w:rsidP="006F5F5F">
      <w:pPr>
        <w:pStyle w:val="a3"/>
        <w:spacing w:before="1"/>
        <w:ind w:right="424"/>
      </w:pPr>
      <w:r>
        <w:rPr>
          <w:b/>
        </w:rPr>
        <w:t xml:space="preserve">Декоративно-прикладное искусство. </w:t>
      </w: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6F5F5F" w:rsidRDefault="006F5F5F" w:rsidP="006F5F5F">
      <w:pPr>
        <w:pStyle w:val="Heading3"/>
      </w:pPr>
      <w:r>
        <w:t>Азбука искусства. Как говорит искусство?</w:t>
      </w:r>
    </w:p>
    <w:p w:rsidR="006F5F5F" w:rsidRDefault="006F5F5F" w:rsidP="006F5F5F">
      <w:pPr>
        <w:pStyle w:val="a3"/>
        <w:ind w:right="425"/>
      </w:pPr>
      <w:r>
        <w:rPr>
          <w:b/>
        </w:rPr>
        <w:t xml:space="preserve">Композиция. </w:t>
      </w:r>
      <w: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6F5F5F" w:rsidRDefault="006F5F5F" w:rsidP="006F5F5F">
      <w:pPr>
        <w:pStyle w:val="a3"/>
        <w:ind w:right="425"/>
      </w:pPr>
      <w:r>
        <w:rPr>
          <w:b/>
        </w:rPr>
        <w:t xml:space="preserve">Линия. </w:t>
      </w:r>
      <w:proofErr w:type="gramStart"/>
      <w:r>
        <w:t>Многообразие линий (тонкие, толстые, прямые, волнистые, плавные, острые, закругленные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852695" w:rsidRPr="006F5F5F" w:rsidRDefault="006F5F5F" w:rsidP="006F5F5F">
      <w:pPr>
        <w:ind w:left="567"/>
        <w:sectPr w:rsidR="00852695" w:rsidRPr="006F5F5F">
          <w:pgSz w:w="11910" w:h="16840"/>
          <w:pgMar w:top="880" w:right="420" w:bottom="1200" w:left="1160" w:header="0" w:footer="925" w:gutter="0"/>
          <w:cols w:space="720"/>
        </w:sectPr>
      </w:pPr>
      <w:r>
        <w:rPr>
          <w:b/>
        </w:rPr>
        <w:t>Форма</w:t>
      </w:r>
      <w: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1"/>
        </w:rPr>
        <w:t xml:space="preserve"> </w:t>
      </w:r>
      <w:r>
        <w:t>Силуэт.</w:t>
      </w:r>
    </w:p>
    <w:p w:rsidR="006F5F5F" w:rsidRDefault="006F5F5F" w:rsidP="006F5F5F">
      <w:pPr>
        <w:pStyle w:val="a3"/>
        <w:spacing w:before="70"/>
        <w:ind w:right="430"/>
      </w:pPr>
      <w:r>
        <w:rPr>
          <w:b/>
        </w:rPr>
        <w:lastRenderedPageBreak/>
        <w:t xml:space="preserve">Объем. </w:t>
      </w:r>
      <w:r>
        <w:t>Объем в пространстве и объем на плоскости. Способы передачи объема. Выразительность объемных композиций.</w:t>
      </w:r>
    </w:p>
    <w:p w:rsidR="006F5F5F" w:rsidRDefault="006F5F5F" w:rsidP="006F5F5F">
      <w:pPr>
        <w:pStyle w:val="a3"/>
        <w:ind w:right="425"/>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F5F5F" w:rsidRDefault="006F5F5F" w:rsidP="006F5F5F">
      <w:pPr>
        <w:pStyle w:val="Heading3"/>
      </w:pPr>
      <w:r>
        <w:t>Значимые темы искусства. О чем говорит искусство?</w:t>
      </w:r>
    </w:p>
    <w:p w:rsidR="006F5F5F" w:rsidRDefault="006F5F5F" w:rsidP="006F5F5F">
      <w:pPr>
        <w:pStyle w:val="a3"/>
        <w:ind w:right="42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6F5F5F" w:rsidRDefault="006F5F5F" w:rsidP="006F5F5F">
      <w:pPr>
        <w:pStyle w:val="a3"/>
        <w:ind w:right="426"/>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F5F5F" w:rsidRDefault="006F5F5F" w:rsidP="006F5F5F">
      <w:pPr>
        <w:pStyle w:val="a3"/>
        <w:ind w:right="425"/>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F5F5F" w:rsidRDefault="006F5F5F" w:rsidP="006F5F5F">
      <w:pPr>
        <w:pStyle w:val="a3"/>
        <w:ind w:right="424"/>
      </w:pPr>
      <w:r>
        <w:rPr>
          <w:b/>
          <w:i/>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6F5F5F" w:rsidRDefault="006F5F5F" w:rsidP="006F5F5F">
      <w:pPr>
        <w:pStyle w:val="a3"/>
        <w:ind w:right="425"/>
      </w:pPr>
      <w:r>
        <w:rPr>
          <w:b/>
          <w:i/>
        </w:rPr>
        <w:t xml:space="preserve">Опыт художественно-творческой деятельности. </w:t>
      </w: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t>Овладение основами художественной грамоты: композицией, формой, ритмом, линией, цветом, объемом,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6F5F5F" w:rsidRDefault="006F5F5F" w:rsidP="006F5F5F">
      <w:pPr>
        <w:pStyle w:val="a3"/>
        <w:ind w:right="426"/>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w:t>
      </w:r>
    </w:p>
    <w:p w:rsidR="006F5F5F" w:rsidRDefault="006F5F5F" w:rsidP="006F5F5F">
      <w:pPr>
        <w:pStyle w:val="a3"/>
        <w:ind w:right="425"/>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w:t>
      </w:r>
      <w:proofErr w:type="gramStart"/>
      <w: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6F5F5F" w:rsidRDefault="006F5F5F" w:rsidP="006F5F5F">
      <w:pPr>
        <w:pStyle w:val="a3"/>
        <w:ind w:right="425"/>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852695" w:rsidRDefault="006F5F5F" w:rsidP="006F5F5F">
      <w:pPr>
        <w:pStyle w:val="a3"/>
        <w:ind w:right="424"/>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r w:rsidR="00852695">
        <w:t>.</w:t>
      </w:r>
    </w:p>
    <w:p w:rsidR="00852695" w:rsidRDefault="00852695" w:rsidP="00852695">
      <w:pPr>
        <w:sectPr w:rsidR="00852695">
          <w:pgSz w:w="11910" w:h="16840"/>
          <w:pgMar w:top="880" w:right="420" w:bottom="1200" w:left="1160" w:header="0" w:footer="925" w:gutter="0"/>
          <w:cols w:space="720"/>
        </w:sectPr>
      </w:pPr>
    </w:p>
    <w:p w:rsidR="006F5F5F" w:rsidRDefault="006F5F5F" w:rsidP="006F5F5F">
      <w:pPr>
        <w:pStyle w:val="Heading2"/>
        <w:numPr>
          <w:ilvl w:val="0"/>
          <w:numId w:val="23"/>
        </w:numPr>
        <w:tabs>
          <w:tab w:val="left" w:pos="782"/>
        </w:tabs>
        <w:spacing w:before="75"/>
        <w:ind w:hanging="241"/>
      </w:pPr>
      <w:r>
        <w:lastRenderedPageBreak/>
        <w:t>Музыка</w:t>
      </w:r>
    </w:p>
    <w:p w:rsidR="006F5F5F" w:rsidRDefault="006F5F5F" w:rsidP="006F5F5F">
      <w:pPr>
        <w:pStyle w:val="a3"/>
        <w:ind w:right="424"/>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F5F5F" w:rsidRDefault="006F5F5F" w:rsidP="006F5F5F">
      <w:pPr>
        <w:pStyle w:val="a3"/>
        <w:ind w:right="425"/>
      </w:pPr>
      <w: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6F5F5F" w:rsidRDefault="006F5F5F" w:rsidP="006F5F5F">
      <w:pPr>
        <w:pStyle w:val="a3"/>
        <w:ind w:right="425"/>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 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F5F5F" w:rsidRDefault="006F5F5F" w:rsidP="006F5F5F">
      <w:pPr>
        <w:pStyle w:val="a3"/>
        <w:ind w:right="424"/>
      </w:pPr>
      <w:r>
        <w:rPr>
          <w:b/>
          <w:i/>
        </w:rPr>
        <w:t>Основные закономерности музыкального искусства</w:t>
      </w:r>
      <w:r>
        <w:rPr>
          <w:b/>
        </w:rPr>
        <w:t xml:space="preserve">. </w:t>
      </w:r>
      <w: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Композитор-исполнитель-слушатель.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6F5F5F" w:rsidRDefault="006F5F5F" w:rsidP="006F5F5F">
      <w:pPr>
        <w:pStyle w:val="a3"/>
        <w:ind w:right="425"/>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F5F5F" w:rsidRDefault="006F5F5F" w:rsidP="006F5F5F">
      <w:pPr>
        <w:pStyle w:val="a3"/>
        <w:ind w:right="426"/>
      </w:pPr>
      <w: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6F5F5F" w:rsidRDefault="006F5F5F" w:rsidP="006F5F5F">
      <w:pPr>
        <w:pStyle w:val="a3"/>
        <w:ind w:right="424"/>
      </w:pPr>
      <w:r>
        <w:rPr>
          <w:b/>
          <w:i/>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w:t>
      </w:r>
      <w:r>
        <w:rPr>
          <w:spacing w:val="-6"/>
        </w:rPr>
        <w:t xml:space="preserve"> </w:t>
      </w:r>
      <w:r>
        <w:t>DVD).</w:t>
      </w:r>
    </w:p>
    <w:p w:rsidR="006F5F5F" w:rsidRDefault="006F5F5F" w:rsidP="006F5F5F">
      <w:pPr>
        <w:pStyle w:val="a3"/>
        <w:ind w:right="424"/>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F5F5F" w:rsidRDefault="006F5F5F" w:rsidP="006F5F5F">
      <w:pPr>
        <w:pStyle w:val="a3"/>
        <w:ind w:right="424"/>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6F5F5F" w:rsidRDefault="006F5F5F" w:rsidP="006F5F5F">
      <w:pPr>
        <w:pStyle w:val="Heading3"/>
        <w:numPr>
          <w:ilvl w:val="0"/>
          <w:numId w:val="23"/>
        </w:numPr>
        <w:tabs>
          <w:tab w:val="left" w:pos="782"/>
        </w:tabs>
        <w:spacing w:before="3" w:line="272" w:lineRule="exact"/>
        <w:ind w:hanging="241"/>
      </w:pPr>
      <w:r>
        <w:t>Технология</w:t>
      </w:r>
    </w:p>
    <w:p w:rsidR="006F5F5F" w:rsidRDefault="006F5F5F" w:rsidP="006F5F5F">
      <w:pPr>
        <w:pStyle w:val="a3"/>
        <w:ind w:right="424"/>
      </w:pPr>
      <w:r>
        <w:t xml:space="preserve">Общекультурные и </w:t>
      </w:r>
      <w:proofErr w:type="spellStart"/>
      <w:r>
        <w:t>общетрудовые</w:t>
      </w:r>
      <w:proofErr w:type="spellEnd"/>
      <w: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F5F5F" w:rsidRDefault="006F5F5F" w:rsidP="006F5F5F">
      <w:pPr>
        <w:pStyle w:val="a3"/>
        <w:ind w:right="424"/>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w:t>
      </w:r>
      <w:proofErr w:type="gramStart"/>
      <w:r>
        <w:t>,</w:t>
      </w:r>
      <w:proofErr w:type="gramEnd"/>
    </w:p>
    <w:p w:rsidR="00852695" w:rsidRDefault="00852695" w:rsidP="00852695">
      <w:pPr>
        <w:pStyle w:val="a3"/>
        <w:ind w:right="425"/>
      </w:pPr>
      <w:r>
        <w:t>.</w:t>
      </w:r>
    </w:p>
    <w:p w:rsidR="00852695" w:rsidRDefault="00852695" w:rsidP="00852695">
      <w:pPr>
        <w:sectPr w:rsidR="00852695">
          <w:pgSz w:w="11910" w:h="16840"/>
          <w:pgMar w:top="880" w:right="420" w:bottom="1200" w:left="1160" w:header="0" w:footer="925" w:gutter="0"/>
          <w:cols w:space="720"/>
        </w:sectPr>
      </w:pPr>
    </w:p>
    <w:p w:rsidR="006F5F5F" w:rsidRDefault="006F5F5F" w:rsidP="006F5F5F">
      <w:pPr>
        <w:pStyle w:val="a3"/>
        <w:spacing w:before="70"/>
        <w:ind w:right="424"/>
      </w:pPr>
      <w:r>
        <w:lastRenderedPageBreak/>
        <w:t>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F5F5F" w:rsidRDefault="006F5F5F" w:rsidP="006F5F5F">
      <w:pPr>
        <w:pStyle w:val="a3"/>
        <w:ind w:right="426"/>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w:t>
      </w:r>
      <w:r>
        <w:rPr>
          <w:spacing w:val="1"/>
        </w:rPr>
        <w:t xml:space="preserve"> </w:t>
      </w:r>
      <w:r>
        <w:t>т.п.</w:t>
      </w:r>
      <w:proofErr w:type="gramEnd"/>
    </w:p>
    <w:p w:rsidR="006F5F5F" w:rsidRDefault="006F5F5F" w:rsidP="006F5F5F">
      <w:pPr>
        <w:pStyle w:val="a3"/>
        <w:ind w:right="426"/>
      </w:pPr>
      <w:r>
        <w:t>Выполнение доступных видов работ по самообслуживанию, домашнему труду, оказание доступных видов помощи малышам, взрослым и сверстникам.</w:t>
      </w:r>
    </w:p>
    <w:p w:rsidR="006F5F5F" w:rsidRDefault="006F5F5F" w:rsidP="006F5F5F">
      <w:pPr>
        <w:pStyle w:val="Heading2"/>
        <w:spacing w:before="0" w:line="240" w:lineRule="auto"/>
      </w:pPr>
      <w:r>
        <w:t>Технология ручной обработки материалов</w:t>
      </w:r>
      <w:r>
        <w:rPr>
          <w:b w:val="0"/>
        </w:rPr>
        <w:t xml:space="preserve">. </w:t>
      </w:r>
      <w:r>
        <w:t>Элементы графической грамоты.</w:t>
      </w:r>
    </w:p>
    <w:p w:rsidR="006F5F5F" w:rsidRDefault="006F5F5F" w:rsidP="006F5F5F">
      <w:pPr>
        <w:pStyle w:val="a3"/>
        <w:ind w:right="427"/>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F5F5F" w:rsidRDefault="006F5F5F" w:rsidP="006F5F5F">
      <w:pPr>
        <w:pStyle w:val="a3"/>
        <w:ind w:right="425"/>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w:t>
      </w:r>
      <w:r>
        <w:rPr>
          <w:spacing w:val="-1"/>
        </w:rPr>
        <w:t xml:space="preserve"> </w:t>
      </w:r>
      <w:r>
        <w:t>изделия.</w:t>
      </w:r>
    </w:p>
    <w:p w:rsidR="006F5F5F" w:rsidRDefault="006F5F5F" w:rsidP="006F5F5F">
      <w:pPr>
        <w:pStyle w:val="a3"/>
        <w:spacing w:before="1"/>
        <w:ind w:right="425"/>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F5F5F" w:rsidRDefault="006F5F5F" w:rsidP="006F5F5F">
      <w:pPr>
        <w:pStyle w:val="a3"/>
        <w:ind w:right="423"/>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w:t>
      </w:r>
      <w:proofErr w:type="gramStart"/>
      <w:r>
        <w:t xml:space="preserve"> В</w:t>
      </w:r>
      <w:proofErr w:type="gramEnd"/>
      <w: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w:t>
      </w:r>
      <w:r>
        <w:rPr>
          <w:spacing w:val="-2"/>
        </w:rPr>
        <w:t xml:space="preserve"> </w:t>
      </w:r>
      <w:r>
        <w:t>орнаменты).</w:t>
      </w:r>
    </w:p>
    <w:p w:rsidR="006F5F5F" w:rsidRDefault="006F5F5F" w:rsidP="006F5F5F">
      <w:pPr>
        <w:pStyle w:val="a3"/>
        <w:ind w:right="423"/>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F5F5F" w:rsidRDefault="006F5F5F" w:rsidP="006F5F5F">
      <w:pPr>
        <w:pStyle w:val="Heading2"/>
        <w:spacing w:before="3"/>
      </w:pPr>
      <w:r>
        <w:t>Конструирование и моделирование</w:t>
      </w:r>
    </w:p>
    <w:p w:rsidR="006F5F5F" w:rsidRDefault="006F5F5F" w:rsidP="006F5F5F">
      <w:pPr>
        <w:pStyle w:val="a3"/>
        <w:ind w:right="425"/>
      </w:pPr>
      <w:r>
        <w:t xml:space="preserve">Общее представление о конструировании как создании </w:t>
      </w:r>
      <w:proofErr w:type="gramStart"/>
      <w:r>
        <w:t>конструкции</w:t>
      </w:r>
      <w:proofErr w:type="gramEnd"/>
      <w:r>
        <w:t xml:space="preserve">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2"/>
        </w:rPr>
        <w:t xml:space="preserve"> </w:t>
      </w:r>
      <w:r>
        <w:t>изделия).</w:t>
      </w:r>
    </w:p>
    <w:p w:rsidR="00852695" w:rsidRDefault="00852695" w:rsidP="00852695">
      <w:pPr>
        <w:sectPr w:rsidR="00852695">
          <w:pgSz w:w="11910" w:h="16840"/>
          <w:pgMar w:top="880" w:right="420" w:bottom="1200" w:left="1160" w:header="0" w:footer="925" w:gutter="0"/>
          <w:cols w:space="720"/>
        </w:sectPr>
      </w:pPr>
    </w:p>
    <w:p w:rsidR="006F5F5F" w:rsidRDefault="006F5F5F" w:rsidP="006F5F5F">
      <w:pPr>
        <w:pStyle w:val="a3"/>
        <w:spacing w:before="70"/>
        <w:ind w:right="424"/>
      </w:pPr>
      <w: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proofErr w:type="gramStart"/>
      <w:r>
        <w:t>технико</w:t>
      </w:r>
      <w:proofErr w:type="spellEnd"/>
      <w:r>
        <w:t>- технологическим</w:t>
      </w:r>
      <w:proofErr w:type="gramEnd"/>
      <w:r>
        <w:t>, функциональным, декоративно-художественным и пр.). Конструирование и моделирование в интерактивном</w:t>
      </w:r>
      <w:r>
        <w:rPr>
          <w:spacing w:val="-5"/>
        </w:rPr>
        <w:t xml:space="preserve"> </w:t>
      </w:r>
      <w:r>
        <w:t>конструкторе.</w:t>
      </w:r>
    </w:p>
    <w:p w:rsidR="006F5F5F" w:rsidRDefault="006F5F5F" w:rsidP="006F5F5F">
      <w:pPr>
        <w:pStyle w:val="Heading3"/>
        <w:numPr>
          <w:ilvl w:val="0"/>
          <w:numId w:val="23"/>
        </w:numPr>
        <w:tabs>
          <w:tab w:val="left" w:pos="782"/>
        </w:tabs>
        <w:spacing w:line="240" w:lineRule="auto"/>
        <w:ind w:left="541" w:right="4988" w:firstLine="0"/>
      </w:pPr>
      <w:r>
        <w:t>Физическая культура (адаптивная) Знания по адаптивной физической</w:t>
      </w:r>
      <w:r>
        <w:rPr>
          <w:spacing w:val="-14"/>
        </w:rPr>
        <w:t xml:space="preserve"> </w:t>
      </w:r>
      <w:r>
        <w:t>культуре</w:t>
      </w:r>
    </w:p>
    <w:p w:rsidR="006F5F5F" w:rsidRDefault="006F5F5F" w:rsidP="006F5F5F">
      <w:pPr>
        <w:pStyle w:val="a3"/>
        <w:ind w:right="425"/>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6F5F5F" w:rsidRDefault="006F5F5F" w:rsidP="006F5F5F">
      <w:pPr>
        <w:pStyle w:val="a3"/>
        <w:ind w:right="424"/>
      </w:pPr>
      <w:r>
        <w:rPr>
          <w:b/>
        </w:rPr>
        <w:t>Физические упражнения</w:t>
      </w:r>
      <w: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F5F5F" w:rsidRDefault="006F5F5F" w:rsidP="006F5F5F">
      <w:pPr>
        <w:pStyle w:val="Heading3"/>
        <w:spacing w:before="0"/>
      </w:pPr>
      <w:r>
        <w:t>Способы физкультурной деятельности</w:t>
      </w:r>
    </w:p>
    <w:p w:rsidR="006F5F5F" w:rsidRDefault="006F5F5F" w:rsidP="006F5F5F">
      <w:pPr>
        <w:pStyle w:val="a3"/>
        <w:ind w:right="423"/>
      </w:pPr>
      <w:r>
        <w:rPr>
          <w:b/>
        </w:rPr>
        <w:t xml:space="preserve">Самостоятельные занятия. </w:t>
      </w:r>
      <w: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Pr>
          <w:b/>
        </w:rPr>
        <w:t xml:space="preserve">Самостоятельные игры и развлечения. </w:t>
      </w:r>
      <w:r>
        <w:t>Организация и проведение подвижных игр (на спортивных площадках и в спортивных залах). Соблюдение правил игр.</w:t>
      </w:r>
    </w:p>
    <w:p w:rsidR="006F5F5F" w:rsidRDefault="006F5F5F" w:rsidP="006F5F5F">
      <w:pPr>
        <w:pStyle w:val="Heading3"/>
        <w:spacing w:before="3"/>
      </w:pPr>
      <w:r>
        <w:t>Физическое совершенствование</w:t>
      </w:r>
    </w:p>
    <w:p w:rsidR="006F5F5F" w:rsidRDefault="006F5F5F" w:rsidP="006F5F5F">
      <w:pPr>
        <w:ind w:left="541" w:right="426"/>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6F5F5F" w:rsidRDefault="006F5F5F" w:rsidP="006F5F5F">
      <w:pPr>
        <w:spacing w:line="242" w:lineRule="auto"/>
        <w:ind w:left="541" w:right="3578"/>
        <w:rPr>
          <w:b/>
          <w:sz w:val="24"/>
        </w:rPr>
      </w:pPr>
      <w:r>
        <w:rPr>
          <w:sz w:val="24"/>
        </w:rPr>
        <w:t xml:space="preserve">Комплексы упражнений на развитие физических качеств. Комплексы дыхательных упражнений. Гимнастика для глаз. </w:t>
      </w:r>
      <w:r>
        <w:rPr>
          <w:b/>
          <w:sz w:val="24"/>
        </w:rPr>
        <w:t>Спортивно-оздоровительная деятельность.</w:t>
      </w:r>
    </w:p>
    <w:p w:rsidR="006F5F5F" w:rsidRDefault="006F5F5F" w:rsidP="006F5F5F">
      <w:pPr>
        <w:pStyle w:val="Heading2"/>
        <w:spacing w:before="0" w:line="270" w:lineRule="exact"/>
        <w:jc w:val="left"/>
      </w:pPr>
      <w:r>
        <w:t>Гимнастика.</w:t>
      </w:r>
    </w:p>
    <w:p w:rsidR="006F5F5F" w:rsidRDefault="006F5F5F" w:rsidP="006F5F5F">
      <w:pPr>
        <w:pStyle w:val="a3"/>
        <w:ind w:right="424"/>
      </w:pPr>
      <w:r>
        <w:rPr>
          <w:i/>
        </w:rPr>
        <w:t xml:space="preserve">Организующие команды и приемы.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6F5F5F" w:rsidRDefault="006F5F5F" w:rsidP="006F5F5F">
      <w:pPr>
        <w:pStyle w:val="a3"/>
        <w:ind w:right="426"/>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6F5F5F" w:rsidRDefault="006F5F5F" w:rsidP="006F5F5F">
      <w:pPr>
        <w:ind w:left="541" w:right="427"/>
        <w:jc w:val="both"/>
        <w:rPr>
          <w:sz w:val="24"/>
        </w:rPr>
      </w:pPr>
      <w:r>
        <w:rPr>
          <w:i/>
          <w:sz w:val="24"/>
        </w:rPr>
        <w:t xml:space="preserve">Опорный </w:t>
      </w:r>
      <w:r>
        <w:rPr>
          <w:sz w:val="24"/>
        </w:rPr>
        <w:t xml:space="preserve">прыжок: имитационные упражнения, подводящие упражнения к прыжкам с разбега через гимнастического козла (с повышенной организацией техники безопасности). </w:t>
      </w:r>
      <w:r>
        <w:rPr>
          <w:i/>
          <w:sz w:val="24"/>
        </w:rPr>
        <w:t>Гимнастические упражнения прикладного характера</w:t>
      </w:r>
      <w:r>
        <w:rPr>
          <w:sz w:val="24"/>
        </w:rPr>
        <w:t>. Ходьба, бег, метания.</w:t>
      </w:r>
    </w:p>
    <w:p w:rsidR="006F5F5F" w:rsidRDefault="006F5F5F" w:rsidP="006F5F5F">
      <w:pPr>
        <w:pStyle w:val="a3"/>
        <w:ind w:right="427"/>
      </w:pPr>
      <w:r>
        <w:rPr>
          <w:i/>
        </w:rPr>
        <w:t xml:space="preserve">Прыжки со скакалкой. </w:t>
      </w:r>
      <w:r>
        <w:t xml:space="preserve">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6F5F5F" w:rsidRDefault="006F5F5F" w:rsidP="006F5F5F">
      <w:pPr>
        <w:pStyle w:val="a3"/>
        <w:ind w:right="425"/>
      </w:pPr>
      <w:proofErr w:type="gramStart"/>
      <w:r>
        <w:rPr>
          <w:i/>
        </w:rPr>
        <w:t xml:space="preserve">Упражнения в поднимании и переноске грузов: </w:t>
      </w:r>
      <w: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w:t>
      </w:r>
      <w:proofErr w:type="gramEnd"/>
    </w:p>
    <w:p w:rsidR="006F5F5F" w:rsidRDefault="006F5F5F" w:rsidP="006F5F5F">
      <w:pPr>
        <w:pStyle w:val="a3"/>
        <w:spacing w:line="274" w:lineRule="exact"/>
      </w:pPr>
      <w:r>
        <w:t>«козел», «конь» и т.д.).</w:t>
      </w:r>
    </w:p>
    <w:p w:rsidR="006F5F5F" w:rsidRDefault="006F5F5F" w:rsidP="006F5F5F">
      <w:pPr>
        <w:pStyle w:val="Heading2"/>
        <w:spacing w:before="0" w:line="240" w:lineRule="auto"/>
        <w:rPr>
          <w:b w:val="0"/>
        </w:rPr>
      </w:pPr>
      <w:r>
        <w:t>Легкая атлетика</w:t>
      </w:r>
      <w:r>
        <w:rPr>
          <w:b w:val="0"/>
        </w:rPr>
        <w:t>.</w:t>
      </w:r>
    </w:p>
    <w:p w:rsidR="006F5F5F" w:rsidRDefault="006F5F5F" w:rsidP="006F5F5F">
      <w:pPr>
        <w:pStyle w:val="a3"/>
        <w:ind w:right="424"/>
      </w:pPr>
      <w:r>
        <w:rPr>
          <w:i/>
        </w:rPr>
        <w:t>Ходьба</w:t>
      </w:r>
      <w: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F5F5F" w:rsidRDefault="006F5F5F" w:rsidP="006F5F5F">
      <w:pPr>
        <w:pStyle w:val="a3"/>
        <w:ind w:right="424"/>
      </w:pPr>
      <w:r>
        <w:rPr>
          <w:i/>
        </w:rPr>
        <w:t>Беговые упражнения</w:t>
      </w:r>
      <w:r>
        <w:t>: с высоким подниманием бедра, с изменением направления движения, из разных исходных положений; челночный бег; высокий старт с  последующим</w:t>
      </w:r>
      <w:r>
        <w:rPr>
          <w:spacing w:val="3"/>
        </w:rPr>
        <w:t xml:space="preserve"> </w:t>
      </w:r>
      <w:r>
        <w:t>ускорением.</w:t>
      </w:r>
    </w:p>
    <w:p w:rsidR="006F5F5F" w:rsidRDefault="006F5F5F" w:rsidP="006F5F5F">
      <w:pPr>
        <w:pStyle w:val="a3"/>
        <w:ind w:right="422"/>
      </w:pPr>
      <w:r>
        <w:rPr>
          <w:i/>
        </w:rPr>
        <w:t>Прыжковые упражнения</w:t>
      </w:r>
      <w:r>
        <w:t>: на одной ноге и двух ногах на месте и с продвижением; в длину и высоту; спрыгивание и запрыгивание.</w:t>
      </w:r>
    </w:p>
    <w:p w:rsidR="006F5F5F" w:rsidRDefault="006F5F5F" w:rsidP="006F5F5F">
      <w:pPr>
        <w:pStyle w:val="a3"/>
      </w:pPr>
      <w:r>
        <w:rPr>
          <w:i/>
        </w:rPr>
        <w:t>Броски</w:t>
      </w:r>
      <w:r>
        <w:t>: большого мяча (1 кг) на дальность разными способами.</w:t>
      </w:r>
    </w:p>
    <w:p w:rsidR="00852695" w:rsidRDefault="00852695" w:rsidP="00852695">
      <w:pPr>
        <w:sectPr w:rsidR="00852695">
          <w:pgSz w:w="11910" w:h="16840"/>
          <w:pgMar w:top="880" w:right="420" w:bottom="1200" w:left="1160" w:header="0" w:footer="925" w:gutter="0"/>
          <w:cols w:space="720"/>
        </w:sectPr>
      </w:pPr>
    </w:p>
    <w:p w:rsidR="006F5F5F" w:rsidRDefault="006F5F5F" w:rsidP="006F5F5F">
      <w:pPr>
        <w:pStyle w:val="a3"/>
        <w:spacing w:before="70"/>
      </w:pPr>
      <w:r>
        <w:rPr>
          <w:i/>
        </w:rPr>
        <w:lastRenderedPageBreak/>
        <w:t>Метание</w:t>
      </w:r>
      <w:r>
        <w:t>: малого мяча в вертикальную и горизонтальную цель и на дальность.</w:t>
      </w:r>
    </w:p>
    <w:p w:rsidR="006F5F5F" w:rsidRDefault="006F5F5F" w:rsidP="006F5F5F">
      <w:pPr>
        <w:pStyle w:val="Heading2"/>
      </w:pPr>
      <w:r>
        <w:t>Подвижные игры и элементы спортивных игр</w:t>
      </w:r>
    </w:p>
    <w:p w:rsidR="006F5F5F" w:rsidRDefault="006F5F5F" w:rsidP="006F5F5F">
      <w:pPr>
        <w:pStyle w:val="a3"/>
        <w:ind w:right="424"/>
      </w:pPr>
      <w:r>
        <w:rPr>
          <w:i/>
        </w:rPr>
        <w:t>На материале гимнастики</w:t>
      </w:r>
      <w:r>
        <w:t>: игровые задания с использованием строевых упражнений, упражнений на внимание, силу, ловкость и координацию.</w:t>
      </w:r>
    </w:p>
    <w:p w:rsidR="006F5F5F" w:rsidRDefault="006F5F5F" w:rsidP="006F5F5F">
      <w:pPr>
        <w:ind w:left="541" w:right="428"/>
        <w:jc w:val="both"/>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6F5F5F" w:rsidRDefault="006F5F5F" w:rsidP="006F5F5F">
      <w:pPr>
        <w:ind w:left="541" w:right="428"/>
        <w:jc w:val="both"/>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6F5F5F" w:rsidRDefault="006F5F5F" w:rsidP="006F5F5F">
      <w:pPr>
        <w:ind w:left="541"/>
        <w:jc w:val="both"/>
        <w:rPr>
          <w:i/>
          <w:sz w:val="24"/>
        </w:rPr>
      </w:pPr>
      <w:r>
        <w:rPr>
          <w:i/>
          <w:sz w:val="24"/>
        </w:rPr>
        <w:t>На материале спортивных игр:</w:t>
      </w:r>
    </w:p>
    <w:p w:rsidR="006F5F5F" w:rsidRDefault="006F5F5F" w:rsidP="006F5F5F">
      <w:pPr>
        <w:pStyle w:val="a3"/>
        <w:ind w:right="431"/>
      </w:pPr>
      <w:r>
        <w:rPr>
          <w:i/>
        </w:rPr>
        <w:t xml:space="preserve">Футбол: </w:t>
      </w:r>
      <w:r>
        <w:t>удар по неподвижному и катящемуся мячу; остановка мяча; ведение мяча; подвижные игры на материале футбола.</w:t>
      </w:r>
    </w:p>
    <w:p w:rsidR="006F5F5F" w:rsidRDefault="006F5F5F" w:rsidP="006F5F5F">
      <w:pPr>
        <w:pStyle w:val="a3"/>
        <w:ind w:right="423"/>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6F5F5F" w:rsidRDefault="006F5F5F" w:rsidP="006F5F5F">
      <w:pPr>
        <w:pStyle w:val="a3"/>
        <w:ind w:right="425"/>
      </w:pPr>
      <w:r>
        <w:rPr>
          <w:i/>
        </w:rPr>
        <w:t xml:space="preserve">Пионербол: </w:t>
      </w:r>
      <w:r>
        <w:t>броски и ловля мяча в парах через сетку двумя руками снизу и сверху; нижняя подача мяча (одной рукой снизу).</w:t>
      </w:r>
    </w:p>
    <w:p w:rsidR="006F5F5F" w:rsidRDefault="006F5F5F" w:rsidP="006F5F5F">
      <w:pPr>
        <w:pStyle w:val="a3"/>
        <w:ind w:right="424"/>
      </w:pPr>
      <w:r>
        <w:rPr>
          <w:i/>
        </w:rPr>
        <w:t xml:space="preserve">Волейбол: </w:t>
      </w:r>
      <w:r>
        <w:t>подбрасывание мяча; подача мяча; приём и передача мяча; подвижные игры на материале волейбола.</w:t>
      </w:r>
    </w:p>
    <w:p w:rsidR="006F5F5F" w:rsidRDefault="006F5F5F" w:rsidP="006F5F5F">
      <w:pPr>
        <w:pStyle w:val="Heading2"/>
        <w:spacing w:before="3"/>
      </w:pPr>
      <w:r>
        <w:t>Подвижные игры разных народов.</w:t>
      </w:r>
    </w:p>
    <w:p w:rsidR="006F5F5F" w:rsidRDefault="006F5F5F" w:rsidP="006F5F5F">
      <w:pPr>
        <w:spacing w:line="274" w:lineRule="exact"/>
        <w:ind w:left="541"/>
        <w:jc w:val="both"/>
        <w:rPr>
          <w:sz w:val="24"/>
        </w:rPr>
      </w:pPr>
      <w:r>
        <w:rPr>
          <w:i/>
          <w:sz w:val="24"/>
        </w:rPr>
        <w:t xml:space="preserve">Коррекционно-развивающие игры: </w:t>
      </w:r>
      <w:r>
        <w:rPr>
          <w:sz w:val="24"/>
        </w:rPr>
        <w:t>«Порядок и беспорядок», «Узнай, где звонили»,</w:t>
      </w:r>
    </w:p>
    <w:p w:rsidR="006F5F5F" w:rsidRDefault="006F5F5F" w:rsidP="006F5F5F">
      <w:pPr>
        <w:pStyle w:val="a3"/>
        <w:jc w:val="left"/>
      </w:pPr>
      <w:r>
        <w:t>«Собери урожай».</w:t>
      </w:r>
    </w:p>
    <w:p w:rsidR="006F5F5F" w:rsidRDefault="006F5F5F" w:rsidP="006F5F5F">
      <w:pPr>
        <w:pStyle w:val="a3"/>
        <w:jc w:val="left"/>
      </w:pPr>
      <w:r>
        <w:rPr>
          <w:i/>
        </w:rPr>
        <w:t>Игры с бегом и прыжками</w:t>
      </w:r>
      <w:r>
        <w:t xml:space="preserve">: «Сорви шишку», «У медведя </w:t>
      </w:r>
      <w:proofErr w:type="gramStart"/>
      <w:r>
        <w:t>во</w:t>
      </w:r>
      <w:proofErr w:type="gramEnd"/>
      <w:r>
        <w:t xml:space="preserve"> бору», «Подбеги к своему предмету», «День и ночь», «Кот и мыши», «Пятнашки»; «Прыжки по кочкам».</w:t>
      </w:r>
    </w:p>
    <w:p w:rsidR="006F5F5F" w:rsidRDefault="006F5F5F" w:rsidP="006F5F5F">
      <w:pPr>
        <w:pStyle w:val="a3"/>
        <w:ind w:right="428"/>
        <w:jc w:val="left"/>
      </w:pPr>
      <w:r>
        <w:rPr>
          <w:i/>
        </w:rPr>
        <w:t xml:space="preserve">Игры с мячом: </w:t>
      </w:r>
      <w:r>
        <w:t>«Метание мячей и мешочков»; «Кого назвали – тот и ловит», «Мяч по ругу», «Не урони мяч».</w:t>
      </w:r>
    </w:p>
    <w:p w:rsidR="006F5F5F" w:rsidRDefault="006F5F5F" w:rsidP="006F5F5F">
      <w:pPr>
        <w:pStyle w:val="Heading3"/>
        <w:spacing w:line="240" w:lineRule="auto"/>
        <w:ind w:right="5521"/>
        <w:jc w:val="left"/>
      </w:pPr>
      <w:r>
        <w:t xml:space="preserve">Адаптивная физическая реабилитация </w:t>
      </w:r>
      <w:proofErr w:type="spellStart"/>
      <w:r>
        <w:t>Общеразвивающие</w:t>
      </w:r>
      <w:proofErr w:type="spellEnd"/>
      <w:r>
        <w:t xml:space="preserve"> упражнения</w:t>
      </w:r>
    </w:p>
    <w:p w:rsidR="006F5F5F" w:rsidRDefault="006F5F5F" w:rsidP="006F5F5F">
      <w:pPr>
        <w:spacing w:line="274" w:lineRule="exact"/>
        <w:ind w:left="541"/>
        <w:rPr>
          <w:b/>
          <w:sz w:val="24"/>
        </w:rPr>
      </w:pPr>
      <w:r>
        <w:rPr>
          <w:b/>
          <w:sz w:val="24"/>
        </w:rPr>
        <w:t>На материале гимнастики</w:t>
      </w:r>
    </w:p>
    <w:p w:rsidR="006F5F5F" w:rsidRDefault="006F5F5F" w:rsidP="006F5F5F">
      <w:pPr>
        <w:pStyle w:val="a3"/>
        <w:ind w:right="426"/>
      </w:pPr>
      <w:r>
        <w:rPr>
          <w:i/>
        </w:rPr>
        <w:t>Развитие гибкости</w:t>
      </w:r>
      <w:r>
        <w:t xml:space="preserve">: 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6F5F5F" w:rsidRDefault="006F5F5F" w:rsidP="006F5F5F">
      <w:pPr>
        <w:ind w:left="541"/>
        <w:jc w:val="both"/>
        <w:rPr>
          <w:sz w:val="24"/>
        </w:rPr>
      </w:pPr>
      <w:r>
        <w:rPr>
          <w:i/>
          <w:sz w:val="24"/>
        </w:rPr>
        <w:t xml:space="preserve">Развитие координации: </w:t>
      </w:r>
      <w:r>
        <w:rPr>
          <w:sz w:val="24"/>
        </w:rPr>
        <w:t xml:space="preserve">преодоление простых препятствий; ходьба </w:t>
      </w:r>
      <w:proofErr w:type="gramStart"/>
      <w:r>
        <w:rPr>
          <w:sz w:val="24"/>
        </w:rPr>
        <w:t>по</w:t>
      </w:r>
      <w:proofErr w:type="gramEnd"/>
    </w:p>
    <w:p w:rsidR="006F5F5F" w:rsidRDefault="006F5F5F" w:rsidP="006F5F5F">
      <w:pPr>
        <w:pStyle w:val="a3"/>
        <w:ind w:right="424"/>
      </w:pPr>
      <w: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6F5F5F" w:rsidRDefault="006F5F5F" w:rsidP="006F5F5F">
      <w:pPr>
        <w:pStyle w:val="a3"/>
        <w:ind w:right="425"/>
      </w:pPr>
      <w:r>
        <w:rPr>
          <w:i/>
        </w:rPr>
        <w:t xml:space="preserve">упражнения на переключение внимания; </w:t>
      </w:r>
      <w: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F5F5F" w:rsidRDefault="006F5F5F" w:rsidP="006F5F5F">
      <w:pPr>
        <w:pStyle w:val="a3"/>
        <w:ind w:right="424"/>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6F5F5F" w:rsidRDefault="006F5F5F" w:rsidP="006F5F5F">
      <w:pPr>
        <w:pStyle w:val="a3"/>
        <w:ind w:right="426"/>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52695" w:rsidRDefault="00852695" w:rsidP="00852695">
      <w:pPr>
        <w:sectPr w:rsidR="00852695">
          <w:pgSz w:w="11910" w:h="16840"/>
          <w:pgMar w:top="880" w:right="420" w:bottom="1200" w:left="1160" w:header="0" w:footer="925" w:gutter="0"/>
          <w:cols w:space="720"/>
        </w:sectPr>
      </w:pPr>
    </w:p>
    <w:p w:rsidR="006F5F5F" w:rsidRDefault="006F5F5F" w:rsidP="006F5F5F">
      <w:pPr>
        <w:pStyle w:val="Heading2"/>
        <w:spacing w:before="75"/>
      </w:pPr>
      <w:r>
        <w:lastRenderedPageBreak/>
        <w:t>На материале лёгкой атлетики</w:t>
      </w:r>
    </w:p>
    <w:p w:rsidR="006F5F5F" w:rsidRDefault="006F5F5F" w:rsidP="006F5F5F">
      <w:pPr>
        <w:pStyle w:val="a3"/>
        <w:ind w:right="426"/>
      </w:pPr>
      <w:r>
        <w:rPr>
          <w:i/>
        </w:rPr>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6F5F5F" w:rsidRDefault="006F5F5F" w:rsidP="006F5F5F">
      <w:pPr>
        <w:pStyle w:val="a3"/>
        <w:ind w:right="424"/>
      </w:pPr>
      <w:r>
        <w:rPr>
          <w:i/>
        </w:rPr>
        <w:t>Развитие быстроты</w:t>
      </w:r>
      <w: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6F5F5F" w:rsidRDefault="006F5F5F" w:rsidP="006F5F5F">
      <w:pPr>
        <w:pStyle w:val="a3"/>
        <w:ind w:right="424"/>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6F5F5F" w:rsidRDefault="006F5F5F" w:rsidP="006F5F5F">
      <w:pPr>
        <w:pStyle w:val="a3"/>
        <w:ind w:right="424"/>
      </w:pPr>
      <w:proofErr w:type="gramStart"/>
      <w:r>
        <w:rPr>
          <w:i/>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w:t>
      </w:r>
      <w:r>
        <w:rPr>
          <w:spacing w:val="-1"/>
        </w:rPr>
        <w:t xml:space="preserve"> </w:t>
      </w:r>
      <w:r>
        <w:t>приседе.</w:t>
      </w:r>
    </w:p>
    <w:p w:rsidR="006F5F5F" w:rsidRDefault="006F5F5F" w:rsidP="006F5F5F">
      <w:pPr>
        <w:pStyle w:val="Heading3"/>
        <w:spacing w:before="2"/>
      </w:pPr>
      <w:r>
        <w:t>Коррекционно-развивающие упражнения</w:t>
      </w:r>
    </w:p>
    <w:p w:rsidR="006F5F5F" w:rsidRDefault="006F5F5F" w:rsidP="006F5F5F">
      <w:pPr>
        <w:ind w:left="541" w:right="424"/>
        <w:jc w:val="both"/>
        <w:rPr>
          <w:sz w:val="24"/>
        </w:rPr>
      </w:pPr>
      <w:r>
        <w:rPr>
          <w:i/>
          <w:sz w:val="24"/>
        </w:rPr>
        <w:t>Основные положения и движения головы, конечностей и туловища, 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w:t>
      </w:r>
      <w:proofErr w:type="gramStart"/>
      <w:r>
        <w:rPr>
          <w:sz w:val="24"/>
        </w:rPr>
        <w:t>г</w:t>
      </w:r>
      <w:proofErr w:type="gramEnd"/>
      <w:r>
        <w:rPr>
          <w:sz w:val="24"/>
        </w:rPr>
        <w:t>/ палка, малый мяч, средний мяч, г/мяч, набивной мяч, средний обруч, большой обруч).</w:t>
      </w:r>
    </w:p>
    <w:p w:rsidR="006F5F5F" w:rsidRDefault="006F5F5F" w:rsidP="006F5F5F">
      <w:pPr>
        <w:pStyle w:val="a3"/>
        <w:tabs>
          <w:tab w:val="left" w:pos="2084"/>
          <w:tab w:val="left" w:pos="2547"/>
          <w:tab w:val="left" w:pos="3872"/>
          <w:tab w:val="left" w:pos="4215"/>
          <w:tab w:val="left" w:pos="5931"/>
          <w:tab w:val="left" w:pos="7314"/>
          <w:tab w:val="left" w:pos="8315"/>
          <w:tab w:val="left" w:pos="9781"/>
        </w:tabs>
        <w:ind w:right="422"/>
        <w:jc w:val="left"/>
      </w:pPr>
      <w:r>
        <w:rPr>
          <w:i/>
        </w:rPr>
        <w:t xml:space="preserve">Упражнения на дыхание: </w:t>
      </w:r>
      <w:r>
        <w:t xml:space="preserve">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Pr>
          <w:i/>
        </w:rPr>
        <w:t>Упражнения</w:t>
      </w:r>
      <w:r>
        <w:rPr>
          <w:i/>
        </w:rPr>
        <w:tab/>
        <w:t>на</w:t>
      </w:r>
      <w:r>
        <w:rPr>
          <w:i/>
        </w:rPr>
        <w:tab/>
        <w:t>коррекцию</w:t>
      </w:r>
      <w:r>
        <w:rPr>
          <w:i/>
        </w:rPr>
        <w:tab/>
        <w:t>и</w:t>
      </w:r>
      <w:r>
        <w:rPr>
          <w:i/>
        </w:rPr>
        <w:tab/>
        <w:t>формирование</w:t>
      </w:r>
      <w:r>
        <w:rPr>
          <w:i/>
        </w:rPr>
        <w:tab/>
        <w:t>правильной</w:t>
      </w:r>
      <w:r>
        <w:rPr>
          <w:i/>
        </w:rPr>
        <w:tab/>
        <w:t>осанки:</w:t>
      </w:r>
      <w:r>
        <w:rPr>
          <w:i/>
        </w:rPr>
        <w:tab/>
      </w:r>
      <w:r>
        <w:t>упражнения</w:t>
      </w:r>
      <w:r>
        <w:tab/>
      </w:r>
      <w:r>
        <w:rPr>
          <w:spacing w:val="-17"/>
        </w:rPr>
        <w:t xml:space="preserve">у </w:t>
      </w:r>
      <w: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w:t>
      </w:r>
      <w:r>
        <w:rPr>
          <w:spacing w:val="23"/>
        </w:rPr>
        <w:t xml:space="preserve"> </w:t>
      </w:r>
      <w:r>
        <w:rPr>
          <w:spacing w:val="-3"/>
        </w:rPr>
        <w:t>«Змея»,</w:t>
      </w:r>
    </w:p>
    <w:p w:rsidR="006F5F5F" w:rsidRDefault="006F5F5F" w:rsidP="006F5F5F">
      <w:pPr>
        <w:pStyle w:val="a3"/>
        <w:spacing w:line="274" w:lineRule="exact"/>
        <w:jc w:val="left"/>
      </w:pPr>
      <w:r>
        <w:t>«Колечко»,  «Лодочка»;  упражнения  для  укрепления  мышц  спины  путем</w:t>
      </w:r>
      <w:r>
        <w:rPr>
          <w:spacing w:val="37"/>
        </w:rPr>
        <w:t xml:space="preserve"> </w:t>
      </w:r>
      <w:r>
        <w:t>складывания:</w:t>
      </w:r>
    </w:p>
    <w:p w:rsidR="00852695" w:rsidRDefault="006F5F5F" w:rsidP="006F5F5F">
      <w:pPr>
        <w:pStyle w:val="a3"/>
        <w:jc w:val="left"/>
      </w:pPr>
      <w:r>
        <w:t>«Птица», «Книжка» «Кошечка»;</w:t>
      </w:r>
    </w:p>
    <w:p w:rsidR="006F5F5F" w:rsidRDefault="006F5F5F" w:rsidP="006F5F5F">
      <w:pPr>
        <w:spacing w:before="70"/>
        <w:ind w:left="541" w:right="424"/>
        <w:jc w:val="both"/>
        <w:rPr>
          <w:sz w:val="24"/>
        </w:rPr>
      </w:pPr>
      <w:r>
        <w:rPr>
          <w:i/>
          <w:sz w:val="24"/>
        </w:rPr>
        <w:t>Упражнения для укрепления позвоночника путем поворота туловища и наклона его в стороны</w:t>
      </w:r>
      <w:r>
        <w:rPr>
          <w:sz w:val="24"/>
        </w:rPr>
        <w:t>: «Ежик», «Звезда», «Месяц»; упражнения на укрепление мышц тазового пояса, бедер, ног: «Лягушка», «Бабочка», «Ножницы».</w:t>
      </w:r>
    </w:p>
    <w:p w:rsidR="006F5F5F" w:rsidRDefault="006F5F5F" w:rsidP="006F5F5F">
      <w:pPr>
        <w:ind w:left="541"/>
        <w:jc w:val="both"/>
        <w:rPr>
          <w:sz w:val="24"/>
        </w:rPr>
      </w:pPr>
      <w:proofErr w:type="gramStart"/>
      <w:r>
        <w:rPr>
          <w:i/>
          <w:sz w:val="24"/>
        </w:rPr>
        <w:t>Упражнения на коррекцию и профилактику плоскостопия</w:t>
      </w:r>
      <w:r>
        <w:rPr>
          <w:sz w:val="24"/>
        </w:rPr>
        <w:t>: сидя («каток», «серп», «окно»,</w:t>
      </w:r>
      <w:proofErr w:type="gramEnd"/>
    </w:p>
    <w:p w:rsidR="006F5F5F" w:rsidRDefault="006F5F5F" w:rsidP="006F5F5F">
      <w:pPr>
        <w:pStyle w:val="a3"/>
        <w:ind w:right="426"/>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6F5F5F" w:rsidRDefault="006F5F5F" w:rsidP="00852695">
      <w:pPr>
        <w:sectPr w:rsidR="006F5F5F">
          <w:pgSz w:w="11910" w:h="16840"/>
          <w:pgMar w:top="880" w:right="420" w:bottom="1200" w:left="1160" w:header="0" w:footer="925" w:gutter="0"/>
          <w:cols w:space="720"/>
        </w:sectPr>
      </w:pPr>
    </w:p>
    <w:p w:rsidR="006F5F5F" w:rsidRDefault="006F5F5F" w:rsidP="006F5F5F">
      <w:pPr>
        <w:pStyle w:val="a3"/>
        <w:ind w:right="424"/>
      </w:pPr>
      <w:proofErr w:type="gramStart"/>
      <w:r>
        <w:rPr>
          <w:i/>
        </w:rPr>
        <w:lastRenderedPageBreak/>
        <w:t>Упражнения на развитие общей и мелкой моторики</w:t>
      </w:r>
      <w: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8"/>
        </w:rPr>
        <w:t xml:space="preserve"> </w:t>
      </w:r>
      <w:r>
        <w:t>влево).</w:t>
      </w:r>
    </w:p>
    <w:p w:rsidR="006F5F5F" w:rsidRDefault="006F5F5F" w:rsidP="006F5F5F">
      <w:pPr>
        <w:pStyle w:val="a3"/>
        <w:ind w:right="424"/>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F5F5F" w:rsidRDefault="006F5F5F" w:rsidP="006F5F5F">
      <w:pPr>
        <w:spacing w:before="1"/>
        <w:ind w:left="541"/>
        <w:jc w:val="both"/>
        <w:rPr>
          <w:i/>
          <w:sz w:val="24"/>
        </w:rPr>
      </w:pPr>
      <w:r>
        <w:rPr>
          <w:i/>
          <w:sz w:val="24"/>
        </w:rPr>
        <w:t>Упражнения на развитие двигательных умений и навыков</w:t>
      </w:r>
    </w:p>
    <w:p w:rsidR="006F5F5F" w:rsidRDefault="006F5F5F" w:rsidP="006F5F5F">
      <w:pPr>
        <w:ind w:left="541"/>
        <w:jc w:val="both"/>
        <w:rPr>
          <w:sz w:val="24"/>
        </w:rPr>
      </w:pPr>
      <w:r>
        <w:rPr>
          <w:i/>
          <w:sz w:val="24"/>
        </w:rPr>
        <w:t>Построения и перестроения</w:t>
      </w:r>
      <w:r>
        <w:rPr>
          <w:sz w:val="24"/>
        </w:rPr>
        <w:t>: выполнение команд «Становись!», «Равняйсь!», «Смирно!»,</w:t>
      </w:r>
    </w:p>
    <w:p w:rsidR="006F5F5F" w:rsidRDefault="006F5F5F" w:rsidP="006F5F5F">
      <w:pPr>
        <w:pStyle w:val="a3"/>
        <w:ind w:right="426"/>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w:t>
      </w:r>
      <w:r>
        <w:rPr>
          <w:spacing w:val="-7"/>
        </w:rPr>
        <w:t xml:space="preserve"> </w:t>
      </w:r>
      <w:r>
        <w:t>направления.</w:t>
      </w:r>
    </w:p>
    <w:p w:rsidR="006F5F5F" w:rsidRDefault="006F5F5F" w:rsidP="006F5F5F">
      <w:pPr>
        <w:pStyle w:val="a3"/>
        <w:ind w:right="426"/>
      </w:pPr>
      <w:proofErr w:type="gramStart"/>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6F5F5F" w:rsidRDefault="006F5F5F" w:rsidP="006F5F5F">
      <w:pPr>
        <w:pStyle w:val="a3"/>
        <w:ind w:right="424"/>
      </w:pPr>
      <w:r>
        <w:rPr>
          <w:i/>
        </w:rPr>
        <w:t xml:space="preserve">Прыжки </w:t>
      </w:r>
      <w:proofErr w:type="gramStart"/>
      <w:r>
        <w:rPr>
          <w:i/>
        </w:rPr>
        <w:t>:</w:t>
      </w:r>
      <w:r>
        <w:t>п</w:t>
      </w:r>
      <w:proofErr w:type="gramEnd"/>
      <w: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t>г</w:t>
      </w:r>
      <w:proofErr w:type="gramEnd"/>
      <w:r>
        <w:t>/скамейку; прыжки в высоту с шага.</w:t>
      </w:r>
    </w:p>
    <w:p w:rsidR="006F5F5F" w:rsidRDefault="006F5F5F" w:rsidP="006F5F5F">
      <w:pPr>
        <w:pStyle w:val="a3"/>
        <w:ind w:right="426"/>
      </w:pPr>
      <w:proofErr w:type="gramStart"/>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w:t>
      </w:r>
      <w:proofErr w:type="gramStart"/>
      <w: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6F5F5F" w:rsidRDefault="006F5F5F" w:rsidP="006F5F5F">
      <w:pPr>
        <w:pStyle w:val="a3"/>
        <w:ind w:right="426"/>
      </w:pPr>
      <w:proofErr w:type="gramStart"/>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 «Ласточка» на полу.</w:t>
      </w:r>
    </w:p>
    <w:p w:rsidR="006F5F5F" w:rsidRDefault="006F5F5F" w:rsidP="006F5F5F">
      <w:pPr>
        <w:pStyle w:val="a3"/>
        <w:ind w:right="426"/>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rPr>
          <w:i/>
        </w:rPr>
        <w:t xml:space="preserve">: </w:t>
      </w:r>
      <w:r>
        <w:t xml:space="preserve">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w:t>
      </w:r>
      <w:r>
        <w:rPr>
          <w:spacing w:val="-7"/>
        </w:rPr>
        <w:t xml:space="preserve"> </w:t>
      </w:r>
      <w:r>
        <w:t>т.д.);</w:t>
      </w:r>
    </w:p>
    <w:p w:rsidR="006F5F5F" w:rsidRDefault="006F5F5F" w:rsidP="006F5F5F">
      <w:pPr>
        <w:pStyle w:val="a3"/>
        <w:spacing w:before="70"/>
        <w:ind w:right="424"/>
      </w:pP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w:t>
      </w:r>
      <w:proofErr w:type="gramStart"/>
      <w:r>
        <w:t>г</w:t>
      </w:r>
      <w:proofErr w:type="gramEnd"/>
      <w:r>
        <w:t xml:space="preserve">/стенке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6F5F5F" w:rsidRDefault="006F5F5F" w:rsidP="006F5F5F">
      <w:pPr>
        <w:pStyle w:val="a3"/>
        <w:ind w:right="426"/>
        <w:sectPr w:rsidR="006F5F5F">
          <w:pgSz w:w="11910" w:h="16840"/>
          <w:pgMar w:top="880" w:right="420" w:bottom="1200" w:left="1160" w:header="0" w:footer="925" w:gutter="0"/>
          <w:cols w:space="720"/>
        </w:sectPr>
      </w:pPr>
    </w:p>
    <w:p w:rsidR="006F5F5F" w:rsidRDefault="006F5F5F" w:rsidP="006F5F5F">
      <w:pPr>
        <w:pStyle w:val="Heading3"/>
      </w:pPr>
      <w:r>
        <w:rPr>
          <w:spacing w:val="16"/>
        </w:rPr>
        <w:lastRenderedPageBreak/>
        <w:t xml:space="preserve">Основы </w:t>
      </w:r>
      <w:r>
        <w:rPr>
          <w:spacing w:val="18"/>
        </w:rPr>
        <w:t xml:space="preserve">религиозных </w:t>
      </w:r>
      <w:r>
        <w:rPr>
          <w:spacing w:val="16"/>
        </w:rPr>
        <w:t xml:space="preserve">культур </w:t>
      </w:r>
      <w:r>
        <w:t xml:space="preserve">и </w:t>
      </w:r>
      <w:r>
        <w:rPr>
          <w:spacing w:val="17"/>
        </w:rPr>
        <w:t>светской</w:t>
      </w:r>
      <w:r>
        <w:rPr>
          <w:spacing w:val="87"/>
        </w:rPr>
        <w:t xml:space="preserve"> </w:t>
      </w:r>
      <w:r>
        <w:rPr>
          <w:spacing w:val="16"/>
        </w:rPr>
        <w:t>этики</w:t>
      </w:r>
    </w:p>
    <w:p w:rsidR="006F5F5F" w:rsidRDefault="006F5F5F" w:rsidP="006F5F5F">
      <w:pPr>
        <w:pStyle w:val="a3"/>
        <w:spacing w:line="274" w:lineRule="exact"/>
        <w:ind w:left="822"/>
      </w:pPr>
      <w:r>
        <w:t>Россия - наша Родина.</w:t>
      </w:r>
    </w:p>
    <w:p w:rsidR="006F5F5F" w:rsidRDefault="006F5F5F" w:rsidP="006F5F5F">
      <w:pPr>
        <w:pStyle w:val="a3"/>
        <w:ind w:left="822"/>
      </w:pPr>
      <w:r>
        <w:t>Культура и религия. Праздники в религиях мира.</w:t>
      </w:r>
    </w:p>
    <w:p w:rsidR="006F5F5F" w:rsidRDefault="006F5F5F" w:rsidP="006F5F5F">
      <w:pPr>
        <w:pStyle w:val="a3"/>
        <w:ind w:right="602" w:firstLine="280"/>
      </w:pPr>
      <w:r>
        <w:t>Представление о светской этике, об отечественных традиционных религиях, их роли в культуре, истории и современности России.</w:t>
      </w:r>
    </w:p>
    <w:p w:rsidR="006F5F5F" w:rsidRDefault="006F5F5F" w:rsidP="006F5F5F">
      <w:pPr>
        <w:pStyle w:val="a3"/>
        <w:ind w:right="428" w:firstLine="280"/>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6F5F5F" w:rsidRDefault="006F5F5F" w:rsidP="006F5F5F">
      <w:pPr>
        <w:pStyle w:val="a3"/>
        <w:ind w:right="429" w:firstLine="280"/>
      </w:pPr>
      <w:r>
        <w:t xml:space="preserve">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w:t>
      </w:r>
      <w:r>
        <w:rPr>
          <w:spacing w:val="-3"/>
        </w:rPr>
        <w:t xml:space="preserve"> </w:t>
      </w:r>
      <w:r>
        <w:t>Отечеству.</w:t>
      </w:r>
    </w:p>
    <w:p w:rsidR="006F5F5F" w:rsidRDefault="006F5F5F" w:rsidP="006F5F5F">
      <w:pPr>
        <w:pStyle w:val="a3"/>
        <w:ind w:left="0"/>
        <w:jc w:val="left"/>
      </w:pPr>
    </w:p>
    <w:p w:rsidR="006F5F5F" w:rsidRDefault="006F5F5F" w:rsidP="006F5F5F">
      <w:pPr>
        <w:pStyle w:val="a3"/>
        <w:jc w:val="left"/>
      </w:pPr>
      <w:r>
        <w:rPr>
          <w:u w:val="single"/>
        </w:rPr>
        <w:t>Содержание курса коррекционно-развивающей области</w:t>
      </w:r>
    </w:p>
    <w:p w:rsidR="006F5F5F" w:rsidRDefault="006F5F5F" w:rsidP="006F5F5F">
      <w:pPr>
        <w:pStyle w:val="Heading3"/>
        <w:spacing w:before="9" w:line="235" w:lineRule="auto"/>
        <w:jc w:val="left"/>
        <w:rPr>
          <w:b w:val="0"/>
          <w:i w:val="0"/>
        </w:rPr>
      </w:pPr>
      <w:r>
        <w:t xml:space="preserve">Содержание </w:t>
      </w:r>
      <w:proofErr w:type="spellStart"/>
      <w:r>
        <w:t>коррекционно</w:t>
      </w:r>
      <w:proofErr w:type="spellEnd"/>
      <w:r>
        <w:t xml:space="preserve"> - развивающей области представлено обязательными коррекционными курсами</w:t>
      </w:r>
      <w:r>
        <w:rPr>
          <w:b w:val="0"/>
          <w:i w:val="0"/>
        </w:rPr>
        <w:t>:</w:t>
      </w:r>
    </w:p>
    <w:p w:rsidR="006F5F5F" w:rsidRDefault="006F5F5F" w:rsidP="006F5F5F">
      <w:pPr>
        <w:pStyle w:val="a3"/>
        <w:tabs>
          <w:tab w:val="left" w:pos="2855"/>
          <w:tab w:val="left" w:pos="3973"/>
          <w:tab w:val="left" w:pos="4815"/>
          <w:tab w:val="left" w:pos="5031"/>
          <w:tab w:val="left" w:pos="7011"/>
          <w:tab w:val="left" w:pos="7412"/>
        </w:tabs>
        <w:spacing w:before="2"/>
        <w:ind w:right="422"/>
        <w:jc w:val="left"/>
      </w:pPr>
      <w:r>
        <w:t>-«Коррекционно-развивающие</w:t>
      </w:r>
      <w:r>
        <w:tab/>
        <w:t>занятия</w:t>
      </w:r>
      <w:r>
        <w:tab/>
      </w:r>
      <w:r>
        <w:tab/>
        <w:t>(логопедические</w:t>
      </w:r>
      <w:r>
        <w:tab/>
        <w:t>и</w:t>
      </w:r>
      <w:r>
        <w:tab/>
      </w:r>
      <w:proofErr w:type="spellStart"/>
      <w:r>
        <w:t>психо-коррекционные</w:t>
      </w:r>
      <w:proofErr w:type="spellEnd"/>
      <w:r>
        <w:t>)» (фронтальные</w:t>
      </w:r>
      <w:r>
        <w:rPr>
          <w:spacing w:val="-2"/>
        </w:rPr>
        <w:t xml:space="preserve"> </w:t>
      </w:r>
      <w:r>
        <w:t>и/или</w:t>
      </w:r>
      <w:r>
        <w:tab/>
        <w:t>индивидуальные</w:t>
      </w:r>
      <w:r>
        <w:tab/>
        <w:t>занятия);</w:t>
      </w:r>
    </w:p>
    <w:p w:rsidR="006F5F5F" w:rsidRDefault="006F5F5F" w:rsidP="006F5F5F">
      <w:pPr>
        <w:pStyle w:val="Heading3"/>
        <w:jc w:val="left"/>
      </w:pPr>
      <w:r>
        <w:t>Коррекционный курс</w:t>
      </w:r>
    </w:p>
    <w:p w:rsidR="006F5F5F" w:rsidRDefault="006F5F5F" w:rsidP="006F5F5F">
      <w:pPr>
        <w:spacing w:line="242" w:lineRule="auto"/>
        <w:ind w:left="541" w:right="5261"/>
        <w:rPr>
          <w:b/>
          <w:sz w:val="24"/>
        </w:rPr>
      </w:pPr>
      <w:r>
        <w:rPr>
          <w:sz w:val="24"/>
        </w:rPr>
        <w:t>«</w:t>
      </w:r>
      <w:r>
        <w:rPr>
          <w:b/>
          <w:i/>
          <w:sz w:val="24"/>
        </w:rPr>
        <w:t xml:space="preserve">Коррекционно-развивающие занятия (логопедические и </w:t>
      </w:r>
      <w:proofErr w:type="spellStart"/>
      <w:r>
        <w:rPr>
          <w:b/>
          <w:i/>
          <w:sz w:val="24"/>
        </w:rPr>
        <w:t>психо-коррекционные</w:t>
      </w:r>
      <w:proofErr w:type="spellEnd"/>
      <w:r>
        <w:rPr>
          <w:b/>
          <w:i/>
          <w:sz w:val="24"/>
        </w:rPr>
        <w:t xml:space="preserve">)» </w:t>
      </w:r>
      <w:r>
        <w:rPr>
          <w:b/>
          <w:sz w:val="24"/>
        </w:rPr>
        <w:t>Логопедические занятия</w:t>
      </w:r>
    </w:p>
    <w:p w:rsidR="006F5F5F" w:rsidRDefault="006F5F5F" w:rsidP="006F5F5F">
      <w:pPr>
        <w:pStyle w:val="a3"/>
        <w:ind w:right="426"/>
      </w:pPr>
      <w:r>
        <w:rPr>
          <w:b/>
        </w:rPr>
        <w:t xml:space="preserve">Цель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F5F5F" w:rsidRDefault="006F5F5F" w:rsidP="006F5F5F">
      <w:pPr>
        <w:ind w:left="541"/>
        <w:jc w:val="both"/>
        <w:rPr>
          <w:sz w:val="24"/>
        </w:rPr>
      </w:pPr>
      <w:r>
        <w:rPr>
          <w:sz w:val="24"/>
        </w:rPr>
        <w:t xml:space="preserve">Основными </w:t>
      </w:r>
      <w:r>
        <w:rPr>
          <w:b/>
          <w:sz w:val="24"/>
        </w:rPr>
        <w:t xml:space="preserve">направлениями </w:t>
      </w:r>
      <w:r>
        <w:rPr>
          <w:sz w:val="24"/>
        </w:rPr>
        <w:t>логопедической работы является:</w:t>
      </w:r>
    </w:p>
    <w:p w:rsidR="006F5F5F" w:rsidRDefault="006F5F5F" w:rsidP="006F5F5F">
      <w:pPr>
        <w:pStyle w:val="a5"/>
        <w:numPr>
          <w:ilvl w:val="1"/>
          <w:numId w:val="23"/>
        </w:numPr>
        <w:tabs>
          <w:tab w:val="left" w:pos="1262"/>
          <w:tab w:val="left" w:pos="3138"/>
          <w:tab w:val="left" w:pos="4573"/>
        </w:tabs>
        <w:ind w:right="426"/>
        <w:rPr>
          <w:sz w:val="24"/>
        </w:rPr>
      </w:pPr>
      <w:r>
        <w:rPr>
          <w:b/>
          <w:sz w:val="24"/>
        </w:rPr>
        <w:t>Диагностика</w:t>
      </w:r>
      <w:r>
        <w:rPr>
          <w:b/>
          <w:spacing w:val="2"/>
          <w:sz w:val="24"/>
        </w:rPr>
        <w:t xml:space="preserve"> </w:t>
      </w:r>
      <w:r>
        <w:rPr>
          <w:b/>
          <w:sz w:val="24"/>
        </w:rPr>
        <w:t>и</w:t>
      </w:r>
      <w:r>
        <w:rPr>
          <w:b/>
          <w:sz w:val="24"/>
        </w:rPr>
        <w:tab/>
        <w:t>коррекция</w:t>
      </w:r>
      <w:r>
        <w:rPr>
          <w:b/>
          <w:sz w:val="24"/>
        </w:rPr>
        <w:tab/>
        <w:t xml:space="preserve">звукопроизношения </w:t>
      </w:r>
      <w:r>
        <w:rPr>
          <w:sz w:val="24"/>
        </w:rPr>
        <w:t>(постановка, автоматизация и дифференциация звуков</w:t>
      </w:r>
      <w:r>
        <w:rPr>
          <w:spacing w:val="-5"/>
          <w:sz w:val="24"/>
        </w:rPr>
        <w:t xml:space="preserve"> </w:t>
      </w:r>
      <w:r>
        <w:rPr>
          <w:sz w:val="24"/>
        </w:rPr>
        <w:t>речи);</w:t>
      </w:r>
    </w:p>
    <w:p w:rsidR="006F5F5F" w:rsidRDefault="006F5F5F" w:rsidP="006F5F5F">
      <w:pPr>
        <w:pStyle w:val="a5"/>
        <w:numPr>
          <w:ilvl w:val="1"/>
          <w:numId w:val="23"/>
        </w:numPr>
        <w:tabs>
          <w:tab w:val="left" w:pos="1262"/>
        </w:tabs>
        <w:ind w:right="430"/>
        <w:rPr>
          <w:sz w:val="24"/>
        </w:rPr>
      </w:pPr>
      <w:r>
        <w:rPr>
          <w:sz w:val="24"/>
        </w:rPr>
        <w:t>Д</w:t>
      </w:r>
      <w:r>
        <w:rPr>
          <w:b/>
          <w:sz w:val="24"/>
        </w:rPr>
        <w:t>иагностика и коррекция лексической стороны  речи  (</w:t>
      </w:r>
      <w:r>
        <w:rPr>
          <w:sz w:val="24"/>
        </w:rPr>
        <w:t>обогащение словаря,  его расширение и уточнение);</w:t>
      </w:r>
    </w:p>
    <w:p w:rsidR="006F5F5F" w:rsidRDefault="006F5F5F" w:rsidP="006F5F5F">
      <w:pPr>
        <w:pStyle w:val="a5"/>
        <w:numPr>
          <w:ilvl w:val="1"/>
          <w:numId w:val="23"/>
        </w:numPr>
        <w:tabs>
          <w:tab w:val="left" w:pos="1262"/>
          <w:tab w:val="left" w:pos="3138"/>
          <w:tab w:val="left" w:pos="4575"/>
          <w:tab w:val="left" w:pos="6740"/>
          <w:tab w:val="left" w:pos="7609"/>
        </w:tabs>
        <w:ind w:right="426"/>
        <w:rPr>
          <w:sz w:val="24"/>
        </w:rPr>
      </w:pPr>
      <w:r>
        <w:rPr>
          <w:b/>
          <w:sz w:val="24"/>
        </w:rPr>
        <w:t>Диагностика</w:t>
      </w:r>
      <w:r>
        <w:rPr>
          <w:b/>
          <w:spacing w:val="3"/>
          <w:sz w:val="24"/>
        </w:rPr>
        <w:t xml:space="preserve"> </w:t>
      </w:r>
      <w:r>
        <w:rPr>
          <w:b/>
          <w:sz w:val="24"/>
        </w:rPr>
        <w:t>и</w:t>
      </w:r>
      <w:r>
        <w:rPr>
          <w:b/>
          <w:sz w:val="24"/>
        </w:rPr>
        <w:tab/>
        <w:t>коррекция</w:t>
      </w:r>
      <w:r>
        <w:rPr>
          <w:b/>
          <w:sz w:val="24"/>
        </w:rPr>
        <w:tab/>
        <w:t>грамматического</w:t>
      </w:r>
      <w:r>
        <w:rPr>
          <w:b/>
          <w:sz w:val="24"/>
        </w:rPr>
        <w:tab/>
        <w:t>строя</w:t>
      </w:r>
      <w:r>
        <w:rPr>
          <w:b/>
          <w:sz w:val="24"/>
        </w:rPr>
        <w:tab/>
        <w:t xml:space="preserve">речи </w:t>
      </w:r>
      <w:r>
        <w:rPr>
          <w:sz w:val="24"/>
        </w:rPr>
        <w:t>(синтаксической структуры речевых высказываний, словоизменения и</w:t>
      </w:r>
      <w:r>
        <w:rPr>
          <w:spacing w:val="-8"/>
          <w:sz w:val="24"/>
        </w:rPr>
        <w:t xml:space="preserve"> </w:t>
      </w:r>
      <w:r>
        <w:rPr>
          <w:sz w:val="24"/>
        </w:rPr>
        <w:t>словообразования);</w:t>
      </w:r>
    </w:p>
    <w:p w:rsidR="006F5F5F" w:rsidRDefault="006F5F5F" w:rsidP="006F5F5F">
      <w:pPr>
        <w:pStyle w:val="a5"/>
        <w:numPr>
          <w:ilvl w:val="1"/>
          <w:numId w:val="23"/>
        </w:numPr>
        <w:tabs>
          <w:tab w:val="left" w:pos="1262"/>
        </w:tabs>
        <w:spacing w:line="237" w:lineRule="auto"/>
        <w:ind w:right="426"/>
        <w:rPr>
          <w:sz w:val="24"/>
        </w:rPr>
      </w:pPr>
      <w:r>
        <w:rPr>
          <w:b/>
          <w:sz w:val="24"/>
        </w:rPr>
        <w:t xml:space="preserve">Коррекция диалогической и формирование монологической форм речи, развитие коммуникативной функции речи </w:t>
      </w:r>
      <w:r>
        <w:rPr>
          <w:sz w:val="24"/>
        </w:rPr>
        <w:t>(развитие навыков диалогической и монологической речи, формирование связной речи, повышение речевой  мотивации, обогащение речевого</w:t>
      </w:r>
      <w:r>
        <w:rPr>
          <w:spacing w:val="-2"/>
          <w:sz w:val="24"/>
        </w:rPr>
        <w:t xml:space="preserve"> </w:t>
      </w:r>
      <w:r>
        <w:rPr>
          <w:sz w:val="24"/>
        </w:rPr>
        <w:t>опыта);</w:t>
      </w:r>
    </w:p>
    <w:p w:rsidR="006F5F5F" w:rsidRDefault="006F5F5F" w:rsidP="006F5F5F">
      <w:pPr>
        <w:pStyle w:val="Heading2"/>
        <w:numPr>
          <w:ilvl w:val="1"/>
          <w:numId w:val="23"/>
        </w:numPr>
        <w:tabs>
          <w:tab w:val="left" w:pos="1262"/>
        </w:tabs>
        <w:spacing w:before="1" w:line="240" w:lineRule="auto"/>
        <w:ind w:hanging="361"/>
        <w:rPr>
          <w:b w:val="0"/>
        </w:rPr>
      </w:pPr>
      <w:r>
        <w:rPr>
          <w:b w:val="0"/>
        </w:rPr>
        <w:t>К</w:t>
      </w:r>
      <w:r>
        <w:t>оррекция нарушений чтения и</w:t>
      </w:r>
      <w:r>
        <w:rPr>
          <w:spacing w:val="-5"/>
        </w:rPr>
        <w:t xml:space="preserve"> </w:t>
      </w:r>
      <w:r>
        <w:t>письма</w:t>
      </w:r>
      <w:r>
        <w:rPr>
          <w:b w:val="0"/>
        </w:rPr>
        <w:t>;</w:t>
      </w:r>
    </w:p>
    <w:p w:rsidR="006F5F5F" w:rsidRDefault="006F5F5F" w:rsidP="006F5F5F">
      <w:pPr>
        <w:pStyle w:val="a5"/>
        <w:numPr>
          <w:ilvl w:val="1"/>
          <w:numId w:val="23"/>
        </w:numPr>
        <w:tabs>
          <w:tab w:val="left" w:pos="1262"/>
        </w:tabs>
        <w:spacing w:line="275" w:lineRule="exact"/>
        <w:ind w:hanging="361"/>
        <w:rPr>
          <w:sz w:val="24"/>
        </w:rPr>
      </w:pPr>
      <w:r>
        <w:rPr>
          <w:b/>
          <w:sz w:val="24"/>
        </w:rPr>
        <w:t>Расширение представлений об окружающей</w:t>
      </w:r>
      <w:r>
        <w:rPr>
          <w:b/>
          <w:spacing w:val="-1"/>
          <w:sz w:val="24"/>
        </w:rPr>
        <w:t xml:space="preserve"> </w:t>
      </w:r>
      <w:r>
        <w:rPr>
          <w:b/>
          <w:sz w:val="24"/>
        </w:rPr>
        <w:t>действительности</w:t>
      </w:r>
      <w:r>
        <w:rPr>
          <w:sz w:val="24"/>
        </w:rPr>
        <w:t>;</w:t>
      </w:r>
    </w:p>
    <w:p w:rsidR="006F5F5F" w:rsidRDefault="006F5F5F" w:rsidP="006F5F5F">
      <w:pPr>
        <w:pStyle w:val="a5"/>
        <w:numPr>
          <w:ilvl w:val="1"/>
          <w:numId w:val="23"/>
        </w:numPr>
        <w:tabs>
          <w:tab w:val="left" w:pos="1262"/>
        </w:tabs>
        <w:ind w:right="425"/>
        <w:rPr>
          <w:sz w:val="24"/>
        </w:rPr>
      </w:pPr>
      <w:r>
        <w:rPr>
          <w:b/>
          <w:sz w:val="24"/>
        </w:rPr>
        <w:t xml:space="preserve">Развитие познавательной сферы </w:t>
      </w:r>
      <w:r>
        <w:rPr>
          <w:sz w:val="24"/>
        </w:rPr>
        <w:t>(мышления, памяти, внимания и др. познавательных</w:t>
      </w:r>
      <w:r>
        <w:rPr>
          <w:spacing w:val="-1"/>
          <w:sz w:val="24"/>
        </w:rPr>
        <w:t xml:space="preserve"> </w:t>
      </w:r>
      <w:r>
        <w:rPr>
          <w:sz w:val="24"/>
        </w:rPr>
        <w:t>процессов).</w:t>
      </w:r>
    </w:p>
    <w:p w:rsidR="006F5F5F" w:rsidRDefault="006F5F5F" w:rsidP="006F5F5F">
      <w:pPr>
        <w:pStyle w:val="Heading2"/>
        <w:spacing w:before="4"/>
      </w:pPr>
      <w:proofErr w:type="spellStart"/>
      <w:r>
        <w:t>Психо-коррекционные</w:t>
      </w:r>
      <w:proofErr w:type="spellEnd"/>
      <w:r>
        <w:t xml:space="preserve"> занятия</w:t>
      </w:r>
    </w:p>
    <w:p w:rsidR="006F5F5F" w:rsidRDefault="006F5F5F" w:rsidP="006F5F5F">
      <w:pPr>
        <w:pStyle w:val="a3"/>
        <w:ind w:right="424"/>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6F5F5F" w:rsidRDefault="006F5F5F" w:rsidP="006F5F5F">
      <w:pPr>
        <w:ind w:left="541"/>
        <w:jc w:val="both"/>
        <w:rPr>
          <w:sz w:val="24"/>
        </w:rPr>
      </w:pPr>
      <w:r>
        <w:rPr>
          <w:sz w:val="24"/>
        </w:rPr>
        <w:t xml:space="preserve">Основные </w:t>
      </w:r>
      <w:r>
        <w:rPr>
          <w:b/>
          <w:sz w:val="24"/>
        </w:rPr>
        <w:t xml:space="preserve">направления </w:t>
      </w:r>
      <w:r>
        <w:rPr>
          <w:sz w:val="24"/>
        </w:rPr>
        <w:t>работы:</w:t>
      </w:r>
    </w:p>
    <w:p w:rsidR="006F5F5F" w:rsidRPr="006F5F5F" w:rsidRDefault="006F5F5F" w:rsidP="006F5F5F">
      <w:pPr>
        <w:pStyle w:val="a5"/>
        <w:numPr>
          <w:ilvl w:val="0"/>
          <w:numId w:val="22"/>
        </w:numPr>
        <w:tabs>
          <w:tab w:val="left" w:pos="1262"/>
        </w:tabs>
        <w:ind w:right="424"/>
        <w:rPr>
          <w:sz w:val="24"/>
        </w:rPr>
      </w:pPr>
      <w:r>
        <w:rPr>
          <w:sz w:val="24"/>
        </w:rPr>
        <w:t xml:space="preserve">Диагностика и развитие познавательной </w:t>
      </w:r>
      <w:proofErr w:type="gramStart"/>
      <w:r>
        <w:rPr>
          <w:sz w:val="24"/>
        </w:rPr>
        <w:t>сферы</w:t>
      </w:r>
      <w:proofErr w:type="gramEnd"/>
      <w:r>
        <w:rPr>
          <w:sz w:val="24"/>
        </w:rPr>
        <w:t xml:space="preserve"> и целенаправленное формирование высших психических функций (формирование учебной мотивации, активизация </w:t>
      </w:r>
      <w:proofErr w:type="spellStart"/>
      <w:r>
        <w:rPr>
          <w:sz w:val="24"/>
        </w:rPr>
        <w:t>сенсорно-перцептивной</w:t>
      </w:r>
      <w:proofErr w:type="spellEnd"/>
      <w:r>
        <w:rPr>
          <w:sz w:val="24"/>
        </w:rPr>
        <w:t xml:space="preserve">, </w:t>
      </w:r>
      <w:proofErr w:type="spellStart"/>
      <w:r>
        <w:rPr>
          <w:sz w:val="24"/>
        </w:rPr>
        <w:t>мнемической</w:t>
      </w:r>
      <w:proofErr w:type="spellEnd"/>
      <w:r>
        <w:rPr>
          <w:sz w:val="24"/>
        </w:rPr>
        <w:t xml:space="preserve"> и мыслительной</w:t>
      </w:r>
      <w:r>
        <w:rPr>
          <w:spacing w:val="-1"/>
          <w:sz w:val="24"/>
        </w:rPr>
        <w:t xml:space="preserve"> </w:t>
      </w:r>
      <w:r>
        <w:rPr>
          <w:sz w:val="24"/>
        </w:rPr>
        <w:t>деятельности);</w:t>
      </w:r>
    </w:p>
    <w:p w:rsidR="006F5F5F" w:rsidRDefault="006F5F5F" w:rsidP="006F5F5F">
      <w:pPr>
        <w:pStyle w:val="a5"/>
        <w:numPr>
          <w:ilvl w:val="0"/>
          <w:numId w:val="22"/>
        </w:numPr>
        <w:tabs>
          <w:tab w:val="left" w:pos="1262"/>
        </w:tabs>
        <w:spacing w:before="70"/>
        <w:ind w:right="429"/>
        <w:rPr>
          <w:sz w:val="24"/>
        </w:rPr>
      </w:pPr>
      <w:r>
        <w:rPr>
          <w:sz w:val="24"/>
        </w:rPr>
        <w:t xml:space="preserve">Диагностика и развитие эмоционально-личностной сферы и коррекция ее недостатков (гармонизация </w:t>
      </w:r>
      <w:proofErr w:type="spellStart"/>
      <w:r>
        <w:rPr>
          <w:sz w:val="24"/>
        </w:rPr>
        <w:t>психоэмоционального</w:t>
      </w:r>
      <w:proofErr w:type="spellEnd"/>
      <w:r>
        <w:rPr>
          <w:spacing w:val="58"/>
          <w:sz w:val="24"/>
        </w:rPr>
        <w:t xml:space="preserve"> </w:t>
      </w:r>
      <w:r>
        <w:rPr>
          <w:sz w:val="24"/>
        </w:rPr>
        <w:t>состояния);</w:t>
      </w:r>
    </w:p>
    <w:p w:rsidR="006F5F5F" w:rsidRDefault="006F5F5F" w:rsidP="006F5F5F">
      <w:pPr>
        <w:pStyle w:val="a5"/>
        <w:numPr>
          <w:ilvl w:val="0"/>
          <w:numId w:val="22"/>
        </w:numPr>
        <w:tabs>
          <w:tab w:val="left" w:pos="1262"/>
        </w:tabs>
        <w:ind w:right="426"/>
        <w:rPr>
          <w:sz w:val="24"/>
        </w:rPr>
      </w:pPr>
      <w:r>
        <w:rPr>
          <w:sz w:val="24"/>
        </w:rPr>
        <w:t xml:space="preserve">Диагностика и развитие коммуникативной сферы и социальной интеграции (развитие способности к </w:t>
      </w:r>
      <w:proofErr w:type="spellStart"/>
      <w:r>
        <w:rPr>
          <w:sz w:val="24"/>
        </w:rPr>
        <w:t>эмпатии</w:t>
      </w:r>
      <w:proofErr w:type="spellEnd"/>
      <w:r>
        <w:rPr>
          <w:sz w:val="24"/>
        </w:rPr>
        <w:t>,</w:t>
      </w:r>
      <w:r>
        <w:rPr>
          <w:spacing w:val="-5"/>
          <w:sz w:val="24"/>
        </w:rPr>
        <w:t xml:space="preserve"> </w:t>
      </w:r>
      <w:r>
        <w:rPr>
          <w:sz w:val="24"/>
        </w:rPr>
        <w:t>сопереживанию)</w:t>
      </w:r>
    </w:p>
    <w:p w:rsidR="006F5F5F" w:rsidRPr="006F5F5F" w:rsidRDefault="006F5F5F" w:rsidP="006F5F5F">
      <w:pPr>
        <w:tabs>
          <w:tab w:val="left" w:pos="1262"/>
        </w:tabs>
        <w:ind w:right="424"/>
        <w:rPr>
          <w:sz w:val="24"/>
        </w:rPr>
        <w:sectPr w:rsidR="006F5F5F" w:rsidRPr="006F5F5F">
          <w:pgSz w:w="11910" w:h="16840"/>
          <w:pgMar w:top="880" w:right="420" w:bottom="1200" w:left="1160" w:header="0" w:footer="925" w:gutter="0"/>
          <w:cols w:space="720"/>
        </w:sectPr>
      </w:pPr>
    </w:p>
    <w:p w:rsidR="006F5F5F" w:rsidRDefault="006F5F5F" w:rsidP="006F5F5F">
      <w:pPr>
        <w:pStyle w:val="a5"/>
        <w:numPr>
          <w:ilvl w:val="0"/>
          <w:numId w:val="22"/>
        </w:numPr>
        <w:tabs>
          <w:tab w:val="left" w:pos="1262"/>
        </w:tabs>
        <w:ind w:right="425"/>
        <w:rPr>
          <w:sz w:val="24"/>
        </w:rPr>
      </w:pPr>
      <w:r>
        <w:rPr>
          <w:sz w:val="24"/>
        </w:rPr>
        <w:lastRenderedPageBreak/>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w:t>
      </w:r>
      <w:r>
        <w:rPr>
          <w:spacing w:val="-3"/>
          <w:sz w:val="24"/>
        </w:rPr>
        <w:t xml:space="preserve"> </w:t>
      </w:r>
      <w:r>
        <w:rPr>
          <w:sz w:val="24"/>
        </w:rPr>
        <w:t>поведения;</w:t>
      </w:r>
    </w:p>
    <w:p w:rsidR="006F5F5F" w:rsidRDefault="006F5F5F" w:rsidP="006F5F5F">
      <w:pPr>
        <w:pStyle w:val="a5"/>
        <w:numPr>
          <w:ilvl w:val="0"/>
          <w:numId w:val="22"/>
        </w:numPr>
        <w:tabs>
          <w:tab w:val="left" w:pos="1262"/>
        </w:tabs>
        <w:ind w:right="423"/>
        <w:rPr>
          <w:sz w:val="24"/>
        </w:rPr>
      </w:pPr>
      <w:r>
        <w:rPr>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Pr>
          <w:spacing w:val="-3"/>
          <w:sz w:val="24"/>
        </w:rPr>
        <w:t xml:space="preserve"> </w:t>
      </w:r>
      <w:r>
        <w:rPr>
          <w:sz w:val="24"/>
        </w:rPr>
        <w:t>контролю).</w:t>
      </w:r>
    </w:p>
    <w:p w:rsidR="006F5F5F" w:rsidRDefault="006F5F5F" w:rsidP="006F5F5F">
      <w:pPr>
        <w:pStyle w:val="a3"/>
        <w:ind w:right="428" w:firstLine="708"/>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F5F5F" w:rsidRPr="00BD014E" w:rsidRDefault="006F5F5F" w:rsidP="006F5F5F">
      <w:pPr>
        <w:pStyle w:val="a3"/>
        <w:spacing w:before="5"/>
        <w:ind w:left="0"/>
        <w:jc w:val="left"/>
        <w:rPr>
          <w:color w:val="FF0000"/>
        </w:rPr>
      </w:pPr>
    </w:p>
    <w:p w:rsidR="006F5F5F" w:rsidRDefault="006F5F5F" w:rsidP="006F5F5F">
      <w:pPr>
        <w:pStyle w:val="Heading2"/>
        <w:numPr>
          <w:ilvl w:val="1"/>
          <w:numId w:val="27"/>
        </w:numPr>
        <w:tabs>
          <w:tab w:val="left" w:pos="2017"/>
          <w:tab w:val="left" w:pos="2018"/>
          <w:tab w:val="left" w:pos="4045"/>
          <w:tab w:val="left" w:pos="7991"/>
          <w:tab w:val="left" w:pos="9712"/>
        </w:tabs>
        <w:spacing w:before="0" w:line="240" w:lineRule="auto"/>
        <w:ind w:right="425" w:firstLine="708"/>
        <w:jc w:val="left"/>
      </w:pPr>
      <w:r>
        <w:t>ПРОГРАММА</w:t>
      </w:r>
      <w:r>
        <w:tab/>
        <w:t>ДУХОВНО-НРАВСТВЕННОГО</w:t>
      </w:r>
      <w:r>
        <w:tab/>
        <w:t>РАЗВИТИЯ</w:t>
      </w:r>
      <w:r>
        <w:tab/>
      </w:r>
      <w:r>
        <w:rPr>
          <w:spacing w:val="-18"/>
        </w:rPr>
        <w:t xml:space="preserve">И </w:t>
      </w:r>
      <w:r>
        <w:t>ВОСПИТАНИЯ ДЕТЕЙ С ЗПР НАЧАЛЬНОГО ОБЩЕГО</w:t>
      </w:r>
      <w:r>
        <w:rPr>
          <w:spacing w:val="-9"/>
        </w:rPr>
        <w:t xml:space="preserve"> </w:t>
      </w:r>
      <w:r>
        <w:t>ОБРАЗОВАНИЯ</w:t>
      </w:r>
    </w:p>
    <w:p w:rsidR="006F5F5F" w:rsidRDefault="006F5F5F" w:rsidP="006F5F5F">
      <w:pPr>
        <w:pStyle w:val="a3"/>
        <w:ind w:right="424" w:firstLine="708"/>
      </w:pPr>
      <w:r>
        <w:t xml:space="preserve">Программа духовно-нравственного развития и </w:t>
      </w:r>
      <w:proofErr w:type="gramStart"/>
      <w:r>
        <w:t>воспитания</w:t>
      </w:r>
      <w:proofErr w:type="gramEnd"/>
      <w: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w:t>
      </w:r>
    </w:p>
    <w:p w:rsidR="006F5F5F" w:rsidRDefault="006F5F5F" w:rsidP="006F5F5F">
      <w:pPr>
        <w:pStyle w:val="a3"/>
        <w:ind w:right="423" w:firstLine="708"/>
      </w:pPr>
      <w: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t>социализацию</w:t>
      </w:r>
      <w:proofErr w:type="gramEnd"/>
      <w:r>
        <w:t xml:space="preserve"> и интеграцию в современное общество. Программа реализуется МОУ Васильковской ООШ  при постоянном взаимодействии и тесном сотрудничестве с семьями </w:t>
      </w:r>
      <w:proofErr w:type="gramStart"/>
      <w:r>
        <w:t>обучающихся</w:t>
      </w:r>
      <w:proofErr w:type="gramEnd"/>
      <w:r>
        <w:t xml:space="preserve"> с ЗПР, с другими субъектами социализации - социальными партнерами школы:</w:t>
      </w:r>
    </w:p>
    <w:p w:rsidR="006F5F5F" w:rsidRDefault="006F5F5F" w:rsidP="006F5F5F">
      <w:pPr>
        <w:pStyle w:val="a5"/>
        <w:numPr>
          <w:ilvl w:val="0"/>
          <w:numId w:val="21"/>
        </w:numPr>
        <w:tabs>
          <w:tab w:val="left" w:pos="782"/>
        </w:tabs>
        <w:ind w:hanging="241"/>
        <w:rPr>
          <w:sz w:val="24"/>
        </w:rPr>
      </w:pPr>
      <w:r>
        <w:rPr>
          <w:sz w:val="24"/>
        </w:rPr>
        <w:t xml:space="preserve"> Сельской библиотекой.</w:t>
      </w:r>
    </w:p>
    <w:p w:rsidR="006F5F5F" w:rsidRPr="00EC7851" w:rsidRDefault="006F5F5F" w:rsidP="006F5F5F">
      <w:pPr>
        <w:pStyle w:val="a5"/>
        <w:numPr>
          <w:ilvl w:val="0"/>
          <w:numId w:val="21"/>
        </w:numPr>
        <w:tabs>
          <w:tab w:val="left" w:pos="782"/>
        </w:tabs>
        <w:spacing w:before="25"/>
        <w:ind w:hanging="241"/>
        <w:rPr>
          <w:sz w:val="24"/>
        </w:rPr>
      </w:pPr>
      <w:r>
        <w:rPr>
          <w:sz w:val="24"/>
        </w:rPr>
        <w:t>Васильковским  ДК.</w:t>
      </w:r>
    </w:p>
    <w:p w:rsidR="006F5F5F" w:rsidRDefault="006F5F5F" w:rsidP="006F5F5F">
      <w:pPr>
        <w:tabs>
          <w:tab w:val="left" w:pos="3015"/>
          <w:tab w:val="left" w:pos="4789"/>
          <w:tab w:val="left" w:pos="6286"/>
          <w:tab w:val="left" w:pos="6908"/>
          <w:tab w:val="left" w:pos="8837"/>
        </w:tabs>
        <w:spacing w:before="29"/>
        <w:ind w:left="541" w:right="426"/>
        <w:rPr>
          <w:sz w:val="24"/>
        </w:rPr>
      </w:pPr>
      <w:r>
        <w:rPr>
          <w:b/>
          <w:sz w:val="24"/>
        </w:rPr>
        <w:t xml:space="preserve">Цели и задачи духовно-нравственного развития и </w:t>
      </w:r>
      <w:proofErr w:type="gramStart"/>
      <w:r>
        <w:rPr>
          <w:b/>
          <w:sz w:val="24"/>
        </w:rPr>
        <w:t>воспитания</w:t>
      </w:r>
      <w:proofErr w:type="gramEnd"/>
      <w:r>
        <w:rPr>
          <w:b/>
          <w:sz w:val="24"/>
        </w:rPr>
        <w:t xml:space="preserve"> обучающихся с ЗПР </w:t>
      </w:r>
      <w:r>
        <w:rPr>
          <w:i/>
          <w:sz w:val="24"/>
        </w:rPr>
        <w:t xml:space="preserve">Духовно-нравственное воспитание </w:t>
      </w:r>
      <w:r>
        <w:rPr>
          <w:sz w:val="24"/>
        </w:rPr>
        <w:t>- педагогически организованный процесс усвоения и принятия обучающимся с ЗПР базовых национальных ценностей, освоение системы общечеловеческих,</w:t>
      </w:r>
      <w:r>
        <w:rPr>
          <w:sz w:val="24"/>
        </w:rPr>
        <w:tab/>
        <w:t>культурных,</w:t>
      </w:r>
      <w:r>
        <w:rPr>
          <w:sz w:val="24"/>
        </w:rPr>
        <w:tab/>
        <w:t>духовных</w:t>
      </w:r>
      <w:r>
        <w:rPr>
          <w:sz w:val="24"/>
        </w:rPr>
        <w:tab/>
        <w:t>и</w:t>
      </w:r>
      <w:r>
        <w:rPr>
          <w:sz w:val="24"/>
        </w:rPr>
        <w:tab/>
        <w:t>нравственных</w:t>
      </w:r>
      <w:r>
        <w:rPr>
          <w:sz w:val="24"/>
        </w:rPr>
        <w:tab/>
      </w:r>
      <w:r>
        <w:rPr>
          <w:spacing w:val="-3"/>
          <w:sz w:val="24"/>
        </w:rPr>
        <w:t xml:space="preserve">ценностей </w:t>
      </w:r>
      <w:r>
        <w:rPr>
          <w:sz w:val="24"/>
        </w:rPr>
        <w:t>многонационального народа Российской</w:t>
      </w:r>
      <w:r>
        <w:rPr>
          <w:spacing w:val="-4"/>
          <w:sz w:val="24"/>
        </w:rPr>
        <w:t xml:space="preserve"> </w:t>
      </w:r>
      <w:r>
        <w:rPr>
          <w:sz w:val="24"/>
        </w:rPr>
        <w:t>Федерации.</w:t>
      </w:r>
    </w:p>
    <w:p w:rsidR="006F5F5F" w:rsidRDefault="006F5F5F" w:rsidP="006F5F5F">
      <w:pPr>
        <w:pStyle w:val="a3"/>
        <w:ind w:right="425"/>
      </w:pPr>
      <w:r>
        <w:rPr>
          <w:i/>
        </w:rPr>
        <w:t xml:space="preserve">Духовно-нравственное развитие </w:t>
      </w:r>
      <w:r>
        <w:t xml:space="preserve">- это осуществляемое в процессе социализации последовательное расширение и укрепление </w:t>
      </w:r>
      <w:proofErr w:type="spellStart"/>
      <w:proofErr w:type="gramStart"/>
      <w:r>
        <w:t>ценностно</w:t>
      </w:r>
      <w:proofErr w:type="spellEnd"/>
      <w:r>
        <w:t xml:space="preserve"> - смысловой</w:t>
      </w:r>
      <w:proofErr w:type="gramEnd"/>
      <w: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w:t>
      </w:r>
      <w:r>
        <w:rPr>
          <w:spacing w:val="-7"/>
        </w:rPr>
        <w:t xml:space="preserve"> </w:t>
      </w:r>
      <w:r>
        <w:t>целом.</w:t>
      </w:r>
    </w:p>
    <w:p w:rsidR="006F5F5F" w:rsidRDefault="006F5F5F" w:rsidP="006F5F5F">
      <w:pPr>
        <w:pStyle w:val="a3"/>
        <w:ind w:right="423"/>
      </w:pPr>
      <w:r>
        <w:rPr>
          <w:b/>
        </w:rPr>
        <w:t xml:space="preserve">Общей целью </w:t>
      </w:r>
      <w:r>
        <w:t xml:space="preserve">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F5F5F" w:rsidRDefault="006F5F5F" w:rsidP="006F5F5F">
      <w:pPr>
        <w:pStyle w:val="a3"/>
        <w:ind w:right="423"/>
      </w:pPr>
      <w:r w:rsidRPr="00EC7851">
        <w:rPr>
          <w:b/>
        </w:rPr>
        <w:t>За</w:t>
      </w:r>
      <w:r>
        <w:rPr>
          <w:b/>
        </w:rPr>
        <w:t xml:space="preserve">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6F5F5F" w:rsidRDefault="006F5F5F" w:rsidP="006F5F5F">
      <w:pPr>
        <w:ind w:left="541"/>
        <w:jc w:val="both"/>
        <w:rPr>
          <w:i/>
          <w:sz w:val="24"/>
        </w:rPr>
      </w:pPr>
      <w:r>
        <w:rPr>
          <w:i/>
          <w:sz w:val="24"/>
        </w:rPr>
        <w:t>В области формирования личностной культуры:</w:t>
      </w:r>
    </w:p>
    <w:p w:rsidR="00852695" w:rsidRPr="006F5F5F" w:rsidRDefault="006F5F5F" w:rsidP="00852695">
      <w:pPr>
        <w:pStyle w:val="a5"/>
        <w:numPr>
          <w:ilvl w:val="0"/>
          <w:numId w:val="34"/>
        </w:numPr>
        <w:tabs>
          <w:tab w:val="left" w:pos="729"/>
        </w:tabs>
        <w:ind w:right="426" w:firstLine="0"/>
        <w:rPr>
          <w:sz w:val="24"/>
        </w:rPr>
      </w:pPr>
      <w:r>
        <w:rPr>
          <w:sz w:val="24"/>
        </w:rPr>
        <w:t xml:space="preserve">формирование первоначальных моральных норм, развитие творческого потенциала в </w:t>
      </w:r>
      <w:proofErr w:type="spellStart"/>
      <w:r>
        <w:rPr>
          <w:sz w:val="24"/>
        </w:rPr>
        <w:t>учебно</w:t>
      </w:r>
      <w:proofErr w:type="spellEnd"/>
      <w:r>
        <w:rPr>
          <w:sz w:val="24"/>
        </w:rPr>
        <w:t xml:space="preserve"> </w:t>
      </w:r>
      <w:proofErr w:type="gramStart"/>
      <w:r>
        <w:rPr>
          <w:sz w:val="24"/>
        </w:rPr>
        <w:t>–и</w:t>
      </w:r>
      <w:proofErr w:type="gramEnd"/>
      <w:r>
        <w:rPr>
          <w:sz w:val="24"/>
        </w:rPr>
        <w:t>гровой, предметно –продуктивной, социально –ориентированной деятельности на основе нравственных</w:t>
      </w:r>
      <w:r>
        <w:rPr>
          <w:spacing w:val="1"/>
          <w:sz w:val="24"/>
        </w:rPr>
        <w:t xml:space="preserve"> </w:t>
      </w:r>
      <w:r>
        <w:rPr>
          <w:sz w:val="24"/>
        </w:rPr>
        <w:t>установок;</w:t>
      </w:r>
    </w:p>
    <w:p w:rsidR="006F5F5F" w:rsidRDefault="006F5F5F" w:rsidP="006F5F5F">
      <w:pPr>
        <w:pStyle w:val="a5"/>
        <w:numPr>
          <w:ilvl w:val="0"/>
          <w:numId w:val="34"/>
        </w:numPr>
        <w:tabs>
          <w:tab w:val="left" w:pos="760"/>
        </w:tabs>
        <w:spacing w:before="70"/>
        <w:ind w:right="428" w:firstLine="0"/>
        <w:rPr>
          <w:sz w:val="24"/>
        </w:rPr>
      </w:pPr>
      <w:r>
        <w:rPr>
          <w:sz w:val="24"/>
        </w:rPr>
        <w:t xml:space="preserve">формирование мотивации универсальной нравственной компетенции - «становиться </w:t>
      </w:r>
      <w:r>
        <w:rPr>
          <w:spacing w:val="-3"/>
          <w:sz w:val="24"/>
        </w:rPr>
        <w:t>лучше»;</w:t>
      </w:r>
    </w:p>
    <w:p w:rsidR="006F5F5F" w:rsidRDefault="006F5F5F" w:rsidP="006F5F5F">
      <w:pPr>
        <w:pStyle w:val="a5"/>
        <w:numPr>
          <w:ilvl w:val="0"/>
          <w:numId w:val="34"/>
        </w:numPr>
        <w:tabs>
          <w:tab w:val="left" w:pos="744"/>
        </w:tabs>
        <w:ind w:left="743" w:hanging="203"/>
        <w:rPr>
          <w:sz w:val="24"/>
        </w:rPr>
      </w:pPr>
      <w:r>
        <w:rPr>
          <w:sz w:val="24"/>
        </w:rPr>
        <w:t>формирование нравственных представлений о том, что такое «хорошо» и что</w:t>
      </w:r>
      <w:r>
        <w:rPr>
          <w:spacing w:val="28"/>
          <w:sz w:val="24"/>
        </w:rPr>
        <w:t xml:space="preserve"> </w:t>
      </w:r>
      <w:r>
        <w:rPr>
          <w:sz w:val="24"/>
        </w:rPr>
        <w:t>такое</w:t>
      </w:r>
    </w:p>
    <w:p w:rsidR="006F5F5F" w:rsidRDefault="006F5F5F" w:rsidP="006F5F5F">
      <w:pPr>
        <w:pStyle w:val="a3"/>
      </w:pPr>
      <w:r>
        <w:t>«плохо», а также внутренней установки в сознании школьника поступать «хорошо»;</w:t>
      </w:r>
    </w:p>
    <w:p w:rsidR="006F5F5F" w:rsidRDefault="006F5F5F" w:rsidP="006F5F5F">
      <w:pPr>
        <w:pStyle w:val="a5"/>
        <w:numPr>
          <w:ilvl w:val="0"/>
          <w:numId w:val="34"/>
        </w:numPr>
        <w:tabs>
          <w:tab w:val="left" w:pos="751"/>
        </w:tabs>
        <w:ind w:right="426" w:firstLine="0"/>
        <w:rPr>
          <w:sz w:val="24"/>
        </w:rPr>
      </w:pPr>
      <w:r>
        <w:rPr>
          <w:sz w:val="24"/>
        </w:rPr>
        <w:t>формирование основ нравственного самосознания личности (совести) - способности формулировать собственные нравственные обязательства,</w:t>
      </w:r>
      <w:r>
        <w:rPr>
          <w:spacing w:val="-4"/>
          <w:sz w:val="24"/>
        </w:rPr>
        <w:t xml:space="preserve"> </w:t>
      </w:r>
      <w:r>
        <w:rPr>
          <w:sz w:val="24"/>
        </w:rPr>
        <w:t>осуществлять</w:t>
      </w:r>
    </w:p>
    <w:p w:rsidR="006F5F5F" w:rsidRDefault="006F5F5F" w:rsidP="006F5F5F">
      <w:pPr>
        <w:pStyle w:val="a3"/>
        <w:spacing w:line="242" w:lineRule="auto"/>
        <w:ind w:right="428"/>
      </w:pPr>
      <w:r>
        <w:lastRenderedPageBreak/>
        <w:t>нравственный самоконтроль, требовать от себя выполнения моральных норм, давать нравственную оценку своим и чужим поступкам;</w:t>
      </w:r>
    </w:p>
    <w:p w:rsidR="006F5F5F" w:rsidRDefault="006F5F5F" w:rsidP="006F5F5F">
      <w:pPr>
        <w:pStyle w:val="a5"/>
        <w:numPr>
          <w:ilvl w:val="0"/>
          <w:numId w:val="34"/>
        </w:numPr>
        <w:tabs>
          <w:tab w:val="left" w:pos="686"/>
        </w:tabs>
        <w:spacing w:before="24"/>
        <w:ind w:left="685" w:hanging="145"/>
        <w:rPr>
          <w:sz w:val="24"/>
        </w:rPr>
      </w:pPr>
      <w:r>
        <w:rPr>
          <w:sz w:val="24"/>
        </w:rPr>
        <w:t>формирование в сознании школьников нравственного смысла</w:t>
      </w:r>
      <w:r>
        <w:rPr>
          <w:spacing w:val="-1"/>
          <w:sz w:val="24"/>
        </w:rPr>
        <w:t xml:space="preserve"> </w:t>
      </w:r>
      <w:r>
        <w:rPr>
          <w:sz w:val="24"/>
        </w:rPr>
        <w:t>учения;</w:t>
      </w:r>
    </w:p>
    <w:p w:rsidR="006F5F5F" w:rsidRDefault="006F5F5F" w:rsidP="006F5F5F">
      <w:pPr>
        <w:pStyle w:val="a5"/>
        <w:numPr>
          <w:ilvl w:val="0"/>
          <w:numId w:val="34"/>
        </w:numPr>
        <w:tabs>
          <w:tab w:val="left" w:pos="703"/>
        </w:tabs>
        <w:spacing w:before="24"/>
        <w:ind w:right="425" w:firstLine="0"/>
        <w:rPr>
          <w:sz w:val="24"/>
        </w:rPr>
      </w:pPr>
      <w:r>
        <w:rPr>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w:t>
      </w:r>
      <w:r>
        <w:rPr>
          <w:spacing w:val="-1"/>
          <w:sz w:val="24"/>
        </w:rPr>
        <w:t xml:space="preserve"> </w:t>
      </w:r>
      <w:r>
        <w:rPr>
          <w:sz w:val="24"/>
        </w:rPr>
        <w:t>недопустимом;</w:t>
      </w:r>
    </w:p>
    <w:p w:rsidR="006F5F5F" w:rsidRDefault="006F5F5F" w:rsidP="006F5F5F">
      <w:pPr>
        <w:pStyle w:val="a5"/>
        <w:numPr>
          <w:ilvl w:val="0"/>
          <w:numId w:val="34"/>
        </w:numPr>
        <w:tabs>
          <w:tab w:val="left" w:pos="686"/>
        </w:tabs>
        <w:spacing w:before="31"/>
        <w:ind w:left="685" w:hanging="145"/>
        <w:jc w:val="left"/>
        <w:rPr>
          <w:sz w:val="24"/>
        </w:rPr>
      </w:pPr>
      <w:r>
        <w:rPr>
          <w:sz w:val="24"/>
        </w:rPr>
        <w:t xml:space="preserve">принятия </w:t>
      </w:r>
      <w:proofErr w:type="gramStart"/>
      <w:r>
        <w:rPr>
          <w:sz w:val="24"/>
        </w:rPr>
        <w:t>обучающимся</w:t>
      </w:r>
      <w:proofErr w:type="gramEnd"/>
      <w:r>
        <w:rPr>
          <w:sz w:val="24"/>
        </w:rPr>
        <w:t xml:space="preserve"> базовых национальных ценностей, духовных</w:t>
      </w:r>
      <w:r>
        <w:rPr>
          <w:spacing w:val="1"/>
          <w:sz w:val="24"/>
        </w:rPr>
        <w:t xml:space="preserve"> </w:t>
      </w:r>
      <w:r>
        <w:rPr>
          <w:sz w:val="24"/>
        </w:rPr>
        <w:t>традиций;</w:t>
      </w:r>
    </w:p>
    <w:p w:rsidR="006F5F5F" w:rsidRDefault="006F5F5F" w:rsidP="006F5F5F">
      <w:pPr>
        <w:pStyle w:val="a5"/>
        <w:numPr>
          <w:ilvl w:val="0"/>
          <w:numId w:val="34"/>
        </w:numPr>
        <w:tabs>
          <w:tab w:val="left" w:pos="686"/>
        </w:tabs>
        <w:spacing w:before="26"/>
        <w:ind w:left="685" w:hanging="145"/>
        <w:jc w:val="left"/>
        <w:rPr>
          <w:sz w:val="24"/>
        </w:rPr>
      </w:pPr>
      <w:r>
        <w:rPr>
          <w:sz w:val="24"/>
        </w:rPr>
        <w:t>формирование эстетических потребностей, ценностей и</w:t>
      </w:r>
      <w:r>
        <w:rPr>
          <w:spacing w:val="1"/>
          <w:sz w:val="24"/>
        </w:rPr>
        <w:t xml:space="preserve"> </w:t>
      </w:r>
      <w:r>
        <w:rPr>
          <w:sz w:val="24"/>
        </w:rPr>
        <w:t>чувств;</w:t>
      </w:r>
    </w:p>
    <w:p w:rsidR="006F5F5F" w:rsidRDefault="006F5F5F" w:rsidP="006F5F5F">
      <w:pPr>
        <w:pStyle w:val="a5"/>
        <w:numPr>
          <w:ilvl w:val="0"/>
          <w:numId w:val="34"/>
        </w:numPr>
        <w:tabs>
          <w:tab w:val="left" w:pos="686"/>
        </w:tabs>
        <w:spacing w:before="27"/>
        <w:ind w:left="685" w:hanging="145"/>
        <w:jc w:val="left"/>
        <w:rPr>
          <w:sz w:val="24"/>
        </w:rPr>
      </w:pPr>
      <w:r>
        <w:rPr>
          <w:sz w:val="24"/>
        </w:rPr>
        <w:t>формирование критичности к собственным намерениям, мыслям и</w:t>
      </w:r>
      <w:r>
        <w:rPr>
          <w:spacing w:val="-4"/>
          <w:sz w:val="24"/>
        </w:rPr>
        <w:t xml:space="preserve"> </w:t>
      </w:r>
      <w:r>
        <w:rPr>
          <w:sz w:val="24"/>
        </w:rPr>
        <w:t>поступкам;</w:t>
      </w:r>
    </w:p>
    <w:p w:rsidR="006F5F5F" w:rsidRDefault="006F5F5F" w:rsidP="006F5F5F">
      <w:pPr>
        <w:pStyle w:val="a5"/>
        <w:numPr>
          <w:ilvl w:val="0"/>
          <w:numId w:val="34"/>
        </w:numPr>
        <w:tabs>
          <w:tab w:val="left" w:pos="686"/>
        </w:tabs>
        <w:spacing w:before="26"/>
        <w:ind w:left="685" w:hanging="145"/>
        <w:jc w:val="left"/>
        <w:rPr>
          <w:sz w:val="24"/>
        </w:rPr>
      </w:pPr>
      <w:r>
        <w:rPr>
          <w:sz w:val="24"/>
        </w:rPr>
        <w:t>формирование самостоятельности обучающихся в любых жизненных</w:t>
      </w:r>
      <w:r>
        <w:rPr>
          <w:spacing w:val="-1"/>
          <w:sz w:val="24"/>
        </w:rPr>
        <w:t xml:space="preserve"> </w:t>
      </w:r>
      <w:r>
        <w:rPr>
          <w:sz w:val="24"/>
        </w:rPr>
        <w:t>ситуациях;</w:t>
      </w:r>
    </w:p>
    <w:p w:rsidR="006F5F5F" w:rsidRDefault="006F5F5F" w:rsidP="006F5F5F">
      <w:pPr>
        <w:pStyle w:val="a5"/>
        <w:numPr>
          <w:ilvl w:val="0"/>
          <w:numId w:val="34"/>
        </w:numPr>
        <w:tabs>
          <w:tab w:val="left" w:pos="686"/>
        </w:tabs>
        <w:spacing w:before="26"/>
        <w:ind w:left="685" w:hanging="145"/>
        <w:jc w:val="left"/>
        <w:rPr>
          <w:sz w:val="24"/>
        </w:rPr>
      </w:pPr>
      <w:r>
        <w:rPr>
          <w:sz w:val="24"/>
        </w:rPr>
        <w:t>осознание ответственности за результаты собственных действий и</w:t>
      </w:r>
      <w:r>
        <w:rPr>
          <w:spacing w:val="-9"/>
          <w:sz w:val="24"/>
        </w:rPr>
        <w:t xml:space="preserve"> </w:t>
      </w:r>
      <w:r>
        <w:rPr>
          <w:sz w:val="24"/>
        </w:rPr>
        <w:t>поступков;</w:t>
      </w:r>
    </w:p>
    <w:p w:rsidR="006F5F5F" w:rsidRDefault="006F5F5F" w:rsidP="006F5F5F">
      <w:pPr>
        <w:pStyle w:val="a5"/>
        <w:numPr>
          <w:ilvl w:val="0"/>
          <w:numId w:val="34"/>
        </w:numPr>
        <w:tabs>
          <w:tab w:val="left" w:pos="863"/>
          <w:tab w:val="left" w:pos="864"/>
          <w:tab w:val="left" w:pos="2005"/>
          <w:tab w:val="left" w:pos="3551"/>
          <w:tab w:val="left" w:pos="5286"/>
          <w:tab w:val="left" w:pos="6815"/>
          <w:tab w:val="left" w:pos="7172"/>
          <w:tab w:val="left" w:pos="8252"/>
          <w:tab w:val="left" w:pos="9781"/>
        </w:tabs>
        <w:spacing w:before="27"/>
        <w:ind w:right="426" w:firstLine="0"/>
        <w:jc w:val="left"/>
        <w:rPr>
          <w:sz w:val="24"/>
        </w:rPr>
      </w:pPr>
      <w:r>
        <w:rPr>
          <w:sz w:val="24"/>
        </w:rPr>
        <w:t>развитие</w:t>
      </w:r>
      <w:r>
        <w:rPr>
          <w:sz w:val="24"/>
        </w:rPr>
        <w:tab/>
        <w:t>трудолюбия,</w:t>
      </w:r>
      <w:r>
        <w:rPr>
          <w:sz w:val="24"/>
        </w:rPr>
        <w:tab/>
        <w:t>формирование</w:t>
      </w:r>
      <w:r>
        <w:rPr>
          <w:sz w:val="24"/>
        </w:rPr>
        <w:tab/>
        <w:t>потребности</w:t>
      </w:r>
      <w:r>
        <w:rPr>
          <w:sz w:val="24"/>
        </w:rPr>
        <w:tab/>
        <w:t>к</w:t>
      </w:r>
      <w:r>
        <w:rPr>
          <w:sz w:val="24"/>
        </w:rPr>
        <w:tab/>
        <w:t>учению,</w:t>
      </w:r>
      <w:r>
        <w:rPr>
          <w:sz w:val="24"/>
        </w:rPr>
        <w:tab/>
        <w:t>способности</w:t>
      </w:r>
      <w:r>
        <w:rPr>
          <w:sz w:val="24"/>
        </w:rPr>
        <w:tab/>
      </w:r>
      <w:r>
        <w:rPr>
          <w:spacing w:val="-18"/>
          <w:sz w:val="24"/>
        </w:rPr>
        <w:t xml:space="preserve">к </w:t>
      </w:r>
      <w:r>
        <w:rPr>
          <w:sz w:val="24"/>
        </w:rPr>
        <w:t>преодолению трудностей для достижения результата;</w:t>
      </w:r>
    </w:p>
    <w:p w:rsidR="006F5F5F" w:rsidRDefault="006F5F5F" w:rsidP="006F5F5F">
      <w:pPr>
        <w:ind w:left="541"/>
        <w:rPr>
          <w:i/>
          <w:sz w:val="24"/>
        </w:rPr>
      </w:pPr>
      <w:r>
        <w:rPr>
          <w:i/>
          <w:sz w:val="24"/>
        </w:rPr>
        <w:t>В области формирования социальной культуры:</w:t>
      </w:r>
    </w:p>
    <w:p w:rsidR="006F5F5F" w:rsidRDefault="006F5F5F" w:rsidP="006F5F5F">
      <w:pPr>
        <w:pStyle w:val="a5"/>
        <w:numPr>
          <w:ilvl w:val="0"/>
          <w:numId w:val="34"/>
        </w:numPr>
        <w:tabs>
          <w:tab w:val="left" w:pos="772"/>
        </w:tabs>
        <w:ind w:right="431" w:firstLine="0"/>
        <w:rPr>
          <w:sz w:val="24"/>
        </w:rPr>
      </w:pPr>
      <w:r>
        <w:rPr>
          <w:sz w:val="24"/>
        </w:rPr>
        <w:t>воспитание ценностного отношения к Родине, к своему национальному языку и культуре;</w:t>
      </w:r>
    </w:p>
    <w:p w:rsidR="006F5F5F" w:rsidRDefault="006F5F5F" w:rsidP="006F5F5F">
      <w:pPr>
        <w:pStyle w:val="a5"/>
        <w:numPr>
          <w:ilvl w:val="0"/>
          <w:numId w:val="34"/>
        </w:numPr>
        <w:tabs>
          <w:tab w:val="left" w:pos="688"/>
        </w:tabs>
        <w:spacing w:before="29"/>
        <w:ind w:right="426" w:firstLine="0"/>
        <w:rPr>
          <w:sz w:val="24"/>
        </w:rPr>
      </w:pPr>
      <w:r>
        <w:rPr>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w:t>
      </w:r>
      <w:r>
        <w:rPr>
          <w:spacing w:val="-4"/>
          <w:sz w:val="24"/>
        </w:rPr>
        <w:t xml:space="preserve"> </w:t>
      </w:r>
      <w:r>
        <w:rPr>
          <w:sz w:val="24"/>
        </w:rPr>
        <w:t>России;</w:t>
      </w:r>
    </w:p>
    <w:p w:rsidR="006F5F5F" w:rsidRDefault="006F5F5F" w:rsidP="006F5F5F">
      <w:pPr>
        <w:pStyle w:val="a5"/>
        <w:numPr>
          <w:ilvl w:val="0"/>
          <w:numId w:val="34"/>
        </w:numPr>
        <w:tabs>
          <w:tab w:val="left" w:pos="720"/>
        </w:tabs>
        <w:spacing w:before="31"/>
        <w:ind w:right="426" w:firstLine="0"/>
        <w:rPr>
          <w:sz w:val="24"/>
        </w:rPr>
      </w:pPr>
      <w:r>
        <w:rPr>
          <w:sz w:val="24"/>
        </w:rPr>
        <w:t>формирование патриотизма и гражданственности, веры в Россию, свой народ, чувства личной ответственности за свои дела и поступки, за</w:t>
      </w:r>
      <w:r>
        <w:rPr>
          <w:spacing w:val="-1"/>
          <w:sz w:val="24"/>
        </w:rPr>
        <w:t xml:space="preserve"> </w:t>
      </w:r>
      <w:r>
        <w:rPr>
          <w:sz w:val="24"/>
        </w:rPr>
        <w:t>Отечество;</w:t>
      </w:r>
    </w:p>
    <w:p w:rsidR="006F5F5F" w:rsidRDefault="006F5F5F" w:rsidP="006F5F5F">
      <w:pPr>
        <w:pStyle w:val="a5"/>
        <w:numPr>
          <w:ilvl w:val="0"/>
          <w:numId w:val="34"/>
        </w:numPr>
        <w:tabs>
          <w:tab w:val="left" w:pos="686"/>
        </w:tabs>
        <w:spacing w:before="29"/>
        <w:ind w:left="685" w:hanging="145"/>
        <w:rPr>
          <w:sz w:val="24"/>
        </w:rPr>
      </w:pPr>
      <w:r>
        <w:rPr>
          <w:sz w:val="24"/>
        </w:rPr>
        <w:t>формирование патриотизма и чувства причастности к коллективным</w:t>
      </w:r>
      <w:r>
        <w:rPr>
          <w:spacing w:val="-10"/>
          <w:sz w:val="24"/>
        </w:rPr>
        <w:t xml:space="preserve"> </w:t>
      </w:r>
      <w:r>
        <w:rPr>
          <w:sz w:val="24"/>
        </w:rPr>
        <w:t>делам;</w:t>
      </w:r>
    </w:p>
    <w:p w:rsidR="006F5F5F" w:rsidRDefault="006F5F5F" w:rsidP="006F5F5F">
      <w:pPr>
        <w:pStyle w:val="a5"/>
        <w:numPr>
          <w:ilvl w:val="0"/>
          <w:numId w:val="34"/>
        </w:numPr>
        <w:tabs>
          <w:tab w:val="left" w:pos="688"/>
        </w:tabs>
        <w:spacing w:before="31"/>
        <w:ind w:left="688" w:hanging="147"/>
        <w:rPr>
          <w:sz w:val="24"/>
        </w:rPr>
      </w:pPr>
      <w:r>
        <w:rPr>
          <w:sz w:val="24"/>
        </w:rPr>
        <w:t>укрепление доверия к другим</w:t>
      </w:r>
      <w:r>
        <w:rPr>
          <w:spacing w:val="-2"/>
          <w:sz w:val="24"/>
        </w:rPr>
        <w:t xml:space="preserve"> </w:t>
      </w:r>
      <w:r>
        <w:rPr>
          <w:sz w:val="24"/>
        </w:rPr>
        <w:t>людям;</w:t>
      </w:r>
    </w:p>
    <w:p w:rsidR="006F5F5F" w:rsidRDefault="006F5F5F" w:rsidP="006F5F5F">
      <w:pPr>
        <w:pStyle w:val="a5"/>
        <w:numPr>
          <w:ilvl w:val="0"/>
          <w:numId w:val="34"/>
        </w:numPr>
        <w:tabs>
          <w:tab w:val="left" w:pos="693"/>
        </w:tabs>
        <w:spacing w:before="29"/>
        <w:ind w:right="426" w:firstLine="0"/>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6F5F5F" w:rsidRDefault="006F5F5F" w:rsidP="006F5F5F">
      <w:pPr>
        <w:pStyle w:val="a5"/>
        <w:numPr>
          <w:ilvl w:val="0"/>
          <w:numId w:val="34"/>
        </w:numPr>
        <w:tabs>
          <w:tab w:val="left" w:pos="732"/>
        </w:tabs>
        <w:spacing w:before="31"/>
        <w:ind w:right="424" w:firstLine="0"/>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3"/>
          <w:sz w:val="24"/>
        </w:rPr>
        <w:t xml:space="preserve"> </w:t>
      </w:r>
      <w:r>
        <w:rPr>
          <w:sz w:val="24"/>
        </w:rPr>
        <w:t>убеждениям;</w:t>
      </w:r>
    </w:p>
    <w:p w:rsidR="006F5F5F" w:rsidRDefault="006F5F5F" w:rsidP="006F5F5F">
      <w:pPr>
        <w:pStyle w:val="a5"/>
        <w:numPr>
          <w:ilvl w:val="0"/>
          <w:numId w:val="34"/>
        </w:numPr>
        <w:tabs>
          <w:tab w:val="left" w:pos="720"/>
        </w:tabs>
        <w:spacing w:before="29"/>
        <w:ind w:right="426" w:firstLine="0"/>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Pr>
          <w:spacing w:val="-1"/>
          <w:sz w:val="24"/>
        </w:rPr>
        <w:t xml:space="preserve"> </w:t>
      </w:r>
      <w:r>
        <w:rPr>
          <w:sz w:val="24"/>
        </w:rPr>
        <w:t>России.</w:t>
      </w:r>
    </w:p>
    <w:p w:rsidR="006F5F5F" w:rsidRDefault="006F5F5F" w:rsidP="006F5F5F">
      <w:pPr>
        <w:pStyle w:val="a3"/>
        <w:ind w:right="426"/>
      </w:pPr>
      <w: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6F5F5F" w:rsidRDefault="006F5F5F" w:rsidP="006F5F5F">
      <w:pPr>
        <w:ind w:left="541"/>
        <w:jc w:val="both"/>
        <w:rPr>
          <w:i/>
          <w:sz w:val="24"/>
        </w:rPr>
      </w:pPr>
      <w:r>
        <w:rPr>
          <w:i/>
          <w:sz w:val="24"/>
        </w:rPr>
        <w:t>В области формирования семейной культуры:</w:t>
      </w:r>
    </w:p>
    <w:p w:rsidR="006F5F5F" w:rsidRDefault="006F5F5F" w:rsidP="006F5F5F">
      <w:pPr>
        <w:pStyle w:val="a5"/>
        <w:numPr>
          <w:ilvl w:val="0"/>
          <w:numId w:val="34"/>
        </w:numPr>
        <w:tabs>
          <w:tab w:val="left" w:pos="806"/>
        </w:tabs>
        <w:ind w:right="427" w:firstLine="0"/>
        <w:rPr>
          <w:sz w:val="24"/>
        </w:rPr>
      </w:pPr>
      <w:r>
        <w:rPr>
          <w:sz w:val="24"/>
        </w:rPr>
        <w:t>формирование уважительного отношения к родителям, осознанного, заботливого отношения к старшим и</w:t>
      </w:r>
      <w:r>
        <w:rPr>
          <w:spacing w:val="-3"/>
          <w:sz w:val="24"/>
        </w:rPr>
        <w:t xml:space="preserve"> </w:t>
      </w:r>
      <w:r>
        <w:rPr>
          <w:sz w:val="24"/>
        </w:rPr>
        <w:t>младшим;</w:t>
      </w:r>
    </w:p>
    <w:p w:rsidR="006F5F5F" w:rsidRDefault="006F5F5F" w:rsidP="006F5F5F">
      <w:pPr>
        <w:pStyle w:val="a3"/>
        <w:ind w:right="426"/>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6F5F5F" w:rsidRDefault="006F5F5F" w:rsidP="006F5F5F">
      <w:pPr>
        <w:pStyle w:val="a5"/>
        <w:numPr>
          <w:ilvl w:val="0"/>
          <w:numId w:val="34"/>
        </w:numPr>
        <w:tabs>
          <w:tab w:val="left" w:pos="686"/>
        </w:tabs>
        <w:ind w:left="685" w:hanging="145"/>
        <w:rPr>
          <w:sz w:val="24"/>
        </w:rPr>
      </w:pPr>
      <w:r>
        <w:rPr>
          <w:sz w:val="24"/>
        </w:rPr>
        <w:t>знакомство с культурно - историческими и этническими традициями российской</w:t>
      </w:r>
      <w:r>
        <w:rPr>
          <w:spacing w:val="-9"/>
          <w:sz w:val="24"/>
        </w:rPr>
        <w:t xml:space="preserve"> </w:t>
      </w:r>
      <w:r>
        <w:rPr>
          <w:sz w:val="24"/>
        </w:rPr>
        <w:t>семьи.</w:t>
      </w:r>
    </w:p>
    <w:p w:rsidR="006F5F5F" w:rsidRDefault="006F5F5F" w:rsidP="006F5F5F">
      <w:pPr>
        <w:pStyle w:val="Heading2"/>
        <w:spacing w:line="240" w:lineRule="auto"/>
        <w:ind w:left="972" w:right="863"/>
        <w:jc w:val="center"/>
      </w:pPr>
      <w:r>
        <w:t>Основные направления и ценностные основы</w:t>
      </w:r>
    </w:p>
    <w:p w:rsidR="006F5F5F" w:rsidRDefault="006F5F5F" w:rsidP="006F5F5F">
      <w:pPr>
        <w:ind w:left="974" w:right="860"/>
        <w:jc w:val="center"/>
        <w:rPr>
          <w:b/>
          <w:sz w:val="24"/>
        </w:rPr>
      </w:pPr>
      <w:r>
        <w:rPr>
          <w:b/>
          <w:sz w:val="24"/>
        </w:rPr>
        <w:t xml:space="preserve">духовно-нравственного развития и воспитания </w:t>
      </w:r>
      <w:proofErr w:type="gramStart"/>
      <w:r>
        <w:rPr>
          <w:b/>
          <w:sz w:val="24"/>
        </w:rPr>
        <w:t>обучающихся</w:t>
      </w:r>
      <w:proofErr w:type="gramEnd"/>
      <w:r>
        <w:rPr>
          <w:b/>
          <w:sz w:val="24"/>
        </w:rPr>
        <w:t xml:space="preserve"> с ЗПР начального общего образования</w:t>
      </w:r>
    </w:p>
    <w:p w:rsidR="006F5F5F" w:rsidRDefault="006F5F5F" w:rsidP="006F5F5F">
      <w:pPr>
        <w:pStyle w:val="a5"/>
        <w:numPr>
          <w:ilvl w:val="0"/>
          <w:numId w:val="34"/>
        </w:numPr>
        <w:tabs>
          <w:tab w:val="left" w:pos="686"/>
        </w:tabs>
        <w:spacing w:line="271" w:lineRule="exact"/>
        <w:ind w:left="685" w:hanging="145"/>
        <w:jc w:val="left"/>
        <w:rPr>
          <w:sz w:val="24"/>
        </w:rPr>
      </w:pPr>
      <w:r>
        <w:rPr>
          <w:sz w:val="24"/>
        </w:rPr>
        <w:t>Воспитание нравственных чувств и этического сознания.</w:t>
      </w:r>
    </w:p>
    <w:p w:rsidR="006F5F5F" w:rsidRPr="006F5F5F" w:rsidRDefault="006F5F5F" w:rsidP="006F5F5F">
      <w:pPr>
        <w:tabs>
          <w:tab w:val="left" w:pos="5989"/>
        </w:tabs>
        <w:ind w:left="541" w:right="428"/>
        <w:rPr>
          <w:i/>
          <w:sz w:val="24"/>
        </w:rPr>
      </w:pPr>
      <w:proofErr w:type="gramStart"/>
      <w:r>
        <w:rPr>
          <w:sz w:val="24"/>
        </w:rPr>
        <w:t>Ценности</w:t>
      </w:r>
      <w:r>
        <w:rPr>
          <w:b/>
          <w:i/>
          <w:sz w:val="24"/>
        </w:rPr>
        <w:t xml:space="preserve">:  </w:t>
      </w:r>
      <w:r>
        <w:rPr>
          <w:i/>
          <w:sz w:val="24"/>
        </w:rPr>
        <w:t>нравственный  выбор;  жизнь</w:t>
      </w:r>
      <w:r>
        <w:rPr>
          <w:i/>
          <w:spacing w:val="11"/>
          <w:sz w:val="24"/>
        </w:rPr>
        <w:t xml:space="preserve"> </w:t>
      </w:r>
      <w:r>
        <w:rPr>
          <w:i/>
          <w:sz w:val="24"/>
        </w:rPr>
        <w:t>и</w:t>
      </w:r>
      <w:r>
        <w:rPr>
          <w:i/>
          <w:spacing w:val="46"/>
          <w:sz w:val="24"/>
        </w:rPr>
        <w:t xml:space="preserve"> </w:t>
      </w:r>
      <w:r>
        <w:rPr>
          <w:i/>
          <w:sz w:val="24"/>
        </w:rPr>
        <w:t>смысл</w:t>
      </w:r>
      <w:r>
        <w:rPr>
          <w:i/>
          <w:sz w:val="24"/>
        </w:rPr>
        <w:tab/>
        <w:t>жизни; справедливость, милосердие, честность, достоинство, уважение к родителям, уважение достоинства</w:t>
      </w:r>
      <w:r>
        <w:rPr>
          <w:i/>
          <w:spacing w:val="-10"/>
          <w:sz w:val="24"/>
        </w:rPr>
        <w:t xml:space="preserve"> </w:t>
      </w:r>
      <w:r>
        <w:rPr>
          <w:i/>
          <w:sz w:val="24"/>
        </w:rPr>
        <w:t>человека,</w:t>
      </w:r>
      <w:proofErr w:type="gramEnd"/>
    </w:p>
    <w:p w:rsidR="006F5F5F" w:rsidRDefault="006F5F5F" w:rsidP="006F5F5F">
      <w:pPr>
        <w:spacing w:before="70"/>
        <w:ind w:left="541" w:right="427"/>
        <w:jc w:val="both"/>
        <w:rPr>
          <w:i/>
          <w:sz w:val="24"/>
        </w:rPr>
      </w:pPr>
      <w:r>
        <w:rPr>
          <w:i/>
          <w:sz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6F5F5F" w:rsidRDefault="006F5F5F" w:rsidP="006F5F5F">
      <w:pPr>
        <w:pStyle w:val="a5"/>
        <w:numPr>
          <w:ilvl w:val="0"/>
          <w:numId w:val="34"/>
        </w:numPr>
        <w:tabs>
          <w:tab w:val="left" w:pos="686"/>
        </w:tabs>
        <w:ind w:left="685" w:hanging="145"/>
        <w:rPr>
          <w:sz w:val="24"/>
        </w:rPr>
      </w:pPr>
      <w:r>
        <w:rPr>
          <w:sz w:val="24"/>
        </w:rPr>
        <w:t>Воспитание трудолюбия, творческого отношения к учению, труду,</w:t>
      </w:r>
      <w:r>
        <w:rPr>
          <w:spacing w:val="-1"/>
          <w:sz w:val="24"/>
        </w:rPr>
        <w:t xml:space="preserve"> </w:t>
      </w:r>
      <w:r>
        <w:rPr>
          <w:sz w:val="24"/>
        </w:rPr>
        <w:t>жизни.</w:t>
      </w:r>
    </w:p>
    <w:p w:rsidR="006F5F5F" w:rsidRDefault="006F5F5F" w:rsidP="006F5F5F">
      <w:pPr>
        <w:ind w:left="541" w:right="425"/>
        <w:jc w:val="both"/>
        <w:rPr>
          <w:i/>
          <w:sz w:val="24"/>
        </w:rPr>
      </w:pPr>
      <w:r>
        <w:rPr>
          <w:sz w:val="24"/>
        </w:rPr>
        <w:t xml:space="preserve">Ценности: </w:t>
      </w:r>
      <w:r>
        <w:rPr>
          <w:i/>
          <w:sz w:val="24"/>
        </w:rPr>
        <w:t>уважение к труду; творчество и созидание, стремление к познанию, целеустремленность и настойчивость; бережливость, трудолюбие.</w:t>
      </w:r>
    </w:p>
    <w:p w:rsidR="006F5F5F" w:rsidRDefault="006F5F5F" w:rsidP="00852695">
      <w:pPr>
        <w:jc w:val="both"/>
        <w:rPr>
          <w:sz w:val="24"/>
        </w:rPr>
        <w:sectPr w:rsidR="006F5F5F">
          <w:pgSz w:w="11910" w:h="16840"/>
          <w:pgMar w:top="880" w:right="420" w:bottom="1200" w:left="1160" w:header="0" w:footer="925" w:gutter="0"/>
          <w:cols w:space="720"/>
        </w:sectPr>
      </w:pPr>
    </w:p>
    <w:p w:rsidR="006F5F5F" w:rsidRDefault="006F5F5F" w:rsidP="006F5F5F">
      <w:pPr>
        <w:pStyle w:val="a5"/>
        <w:numPr>
          <w:ilvl w:val="0"/>
          <w:numId w:val="34"/>
        </w:numPr>
        <w:tabs>
          <w:tab w:val="left" w:pos="835"/>
        </w:tabs>
        <w:ind w:right="426" w:firstLine="0"/>
        <w:rPr>
          <w:sz w:val="24"/>
        </w:rPr>
      </w:pPr>
      <w:r>
        <w:rPr>
          <w:sz w:val="24"/>
        </w:rPr>
        <w:lastRenderedPageBreak/>
        <w:t>Воспитание гражданственности, патриотизма, уважение к правам, свободам и обязанностям</w:t>
      </w:r>
      <w:r>
        <w:rPr>
          <w:spacing w:val="-2"/>
          <w:sz w:val="24"/>
        </w:rPr>
        <w:t xml:space="preserve"> </w:t>
      </w:r>
      <w:r>
        <w:rPr>
          <w:sz w:val="24"/>
        </w:rPr>
        <w:t>человека.</w:t>
      </w:r>
    </w:p>
    <w:p w:rsidR="006F5F5F" w:rsidRDefault="006F5F5F" w:rsidP="006F5F5F">
      <w:pPr>
        <w:ind w:left="541" w:right="425"/>
        <w:jc w:val="both"/>
        <w:rPr>
          <w:i/>
          <w:sz w:val="24"/>
        </w:rPr>
      </w:pPr>
      <w:r>
        <w:rPr>
          <w:sz w:val="24"/>
        </w:rPr>
        <w:t xml:space="preserve">Ценности: </w:t>
      </w:r>
      <w:r>
        <w:rPr>
          <w:i/>
          <w:sz w:val="24"/>
        </w:rPr>
        <w:t xml:space="preserve">любовь к России, к своему народу, своему краю; Служение своему Отечеству; Правовое государство; Гражданское общество; Закон и </w:t>
      </w:r>
      <w:proofErr w:type="spellStart"/>
      <w:proofErr w:type="gramStart"/>
      <w:r>
        <w:rPr>
          <w:i/>
          <w:sz w:val="24"/>
        </w:rPr>
        <w:t>право-порядок</w:t>
      </w:r>
      <w:proofErr w:type="spellEnd"/>
      <w:proofErr w:type="gramEnd"/>
      <w:r>
        <w:rPr>
          <w:i/>
          <w:sz w:val="24"/>
        </w:rPr>
        <w:t>; свобода личная и национальная; доверие к людям; институтам государства и гражданского общества.</w:t>
      </w:r>
    </w:p>
    <w:p w:rsidR="006F5F5F" w:rsidRDefault="006F5F5F" w:rsidP="006F5F5F">
      <w:pPr>
        <w:pStyle w:val="a5"/>
        <w:numPr>
          <w:ilvl w:val="0"/>
          <w:numId w:val="34"/>
        </w:numPr>
        <w:tabs>
          <w:tab w:val="left" w:pos="777"/>
        </w:tabs>
        <w:ind w:right="429" w:firstLine="0"/>
        <w:rPr>
          <w:sz w:val="24"/>
        </w:rPr>
      </w:pPr>
      <w:proofErr w:type="gramStart"/>
      <w:r>
        <w:rPr>
          <w:sz w:val="24"/>
        </w:rPr>
        <w:t>Воспитание ценностного отношения к природе, окружающей среде экологическое воспитание).</w:t>
      </w:r>
      <w:proofErr w:type="gramEnd"/>
    </w:p>
    <w:p w:rsidR="006F5F5F" w:rsidRDefault="006F5F5F" w:rsidP="006F5F5F">
      <w:pPr>
        <w:ind w:left="541"/>
        <w:jc w:val="both"/>
        <w:rPr>
          <w:i/>
          <w:sz w:val="24"/>
        </w:rPr>
      </w:pPr>
      <w:r>
        <w:rPr>
          <w:sz w:val="24"/>
        </w:rPr>
        <w:t>Ценности</w:t>
      </w:r>
      <w:r>
        <w:rPr>
          <w:b/>
          <w:sz w:val="24"/>
        </w:rPr>
        <w:t xml:space="preserve">: </w:t>
      </w:r>
      <w:r>
        <w:rPr>
          <w:i/>
          <w:sz w:val="24"/>
        </w:rPr>
        <w:t>Родная земля, заповедная природа, планета Земля, экологическое сознание.</w:t>
      </w:r>
    </w:p>
    <w:p w:rsidR="006F5F5F" w:rsidRDefault="006F5F5F" w:rsidP="006F5F5F">
      <w:pPr>
        <w:pStyle w:val="a5"/>
        <w:numPr>
          <w:ilvl w:val="0"/>
          <w:numId w:val="34"/>
        </w:numPr>
        <w:tabs>
          <w:tab w:val="left" w:pos="734"/>
        </w:tabs>
        <w:ind w:right="427" w:firstLine="0"/>
        <w:rPr>
          <w:sz w:val="24"/>
        </w:rPr>
      </w:pP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 ценностях (эстетическое воспитание).</w:t>
      </w:r>
    </w:p>
    <w:p w:rsidR="006F5F5F" w:rsidRDefault="006F5F5F" w:rsidP="006F5F5F">
      <w:pPr>
        <w:ind w:left="541" w:right="430"/>
        <w:jc w:val="both"/>
        <w:rPr>
          <w:i/>
          <w:sz w:val="24"/>
        </w:rPr>
      </w:pPr>
      <w:r>
        <w:rPr>
          <w:sz w:val="24"/>
        </w:rPr>
        <w:t xml:space="preserve">Ценности: </w:t>
      </w:r>
      <w:r>
        <w:rPr>
          <w:i/>
          <w:sz w:val="24"/>
        </w:rPr>
        <w:t>красота, гармония, духовный мир человека, эстетическое развитие, самовыражение в творчестве и искусстве.</w:t>
      </w:r>
    </w:p>
    <w:p w:rsidR="006F5F5F" w:rsidRDefault="006F5F5F" w:rsidP="006F5F5F">
      <w:pPr>
        <w:pStyle w:val="Heading2"/>
        <w:spacing w:line="240" w:lineRule="auto"/>
        <w:ind w:left="2963" w:right="619" w:hanging="2232"/>
      </w:pPr>
      <w:r>
        <w:t xml:space="preserve">Принципы духовно-нравственного развития и воспитания </w:t>
      </w:r>
      <w:proofErr w:type="gramStart"/>
      <w:r>
        <w:t>обучающихся</w:t>
      </w:r>
      <w:proofErr w:type="gramEnd"/>
      <w:r>
        <w:t xml:space="preserve"> с ЗПР на ступени начального общего образования.</w:t>
      </w:r>
    </w:p>
    <w:p w:rsidR="006F5F5F" w:rsidRDefault="006F5F5F" w:rsidP="006F5F5F">
      <w:pPr>
        <w:spacing w:line="274" w:lineRule="exact"/>
        <w:ind w:left="541"/>
        <w:jc w:val="both"/>
        <w:rPr>
          <w:b/>
          <w:sz w:val="24"/>
        </w:rPr>
      </w:pPr>
      <w:r>
        <w:rPr>
          <w:b/>
          <w:sz w:val="24"/>
        </w:rPr>
        <w:t>Принцип следования нравственному примеру.</w:t>
      </w:r>
    </w:p>
    <w:p w:rsidR="006F5F5F" w:rsidRDefault="006F5F5F" w:rsidP="006F5F5F">
      <w:pPr>
        <w:pStyle w:val="a3"/>
        <w:ind w:right="428" w:firstLine="708"/>
      </w:pPr>
      <w: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w:t>
      </w:r>
      <w:r>
        <w:rPr>
          <w:spacing w:val="-1"/>
        </w:rPr>
        <w:t xml:space="preserve"> </w:t>
      </w:r>
      <w:r>
        <w:t>педагогов.</w:t>
      </w:r>
    </w:p>
    <w:p w:rsidR="006F5F5F" w:rsidRDefault="006F5F5F" w:rsidP="006F5F5F">
      <w:pPr>
        <w:pStyle w:val="Heading2"/>
        <w:spacing w:before="3"/>
      </w:pPr>
      <w:r>
        <w:t xml:space="preserve">Принцип системно - </w:t>
      </w:r>
      <w:proofErr w:type="spellStart"/>
      <w:r>
        <w:t>деятельностной</w:t>
      </w:r>
      <w:proofErr w:type="spellEnd"/>
      <w:r>
        <w:t xml:space="preserve"> организации воспитания.</w:t>
      </w:r>
    </w:p>
    <w:p w:rsidR="006F5F5F" w:rsidRDefault="006F5F5F" w:rsidP="006F5F5F">
      <w:pPr>
        <w:pStyle w:val="a3"/>
        <w:ind w:right="425" w:firstLine="708"/>
      </w:pPr>
      <w:r>
        <w:t xml:space="preserve">Для решения воспитательных </w:t>
      </w:r>
      <w:proofErr w:type="gramStart"/>
      <w:r>
        <w:t>задач</w:t>
      </w:r>
      <w:proofErr w:type="gramEnd"/>
      <w: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w:t>
      </w:r>
      <w:proofErr w:type="spellStart"/>
      <w:r>
        <w:t>радио-и</w:t>
      </w:r>
      <w:proofErr w:type="spellEnd"/>
      <w:r>
        <w:t xml:space="preserve">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w:t>
      </w:r>
      <w:r>
        <w:rPr>
          <w:spacing w:val="-2"/>
        </w:rPr>
        <w:t xml:space="preserve"> </w:t>
      </w:r>
      <w:r>
        <w:t>знания.</w:t>
      </w:r>
    </w:p>
    <w:p w:rsidR="006F5F5F" w:rsidRDefault="006F5F5F" w:rsidP="006F5F5F">
      <w:pPr>
        <w:pStyle w:val="Heading2"/>
        <w:spacing w:before="2"/>
      </w:pPr>
      <w:r>
        <w:t>Принцип диалогического общения.</w:t>
      </w:r>
    </w:p>
    <w:p w:rsidR="006F5F5F" w:rsidRDefault="006F5F5F" w:rsidP="006F5F5F">
      <w:pPr>
        <w:pStyle w:val="a3"/>
        <w:ind w:right="426" w:firstLine="708"/>
      </w:pP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w:t>
      </w:r>
      <w:r>
        <w:rPr>
          <w:spacing w:val="-12"/>
        </w:rPr>
        <w:t xml:space="preserve"> </w:t>
      </w:r>
      <w:r>
        <w:t>взрослым.</w:t>
      </w:r>
    </w:p>
    <w:p w:rsidR="006F5F5F" w:rsidRDefault="006F5F5F" w:rsidP="006F5F5F">
      <w:pPr>
        <w:pStyle w:val="Heading2"/>
        <w:spacing w:before="1"/>
      </w:pPr>
      <w:r>
        <w:t xml:space="preserve">Принцип </w:t>
      </w:r>
      <w:proofErr w:type="spellStart"/>
      <w:r>
        <w:t>полисубъективности</w:t>
      </w:r>
      <w:proofErr w:type="spellEnd"/>
      <w:r>
        <w:t xml:space="preserve"> воспитания.</w:t>
      </w:r>
    </w:p>
    <w:p w:rsidR="006F5F5F" w:rsidRDefault="006F5F5F" w:rsidP="006F5F5F">
      <w:pPr>
        <w:pStyle w:val="a3"/>
        <w:ind w:right="424"/>
      </w:pPr>
      <w:r>
        <w:t xml:space="preserve">В современных условиях процесс развития и воспитания личности имеет  </w:t>
      </w:r>
      <w:proofErr w:type="spellStart"/>
      <w:r>
        <w:t>полисубъектный</w:t>
      </w:r>
      <w:proofErr w:type="spellEnd"/>
      <w:r>
        <w:t xml:space="preserve">, </w:t>
      </w:r>
      <w:proofErr w:type="spellStart"/>
      <w:r>
        <w:t>многомерно-деятельностный</w:t>
      </w:r>
      <w:proofErr w:type="spellEnd"/>
      <w: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852695" w:rsidRDefault="006F5F5F" w:rsidP="006F5F5F">
      <w:pPr>
        <w:pStyle w:val="Heading2"/>
        <w:spacing w:before="2" w:line="240" w:lineRule="auto"/>
      </w:pPr>
      <w:r>
        <w:t>Принцип ориентации на идеал.</w:t>
      </w:r>
    </w:p>
    <w:p w:rsidR="006F5F5F" w:rsidRDefault="006F5F5F" w:rsidP="006F5F5F">
      <w:pPr>
        <w:pStyle w:val="a3"/>
        <w:spacing w:before="70"/>
        <w:ind w:right="425" w:firstLine="708"/>
      </w:pPr>
      <w: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t>должном</w:t>
      </w:r>
      <w:proofErr w:type="gramEnd"/>
      <w:r>
        <w:t xml:space="preserve">.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w:t>
      </w:r>
      <w:r>
        <w:lastRenderedPageBreak/>
        <w:t>социализации.</w:t>
      </w:r>
    </w:p>
    <w:p w:rsidR="006F5F5F" w:rsidRDefault="006F5F5F" w:rsidP="006F5F5F">
      <w:pPr>
        <w:pStyle w:val="Heading2"/>
      </w:pPr>
      <w:proofErr w:type="spellStart"/>
      <w:r>
        <w:t>Аксиологический</w:t>
      </w:r>
      <w:proofErr w:type="spellEnd"/>
      <w:r>
        <w:t xml:space="preserve"> принцип.</w:t>
      </w:r>
    </w:p>
    <w:p w:rsidR="006F5F5F" w:rsidRDefault="006F5F5F" w:rsidP="006F5F5F">
      <w:pPr>
        <w:pStyle w:val="a3"/>
        <w:ind w:right="424" w:firstLine="708"/>
      </w:pPr>
      <w: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6F5F5F" w:rsidRDefault="006F5F5F" w:rsidP="006F5F5F">
      <w:pPr>
        <w:pStyle w:val="Heading2"/>
        <w:spacing w:before="3"/>
      </w:pPr>
      <w:r>
        <w:t>Принцип идентификации (персонификации).</w:t>
      </w:r>
    </w:p>
    <w:p w:rsidR="006F5F5F" w:rsidRDefault="006F5F5F" w:rsidP="006F5F5F">
      <w:pPr>
        <w:pStyle w:val="a3"/>
        <w:ind w:right="425" w:firstLine="708"/>
      </w:pPr>
      <w:r>
        <w:t xml:space="preserve">Идентификация - 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младшем школьном возрасте преобладает образно- эмоциональное восприятие действительности, развиты механизмы подражания, </w:t>
      </w:r>
      <w:proofErr w:type="spellStart"/>
      <w:r>
        <w:t>эмпатии</w:t>
      </w:r>
      <w:proofErr w:type="spellEnd"/>
      <w:r>
        <w:t>, способность к идентификации. Персонифицированные идеалы являются действенными средствами нравственного воспитания ребёнка.</w:t>
      </w:r>
    </w:p>
    <w:p w:rsidR="006F5F5F" w:rsidRDefault="006F5F5F" w:rsidP="006F5F5F">
      <w:pPr>
        <w:pStyle w:val="Heading2"/>
        <w:spacing w:before="2" w:line="240" w:lineRule="auto"/>
        <w:ind w:left="2490" w:right="461" w:hanging="1904"/>
        <w:jc w:val="left"/>
      </w:pPr>
      <w:r>
        <w:t xml:space="preserve">Основное содержание духовно - нравственного развития и воспитания </w:t>
      </w:r>
      <w:proofErr w:type="gramStart"/>
      <w:r>
        <w:t>обучающихся</w:t>
      </w:r>
      <w:proofErr w:type="gramEnd"/>
      <w:r>
        <w:t xml:space="preserve"> с ЗПР на ступени начального общего образования</w:t>
      </w:r>
    </w:p>
    <w:p w:rsidR="006F5F5F" w:rsidRDefault="006F5F5F" w:rsidP="006F5F5F">
      <w:pPr>
        <w:pStyle w:val="Heading3"/>
        <w:spacing w:before="0" w:line="275" w:lineRule="exact"/>
        <w:jc w:val="left"/>
      </w:pPr>
      <w:r>
        <w:t>Воспитание нравственных чувств и этического сознания:</w:t>
      </w:r>
    </w:p>
    <w:p w:rsidR="006F5F5F" w:rsidRDefault="006F5F5F" w:rsidP="006F5F5F">
      <w:pPr>
        <w:pStyle w:val="a5"/>
        <w:numPr>
          <w:ilvl w:val="0"/>
          <w:numId w:val="34"/>
        </w:numPr>
        <w:tabs>
          <w:tab w:val="left" w:pos="686"/>
        </w:tabs>
        <w:spacing w:line="275" w:lineRule="exact"/>
        <w:ind w:left="685" w:hanging="145"/>
        <w:jc w:val="left"/>
        <w:rPr>
          <w:sz w:val="24"/>
        </w:rPr>
      </w:pPr>
      <w:r>
        <w:rPr>
          <w:sz w:val="24"/>
        </w:rPr>
        <w:t>первоначальные представления о базовых национальных российских</w:t>
      </w:r>
      <w:r>
        <w:rPr>
          <w:spacing w:val="1"/>
          <w:sz w:val="24"/>
        </w:rPr>
        <w:t xml:space="preserve"> </w:t>
      </w:r>
      <w:r>
        <w:rPr>
          <w:sz w:val="24"/>
        </w:rPr>
        <w:t>ценностях;</w:t>
      </w:r>
    </w:p>
    <w:p w:rsidR="006F5F5F" w:rsidRDefault="006F5F5F" w:rsidP="006F5F5F">
      <w:pPr>
        <w:pStyle w:val="a5"/>
        <w:numPr>
          <w:ilvl w:val="0"/>
          <w:numId w:val="34"/>
        </w:numPr>
        <w:tabs>
          <w:tab w:val="left" w:pos="686"/>
        </w:tabs>
        <w:spacing w:before="27"/>
        <w:ind w:left="685" w:hanging="145"/>
        <w:jc w:val="left"/>
        <w:rPr>
          <w:sz w:val="24"/>
        </w:rPr>
      </w:pPr>
      <w:r>
        <w:rPr>
          <w:sz w:val="24"/>
        </w:rPr>
        <w:t>различие хороших и плохих поступков;</w:t>
      </w:r>
    </w:p>
    <w:p w:rsidR="006F5F5F" w:rsidRDefault="006F5F5F" w:rsidP="006F5F5F">
      <w:pPr>
        <w:pStyle w:val="a5"/>
        <w:numPr>
          <w:ilvl w:val="0"/>
          <w:numId w:val="34"/>
        </w:numPr>
        <w:tabs>
          <w:tab w:val="left" w:pos="708"/>
        </w:tabs>
        <w:spacing w:before="24" w:line="242" w:lineRule="auto"/>
        <w:ind w:right="428" w:firstLine="0"/>
        <w:jc w:val="left"/>
        <w:rPr>
          <w:sz w:val="24"/>
        </w:rPr>
      </w:pPr>
      <w:r>
        <w:rPr>
          <w:sz w:val="24"/>
        </w:rPr>
        <w:t>представления о правилах поведения в образовательном учреждении, дома, на улице, в общественных местах, в транспорте, на</w:t>
      </w:r>
      <w:r>
        <w:rPr>
          <w:spacing w:val="-4"/>
          <w:sz w:val="24"/>
        </w:rPr>
        <w:t xml:space="preserve"> </w:t>
      </w:r>
      <w:r>
        <w:rPr>
          <w:sz w:val="24"/>
        </w:rPr>
        <w:t>природе;</w:t>
      </w:r>
    </w:p>
    <w:p w:rsidR="006F5F5F" w:rsidRDefault="006F5F5F" w:rsidP="006F5F5F">
      <w:pPr>
        <w:pStyle w:val="a5"/>
        <w:numPr>
          <w:ilvl w:val="0"/>
          <w:numId w:val="34"/>
        </w:numPr>
        <w:tabs>
          <w:tab w:val="left" w:pos="734"/>
        </w:tabs>
        <w:spacing w:before="21"/>
        <w:ind w:right="425" w:firstLine="0"/>
        <w:jc w:val="left"/>
        <w:rPr>
          <w:sz w:val="24"/>
        </w:rPr>
      </w:pPr>
      <w:r>
        <w:rPr>
          <w:sz w:val="24"/>
        </w:rPr>
        <w:t>элементарные представления о роли традиционных религиях в развитии Российского государства;</w:t>
      </w:r>
    </w:p>
    <w:p w:rsidR="006F5F5F" w:rsidRDefault="006F5F5F" w:rsidP="006F5F5F">
      <w:pPr>
        <w:pStyle w:val="a5"/>
        <w:numPr>
          <w:ilvl w:val="0"/>
          <w:numId w:val="34"/>
        </w:numPr>
        <w:tabs>
          <w:tab w:val="left" w:pos="796"/>
        </w:tabs>
        <w:spacing w:line="242" w:lineRule="auto"/>
        <w:ind w:right="426" w:firstLine="0"/>
        <w:jc w:val="left"/>
        <w:rPr>
          <w:sz w:val="24"/>
        </w:rPr>
      </w:pPr>
      <w:r>
        <w:rPr>
          <w:sz w:val="24"/>
        </w:rPr>
        <w:t>уважительное отношение к родителям, старшим; доброжелательное отношение к сверстникам и</w:t>
      </w:r>
      <w:r>
        <w:rPr>
          <w:spacing w:val="-1"/>
          <w:sz w:val="24"/>
        </w:rPr>
        <w:t xml:space="preserve"> </w:t>
      </w:r>
      <w:r>
        <w:rPr>
          <w:sz w:val="24"/>
        </w:rPr>
        <w:t>младшим;</w:t>
      </w:r>
    </w:p>
    <w:p w:rsidR="006F5F5F" w:rsidRDefault="006F5F5F" w:rsidP="006F5F5F">
      <w:pPr>
        <w:pStyle w:val="a5"/>
        <w:numPr>
          <w:ilvl w:val="0"/>
          <w:numId w:val="34"/>
        </w:numPr>
        <w:tabs>
          <w:tab w:val="left" w:pos="700"/>
        </w:tabs>
        <w:spacing w:before="23" w:line="242" w:lineRule="auto"/>
        <w:ind w:right="426" w:firstLine="0"/>
        <w:jc w:val="left"/>
        <w:rPr>
          <w:sz w:val="24"/>
        </w:rPr>
      </w:pPr>
      <w:r>
        <w:rPr>
          <w:sz w:val="24"/>
        </w:rPr>
        <w:t>установление дружеских взаимоотношений в коллективе, основанных на взаимопомощи и взаимной</w:t>
      </w:r>
      <w:r>
        <w:rPr>
          <w:spacing w:val="1"/>
          <w:sz w:val="24"/>
        </w:rPr>
        <w:t xml:space="preserve"> </w:t>
      </w:r>
      <w:r>
        <w:rPr>
          <w:sz w:val="24"/>
        </w:rPr>
        <w:t>поддержке;</w:t>
      </w:r>
    </w:p>
    <w:p w:rsidR="006F5F5F" w:rsidRDefault="006F5F5F" w:rsidP="006F5F5F">
      <w:pPr>
        <w:pStyle w:val="a5"/>
        <w:numPr>
          <w:ilvl w:val="0"/>
          <w:numId w:val="34"/>
        </w:numPr>
        <w:tabs>
          <w:tab w:val="left" w:pos="686"/>
        </w:tabs>
        <w:spacing w:before="23"/>
        <w:ind w:left="685" w:hanging="145"/>
        <w:jc w:val="left"/>
        <w:rPr>
          <w:sz w:val="24"/>
        </w:rPr>
      </w:pPr>
      <w:r>
        <w:rPr>
          <w:sz w:val="24"/>
        </w:rPr>
        <w:t>бережное, гуманное отношение ко всему</w:t>
      </w:r>
      <w:r>
        <w:rPr>
          <w:spacing w:val="-8"/>
          <w:sz w:val="24"/>
        </w:rPr>
        <w:t xml:space="preserve"> </w:t>
      </w:r>
      <w:r>
        <w:rPr>
          <w:sz w:val="24"/>
        </w:rPr>
        <w:t>живому;</w:t>
      </w:r>
    </w:p>
    <w:p w:rsidR="006F5F5F" w:rsidRDefault="006F5F5F" w:rsidP="006F5F5F">
      <w:pPr>
        <w:pStyle w:val="a5"/>
        <w:numPr>
          <w:ilvl w:val="0"/>
          <w:numId w:val="34"/>
        </w:numPr>
        <w:tabs>
          <w:tab w:val="left" w:pos="686"/>
        </w:tabs>
        <w:spacing w:before="27"/>
        <w:ind w:left="685" w:hanging="145"/>
        <w:jc w:val="left"/>
        <w:rPr>
          <w:sz w:val="24"/>
        </w:rPr>
      </w:pPr>
      <w:r>
        <w:rPr>
          <w:sz w:val="24"/>
        </w:rPr>
        <w:t>знание правил этики, культуры</w:t>
      </w:r>
      <w:r>
        <w:rPr>
          <w:spacing w:val="-6"/>
          <w:sz w:val="24"/>
        </w:rPr>
        <w:t xml:space="preserve"> </w:t>
      </w:r>
      <w:r>
        <w:rPr>
          <w:sz w:val="24"/>
        </w:rPr>
        <w:t>речи;</w:t>
      </w:r>
    </w:p>
    <w:p w:rsidR="006F5F5F" w:rsidRDefault="006F5F5F" w:rsidP="006F5F5F">
      <w:pPr>
        <w:pStyle w:val="a5"/>
        <w:numPr>
          <w:ilvl w:val="0"/>
          <w:numId w:val="34"/>
        </w:numPr>
        <w:tabs>
          <w:tab w:val="left" w:pos="722"/>
        </w:tabs>
        <w:spacing w:before="24" w:line="242" w:lineRule="auto"/>
        <w:ind w:right="426" w:firstLine="0"/>
        <w:jc w:val="left"/>
        <w:rPr>
          <w:sz w:val="24"/>
        </w:rPr>
      </w:pPr>
      <w:r>
        <w:rPr>
          <w:sz w:val="24"/>
        </w:rPr>
        <w:t>умение признаваться в плохом поступке и проанализировать его; стремление избегать плохих</w:t>
      </w:r>
      <w:r>
        <w:rPr>
          <w:spacing w:val="-1"/>
          <w:sz w:val="24"/>
        </w:rPr>
        <w:t xml:space="preserve"> </w:t>
      </w:r>
      <w:r>
        <w:rPr>
          <w:sz w:val="24"/>
        </w:rPr>
        <w:t>поступков;</w:t>
      </w:r>
    </w:p>
    <w:p w:rsidR="006F5F5F" w:rsidRDefault="006F5F5F" w:rsidP="006F5F5F">
      <w:pPr>
        <w:pStyle w:val="a5"/>
        <w:numPr>
          <w:ilvl w:val="0"/>
          <w:numId w:val="34"/>
        </w:numPr>
        <w:tabs>
          <w:tab w:val="left" w:pos="825"/>
          <w:tab w:val="left" w:pos="6661"/>
        </w:tabs>
        <w:spacing w:before="23" w:line="242" w:lineRule="auto"/>
        <w:ind w:right="424" w:firstLine="0"/>
        <w:jc w:val="left"/>
        <w:rPr>
          <w:sz w:val="24"/>
        </w:rPr>
      </w:pPr>
      <w:r>
        <w:rPr>
          <w:sz w:val="24"/>
        </w:rPr>
        <w:t>представления    о    возможном</w:t>
      </w:r>
      <w:r>
        <w:rPr>
          <w:spacing w:val="53"/>
          <w:sz w:val="24"/>
        </w:rPr>
        <w:t xml:space="preserve"> </w:t>
      </w:r>
      <w:r>
        <w:rPr>
          <w:sz w:val="24"/>
        </w:rPr>
        <w:t xml:space="preserve">негативном  </w:t>
      </w:r>
      <w:r>
        <w:rPr>
          <w:spacing w:val="17"/>
          <w:sz w:val="24"/>
        </w:rPr>
        <w:t xml:space="preserve"> </w:t>
      </w:r>
      <w:r>
        <w:rPr>
          <w:sz w:val="24"/>
        </w:rPr>
        <w:t>влиянии</w:t>
      </w:r>
      <w:r>
        <w:rPr>
          <w:sz w:val="24"/>
        </w:rPr>
        <w:tab/>
        <w:t>на морально-психологическое состояние человека компьютерных игр и</w:t>
      </w:r>
      <w:r>
        <w:rPr>
          <w:spacing w:val="-6"/>
          <w:sz w:val="24"/>
        </w:rPr>
        <w:t xml:space="preserve"> </w:t>
      </w:r>
      <w:r>
        <w:rPr>
          <w:sz w:val="24"/>
        </w:rPr>
        <w:t>СМИ;</w:t>
      </w:r>
    </w:p>
    <w:p w:rsidR="006F5F5F" w:rsidRDefault="006F5F5F" w:rsidP="006F5F5F">
      <w:pPr>
        <w:pStyle w:val="a5"/>
        <w:numPr>
          <w:ilvl w:val="0"/>
          <w:numId w:val="34"/>
        </w:numPr>
        <w:tabs>
          <w:tab w:val="left" w:pos="688"/>
        </w:tabs>
        <w:spacing w:before="21"/>
        <w:ind w:right="426" w:firstLine="0"/>
        <w:jc w:val="left"/>
        <w:rPr>
          <w:sz w:val="24"/>
        </w:rPr>
      </w:pPr>
      <w:r>
        <w:rPr>
          <w:sz w:val="24"/>
        </w:rPr>
        <w:t>отрицательное отношение к аморальным поступкам, грубости, оскорбительным словам и действиям.</w:t>
      </w:r>
    </w:p>
    <w:p w:rsidR="006F5F5F" w:rsidRDefault="006F5F5F" w:rsidP="006F5F5F">
      <w:pPr>
        <w:pStyle w:val="Heading3"/>
        <w:jc w:val="left"/>
      </w:pPr>
      <w:r>
        <w:t>Воспитание трудолюбия, творческого отношения к учению, труду, жизни:</w:t>
      </w:r>
    </w:p>
    <w:p w:rsidR="006F5F5F" w:rsidRDefault="006F5F5F" w:rsidP="006F5F5F">
      <w:pPr>
        <w:pStyle w:val="a5"/>
        <w:numPr>
          <w:ilvl w:val="0"/>
          <w:numId w:val="34"/>
        </w:numPr>
        <w:tabs>
          <w:tab w:val="left" w:pos="831"/>
          <w:tab w:val="left" w:pos="832"/>
          <w:tab w:val="left" w:pos="2713"/>
          <w:tab w:val="left" w:pos="4424"/>
          <w:tab w:val="left" w:pos="4751"/>
          <w:tab w:val="left" w:pos="6402"/>
          <w:tab w:val="left" w:pos="7427"/>
          <w:tab w:val="left" w:pos="8320"/>
          <w:tab w:val="left" w:pos="9407"/>
        </w:tabs>
        <w:spacing w:line="242" w:lineRule="auto"/>
        <w:ind w:right="428" w:firstLine="0"/>
        <w:jc w:val="left"/>
        <w:rPr>
          <w:sz w:val="24"/>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учебы,</w:t>
      </w:r>
      <w:r>
        <w:rPr>
          <w:sz w:val="24"/>
        </w:rPr>
        <w:tab/>
        <w:t>ведущей</w:t>
      </w:r>
      <w:r>
        <w:rPr>
          <w:sz w:val="24"/>
        </w:rPr>
        <w:tab/>
      </w:r>
      <w:r>
        <w:rPr>
          <w:spacing w:val="-5"/>
          <w:sz w:val="24"/>
        </w:rPr>
        <w:t xml:space="preserve">роли </w:t>
      </w:r>
      <w:r>
        <w:rPr>
          <w:sz w:val="24"/>
        </w:rPr>
        <w:t>образования, труда и значения творчества в жизни человека и</w:t>
      </w:r>
      <w:r>
        <w:rPr>
          <w:spacing w:val="-3"/>
          <w:sz w:val="24"/>
        </w:rPr>
        <w:t xml:space="preserve"> </w:t>
      </w:r>
      <w:r>
        <w:rPr>
          <w:sz w:val="24"/>
        </w:rPr>
        <w:t>общества;</w:t>
      </w:r>
    </w:p>
    <w:p w:rsidR="006F5F5F" w:rsidRDefault="006F5F5F" w:rsidP="006F5F5F">
      <w:pPr>
        <w:pStyle w:val="a5"/>
        <w:numPr>
          <w:ilvl w:val="0"/>
          <w:numId w:val="34"/>
        </w:numPr>
        <w:tabs>
          <w:tab w:val="left" w:pos="696"/>
        </w:tabs>
        <w:spacing w:before="18"/>
        <w:ind w:right="427" w:firstLine="0"/>
        <w:jc w:val="left"/>
        <w:rPr>
          <w:sz w:val="24"/>
        </w:rPr>
      </w:pPr>
      <w:r>
        <w:rPr>
          <w:sz w:val="24"/>
        </w:rPr>
        <w:t>уважение к труду и творчеству старших и сверстников; элементарные представления об основных профессиях;</w:t>
      </w:r>
    </w:p>
    <w:p w:rsidR="006F5F5F" w:rsidRDefault="006F5F5F" w:rsidP="006F5F5F">
      <w:pPr>
        <w:pStyle w:val="a5"/>
        <w:numPr>
          <w:ilvl w:val="0"/>
          <w:numId w:val="34"/>
        </w:numPr>
        <w:tabs>
          <w:tab w:val="left" w:pos="686"/>
        </w:tabs>
        <w:spacing w:before="3"/>
        <w:ind w:left="685" w:hanging="145"/>
        <w:jc w:val="left"/>
        <w:rPr>
          <w:sz w:val="24"/>
        </w:rPr>
      </w:pPr>
      <w:r>
        <w:rPr>
          <w:sz w:val="24"/>
        </w:rPr>
        <w:t>ценностное отношение к учёбе как виду творческой</w:t>
      </w:r>
      <w:r>
        <w:rPr>
          <w:spacing w:val="-4"/>
          <w:sz w:val="24"/>
        </w:rPr>
        <w:t xml:space="preserve"> </w:t>
      </w:r>
      <w:r>
        <w:rPr>
          <w:sz w:val="24"/>
        </w:rPr>
        <w:t>деятельности;</w:t>
      </w:r>
    </w:p>
    <w:p w:rsidR="006F5F5F" w:rsidRDefault="006F5F5F" w:rsidP="006F5F5F">
      <w:pPr>
        <w:pStyle w:val="a5"/>
        <w:numPr>
          <w:ilvl w:val="0"/>
          <w:numId w:val="34"/>
        </w:numPr>
        <w:tabs>
          <w:tab w:val="left" w:pos="686"/>
        </w:tabs>
        <w:spacing w:before="26"/>
        <w:ind w:left="685" w:hanging="145"/>
        <w:jc w:val="left"/>
        <w:rPr>
          <w:sz w:val="24"/>
        </w:rPr>
      </w:pPr>
      <w:r>
        <w:rPr>
          <w:sz w:val="24"/>
        </w:rPr>
        <w:t>первоначальные навыки</w:t>
      </w:r>
      <w:r>
        <w:rPr>
          <w:spacing w:val="-1"/>
          <w:sz w:val="24"/>
        </w:rPr>
        <w:t xml:space="preserve"> </w:t>
      </w:r>
      <w:r>
        <w:rPr>
          <w:sz w:val="24"/>
        </w:rPr>
        <w:t>самообслуживания;</w:t>
      </w:r>
    </w:p>
    <w:p w:rsidR="006F5F5F" w:rsidRPr="006F5F5F" w:rsidRDefault="006F5F5F" w:rsidP="006F5F5F">
      <w:pPr>
        <w:pStyle w:val="a5"/>
        <w:numPr>
          <w:ilvl w:val="0"/>
          <w:numId w:val="34"/>
        </w:numPr>
        <w:tabs>
          <w:tab w:val="left" w:pos="696"/>
        </w:tabs>
        <w:spacing w:before="24" w:line="242" w:lineRule="auto"/>
        <w:ind w:right="427" w:firstLine="0"/>
        <w:jc w:val="left"/>
        <w:rPr>
          <w:sz w:val="24"/>
        </w:rPr>
      </w:pPr>
      <w:r>
        <w:rPr>
          <w:sz w:val="24"/>
        </w:rPr>
        <w:t>первоначальные навыки коллективной работы, в том числе при разработке и реализации учебных и учебно-трудовых</w:t>
      </w:r>
      <w:r>
        <w:rPr>
          <w:spacing w:val="6"/>
          <w:sz w:val="24"/>
        </w:rPr>
        <w:t xml:space="preserve"> </w:t>
      </w:r>
      <w:r>
        <w:rPr>
          <w:sz w:val="24"/>
        </w:rPr>
        <w:t>проектов;</w:t>
      </w:r>
    </w:p>
    <w:p w:rsidR="006F5F5F" w:rsidRDefault="006F5F5F" w:rsidP="006F5F5F">
      <w:pPr>
        <w:pStyle w:val="a5"/>
        <w:numPr>
          <w:ilvl w:val="0"/>
          <w:numId w:val="34"/>
        </w:numPr>
        <w:tabs>
          <w:tab w:val="left" w:pos="806"/>
        </w:tabs>
        <w:spacing w:before="70" w:line="242" w:lineRule="auto"/>
        <w:ind w:right="427" w:firstLine="0"/>
        <w:jc w:val="left"/>
        <w:rPr>
          <w:sz w:val="24"/>
        </w:rPr>
      </w:pPr>
      <w:r>
        <w:rPr>
          <w:sz w:val="24"/>
        </w:rPr>
        <w:t>умение проявлять дисциплинированность, последовательность и настойчивость в выполнении заданий;</w:t>
      </w:r>
    </w:p>
    <w:p w:rsidR="006F5F5F" w:rsidRDefault="006F5F5F" w:rsidP="006F5F5F">
      <w:pPr>
        <w:pStyle w:val="a5"/>
        <w:numPr>
          <w:ilvl w:val="0"/>
          <w:numId w:val="34"/>
        </w:numPr>
        <w:tabs>
          <w:tab w:val="left" w:pos="688"/>
        </w:tabs>
        <w:spacing w:before="23"/>
        <w:ind w:left="687" w:hanging="147"/>
        <w:jc w:val="left"/>
        <w:rPr>
          <w:sz w:val="24"/>
        </w:rPr>
      </w:pPr>
      <w:r>
        <w:rPr>
          <w:sz w:val="24"/>
        </w:rPr>
        <w:t>умение соблюдать порядок на рабочем</w:t>
      </w:r>
      <w:r>
        <w:rPr>
          <w:spacing w:val="-4"/>
          <w:sz w:val="24"/>
        </w:rPr>
        <w:t xml:space="preserve"> </w:t>
      </w:r>
      <w:r>
        <w:rPr>
          <w:sz w:val="24"/>
        </w:rPr>
        <w:t>месте;</w:t>
      </w:r>
    </w:p>
    <w:p w:rsidR="006F5F5F" w:rsidRDefault="006F5F5F" w:rsidP="006F5F5F">
      <w:pPr>
        <w:pStyle w:val="a5"/>
        <w:numPr>
          <w:ilvl w:val="0"/>
          <w:numId w:val="34"/>
        </w:numPr>
        <w:tabs>
          <w:tab w:val="left" w:pos="736"/>
        </w:tabs>
        <w:spacing w:before="24" w:line="242" w:lineRule="auto"/>
        <w:ind w:right="423" w:firstLine="0"/>
        <w:jc w:val="left"/>
        <w:rPr>
          <w:sz w:val="24"/>
        </w:rPr>
      </w:pPr>
      <w:r>
        <w:rPr>
          <w:sz w:val="24"/>
        </w:rPr>
        <w:t>бережное отношение к результатам своего труда, труда других людей, к школьному имуществу, учебникам, личным</w:t>
      </w:r>
      <w:r>
        <w:rPr>
          <w:spacing w:val="2"/>
          <w:sz w:val="24"/>
        </w:rPr>
        <w:t xml:space="preserve"> </w:t>
      </w:r>
      <w:r>
        <w:rPr>
          <w:sz w:val="24"/>
        </w:rPr>
        <w:t>вещам;</w:t>
      </w:r>
    </w:p>
    <w:p w:rsidR="006F5F5F" w:rsidRDefault="006F5F5F" w:rsidP="006F5F5F">
      <w:pPr>
        <w:pStyle w:val="a5"/>
        <w:numPr>
          <w:ilvl w:val="0"/>
          <w:numId w:val="34"/>
        </w:numPr>
        <w:tabs>
          <w:tab w:val="left" w:pos="763"/>
        </w:tabs>
        <w:spacing w:before="24"/>
        <w:ind w:right="423" w:firstLine="0"/>
        <w:jc w:val="left"/>
        <w:rPr>
          <w:sz w:val="24"/>
        </w:rPr>
      </w:pPr>
      <w:r>
        <w:rPr>
          <w:sz w:val="24"/>
        </w:rPr>
        <w:t>отрицательное отношение к лени и небрежности в труде и учёбе, небережливому отношению к результатам труда</w:t>
      </w:r>
      <w:r>
        <w:rPr>
          <w:spacing w:val="-2"/>
          <w:sz w:val="24"/>
        </w:rPr>
        <w:t xml:space="preserve"> </w:t>
      </w:r>
      <w:r>
        <w:rPr>
          <w:sz w:val="24"/>
        </w:rPr>
        <w:t>людей.</w:t>
      </w:r>
    </w:p>
    <w:p w:rsidR="006F5F5F" w:rsidRDefault="006F5F5F" w:rsidP="006F5F5F">
      <w:pPr>
        <w:ind w:left="541"/>
        <w:rPr>
          <w:i/>
          <w:sz w:val="24"/>
        </w:rPr>
      </w:pPr>
      <w:r>
        <w:rPr>
          <w:i/>
          <w:sz w:val="24"/>
        </w:rPr>
        <w:lastRenderedPageBreak/>
        <w:t>Воспитание гражданственности, патриотизма, уважения к правам, свободам и обязанностям человека:</w:t>
      </w:r>
    </w:p>
    <w:p w:rsidR="006F5F5F" w:rsidRDefault="006F5F5F" w:rsidP="006F5F5F">
      <w:pPr>
        <w:pStyle w:val="a5"/>
        <w:numPr>
          <w:ilvl w:val="0"/>
          <w:numId w:val="34"/>
        </w:numPr>
        <w:tabs>
          <w:tab w:val="left" w:pos="686"/>
        </w:tabs>
        <w:ind w:left="685" w:hanging="145"/>
        <w:jc w:val="left"/>
        <w:rPr>
          <w:sz w:val="24"/>
        </w:rPr>
      </w:pPr>
      <w:r>
        <w:rPr>
          <w:sz w:val="24"/>
        </w:rPr>
        <w:t>элементарные представления о политическом устройстве Российского</w:t>
      </w:r>
      <w:r>
        <w:rPr>
          <w:spacing w:val="-6"/>
          <w:sz w:val="24"/>
        </w:rPr>
        <w:t xml:space="preserve"> </w:t>
      </w:r>
      <w:r>
        <w:rPr>
          <w:sz w:val="24"/>
        </w:rPr>
        <w:t>государства;</w:t>
      </w:r>
    </w:p>
    <w:p w:rsidR="006F5F5F" w:rsidRDefault="006F5F5F" w:rsidP="006F5F5F">
      <w:pPr>
        <w:pStyle w:val="a5"/>
        <w:numPr>
          <w:ilvl w:val="0"/>
          <w:numId w:val="34"/>
        </w:numPr>
        <w:tabs>
          <w:tab w:val="left" w:pos="787"/>
        </w:tabs>
        <w:spacing w:before="26"/>
        <w:ind w:right="427" w:firstLine="0"/>
        <w:jc w:val="left"/>
        <w:rPr>
          <w:sz w:val="24"/>
        </w:rPr>
      </w:pPr>
      <w:r>
        <w:rPr>
          <w:sz w:val="24"/>
        </w:rPr>
        <w:t>представления о символах государства - Флаге, Гербе России, о флаге и гербе Ростовской области;</w:t>
      </w:r>
    </w:p>
    <w:p w:rsidR="006F5F5F" w:rsidRDefault="006F5F5F" w:rsidP="006F5F5F">
      <w:pPr>
        <w:pStyle w:val="a5"/>
        <w:numPr>
          <w:ilvl w:val="0"/>
          <w:numId w:val="34"/>
        </w:numPr>
        <w:tabs>
          <w:tab w:val="left" w:pos="686"/>
        </w:tabs>
        <w:spacing w:before="29"/>
        <w:ind w:left="685" w:hanging="145"/>
        <w:jc w:val="left"/>
        <w:rPr>
          <w:sz w:val="24"/>
        </w:rPr>
      </w:pPr>
      <w:r>
        <w:rPr>
          <w:sz w:val="24"/>
        </w:rPr>
        <w:t>элементарные представления о правах и обязанностях гражданина</w:t>
      </w:r>
      <w:r>
        <w:rPr>
          <w:spacing w:val="-1"/>
          <w:sz w:val="24"/>
        </w:rPr>
        <w:t xml:space="preserve"> </w:t>
      </w:r>
      <w:r>
        <w:rPr>
          <w:sz w:val="24"/>
        </w:rPr>
        <w:t>России;</w:t>
      </w:r>
    </w:p>
    <w:p w:rsidR="006F5F5F" w:rsidRDefault="006F5F5F" w:rsidP="006F5F5F">
      <w:pPr>
        <w:pStyle w:val="a5"/>
        <w:numPr>
          <w:ilvl w:val="0"/>
          <w:numId w:val="34"/>
        </w:numPr>
        <w:tabs>
          <w:tab w:val="left" w:pos="896"/>
          <w:tab w:val="left" w:pos="897"/>
          <w:tab w:val="left" w:pos="2593"/>
          <w:tab w:val="left" w:pos="3992"/>
          <w:tab w:val="left" w:pos="4379"/>
          <w:tab w:val="left" w:pos="5610"/>
          <w:tab w:val="left" w:pos="6481"/>
          <w:tab w:val="left" w:pos="7090"/>
          <w:tab w:val="left" w:pos="9291"/>
        </w:tabs>
        <w:spacing w:before="29"/>
        <w:ind w:right="423" w:firstLine="0"/>
        <w:jc w:val="left"/>
        <w:rPr>
          <w:sz w:val="24"/>
        </w:rPr>
      </w:pPr>
      <w:r>
        <w:rPr>
          <w:sz w:val="24"/>
        </w:rPr>
        <w:t>уважительное</w:t>
      </w:r>
      <w:r>
        <w:rPr>
          <w:sz w:val="24"/>
        </w:rPr>
        <w:tab/>
        <w:t>отношение</w:t>
      </w:r>
      <w:r>
        <w:rPr>
          <w:sz w:val="24"/>
        </w:rPr>
        <w:tab/>
        <w:t>к</w:t>
      </w:r>
      <w:r>
        <w:rPr>
          <w:sz w:val="24"/>
        </w:rPr>
        <w:tab/>
        <w:t>русскому</w:t>
      </w:r>
      <w:r>
        <w:rPr>
          <w:sz w:val="24"/>
        </w:rPr>
        <w:tab/>
        <w:t>языку</w:t>
      </w:r>
      <w:r>
        <w:rPr>
          <w:sz w:val="24"/>
        </w:rPr>
        <w:tab/>
        <w:t>как</w:t>
      </w:r>
      <w:r>
        <w:rPr>
          <w:sz w:val="24"/>
        </w:rPr>
        <w:tab/>
        <w:t>государственному,</w:t>
      </w:r>
      <w:r>
        <w:rPr>
          <w:sz w:val="24"/>
        </w:rPr>
        <w:tab/>
      </w:r>
      <w:r>
        <w:rPr>
          <w:spacing w:val="-3"/>
          <w:sz w:val="24"/>
        </w:rPr>
        <w:t xml:space="preserve">языку </w:t>
      </w:r>
      <w:r>
        <w:rPr>
          <w:sz w:val="24"/>
        </w:rPr>
        <w:t>межнационального</w:t>
      </w:r>
      <w:r>
        <w:rPr>
          <w:spacing w:val="-1"/>
          <w:sz w:val="24"/>
        </w:rPr>
        <w:t xml:space="preserve"> </w:t>
      </w:r>
      <w:r>
        <w:rPr>
          <w:sz w:val="24"/>
        </w:rPr>
        <w:t>общения;</w:t>
      </w:r>
    </w:p>
    <w:p w:rsidR="006F5F5F" w:rsidRDefault="006F5F5F" w:rsidP="006F5F5F">
      <w:pPr>
        <w:pStyle w:val="a5"/>
        <w:numPr>
          <w:ilvl w:val="0"/>
          <w:numId w:val="34"/>
        </w:numPr>
        <w:tabs>
          <w:tab w:val="left" w:pos="686"/>
        </w:tabs>
        <w:spacing w:before="26"/>
        <w:ind w:left="685" w:hanging="145"/>
        <w:jc w:val="left"/>
        <w:rPr>
          <w:sz w:val="24"/>
        </w:rPr>
      </w:pPr>
      <w:r>
        <w:rPr>
          <w:sz w:val="24"/>
        </w:rPr>
        <w:t>ценностное отношение к своему национальному языку и</w:t>
      </w:r>
      <w:r>
        <w:rPr>
          <w:spacing w:val="-15"/>
          <w:sz w:val="24"/>
        </w:rPr>
        <w:t xml:space="preserve"> </w:t>
      </w:r>
      <w:r>
        <w:rPr>
          <w:sz w:val="24"/>
        </w:rPr>
        <w:t>культуре;</w:t>
      </w:r>
    </w:p>
    <w:p w:rsidR="006F5F5F" w:rsidRDefault="006F5F5F" w:rsidP="006F5F5F">
      <w:pPr>
        <w:pStyle w:val="a5"/>
        <w:numPr>
          <w:ilvl w:val="0"/>
          <w:numId w:val="34"/>
        </w:numPr>
        <w:tabs>
          <w:tab w:val="left" w:pos="765"/>
        </w:tabs>
        <w:spacing w:before="29"/>
        <w:ind w:right="427" w:firstLine="0"/>
        <w:jc w:val="left"/>
        <w:rPr>
          <w:sz w:val="24"/>
        </w:rPr>
      </w:pPr>
      <w:r>
        <w:rPr>
          <w:sz w:val="24"/>
        </w:rPr>
        <w:t>начальные представления о народах России, об их общей исторической судьбе, о единстве народов нашей</w:t>
      </w:r>
      <w:r>
        <w:rPr>
          <w:spacing w:val="-2"/>
          <w:sz w:val="24"/>
        </w:rPr>
        <w:t xml:space="preserve"> </w:t>
      </w:r>
      <w:r>
        <w:rPr>
          <w:sz w:val="24"/>
        </w:rPr>
        <w:t>страны;</w:t>
      </w:r>
    </w:p>
    <w:p w:rsidR="006F5F5F" w:rsidRDefault="006F5F5F" w:rsidP="006F5F5F">
      <w:pPr>
        <w:pStyle w:val="a5"/>
        <w:numPr>
          <w:ilvl w:val="0"/>
          <w:numId w:val="34"/>
        </w:numPr>
        <w:tabs>
          <w:tab w:val="left" w:pos="729"/>
        </w:tabs>
        <w:spacing w:before="27"/>
        <w:ind w:right="425" w:firstLine="0"/>
        <w:jc w:val="left"/>
        <w:rPr>
          <w:sz w:val="24"/>
        </w:rPr>
      </w:pPr>
      <w:r>
        <w:rPr>
          <w:sz w:val="24"/>
        </w:rPr>
        <w:t>элементарные представления о национальных героях и важнейших событиях истории Росс</w:t>
      </w:r>
      <w:proofErr w:type="gramStart"/>
      <w:r>
        <w:rPr>
          <w:sz w:val="24"/>
        </w:rPr>
        <w:t>ии и её</w:t>
      </w:r>
      <w:proofErr w:type="gramEnd"/>
      <w:r>
        <w:rPr>
          <w:sz w:val="24"/>
        </w:rPr>
        <w:t xml:space="preserve"> народов;</w:t>
      </w:r>
    </w:p>
    <w:p w:rsidR="006F5F5F" w:rsidRDefault="006F5F5F" w:rsidP="006F5F5F">
      <w:pPr>
        <w:pStyle w:val="a5"/>
        <w:numPr>
          <w:ilvl w:val="0"/>
          <w:numId w:val="34"/>
        </w:numPr>
        <w:tabs>
          <w:tab w:val="left" w:pos="686"/>
        </w:tabs>
        <w:spacing w:before="28"/>
        <w:ind w:left="685" w:hanging="145"/>
        <w:jc w:val="left"/>
        <w:rPr>
          <w:sz w:val="24"/>
        </w:rPr>
      </w:pPr>
      <w:r>
        <w:rPr>
          <w:sz w:val="24"/>
        </w:rPr>
        <w:t>интерес к государственным праздникам и важнейшим событиям в жизни</w:t>
      </w:r>
      <w:r>
        <w:rPr>
          <w:spacing w:val="-8"/>
          <w:sz w:val="24"/>
        </w:rPr>
        <w:t xml:space="preserve"> </w:t>
      </w:r>
      <w:r>
        <w:rPr>
          <w:sz w:val="24"/>
        </w:rPr>
        <w:t>России;</w:t>
      </w:r>
    </w:p>
    <w:p w:rsidR="006F5F5F" w:rsidRDefault="006F5F5F" w:rsidP="006F5F5F">
      <w:pPr>
        <w:pStyle w:val="a5"/>
        <w:numPr>
          <w:ilvl w:val="0"/>
          <w:numId w:val="34"/>
        </w:numPr>
        <w:tabs>
          <w:tab w:val="left" w:pos="686"/>
        </w:tabs>
        <w:spacing w:before="29"/>
        <w:ind w:left="685" w:hanging="145"/>
        <w:jc w:val="left"/>
        <w:rPr>
          <w:sz w:val="24"/>
        </w:rPr>
      </w:pPr>
      <w:r>
        <w:rPr>
          <w:sz w:val="24"/>
        </w:rPr>
        <w:t>стремление активно участвовать в делах класса, школы, семьи, своего,</w:t>
      </w:r>
      <w:r>
        <w:rPr>
          <w:spacing w:val="-4"/>
          <w:sz w:val="24"/>
        </w:rPr>
        <w:t xml:space="preserve"> </w:t>
      </w:r>
      <w:r>
        <w:rPr>
          <w:sz w:val="24"/>
        </w:rPr>
        <w:t>города;</w:t>
      </w:r>
    </w:p>
    <w:p w:rsidR="006F5F5F" w:rsidRDefault="006F5F5F" w:rsidP="006F5F5F">
      <w:pPr>
        <w:pStyle w:val="a5"/>
        <w:numPr>
          <w:ilvl w:val="0"/>
          <w:numId w:val="34"/>
        </w:numPr>
        <w:tabs>
          <w:tab w:val="left" w:pos="686"/>
        </w:tabs>
        <w:spacing w:before="27"/>
        <w:ind w:left="685" w:hanging="145"/>
        <w:jc w:val="left"/>
        <w:rPr>
          <w:sz w:val="24"/>
        </w:rPr>
      </w:pPr>
      <w:r>
        <w:rPr>
          <w:sz w:val="24"/>
        </w:rPr>
        <w:t>любовь к образовательному учреждению, своему селу, городу, народу,</w:t>
      </w:r>
      <w:r>
        <w:rPr>
          <w:spacing w:val="-9"/>
          <w:sz w:val="24"/>
        </w:rPr>
        <w:t xml:space="preserve"> </w:t>
      </w:r>
      <w:r>
        <w:rPr>
          <w:sz w:val="24"/>
        </w:rPr>
        <w:t>России;</w:t>
      </w:r>
    </w:p>
    <w:p w:rsidR="006F5F5F" w:rsidRDefault="006F5F5F" w:rsidP="006F5F5F">
      <w:pPr>
        <w:pStyle w:val="a5"/>
        <w:numPr>
          <w:ilvl w:val="0"/>
          <w:numId w:val="34"/>
        </w:numPr>
        <w:tabs>
          <w:tab w:val="left" w:pos="688"/>
        </w:tabs>
        <w:spacing w:before="2"/>
        <w:ind w:left="688" w:hanging="147"/>
        <w:jc w:val="left"/>
        <w:rPr>
          <w:sz w:val="24"/>
        </w:rPr>
      </w:pPr>
      <w:r>
        <w:rPr>
          <w:sz w:val="24"/>
        </w:rPr>
        <w:t>уважение к защитникам</w:t>
      </w:r>
      <w:r>
        <w:rPr>
          <w:spacing w:val="-3"/>
          <w:sz w:val="24"/>
        </w:rPr>
        <w:t xml:space="preserve"> </w:t>
      </w:r>
      <w:r>
        <w:rPr>
          <w:sz w:val="24"/>
        </w:rPr>
        <w:t>Родины;</w:t>
      </w:r>
    </w:p>
    <w:p w:rsidR="006F5F5F" w:rsidRDefault="006F5F5F" w:rsidP="006F5F5F">
      <w:pPr>
        <w:pStyle w:val="a5"/>
        <w:numPr>
          <w:ilvl w:val="0"/>
          <w:numId w:val="34"/>
        </w:numPr>
        <w:tabs>
          <w:tab w:val="left" w:pos="688"/>
        </w:tabs>
        <w:spacing w:before="29"/>
        <w:ind w:left="687" w:hanging="147"/>
        <w:jc w:val="left"/>
        <w:rPr>
          <w:sz w:val="24"/>
        </w:rPr>
      </w:pPr>
      <w:r>
        <w:rPr>
          <w:sz w:val="24"/>
        </w:rPr>
        <w:t>умение отвечать за свои</w:t>
      </w:r>
      <w:r>
        <w:rPr>
          <w:spacing w:val="-2"/>
          <w:sz w:val="24"/>
        </w:rPr>
        <w:t xml:space="preserve"> </w:t>
      </w:r>
      <w:r>
        <w:rPr>
          <w:sz w:val="24"/>
        </w:rPr>
        <w:t>поступки;</w:t>
      </w:r>
    </w:p>
    <w:p w:rsidR="006F5F5F" w:rsidRDefault="006F5F5F" w:rsidP="006F5F5F">
      <w:pPr>
        <w:pStyle w:val="a5"/>
        <w:numPr>
          <w:ilvl w:val="0"/>
          <w:numId w:val="34"/>
        </w:numPr>
        <w:tabs>
          <w:tab w:val="left" w:pos="693"/>
        </w:tabs>
        <w:spacing w:before="24"/>
        <w:ind w:right="426" w:firstLine="0"/>
        <w:jc w:val="left"/>
        <w:rPr>
          <w:sz w:val="24"/>
        </w:rPr>
      </w:pPr>
      <w:r>
        <w:rPr>
          <w:sz w:val="24"/>
        </w:rPr>
        <w:t>негативное отношение к нарушениям порядка в классе, дома, на улице, к невыполнению человеком своих обязанностей.</w:t>
      </w:r>
    </w:p>
    <w:p w:rsidR="006F5F5F" w:rsidRDefault="006F5F5F" w:rsidP="006F5F5F">
      <w:pPr>
        <w:ind w:left="541"/>
        <w:rPr>
          <w:i/>
          <w:sz w:val="24"/>
        </w:rPr>
      </w:pPr>
      <w:r>
        <w:rPr>
          <w:i/>
          <w:sz w:val="24"/>
        </w:rPr>
        <w:t>Воспитание ценностного отношения к природе, окружающей среде (экологическое воспитание):</w:t>
      </w:r>
    </w:p>
    <w:p w:rsidR="006F5F5F" w:rsidRDefault="006F5F5F" w:rsidP="006F5F5F">
      <w:pPr>
        <w:pStyle w:val="a5"/>
        <w:numPr>
          <w:ilvl w:val="0"/>
          <w:numId w:val="34"/>
        </w:numPr>
        <w:tabs>
          <w:tab w:val="left" w:pos="777"/>
        </w:tabs>
        <w:spacing w:line="242" w:lineRule="auto"/>
        <w:ind w:right="426" w:firstLine="0"/>
        <w:jc w:val="left"/>
        <w:rPr>
          <w:sz w:val="24"/>
        </w:rPr>
      </w:pPr>
      <w:r>
        <w:rPr>
          <w:sz w:val="24"/>
        </w:rPr>
        <w:t>развитие интереса к природе, природным явлениям и формам жизни, понимание активной роли человека в</w:t>
      </w:r>
      <w:r>
        <w:rPr>
          <w:spacing w:val="-1"/>
          <w:sz w:val="24"/>
        </w:rPr>
        <w:t xml:space="preserve"> </w:t>
      </w:r>
      <w:r>
        <w:rPr>
          <w:sz w:val="24"/>
        </w:rPr>
        <w:t>природе;</w:t>
      </w:r>
    </w:p>
    <w:p w:rsidR="006F5F5F" w:rsidRDefault="006F5F5F" w:rsidP="006F5F5F">
      <w:pPr>
        <w:pStyle w:val="a5"/>
        <w:numPr>
          <w:ilvl w:val="0"/>
          <w:numId w:val="34"/>
        </w:numPr>
        <w:tabs>
          <w:tab w:val="left" w:pos="686"/>
        </w:tabs>
        <w:spacing w:before="23"/>
        <w:ind w:left="685" w:hanging="145"/>
        <w:jc w:val="left"/>
        <w:rPr>
          <w:sz w:val="24"/>
        </w:rPr>
      </w:pPr>
      <w:r>
        <w:rPr>
          <w:sz w:val="24"/>
        </w:rPr>
        <w:t>ценностное отношение к природе и всем формам</w:t>
      </w:r>
      <w:r>
        <w:rPr>
          <w:spacing w:val="-4"/>
          <w:sz w:val="24"/>
        </w:rPr>
        <w:t xml:space="preserve"> </w:t>
      </w:r>
      <w:r>
        <w:rPr>
          <w:sz w:val="24"/>
        </w:rPr>
        <w:t>жизни;</w:t>
      </w:r>
    </w:p>
    <w:p w:rsidR="006F5F5F" w:rsidRDefault="006F5F5F" w:rsidP="006F5F5F">
      <w:pPr>
        <w:pStyle w:val="a5"/>
        <w:numPr>
          <w:ilvl w:val="0"/>
          <w:numId w:val="34"/>
        </w:numPr>
        <w:tabs>
          <w:tab w:val="left" w:pos="686"/>
        </w:tabs>
        <w:spacing w:before="27"/>
        <w:ind w:left="685" w:hanging="145"/>
        <w:jc w:val="left"/>
        <w:rPr>
          <w:sz w:val="24"/>
        </w:rPr>
      </w:pPr>
      <w:r>
        <w:rPr>
          <w:sz w:val="24"/>
        </w:rPr>
        <w:t>первоначальный элементарный опыт природоохранительной</w:t>
      </w:r>
      <w:r>
        <w:rPr>
          <w:spacing w:val="-1"/>
          <w:sz w:val="24"/>
        </w:rPr>
        <w:t xml:space="preserve"> </w:t>
      </w:r>
      <w:r>
        <w:rPr>
          <w:sz w:val="24"/>
        </w:rPr>
        <w:t>деятельности;</w:t>
      </w:r>
    </w:p>
    <w:p w:rsidR="006F5F5F" w:rsidRDefault="006F5F5F" w:rsidP="006F5F5F">
      <w:pPr>
        <w:pStyle w:val="a5"/>
        <w:numPr>
          <w:ilvl w:val="0"/>
          <w:numId w:val="34"/>
        </w:numPr>
        <w:tabs>
          <w:tab w:val="left" w:pos="686"/>
        </w:tabs>
        <w:spacing w:before="26"/>
        <w:ind w:left="685" w:hanging="145"/>
        <w:jc w:val="left"/>
        <w:rPr>
          <w:sz w:val="24"/>
        </w:rPr>
      </w:pPr>
      <w:r>
        <w:rPr>
          <w:sz w:val="24"/>
        </w:rPr>
        <w:t>личный опыт в экологических программах и</w:t>
      </w:r>
      <w:r>
        <w:rPr>
          <w:spacing w:val="-1"/>
          <w:sz w:val="24"/>
        </w:rPr>
        <w:t xml:space="preserve"> </w:t>
      </w:r>
      <w:r>
        <w:rPr>
          <w:sz w:val="24"/>
        </w:rPr>
        <w:t>проектах.</w:t>
      </w:r>
    </w:p>
    <w:p w:rsidR="006F5F5F" w:rsidRDefault="006F5F5F" w:rsidP="006F5F5F">
      <w:pPr>
        <w:ind w:left="541"/>
        <w:rPr>
          <w:i/>
          <w:sz w:val="24"/>
        </w:rPr>
      </w:pPr>
      <w:r>
        <w:rPr>
          <w:i/>
          <w:sz w:val="24"/>
        </w:rPr>
        <w:t xml:space="preserve">Воспитание ценностного отношения к </w:t>
      </w:r>
      <w:proofErr w:type="gramStart"/>
      <w:r>
        <w:rPr>
          <w:i/>
          <w:sz w:val="24"/>
        </w:rPr>
        <w:t>прекрасному</w:t>
      </w:r>
      <w:proofErr w:type="gramEnd"/>
      <w:r>
        <w:rPr>
          <w:i/>
          <w:sz w:val="24"/>
        </w:rPr>
        <w:t>, формирование представлений об эстетических идеалах и ценностях (эстетическое воспитание):</w:t>
      </w:r>
    </w:p>
    <w:p w:rsidR="006F5F5F" w:rsidRDefault="006F5F5F" w:rsidP="006F5F5F">
      <w:pPr>
        <w:pStyle w:val="a5"/>
        <w:numPr>
          <w:ilvl w:val="0"/>
          <w:numId w:val="34"/>
        </w:numPr>
        <w:tabs>
          <w:tab w:val="left" w:pos="686"/>
        </w:tabs>
        <w:spacing w:before="3"/>
        <w:ind w:left="685" w:hanging="145"/>
        <w:jc w:val="left"/>
        <w:rPr>
          <w:sz w:val="24"/>
        </w:rPr>
      </w:pPr>
      <w:r>
        <w:rPr>
          <w:sz w:val="24"/>
        </w:rPr>
        <w:t>представления о душевной и физической красоте человека;</w:t>
      </w:r>
    </w:p>
    <w:p w:rsidR="006F5F5F" w:rsidRDefault="006F5F5F" w:rsidP="006F5F5F">
      <w:pPr>
        <w:pStyle w:val="a5"/>
        <w:numPr>
          <w:ilvl w:val="0"/>
          <w:numId w:val="34"/>
        </w:numPr>
        <w:tabs>
          <w:tab w:val="left" w:pos="823"/>
        </w:tabs>
        <w:spacing w:before="24" w:line="242" w:lineRule="auto"/>
        <w:ind w:right="428" w:firstLine="0"/>
        <w:jc w:val="left"/>
        <w:rPr>
          <w:sz w:val="24"/>
        </w:rPr>
      </w:pPr>
      <w:r>
        <w:rPr>
          <w:sz w:val="24"/>
        </w:rPr>
        <w:t>формирование чувства прекрасного; умение видеть красоту природы, труда и творчества;</w:t>
      </w:r>
    </w:p>
    <w:p w:rsidR="006F5F5F" w:rsidRDefault="006F5F5F" w:rsidP="006F5F5F">
      <w:pPr>
        <w:pStyle w:val="a5"/>
        <w:numPr>
          <w:ilvl w:val="0"/>
          <w:numId w:val="34"/>
        </w:numPr>
        <w:tabs>
          <w:tab w:val="left" w:pos="686"/>
        </w:tabs>
        <w:spacing w:before="21" w:line="242" w:lineRule="auto"/>
        <w:ind w:right="429" w:firstLine="0"/>
        <w:jc w:val="left"/>
        <w:rPr>
          <w:sz w:val="24"/>
        </w:rPr>
      </w:pPr>
      <w:r>
        <w:rPr>
          <w:sz w:val="24"/>
        </w:rPr>
        <w:t>интерес к чтению, произведениям искусства, детским спектаклям, концертам, выставкам, музыке;</w:t>
      </w:r>
    </w:p>
    <w:p w:rsidR="006F5F5F" w:rsidRDefault="006F5F5F" w:rsidP="006F5F5F">
      <w:pPr>
        <w:pStyle w:val="a5"/>
        <w:numPr>
          <w:ilvl w:val="0"/>
          <w:numId w:val="34"/>
        </w:numPr>
        <w:tabs>
          <w:tab w:val="left" w:pos="686"/>
        </w:tabs>
        <w:spacing w:before="23"/>
        <w:ind w:left="685" w:hanging="145"/>
        <w:jc w:val="left"/>
        <w:rPr>
          <w:sz w:val="24"/>
        </w:rPr>
      </w:pPr>
      <w:r>
        <w:rPr>
          <w:sz w:val="24"/>
        </w:rPr>
        <w:t>интерес к занятиям художественным</w:t>
      </w:r>
      <w:r>
        <w:rPr>
          <w:spacing w:val="-6"/>
          <w:sz w:val="24"/>
        </w:rPr>
        <w:t xml:space="preserve"> </w:t>
      </w:r>
      <w:r>
        <w:rPr>
          <w:sz w:val="24"/>
        </w:rPr>
        <w:t>творчеством;</w:t>
      </w:r>
    </w:p>
    <w:p w:rsidR="006F5F5F" w:rsidRDefault="006F5F5F" w:rsidP="006F5F5F">
      <w:pPr>
        <w:pStyle w:val="a5"/>
        <w:numPr>
          <w:ilvl w:val="0"/>
          <w:numId w:val="34"/>
        </w:numPr>
        <w:tabs>
          <w:tab w:val="left" w:pos="686"/>
        </w:tabs>
        <w:spacing w:before="24"/>
        <w:ind w:left="685" w:hanging="145"/>
        <w:jc w:val="left"/>
        <w:rPr>
          <w:sz w:val="24"/>
        </w:rPr>
      </w:pPr>
      <w:r>
        <w:rPr>
          <w:sz w:val="24"/>
        </w:rPr>
        <w:t>стремление к опрятному внешнему</w:t>
      </w:r>
      <w:r>
        <w:rPr>
          <w:spacing w:val="-9"/>
          <w:sz w:val="24"/>
        </w:rPr>
        <w:t xml:space="preserve"> </w:t>
      </w:r>
      <w:r>
        <w:rPr>
          <w:sz w:val="24"/>
        </w:rPr>
        <w:t>виду;</w:t>
      </w:r>
    </w:p>
    <w:p w:rsidR="006F5F5F" w:rsidRDefault="006F5F5F" w:rsidP="006F5F5F">
      <w:pPr>
        <w:pStyle w:val="a3"/>
        <w:spacing w:before="2"/>
        <w:jc w:val="left"/>
      </w:pPr>
      <w:r>
        <w:t>первоначальный опыт самореализации в различных видах творческой деятельности;</w:t>
      </w:r>
    </w:p>
    <w:p w:rsidR="006F5F5F" w:rsidRDefault="006F5F5F" w:rsidP="006F5F5F">
      <w:pPr>
        <w:pStyle w:val="a5"/>
        <w:numPr>
          <w:ilvl w:val="0"/>
          <w:numId w:val="34"/>
        </w:numPr>
        <w:tabs>
          <w:tab w:val="left" w:pos="686"/>
        </w:tabs>
        <w:spacing w:before="27"/>
        <w:ind w:left="685" w:hanging="145"/>
        <w:jc w:val="left"/>
        <w:rPr>
          <w:sz w:val="24"/>
        </w:rPr>
      </w:pPr>
      <w:r>
        <w:rPr>
          <w:sz w:val="24"/>
        </w:rPr>
        <w:t>отрицательное отношение к некрасивым</w:t>
      </w:r>
      <w:r>
        <w:rPr>
          <w:spacing w:val="-3"/>
          <w:sz w:val="24"/>
        </w:rPr>
        <w:t xml:space="preserve"> </w:t>
      </w:r>
      <w:r>
        <w:rPr>
          <w:sz w:val="24"/>
        </w:rPr>
        <w:t>поступкам.</w:t>
      </w:r>
    </w:p>
    <w:p w:rsidR="006F5F5F" w:rsidRDefault="006F5F5F" w:rsidP="00852695">
      <w:pPr>
        <w:jc w:val="both"/>
        <w:rPr>
          <w:sz w:val="24"/>
        </w:rPr>
      </w:pPr>
    </w:p>
    <w:p w:rsidR="006F5F5F" w:rsidRDefault="006F5F5F" w:rsidP="00852695">
      <w:pPr>
        <w:jc w:val="both"/>
        <w:rPr>
          <w:sz w:val="24"/>
        </w:rPr>
      </w:pPr>
    </w:p>
    <w:p w:rsidR="006F5F5F" w:rsidRDefault="006F5F5F" w:rsidP="00852695">
      <w:pPr>
        <w:jc w:val="both"/>
        <w:rPr>
          <w:sz w:val="24"/>
        </w:rPr>
        <w:sectPr w:rsidR="006F5F5F">
          <w:pgSz w:w="11910" w:h="16840"/>
          <w:pgMar w:top="880" w:right="420" w:bottom="1200" w:left="1160" w:header="0" w:footer="925" w:gutter="0"/>
          <w:cols w:space="720"/>
        </w:sectPr>
      </w:pPr>
    </w:p>
    <w:p w:rsidR="00927B93" w:rsidRDefault="00927B93" w:rsidP="00927B93">
      <w:pPr>
        <w:pStyle w:val="Heading2"/>
        <w:spacing w:line="240" w:lineRule="auto"/>
        <w:ind w:left="2574" w:right="649" w:hanging="1803"/>
        <w:jc w:val="left"/>
      </w:pPr>
      <w:r>
        <w:lastRenderedPageBreak/>
        <w:t>Планируемые результаты духовно-нравственного развития и воспитания детей с ЗПР на ступени начального общего образования</w:t>
      </w:r>
    </w:p>
    <w:p w:rsidR="00852695" w:rsidRDefault="00852695" w:rsidP="00852695">
      <w:pPr>
        <w:rPr>
          <w:sz w:val="24"/>
        </w:rPr>
      </w:pPr>
    </w:p>
    <w:p w:rsidR="00927B93" w:rsidRDefault="00927B93" w:rsidP="00852695">
      <w:pPr>
        <w:rPr>
          <w:sz w:val="24"/>
        </w:rPr>
      </w:pPr>
    </w:p>
    <w:tbl>
      <w:tblPr>
        <w:tblStyle w:val="a9"/>
        <w:tblW w:w="0" w:type="auto"/>
        <w:tblLook w:val="04A0"/>
      </w:tblPr>
      <w:tblGrid>
        <w:gridCol w:w="2522"/>
        <w:gridCol w:w="2502"/>
        <w:gridCol w:w="2520"/>
        <w:gridCol w:w="3002"/>
      </w:tblGrid>
      <w:tr w:rsidR="00927B93" w:rsidTr="00927B93">
        <w:tc>
          <w:tcPr>
            <w:tcW w:w="2522" w:type="dxa"/>
          </w:tcPr>
          <w:p w:rsidR="00927B93" w:rsidRDefault="00927B93" w:rsidP="00212FAD">
            <w:pPr>
              <w:pStyle w:val="TableParagraph"/>
              <w:spacing w:line="256" w:lineRule="exact"/>
              <w:ind w:left="107"/>
              <w:rPr>
                <w:b/>
                <w:sz w:val="24"/>
              </w:rPr>
            </w:pPr>
            <w:r>
              <w:rPr>
                <w:b/>
                <w:sz w:val="24"/>
              </w:rPr>
              <w:t>Направления</w:t>
            </w:r>
          </w:p>
        </w:tc>
        <w:tc>
          <w:tcPr>
            <w:tcW w:w="2502" w:type="dxa"/>
          </w:tcPr>
          <w:p w:rsidR="00927B93" w:rsidRDefault="00927B93" w:rsidP="00212FAD">
            <w:pPr>
              <w:pStyle w:val="TableParagraph"/>
              <w:spacing w:line="256" w:lineRule="exact"/>
              <w:ind w:left="105"/>
              <w:rPr>
                <w:b/>
                <w:sz w:val="24"/>
              </w:rPr>
            </w:pPr>
            <w:r>
              <w:rPr>
                <w:b/>
                <w:sz w:val="24"/>
              </w:rPr>
              <w:t>Первый уровень</w:t>
            </w:r>
          </w:p>
        </w:tc>
        <w:tc>
          <w:tcPr>
            <w:tcW w:w="2520" w:type="dxa"/>
          </w:tcPr>
          <w:p w:rsidR="00927B93" w:rsidRDefault="00927B93" w:rsidP="00212FAD">
            <w:pPr>
              <w:pStyle w:val="TableParagraph"/>
              <w:spacing w:line="256" w:lineRule="exact"/>
              <w:ind w:left="103"/>
              <w:rPr>
                <w:b/>
                <w:sz w:val="24"/>
              </w:rPr>
            </w:pPr>
            <w:r>
              <w:rPr>
                <w:b/>
                <w:sz w:val="24"/>
              </w:rPr>
              <w:t>Второй уровень</w:t>
            </w:r>
          </w:p>
        </w:tc>
        <w:tc>
          <w:tcPr>
            <w:tcW w:w="3002" w:type="dxa"/>
          </w:tcPr>
          <w:p w:rsidR="00927B93" w:rsidRDefault="00927B93" w:rsidP="00212FAD">
            <w:pPr>
              <w:pStyle w:val="TableParagraph"/>
              <w:spacing w:line="256" w:lineRule="exact"/>
              <w:ind w:left="104"/>
              <w:rPr>
                <w:b/>
                <w:sz w:val="24"/>
              </w:rPr>
            </w:pPr>
            <w:r>
              <w:rPr>
                <w:b/>
                <w:sz w:val="24"/>
              </w:rPr>
              <w:t>Третий уровень</w:t>
            </w:r>
          </w:p>
        </w:tc>
      </w:tr>
      <w:tr w:rsidR="00927B93" w:rsidTr="00927B93">
        <w:tc>
          <w:tcPr>
            <w:tcW w:w="2522" w:type="dxa"/>
          </w:tcPr>
          <w:p w:rsidR="00927B93" w:rsidRDefault="00927B93" w:rsidP="00212FAD">
            <w:pPr>
              <w:pStyle w:val="TableParagraph"/>
              <w:spacing w:line="258" w:lineRule="exact"/>
              <w:ind w:left="107"/>
              <w:rPr>
                <w:b/>
                <w:i/>
                <w:sz w:val="24"/>
              </w:rPr>
            </w:pPr>
            <w:r>
              <w:rPr>
                <w:b/>
                <w:i/>
                <w:sz w:val="24"/>
              </w:rPr>
              <w:t>Воспитание нравственных чувств и этического сознания</w:t>
            </w:r>
          </w:p>
        </w:tc>
        <w:tc>
          <w:tcPr>
            <w:tcW w:w="2502" w:type="dxa"/>
          </w:tcPr>
          <w:p w:rsidR="00927B93" w:rsidRDefault="00927B93" w:rsidP="00927B93">
            <w:pPr>
              <w:pStyle w:val="TableParagraph"/>
              <w:ind w:left="213" w:right="197"/>
              <w:rPr>
                <w:sz w:val="24"/>
              </w:rPr>
            </w:pPr>
            <w:proofErr w:type="gramStart"/>
            <w:r>
              <w:rPr>
                <w:sz w:val="24"/>
              </w:rPr>
              <w:t>-получение первоначальных представлений о моральных нормах и правилах нравственного поведения (взаимоотношения в семье,</w:t>
            </w:r>
            <w:proofErr w:type="gramEnd"/>
          </w:p>
          <w:p w:rsidR="00927B93" w:rsidRDefault="00927B93" w:rsidP="00927B93">
            <w:pPr>
              <w:pStyle w:val="TableParagraph"/>
              <w:spacing w:line="258" w:lineRule="exact"/>
              <w:ind w:left="105"/>
              <w:rPr>
                <w:sz w:val="24"/>
              </w:rPr>
            </w:pPr>
            <w:r>
              <w:rPr>
                <w:sz w:val="24"/>
              </w:rPr>
              <w:t>между поколениями, в различных социальных группах).</w:t>
            </w:r>
          </w:p>
        </w:tc>
        <w:tc>
          <w:tcPr>
            <w:tcW w:w="2520" w:type="dxa"/>
          </w:tcPr>
          <w:p w:rsidR="00927B93" w:rsidRDefault="00927B93" w:rsidP="00927B93">
            <w:pPr>
              <w:pStyle w:val="TableParagraph"/>
              <w:ind w:left="103" w:right="314"/>
              <w:rPr>
                <w:sz w:val="24"/>
              </w:rPr>
            </w:pPr>
            <w:r>
              <w:rPr>
                <w:sz w:val="24"/>
              </w:rPr>
              <w:t>-нравственно-этический опыт взаимодействия со сверстниками, старшими и младшими детьми, взрослыми;</w:t>
            </w:r>
          </w:p>
          <w:p w:rsidR="00927B93" w:rsidRDefault="00927B93" w:rsidP="00927B93">
            <w:pPr>
              <w:pStyle w:val="TableParagraph"/>
              <w:ind w:left="103" w:right="96"/>
              <w:rPr>
                <w:sz w:val="24"/>
              </w:rPr>
            </w:pPr>
            <w:r>
              <w:rPr>
                <w:sz w:val="24"/>
              </w:rPr>
              <w:t>-способность эмоционально реагировать на негативные проявления в обществе, анализировать свои поступки и поступки других людей;</w:t>
            </w:r>
          </w:p>
          <w:p w:rsidR="00927B93" w:rsidRDefault="00927B93" w:rsidP="00927B93">
            <w:pPr>
              <w:pStyle w:val="TableParagraph"/>
              <w:ind w:left="103" w:right="116"/>
              <w:rPr>
                <w:sz w:val="24"/>
              </w:rPr>
            </w:pPr>
            <w:r>
              <w:rPr>
                <w:sz w:val="24"/>
              </w:rPr>
              <w:t>-расширение опыта взаимодействия в семье, укрепляющих связь и преемственность поколений;</w:t>
            </w:r>
          </w:p>
          <w:p w:rsidR="00927B93" w:rsidRDefault="00927B93" w:rsidP="00927B93">
            <w:pPr>
              <w:pStyle w:val="TableParagraph"/>
              <w:spacing w:line="258" w:lineRule="exact"/>
              <w:ind w:left="103"/>
              <w:rPr>
                <w:sz w:val="24"/>
              </w:rPr>
            </w:pPr>
            <w:r>
              <w:rPr>
                <w:sz w:val="24"/>
              </w:rPr>
              <w:t>-уважительное отношение к традиционным религиям</w:t>
            </w:r>
          </w:p>
        </w:tc>
        <w:tc>
          <w:tcPr>
            <w:tcW w:w="3002" w:type="dxa"/>
          </w:tcPr>
          <w:p w:rsidR="00927B93" w:rsidRDefault="00927B93" w:rsidP="00927B93">
            <w:pPr>
              <w:pStyle w:val="TableParagraph"/>
              <w:ind w:left="104" w:right="1676"/>
              <w:rPr>
                <w:sz w:val="24"/>
              </w:rPr>
            </w:pPr>
            <w:r>
              <w:rPr>
                <w:sz w:val="24"/>
              </w:rPr>
              <w:t>-посильное участие в делах</w:t>
            </w:r>
          </w:p>
          <w:p w:rsidR="00927B93" w:rsidRDefault="00927B93" w:rsidP="00927B93">
            <w:pPr>
              <w:pStyle w:val="TableParagraph"/>
              <w:ind w:left="104" w:right="197"/>
              <w:rPr>
                <w:sz w:val="24"/>
              </w:rPr>
            </w:pPr>
            <w:proofErr w:type="spellStart"/>
            <w:proofErr w:type="gramStart"/>
            <w:r>
              <w:rPr>
                <w:sz w:val="24"/>
              </w:rPr>
              <w:t>благотворительност</w:t>
            </w:r>
            <w:proofErr w:type="spellEnd"/>
            <w:r>
              <w:rPr>
                <w:sz w:val="24"/>
              </w:rPr>
              <w:t xml:space="preserve"> и</w:t>
            </w:r>
            <w:proofErr w:type="gramEnd"/>
            <w:r>
              <w:rPr>
                <w:sz w:val="24"/>
              </w:rPr>
              <w:t>, милосердия, в оказании помощи нуждающимся - старшему поколению, инвалидам;</w:t>
            </w:r>
          </w:p>
          <w:p w:rsidR="00927B93" w:rsidRDefault="00927B93" w:rsidP="00927B93">
            <w:pPr>
              <w:pStyle w:val="TableParagraph"/>
              <w:spacing w:line="258" w:lineRule="exact"/>
              <w:ind w:left="104"/>
              <w:rPr>
                <w:sz w:val="24"/>
              </w:rPr>
            </w:pPr>
            <w:r>
              <w:rPr>
                <w:sz w:val="24"/>
              </w:rPr>
              <w:t>-забота о животных, природе.</w:t>
            </w:r>
          </w:p>
        </w:tc>
      </w:tr>
      <w:tr w:rsidR="00927B93" w:rsidTr="00927B93">
        <w:tc>
          <w:tcPr>
            <w:tcW w:w="2522" w:type="dxa"/>
          </w:tcPr>
          <w:p w:rsidR="00927B93" w:rsidRDefault="00927B93" w:rsidP="00212FAD">
            <w:pPr>
              <w:pStyle w:val="TableParagraph"/>
              <w:ind w:left="107" w:right="650"/>
              <w:rPr>
                <w:b/>
                <w:i/>
                <w:sz w:val="24"/>
              </w:rPr>
            </w:pPr>
            <w:r>
              <w:rPr>
                <w:b/>
                <w:i/>
                <w:sz w:val="24"/>
              </w:rPr>
              <w:t>Воспитание трудолюбия, творческого отношения к учению, труду, жизни</w:t>
            </w:r>
          </w:p>
        </w:tc>
        <w:tc>
          <w:tcPr>
            <w:tcW w:w="2502" w:type="dxa"/>
          </w:tcPr>
          <w:p w:rsidR="00927B93" w:rsidRDefault="00927B93" w:rsidP="00212FAD">
            <w:pPr>
              <w:pStyle w:val="TableParagraph"/>
              <w:ind w:left="105" w:right="76"/>
              <w:rPr>
                <w:sz w:val="24"/>
              </w:rPr>
            </w:pPr>
            <w:r>
              <w:rPr>
                <w:sz w:val="24"/>
              </w:rPr>
              <w:t>-ценностное отношение к труду и творчеству, человеку труда, трудовым достижениям России и человечества, трудолюбие;</w:t>
            </w:r>
          </w:p>
          <w:p w:rsidR="00927B93" w:rsidRDefault="00927B93" w:rsidP="00212FAD">
            <w:pPr>
              <w:pStyle w:val="TableParagraph"/>
              <w:ind w:left="105" w:right="568"/>
              <w:rPr>
                <w:sz w:val="24"/>
              </w:rPr>
            </w:pPr>
            <w:r>
              <w:rPr>
                <w:sz w:val="24"/>
              </w:rPr>
              <w:t>-элементарные представления о различных профессиях.</w:t>
            </w:r>
          </w:p>
        </w:tc>
        <w:tc>
          <w:tcPr>
            <w:tcW w:w="2520" w:type="dxa"/>
          </w:tcPr>
          <w:p w:rsidR="00927B93" w:rsidRDefault="00927B93" w:rsidP="00212FAD">
            <w:pPr>
              <w:pStyle w:val="TableParagraph"/>
              <w:ind w:left="103" w:right="166"/>
              <w:rPr>
                <w:sz w:val="24"/>
              </w:rPr>
            </w:pPr>
            <w:r>
              <w:rPr>
                <w:sz w:val="24"/>
              </w:rPr>
              <w:t>-осознание приоритета нравственных основ труда, творчества, создания нового;</w:t>
            </w:r>
          </w:p>
          <w:p w:rsidR="00927B93" w:rsidRDefault="00927B93" w:rsidP="00212FAD">
            <w:pPr>
              <w:pStyle w:val="TableParagraph"/>
              <w:ind w:left="103" w:right="105"/>
              <w:rPr>
                <w:sz w:val="24"/>
              </w:rPr>
            </w:pPr>
            <w:r>
              <w:rPr>
                <w:sz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Pr>
                <w:sz w:val="24"/>
              </w:rPr>
              <w:t>учебно</w:t>
            </w:r>
            <w:proofErr w:type="spellEnd"/>
            <w:r>
              <w:rPr>
                <w:sz w:val="24"/>
              </w:rPr>
              <w:t>- трудовой</w:t>
            </w:r>
            <w:proofErr w:type="gramEnd"/>
            <w:r>
              <w:rPr>
                <w:sz w:val="24"/>
              </w:rPr>
              <w:t xml:space="preserve"> деятельности;</w:t>
            </w:r>
          </w:p>
          <w:p w:rsidR="00927B93" w:rsidRDefault="00927B93" w:rsidP="00212FAD">
            <w:pPr>
              <w:pStyle w:val="TableParagraph"/>
              <w:ind w:left="103" w:right="197"/>
              <w:rPr>
                <w:sz w:val="24"/>
              </w:rPr>
            </w:pPr>
            <w:r>
              <w:rPr>
                <w:sz w:val="24"/>
              </w:rPr>
              <w:t xml:space="preserve">-ценностное и творческое отношение к </w:t>
            </w:r>
            <w:r>
              <w:rPr>
                <w:sz w:val="24"/>
              </w:rPr>
              <w:lastRenderedPageBreak/>
              <w:t>учебному труду;</w:t>
            </w:r>
          </w:p>
          <w:p w:rsidR="00927B93" w:rsidRDefault="00927B93" w:rsidP="00212FAD">
            <w:pPr>
              <w:pStyle w:val="TableParagraph"/>
              <w:spacing w:line="270" w:lineRule="atLeast"/>
              <w:ind w:left="103" w:right="124"/>
              <w:rPr>
                <w:sz w:val="24"/>
              </w:rPr>
            </w:pPr>
            <w:r>
              <w:rPr>
                <w:sz w:val="24"/>
              </w:rPr>
              <w:t>-приобретают умения и навыки самообслуживания в школе и дома</w:t>
            </w:r>
          </w:p>
        </w:tc>
        <w:tc>
          <w:tcPr>
            <w:tcW w:w="3002" w:type="dxa"/>
          </w:tcPr>
          <w:p w:rsidR="00927B93" w:rsidRDefault="00927B93" w:rsidP="00212FAD">
            <w:pPr>
              <w:pStyle w:val="TableParagraph"/>
              <w:ind w:left="104" w:right="135"/>
              <w:rPr>
                <w:sz w:val="24"/>
              </w:rPr>
            </w:pPr>
            <w:r>
              <w:rPr>
                <w:sz w:val="24"/>
              </w:rPr>
              <w:lastRenderedPageBreak/>
              <w:t>-первоначальный опыт участия в различных видах общественно полезной и личностно значимой деятельности;</w:t>
            </w:r>
          </w:p>
          <w:p w:rsidR="00927B93" w:rsidRDefault="00927B93" w:rsidP="00212FAD">
            <w:pPr>
              <w:pStyle w:val="TableParagraph"/>
              <w:ind w:left="104" w:right="425"/>
              <w:rPr>
                <w:sz w:val="24"/>
              </w:rPr>
            </w:pPr>
            <w:r>
              <w:rPr>
                <w:sz w:val="24"/>
              </w:rPr>
              <w:t>-мотивация к самореализации в социальном творчестве, познавательной и практической, общественно полезной деятельности</w:t>
            </w:r>
          </w:p>
        </w:tc>
      </w:tr>
      <w:tr w:rsidR="00927B93" w:rsidTr="00927B93">
        <w:tc>
          <w:tcPr>
            <w:tcW w:w="2522" w:type="dxa"/>
          </w:tcPr>
          <w:p w:rsidR="00927B93" w:rsidRDefault="00927B93" w:rsidP="00212FAD">
            <w:pPr>
              <w:pStyle w:val="TableParagraph"/>
              <w:ind w:left="107" w:right="134"/>
              <w:rPr>
                <w:b/>
                <w:i/>
                <w:sz w:val="24"/>
              </w:rPr>
            </w:pPr>
            <w:r>
              <w:rPr>
                <w:b/>
                <w:i/>
                <w:sz w:val="24"/>
              </w:rPr>
              <w:lastRenderedPageBreak/>
              <w:t xml:space="preserve">Воспитание </w:t>
            </w:r>
            <w:proofErr w:type="spellStart"/>
            <w:r>
              <w:rPr>
                <w:b/>
                <w:i/>
                <w:sz w:val="24"/>
              </w:rPr>
              <w:t>гражданственност</w:t>
            </w:r>
            <w:proofErr w:type="spellEnd"/>
          </w:p>
          <w:p w:rsidR="00927B93" w:rsidRDefault="00927B93" w:rsidP="00212FAD">
            <w:pPr>
              <w:pStyle w:val="TableParagraph"/>
              <w:spacing w:line="259" w:lineRule="exact"/>
              <w:ind w:left="107"/>
              <w:rPr>
                <w:b/>
                <w:i/>
                <w:sz w:val="24"/>
              </w:rPr>
            </w:pPr>
            <w:r>
              <w:rPr>
                <w:b/>
                <w:i/>
                <w:sz w:val="24"/>
              </w:rPr>
              <w:t>и, патриотизма, уважение к правам, свободам и обязанностям человека</w:t>
            </w:r>
          </w:p>
        </w:tc>
        <w:tc>
          <w:tcPr>
            <w:tcW w:w="2502" w:type="dxa"/>
          </w:tcPr>
          <w:p w:rsidR="00927B93" w:rsidRDefault="00927B93" w:rsidP="00212FAD">
            <w:pPr>
              <w:pStyle w:val="TableParagraph"/>
              <w:ind w:left="105" w:right="101"/>
              <w:rPr>
                <w:sz w:val="24"/>
              </w:rPr>
            </w:pPr>
            <w:r>
              <w:rPr>
                <w:sz w:val="24"/>
              </w:rPr>
              <w:t>-ценностное отношение к России,</w:t>
            </w:r>
          </w:p>
          <w:p w:rsidR="00927B93" w:rsidRDefault="00927B93" w:rsidP="00212FAD">
            <w:pPr>
              <w:pStyle w:val="TableParagraph"/>
              <w:spacing w:line="264" w:lineRule="exact"/>
              <w:ind w:left="105"/>
              <w:rPr>
                <w:sz w:val="24"/>
              </w:rPr>
            </w:pPr>
            <w:r>
              <w:rPr>
                <w:sz w:val="24"/>
              </w:rPr>
              <w:t>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520" w:type="dxa"/>
          </w:tcPr>
          <w:p w:rsidR="00927B93" w:rsidRDefault="00927B93" w:rsidP="00212FAD">
            <w:pPr>
              <w:pStyle w:val="TableParagraph"/>
              <w:ind w:left="103" w:right="570"/>
              <w:rPr>
                <w:sz w:val="24"/>
              </w:rPr>
            </w:pPr>
            <w:r>
              <w:rPr>
                <w:sz w:val="24"/>
              </w:rPr>
              <w:t>-начальные представления о</w:t>
            </w:r>
          </w:p>
          <w:p w:rsidR="00927B93" w:rsidRDefault="00927B93" w:rsidP="00927B93">
            <w:pPr>
              <w:pStyle w:val="TableParagraph"/>
              <w:ind w:left="103" w:right="879"/>
              <w:rPr>
                <w:sz w:val="24"/>
              </w:rPr>
            </w:pPr>
            <w:proofErr w:type="gramStart"/>
            <w:r>
              <w:rPr>
                <w:sz w:val="24"/>
              </w:rPr>
              <w:t>правах</w:t>
            </w:r>
            <w:proofErr w:type="gramEnd"/>
            <w:r>
              <w:rPr>
                <w:sz w:val="24"/>
              </w:rPr>
              <w:t xml:space="preserve"> и обязанностях человека, учащегося, гражданина, семьянина, товарища;</w:t>
            </w:r>
          </w:p>
          <w:p w:rsidR="00927B93" w:rsidRDefault="00927B93" w:rsidP="00927B93">
            <w:pPr>
              <w:pStyle w:val="TableParagraph"/>
              <w:ind w:left="103" w:right="164"/>
              <w:rPr>
                <w:sz w:val="24"/>
              </w:rPr>
            </w:pPr>
            <w:r>
              <w:rPr>
                <w:sz w:val="24"/>
              </w:rPr>
              <w:t>-получение первоначального опыта межкультурной коммуникации с детьми и взрослыми</w:t>
            </w:r>
          </w:p>
          <w:p w:rsidR="00927B93" w:rsidRDefault="00927B93" w:rsidP="00927B93">
            <w:pPr>
              <w:pStyle w:val="TableParagraph"/>
              <w:ind w:left="103" w:right="79"/>
              <w:rPr>
                <w:sz w:val="24"/>
              </w:rPr>
            </w:pPr>
            <w:r>
              <w:rPr>
                <w:sz w:val="24"/>
              </w:rPr>
              <w:t>–представителями разных народов России, знакомство с особенностями их культур и образа жизни;</w:t>
            </w:r>
          </w:p>
          <w:p w:rsidR="00927B93" w:rsidRDefault="00927B93" w:rsidP="00927B93">
            <w:pPr>
              <w:pStyle w:val="TableParagraph"/>
              <w:ind w:left="103" w:right="489"/>
              <w:rPr>
                <w:sz w:val="24"/>
              </w:rPr>
            </w:pPr>
            <w:r>
              <w:rPr>
                <w:sz w:val="24"/>
              </w:rPr>
              <w:t>-знакомство с важнейшими событиями в истории нашей страны, содержанием и значением государственных праздников;</w:t>
            </w:r>
          </w:p>
          <w:p w:rsidR="00927B93" w:rsidRDefault="00927B93" w:rsidP="00927B93">
            <w:pPr>
              <w:pStyle w:val="TableParagraph"/>
              <w:spacing w:line="264" w:lineRule="exact"/>
              <w:ind w:left="103"/>
              <w:rPr>
                <w:sz w:val="24"/>
              </w:rPr>
            </w:pPr>
            <w:r>
              <w:rPr>
                <w:sz w:val="24"/>
              </w:rPr>
              <w:t xml:space="preserve">-знакомство с традициями и культурных </w:t>
            </w:r>
            <w:proofErr w:type="gramStart"/>
            <w:r>
              <w:rPr>
                <w:sz w:val="24"/>
              </w:rPr>
              <w:t>достижениях</w:t>
            </w:r>
            <w:proofErr w:type="gramEnd"/>
            <w:r>
              <w:rPr>
                <w:sz w:val="24"/>
              </w:rPr>
              <w:t xml:space="preserve"> своего края.</w:t>
            </w:r>
          </w:p>
        </w:tc>
        <w:tc>
          <w:tcPr>
            <w:tcW w:w="3002" w:type="dxa"/>
          </w:tcPr>
          <w:p w:rsidR="00927B93" w:rsidRDefault="00927B93" w:rsidP="00212FAD">
            <w:pPr>
              <w:pStyle w:val="TableParagraph"/>
              <w:ind w:left="104" w:right="250"/>
              <w:rPr>
                <w:sz w:val="24"/>
              </w:rPr>
            </w:pPr>
            <w:r>
              <w:rPr>
                <w:sz w:val="24"/>
              </w:rPr>
              <w:t xml:space="preserve">-посильное участие в </w:t>
            </w:r>
            <w:proofErr w:type="gramStart"/>
            <w:r>
              <w:rPr>
                <w:sz w:val="24"/>
              </w:rPr>
              <w:t>социальных</w:t>
            </w:r>
            <w:proofErr w:type="gramEnd"/>
          </w:p>
          <w:p w:rsidR="00927B93" w:rsidRDefault="00927B93" w:rsidP="00212FAD">
            <w:pPr>
              <w:pStyle w:val="TableParagraph"/>
              <w:spacing w:line="264" w:lineRule="exact"/>
              <w:ind w:left="104"/>
              <w:rPr>
                <w:sz w:val="24"/>
              </w:rPr>
            </w:pPr>
            <w:r>
              <w:rPr>
                <w:sz w:val="24"/>
              </w:rPr>
              <w:t xml:space="preserve">проектах общественных организаций патриотической и гражданской направленности, </w:t>
            </w:r>
            <w:proofErr w:type="spellStart"/>
            <w:r>
              <w:rPr>
                <w:sz w:val="24"/>
              </w:rPr>
              <w:t>детско</w:t>
            </w:r>
            <w:proofErr w:type="spellEnd"/>
            <w:r>
              <w:rPr>
                <w:sz w:val="24"/>
              </w:rPr>
              <w:t xml:space="preserve"> </w:t>
            </w:r>
            <w:proofErr w:type="gramStart"/>
            <w:r>
              <w:rPr>
                <w:sz w:val="24"/>
              </w:rPr>
              <w:t>-ю</w:t>
            </w:r>
            <w:proofErr w:type="gramEnd"/>
            <w:r>
              <w:rPr>
                <w:sz w:val="24"/>
              </w:rPr>
              <w:t>ношеских движений.</w:t>
            </w:r>
          </w:p>
        </w:tc>
      </w:tr>
      <w:tr w:rsidR="00927B93" w:rsidTr="00927B93">
        <w:tc>
          <w:tcPr>
            <w:tcW w:w="2522" w:type="dxa"/>
          </w:tcPr>
          <w:p w:rsidR="00927B93" w:rsidRDefault="00927B93" w:rsidP="00212FAD">
            <w:pPr>
              <w:pStyle w:val="TableParagraph"/>
              <w:ind w:left="107" w:right="200"/>
              <w:rPr>
                <w:b/>
                <w:sz w:val="24"/>
              </w:rPr>
            </w:pPr>
            <w:r>
              <w:rPr>
                <w:b/>
                <w:i/>
                <w:sz w:val="24"/>
              </w:rPr>
              <w:t>Воспитание ценностного отношения к природе, окружающей среде (экологическое воспитание</w:t>
            </w:r>
            <w:r>
              <w:rPr>
                <w:b/>
                <w:sz w:val="24"/>
              </w:rPr>
              <w:t>)</w:t>
            </w:r>
          </w:p>
        </w:tc>
        <w:tc>
          <w:tcPr>
            <w:tcW w:w="2502" w:type="dxa"/>
          </w:tcPr>
          <w:p w:rsidR="00927B93" w:rsidRDefault="00927B93" w:rsidP="00212FAD">
            <w:pPr>
              <w:pStyle w:val="TableParagraph"/>
              <w:ind w:left="105" w:right="960"/>
              <w:jc w:val="both"/>
              <w:rPr>
                <w:sz w:val="24"/>
              </w:rPr>
            </w:pPr>
            <w:r>
              <w:rPr>
                <w:sz w:val="24"/>
              </w:rPr>
              <w:t>-ценностное отношение к природе;</w:t>
            </w:r>
          </w:p>
          <w:p w:rsidR="00927B93" w:rsidRDefault="00927B93" w:rsidP="00212FAD">
            <w:pPr>
              <w:pStyle w:val="TableParagraph"/>
              <w:ind w:left="105" w:right="427"/>
              <w:rPr>
                <w:sz w:val="24"/>
              </w:rPr>
            </w:pPr>
            <w:r>
              <w:rPr>
                <w:sz w:val="24"/>
              </w:rPr>
              <w:t xml:space="preserve">-усвоение элементарных представлений об экологически грамотном взаимодействии человека с </w:t>
            </w:r>
            <w:r>
              <w:rPr>
                <w:sz w:val="24"/>
              </w:rPr>
              <w:lastRenderedPageBreak/>
              <w:t>природой.</w:t>
            </w:r>
          </w:p>
        </w:tc>
        <w:tc>
          <w:tcPr>
            <w:tcW w:w="2520" w:type="dxa"/>
          </w:tcPr>
          <w:p w:rsidR="00927B93" w:rsidRDefault="00927B93" w:rsidP="00212FAD">
            <w:pPr>
              <w:pStyle w:val="TableParagraph"/>
              <w:ind w:left="103" w:right="262"/>
              <w:rPr>
                <w:sz w:val="24"/>
              </w:rPr>
            </w:pPr>
            <w:r>
              <w:rPr>
                <w:sz w:val="24"/>
              </w:rPr>
              <w:lastRenderedPageBreak/>
              <w:t>-элементарные знания о традициях нравственно- этического отношения к природе в культуре народов России, нормах экологической этики.</w:t>
            </w:r>
          </w:p>
        </w:tc>
        <w:tc>
          <w:tcPr>
            <w:tcW w:w="3002" w:type="dxa"/>
          </w:tcPr>
          <w:p w:rsidR="00927B93" w:rsidRDefault="00927B93" w:rsidP="00212FAD">
            <w:pPr>
              <w:pStyle w:val="TableParagraph"/>
              <w:ind w:left="104" w:right="115"/>
              <w:rPr>
                <w:sz w:val="24"/>
              </w:rPr>
            </w:pPr>
            <w:r>
              <w:rPr>
                <w:sz w:val="24"/>
              </w:rPr>
              <w:t xml:space="preserve">-посильное участие в </w:t>
            </w:r>
            <w:proofErr w:type="spellStart"/>
            <w:proofErr w:type="gramStart"/>
            <w:r>
              <w:rPr>
                <w:sz w:val="24"/>
              </w:rPr>
              <w:t>природоохранительн</w:t>
            </w:r>
            <w:proofErr w:type="spellEnd"/>
            <w:r>
              <w:rPr>
                <w:sz w:val="24"/>
              </w:rPr>
              <w:t xml:space="preserve"> ой</w:t>
            </w:r>
            <w:proofErr w:type="gramEnd"/>
            <w:r>
              <w:rPr>
                <w:sz w:val="24"/>
              </w:rPr>
              <w:t xml:space="preserve"> деятельности в школе, на пришкольном участке, в парках, по месту</w:t>
            </w:r>
            <w:r>
              <w:rPr>
                <w:spacing w:val="-6"/>
                <w:sz w:val="24"/>
              </w:rPr>
              <w:t xml:space="preserve"> </w:t>
            </w:r>
            <w:r>
              <w:rPr>
                <w:sz w:val="24"/>
              </w:rPr>
              <w:t>жительства;</w:t>
            </w:r>
          </w:p>
          <w:p w:rsidR="00927B93" w:rsidRDefault="00927B93" w:rsidP="00212FAD">
            <w:pPr>
              <w:pStyle w:val="TableParagraph"/>
              <w:ind w:left="104" w:right="692"/>
              <w:rPr>
                <w:sz w:val="24"/>
              </w:rPr>
            </w:pPr>
            <w:r>
              <w:rPr>
                <w:sz w:val="24"/>
              </w:rPr>
              <w:t xml:space="preserve">-личный опыт участия в экологических инициативах, проектах, </w:t>
            </w:r>
            <w:r>
              <w:rPr>
                <w:sz w:val="24"/>
              </w:rPr>
              <w:lastRenderedPageBreak/>
              <w:t>туристических походах и т. д.;</w:t>
            </w:r>
          </w:p>
          <w:p w:rsidR="00927B93" w:rsidRDefault="00927B93" w:rsidP="00212FAD">
            <w:pPr>
              <w:pStyle w:val="TableParagraph"/>
              <w:spacing w:line="270" w:lineRule="atLeast"/>
              <w:ind w:left="104" w:right="524"/>
              <w:rPr>
                <w:sz w:val="24"/>
              </w:rPr>
            </w:pPr>
            <w:r>
              <w:rPr>
                <w:sz w:val="24"/>
              </w:rPr>
              <w:t>-уход и забота за животными и растениями.</w:t>
            </w:r>
          </w:p>
        </w:tc>
      </w:tr>
      <w:tr w:rsidR="00927B93" w:rsidTr="00927B93">
        <w:tc>
          <w:tcPr>
            <w:tcW w:w="2522" w:type="dxa"/>
          </w:tcPr>
          <w:p w:rsidR="00927B93" w:rsidRDefault="00927B93" w:rsidP="00212FAD">
            <w:pPr>
              <w:pStyle w:val="TableParagraph"/>
              <w:spacing w:line="272" w:lineRule="exact"/>
              <w:ind w:left="107"/>
              <w:rPr>
                <w:b/>
                <w:i/>
                <w:sz w:val="24"/>
              </w:rPr>
            </w:pPr>
            <w:r>
              <w:rPr>
                <w:b/>
                <w:i/>
                <w:sz w:val="24"/>
              </w:rPr>
              <w:lastRenderedPageBreak/>
              <w:t>Воспитание</w:t>
            </w:r>
          </w:p>
          <w:p w:rsidR="00927B93" w:rsidRDefault="00927B93" w:rsidP="00212FAD">
            <w:pPr>
              <w:pStyle w:val="TableParagraph"/>
              <w:spacing w:line="259" w:lineRule="exact"/>
              <w:ind w:left="107"/>
              <w:rPr>
                <w:b/>
                <w:i/>
                <w:sz w:val="24"/>
              </w:rPr>
            </w:pPr>
            <w:r>
              <w:rPr>
                <w:b/>
                <w:i/>
                <w:sz w:val="24"/>
              </w:rPr>
              <w:t xml:space="preserve">ценностного отношения к </w:t>
            </w:r>
            <w:proofErr w:type="gramStart"/>
            <w:r>
              <w:rPr>
                <w:b/>
                <w:i/>
                <w:sz w:val="24"/>
              </w:rPr>
              <w:t>прекрасному</w:t>
            </w:r>
            <w:proofErr w:type="gramEnd"/>
            <w:r>
              <w:rPr>
                <w:b/>
                <w:i/>
                <w:sz w:val="24"/>
              </w:rPr>
              <w:t>, формирование представлений об эстетических идеалах и ценностях (эстетическое воспитание</w:t>
            </w:r>
            <w:r>
              <w:rPr>
                <w:b/>
                <w:sz w:val="24"/>
              </w:rPr>
              <w:t>)</w:t>
            </w:r>
          </w:p>
        </w:tc>
        <w:tc>
          <w:tcPr>
            <w:tcW w:w="2502" w:type="dxa"/>
          </w:tcPr>
          <w:p w:rsidR="00927B93" w:rsidRDefault="00927B93" w:rsidP="00212FAD">
            <w:pPr>
              <w:pStyle w:val="TableParagraph"/>
              <w:spacing w:line="267" w:lineRule="exact"/>
              <w:ind w:left="105"/>
              <w:rPr>
                <w:sz w:val="24"/>
              </w:rPr>
            </w:pPr>
            <w:r>
              <w:rPr>
                <w:sz w:val="24"/>
              </w:rPr>
              <w:t>-первоначальные</w:t>
            </w:r>
          </w:p>
          <w:p w:rsidR="00927B93" w:rsidRDefault="00927B93" w:rsidP="00927B93">
            <w:pPr>
              <w:pStyle w:val="TableParagraph"/>
              <w:ind w:left="105" w:right="245"/>
              <w:rPr>
                <w:sz w:val="24"/>
              </w:rPr>
            </w:pPr>
            <w:r>
              <w:rPr>
                <w:sz w:val="24"/>
              </w:rPr>
              <w:t>умения видеть красоту в окружающем мире;</w:t>
            </w:r>
          </w:p>
          <w:p w:rsidR="00927B93" w:rsidRDefault="00927B93" w:rsidP="00927B93">
            <w:pPr>
              <w:pStyle w:val="TableParagraph"/>
              <w:spacing w:line="264" w:lineRule="exact"/>
              <w:ind w:left="105"/>
              <w:rPr>
                <w:sz w:val="24"/>
              </w:rPr>
            </w:pPr>
            <w:r>
              <w:rPr>
                <w:sz w:val="24"/>
              </w:rPr>
              <w:t>-элементарные представления об этических и художественных ценностях отечественной культуре; получение элементарных представлений о культуре ношения одежды</w:t>
            </w:r>
          </w:p>
        </w:tc>
        <w:tc>
          <w:tcPr>
            <w:tcW w:w="2520" w:type="dxa"/>
          </w:tcPr>
          <w:p w:rsidR="00927B93" w:rsidRDefault="00927B93" w:rsidP="00212FAD">
            <w:pPr>
              <w:pStyle w:val="TableParagraph"/>
              <w:spacing w:line="267" w:lineRule="exact"/>
              <w:ind w:left="103"/>
              <w:rPr>
                <w:sz w:val="24"/>
              </w:rPr>
            </w:pPr>
            <w:r>
              <w:rPr>
                <w:sz w:val="24"/>
              </w:rPr>
              <w:t>-первоначальный</w:t>
            </w:r>
          </w:p>
          <w:p w:rsidR="00927B93" w:rsidRDefault="00927B93" w:rsidP="00927B93">
            <w:pPr>
              <w:pStyle w:val="TableParagraph"/>
              <w:ind w:left="103" w:right="274"/>
              <w:rPr>
                <w:sz w:val="24"/>
              </w:rPr>
            </w:pPr>
            <w:r>
              <w:rPr>
                <w:sz w:val="24"/>
              </w:rPr>
              <w:t>опыт эмоционального постижения народного творчества, культурных традиций, фольклора народов России;</w:t>
            </w:r>
          </w:p>
          <w:p w:rsidR="00927B93" w:rsidRDefault="00927B93" w:rsidP="00927B93">
            <w:pPr>
              <w:pStyle w:val="TableParagraph"/>
              <w:ind w:left="103" w:right="324"/>
              <w:rPr>
                <w:sz w:val="24"/>
              </w:rPr>
            </w:pPr>
            <w:r>
              <w:rPr>
                <w:sz w:val="24"/>
              </w:rPr>
              <w:t>-первоначальный опыт эстетических переживаний, наблюдений в природе</w:t>
            </w:r>
          </w:p>
          <w:p w:rsidR="00927B93" w:rsidRDefault="00927B93" w:rsidP="00927B93">
            <w:pPr>
              <w:pStyle w:val="TableParagraph"/>
              <w:ind w:left="103" w:right="180"/>
              <w:rPr>
                <w:sz w:val="24"/>
              </w:rPr>
            </w:pPr>
            <w:r>
              <w:rPr>
                <w:sz w:val="24"/>
              </w:rPr>
              <w:t xml:space="preserve">и </w:t>
            </w:r>
            <w:proofErr w:type="gramStart"/>
            <w:r>
              <w:rPr>
                <w:sz w:val="24"/>
              </w:rPr>
              <w:t>социуме</w:t>
            </w:r>
            <w:proofErr w:type="gramEnd"/>
            <w:r>
              <w:rPr>
                <w:sz w:val="24"/>
              </w:rPr>
              <w:t>, эстетического отношения к окружающему миру и самому себе;</w:t>
            </w:r>
          </w:p>
          <w:p w:rsidR="00927B93" w:rsidRDefault="00927B93" w:rsidP="00927B93">
            <w:pPr>
              <w:pStyle w:val="TableParagraph"/>
              <w:spacing w:line="264" w:lineRule="exact"/>
              <w:ind w:left="103"/>
              <w:rPr>
                <w:sz w:val="24"/>
              </w:rPr>
            </w:pPr>
            <w:r>
              <w:rPr>
                <w:sz w:val="24"/>
              </w:rPr>
              <w:t>-обучение видеть прекрасное в поведении и труде людей</w:t>
            </w:r>
          </w:p>
        </w:tc>
        <w:tc>
          <w:tcPr>
            <w:tcW w:w="3002" w:type="dxa"/>
          </w:tcPr>
          <w:p w:rsidR="00927B93" w:rsidRDefault="00927B93" w:rsidP="00212FAD">
            <w:pPr>
              <w:pStyle w:val="TableParagraph"/>
              <w:spacing w:line="267" w:lineRule="exact"/>
              <w:ind w:left="104"/>
              <w:rPr>
                <w:sz w:val="24"/>
              </w:rPr>
            </w:pPr>
            <w:r>
              <w:rPr>
                <w:sz w:val="24"/>
              </w:rPr>
              <w:t>первоначальный</w:t>
            </w:r>
          </w:p>
          <w:p w:rsidR="00927B93" w:rsidRDefault="00927B93" w:rsidP="00927B93">
            <w:pPr>
              <w:pStyle w:val="TableParagraph"/>
              <w:ind w:left="104" w:right="425"/>
              <w:rPr>
                <w:sz w:val="24"/>
              </w:rPr>
            </w:pPr>
            <w:r>
              <w:rPr>
                <w:sz w:val="24"/>
              </w:rPr>
              <w:t>опыт самореализации в различных видах творческой деятельности;</w:t>
            </w:r>
          </w:p>
          <w:p w:rsidR="00927B93" w:rsidRDefault="00927B93" w:rsidP="00927B93">
            <w:pPr>
              <w:pStyle w:val="TableParagraph"/>
              <w:spacing w:line="264" w:lineRule="exact"/>
              <w:ind w:left="104"/>
              <w:rPr>
                <w:sz w:val="24"/>
              </w:rPr>
            </w:pPr>
            <w:r>
              <w:rPr>
                <w:sz w:val="24"/>
              </w:rPr>
              <w:t>-формирование потребности и умения выражать себя в доступных видах и формах художественного творчества</w:t>
            </w:r>
          </w:p>
        </w:tc>
      </w:tr>
    </w:tbl>
    <w:p w:rsidR="00927B93" w:rsidRDefault="00927B93" w:rsidP="00852695">
      <w:pPr>
        <w:rPr>
          <w:sz w:val="24"/>
        </w:rPr>
      </w:pPr>
    </w:p>
    <w:p w:rsidR="00927B93" w:rsidRDefault="00927B93" w:rsidP="00852695">
      <w:pPr>
        <w:rPr>
          <w:sz w:val="24"/>
        </w:rPr>
      </w:pPr>
    </w:p>
    <w:p w:rsidR="00927B93" w:rsidRPr="0014489E" w:rsidRDefault="00927B93" w:rsidP="00927B93">
      <w:pPr>
        <w:pStyle w:val="a5"/>
        <w:numPr>
          <w:ilvl w:val="1"/>
          <w:numId w:val="27"/>
        </w:numPr>
        <w:tabs>
          <w:tab w:val="left" w:pos="1580"/>
          <w:tab w:val="left" w:pos="1581"/>
          <w:tab w:val="left" w:pos="4083"/>
          <w:tab w:val="left" w:pos="7229"/>
        </w:tabs>
        <w:spacing w:before="89" w:line="242" w:lineRule="auto"/>
        <w:ind w:right="428"/>
        <w:jc w:val="left"/>
        <w:rPr>
          <w:b/>
          <w:sz w:val="24"/>
          <w:szCs w:val="24"/>
        </w:rPr>
      </w:pPr>
      <w:bookmarkStart w:id="4" w:name="_TOC_250005"/>
      <w:r w:rsidRPr="0014489E">
        <w:rPr>
          <w:b/>
          <w:sz w:val="24"/>
          <w:szCs w:val="24"/>
        </w:rPr>
        <w:t>ПРОГРАММА</w:t>
      </w:r>
      <w:r w:rsidRPr="0014489E">
        <w:rPr>
          <w:b/>
          <w:sz w:val="24"/>
          <w:szCs w:val="24"/>
        </w:rPr>
        <w:tab/>
        <w:t>ФОРМИРОВАНИЯ</w:t>
      </w:r>
      <w:r w:rsidRPr="0014489E">
        <w:rPr>
          <w:b/>
          <w:sz w:val="24"/>
          <w:szCs w:val="24"/>
        </w:rPr>
        <w:tab/>
      </w:r>
      <w:r w:rsidRPr="0014489E">
        <w:rPr>
          <w:b/>
          <w:spacing w:val="-3"/>
          <w:sz w:val="24"/>
          <w:szCs w:val="24"/>
        </w:rPr>
        <w:t xml:space="preserve">ЭКОЛОГИЧЕСКОЙ </w:t>
      </w:r>
      <w:r w:rsidRPr="0014489E">
        <w:rPr>
          <w:b/>
          <w:sz w:val="24"/>
          <w:szCs w:val="24"/>
        </w:rPr>
        <w:t>КУЛЬТУРЫ, ЗДОРОВОГО И БЕЗОПАСНОГО ОБРАЗА</w:t>
      </w:r>
      <w:r w:rsidRPr="0014489E">
        <w:rPr>
          <w:b/>
          <w:spacing w:val="-7"/>
          <w:sz w:val="24"/>
          <w:szCs w:val="24"/>
        </w:rPr>
        <w:t xml:space="preserve"> </w:t>
      </w:r>
      <w:bookmarkEnd w:id="4"/>
      <w:r w:rsidRPr="0014489E">
        <w:rPr>
          <w:b/>
          <w:sz w:val="24"/>
          <w:szCs w:val="24"/>
        </w:rPr>
        <w:t>ЖИЗНИ</w:t>
      </w:r>
    </w:p>
    <w:p w:rsidR="00927B93" w:rsidRDefault="00927B93" w:rsidP="00927B93">
      <w:pPr>
        <w:pStyle w:val="a3"/>
        <w:ind w:right="422" w:firstLine="708"/>
      </w:pPr>
      <w:r>
        <w:rPr>
          <w:b/>
        </w:rPr>
        <w:t xml:space="preserve">Программа формирования экологической культуры, здорового и безопасного образа жизни - </w:t>
      </w:r>
      <w:r>
        <w:t xml:space="preserve">это </w:t>
      </w:r>
      <w:r>
        <w:rPr>
          <w:i/>
        </w:rPr>
        <w:t xml:space="preserve">комплексная программа </w:t>
      </w:r>
      <w: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t>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1"/>
        </w:rPr>
        <w:t xml:space="preserve"> </w:t>
      </w:r>
      <w:r>
        <w:t>ценностям.</w:t>
      </w:r>
      <w:proofErr w:type="gramEnd"/>
    </w:p>
    <w:p w:rsidR="00927B93" w:rsidRDefault="00927B93" w:rsidP="00927B93">
      <w:pPr>
        <w:pStyle w:val="a3"/>
        <w:ind w:right="424"/>
      </w:pPr>
      <w:r>
        <w:t>Программа формирования экологической культуры разработана на основе системн</w:t>
      </w:r>
      <w:proofErr w:type="gramStart"/>
      <w:r>
        <w:t>о-</w:t>
      </w:r>
      <w:proofErr w:type="gramEnd"/>
      <w:r>
        <w:t xml:space="preserve"> </w:t>
      </w:r>
      <w:proofErr w:type="spellStart"/>
      <w:r>
        <w:t>деятельностного</w:t>
      </w:r>
      <w:proofErr w:type="spellEnd"/>
      <w:r>
        <w:t xml:space="preserve">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927B93" w:rsidRDefault="00927B93" w:rsidP="00927B93">
      <w:pPr>
        <w:pStyle w:val="a3"/>
        <w:ind w:right="423"/>
      </w:pPr>
      <w:r>
        <w:lastRenderedPageBreak/>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t>готовности</w:t>
      </w:r>
      <w:proofErr w:type="gramEnd"/>
      <w: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4"/>
        </w:rPr>
        <w:t xml:space="preserve"> </w:t>
      </w:r>
      <w:r>
        <w:t>благополучия.</w:t>
      </w:r>
    </w:p>
    <w:p w:rsidR="00927B93" w:rsidRDefault="00927B93" w:rsidP="00927B93">
      <w:pPr>
        <w:rPr>
          <w:b/>
          <w:sz w:val="24"/>
        </w:rPr>
      </w:pPr>
      <w:r>
        <w:rPr>
          <w:sz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Pr>
          <w:b/>
          <w:sz w:val="24"/>
        </w:rPr>
        <w:t>, оказывающих существенное влияние на состояние здоровья детей:</w:t>
      </w:r>
    </w:p>
    <w:p w:rsidR="00927B93" w:rsidRDefault="00927B93" w:rsidP="00927B93">
      <w:pPr>
        <w:rPr>
          <w:b/>
          <w:sz w:val="24"/>
        </w:rPr>
      </w:pPr>
    </w:p>
    <w:p w:rsidR="00927B93" w:rsidRDefault="00927B93" w:rsidP="00927B93">
      <w:pPr>
        <w:pStyle w:val="a5"/>
        <w:numPr>
          <w:ilvl w:val="0"/>
          <w:numId w:val="20"/>
        </w:numPr>
        <w:tabs>
          <w:tab w:val="left" w:pos="542"/>
        </w:tabs>
        <w:spacing w:before="70"/>
        <w:ind w:hanging="361"/>
        <w:rPr>
          <w:sz w:val="24"/>
        </w:rPr>
      </w:pPr>
      <w:r>
        <w:rPr>
          <w:sz w:val="24"/>
        </w:rPr>
        <w:t>неблагоприятные социальные, экономические и экологические</w:t>
      </w:r>
      <w:r>
        <w:rPr>
          <w:spacing w:val="-2"/>
          <w:sz w:val="24"/>
        </w:rPr>
        <w:t xml:space="preserve"> </w:t>
      </w:r>
      <w:r>
        <w:rPr>
          <w:sz w:val="24"/>
        </w:rPr>
        <w:t>условия;</w:t>
      </w:r>
    </w:p>
    <w:p w:rsidR="00927B93" w:rsidRDefault="00927B93" w:rsidP="00927B93">
      <w:pPr>
        <w:pStyle w:val="a5"/>
        <w:numPr>
          <w:ilvl w:val="0"/>
          <w:numId w:val="20"/>
        </w:numPr>
        <w:tabs>
          <w:tab w:val="left" w:pos="542"/>
        </w:tabs>
        <w:ind w:hanging="361"/>
        <w:rPr>
          <w:sz w:val="24"/>
        </w:rPr>
      </w:pPr>
      <w:r>
        <w:rPr>
          <w:sz w:val="24"/>
        </w:rPr>
        <w:t>факторы риска, имеющие место в образовательных учреждениях,</w:t>
      </w:r>
      <w:r>
        <w:rPr>
          <w:spacing w:val="-2"/>
          <w:sz w:val="24"/>
        </w:rPr>
        <w:t xml:space="preserve"> </w:t>
      </w:r>
      <w:r>
        <w:rPr>
          <w:sz w:val="24"/>
        </w:rPr>
        <w:t>которые</w:t>
      </w:r>
    </w:p>
    <w:p w:rsidR="00927B93" w:rsidRDefault="00927B93" w:rsidP="00927B93">
      <w:pPr>
        <w:pStyle w:val="a3"/>
        <w:ind w:right="426"/>
      </w:pPr>
      <w:r>
        <w:t>приводят к дальнейшему ухудшению здоровья детей и подростков от первого к последнему году обучения;</w:t>
      </w:r>
    </w:p>
    <w:p w:rsidR="00927B93" w:rsidRDefault="00927B93" w:rsidP="00927B93">
      <w:pPr>
        <w:pStyle w:val="a5"/>
        <w:numPr>
          <w:ilvl w:val="0"/>
          <w:numId w:val="20"/>
        </w:numPr>
        <w:tabs>
          <w:tab w:val="left" w:pos="542"/>
        </w:tabs>
        <w:ind w:right="427"/>
        <w:rPr>
          <w:sz w:val="24"/>
        </w:rPr>
      </w:pPr>
      <w:r>
        <w:rPr>
          <w:sz w:val="24"/>
        </w:rPr>
        <w:t>активно формируемые в младшем школьном возрасте комплексы знаний, установок, правил поведения,</w:t>
      </w:r>
      <w:r>
        <w:rPr>
          <w:spacing w:val="-1"/>
          <w:sz w:val="24"/>
        </w:rPr>
        <w:t xml:space="preserve"> </w:t>
      </w:r>
      <w:r>
        <w:rPr>
          <w:sz w:val="24"/>
        </w:rPr>
        <w:t>привычек;</w:t>
      </w:r>
    </w:p>
    <w:p w:rsidR="00927B93" w:rsidRDefault="00927B93" w:rsidP="00927B93">
      <w:pPr>
        <w:pStyle w:val="a5"/>
        <w:numPr>
          <w:ilvl w:val="0"/>
          <w:numId w:val="20"/>
        </w:numPr>
        <w:tabs>
          <w:tab w:val="left" w:pos="542"/>
        </w:tabs>
        <w:ind w:right="423"/>
        <w:rPr>
          <w:sz w:val="24"/>
        </w:rPr>
      </w:pPr>
      <w:r>
        <w:rPr>
          <w:sz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w:t>
      </w:r>
    </w:p>
    <w:p w:rsidR="00927B93" w:rsidRDefault="00927B93" w:rsidP="00927B93">
      <w:pPr>
        <w:pStyle w:val="a5"/>
        <w:numPr>
          <w:ilvl w:val="0"/>
          <w:numId w:val="20"/>
        </w:numPr>
        <w:tabs>
          <w:tab w:val="left" w:pos="542"/>
        </w:tabs>
        <w:ind w:right="423"/>
        <w:rPr>
          <w:sz w:val="24"/>
        </w:rPr>
      </w:pPr>
      <w:r>
        <w:rPr>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27B93" w:rsidRDefault="00927B93" w:rsidP="00927B93">
      <w:pPr>
        <w:pStyle w:val="a3"/>
        <w:ind w:right="424"/>
      </w:pPr>
      <w:r>
        <w:rPr>
          <w:b/>
        </w:rPr>
        <w:t xml:space="preserve">Цель программы: </w:t>
      </w:r>
      <w: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927B93" w:rsidRDefault="00927B93" w:rsidP="00927B93">
      <w:pPr>
        <w:pStyle w:val="Heading2"/>
      </w:pPr>
      <w:r>
        <w:t>Задачи программы:</w:t>
      </w:r>
    </w:p>
    <w:p w:rsidR="00927B93" w:rsidRDefault="00927B93" w:rsidP="00927B93">
      <w:pPr>
        <w:pStyle w:val="a3"/>
        <w:ind w:right="426"/>
      </w:pPr>
      <w: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27B93" w:rsidRDefault="00927B93" w:rsidP="00927B93">
      <w:pPr>
        <w:pStyle w:val="a3"/>
      </w:pPr>
      <w:r>
        <w:t>-сформировать познавательный интерес и бережное отношение к природе;</w:t>
      </w:r>
    </w:p>
    <w:p w:rsidR="00927B93" w:rsidRDefault="00927B93" w:rsidP="00927B93">
      <w:pPr>
        <w:pStyle w:val="a3"/>
        <w:ind w:right="426"/>
      </w:pPr>
      <w: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w:t>
      </w:r>
      <w:r>
        <w:rPr>
          <w:spacing w:val="-1"/>
        </w:rPr>
        <w:t xml:space="preserve"> </w:t>
      </w:r>
      <w:r>
        <w:t>ЗПР;</w:t>
      </w:r>
    </w:p>
    <w:p w:rsidR="00927B93" w:rsidRDefault="00927B93" w:rsidP="00927B93">
      <w:pPr>
        <w:pStyle w:val="a3"/>
        <w:ind w:right="427"/>
      </w:pPr>
      <w:r>
        <w:t>-научить детей с ЗПР осознанно выбирать поступки, поведение, позволяющие сохранять и укреплять здоровье;</w:t>
      </w:r>
    </w:p>
    <w:p w:rsidR="00927B93" w:rsidRDefault="00927B93" w:rsidP="00927B93">
      <w:pPr>
        <w:pStyle w:val="a3"/>
        <w:ind w:right="429"/>
      </w:pPr>
      <w:r>
        <w:t>-научить выполнять правила личной гигиены и развить готовность на основе её использования самостоятельно поддерживать своё здоровье;</w:t>
      </w:r>
    </w:p>
    <w:p w:rsidR="00927B93" w:rsidRDefault="00927B93" w:rsidP="00927B93">
      <w:pPr>
        <w:pStyle w:val="a3"/>
        <w:ind w:right="427"/>
      </w:pPr>
      <w:r>
        <w:t>-сформировать представление о правильном (здоровом) питании, его режиме, структуре, полезных продуктах;</w:t>
      </w:r>
    </w:p>
    <w:p w:rsidR="00927B93" w:rsidRDefault="00927B93" w:rsidP="00927B93">
      <w:pPr>
        <w:pStyle w:val="a3"/>
        <w:ind w:right="425"/>
      </w:pPr>
      <w: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927B93" w:rsidRDefault="00927B93" w:rsidP="00927B93">
      <w:pPr>
        <w:pStyle w:val="a3"/>
        <w:ind w:right="426"/>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27B93" w:rsidRDefault="00927B93" w:rsidP="00927B93">
      <w:pPr>
        <w:pStyle w:val="a3"/>
        <w:spacing w:line="274" w:lineRule="exact"/>
      </w:pPr>
      <w:r>
        <w:t>-обучить элементарным навыкам эмоциональной разгрузки (релаксации);</w:t>
      </w:r>
    </w:p>
    <w:p w:rsidR="00927B93" w:rsidRDefault="00927B93" w:rsidP="00927B93">
      <w:pPr>
        <w:pStyle w:val="a3"/>
      </w:pPr>
      <w:r>
        <w:t>-сформировать навыки позитивного коммуникативного общения;</w:t>
      </w:r>
    </w:p>
    <w:p w:rsidR="00927B93" w:rsidRDefault="00927B93" w:rsidP="00927B93">
      <w:pPr>
        <w:pStyle w:val="a3"/>
        <w:ind w:right="425"/>
      </w:pPr>
      <w:r>
        <w:lastRenderedPageBreak/>
        <w:t>-сформировать представление об основных компонентах культуры здоровья и здорового образа жизни;</w:t>
      </w:r>
    </w:p>
    <w:p w:rsidR="00927B93" w:rsidRDefault="00927B93" w:rsidP="00927B93">
      <w:pPr>
        <w:pStyle w:val="a3"/>
        <w:ind w:right="426"/>
      </w:pPr>
      <w:r>
        <w:t>-сформировать умения безопасного поведения в окружающей среде и простейшие умения поведения в экстремальных (чрезвычайных) ситуациях.</w:t>
      </w:r>
    </w:p>
    <w:p w:rsidR="00927B93" w:rsidRDefault="00927B93" w:rsidP="00927B93">
      <w:pPr>
        <w:pStyle w:val="a3"/>
        <w:ind w:right="424"/>
        <w:rPr>
          <w:i/>
        </w:rPr>
      </w:pPr>
      <w:r>
        <w:t xml:space="preserve">Программа формирования экологической культуры, здорового и безопасного образа жизни </w:t>
      </w:r>
      <w:r>
        <w:rPr>
          <w:i/>
        </w:rPr>
        <w:t>обеспечивает:</w:t>
      </w:r>
    </w:p>
    <w:p w:rsidR="00927B93" w:rsidRDefault="00927B93" w:rsidP="00632732">
      <w:pPr>
        <w:pStyle w:val="a3"/>
        <w:ind w:right="426"/>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632732" w:rsidRDefault="00632732" w:rsidP="00632732">
      <w:pPr>
        <w:pStyle w:val="a3"/>
        <w:spacing w:before="70"/>
        <w:ind w:right="425"/>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632732" w:rsidRDefault="00632732" w:rsidP="00632732">
      <w:pPr>
        <w:pStyle w:val="a3"/>
      </w:pPr>
      <w:r>
        <w:t>-формирование познавательного интереса и бережного отношения к природе;</w:t>
      </w:r>
    </w:p>
    <w:p w:rsidR="00632732" w:rsidRDefault="00632732" w:rsidP="00632732">
      <w:pPr>
        <w:pStyle w:val="a3"/>
      </w:pPr>
      <w:r>
        <w:t>-формирование установок на использование здорового питания;</w:t>
      </w:r>
    </w:p>
    <w:p w:rsidR="00632732" w:rsidRDefault="00632732" w:rsidP="00632732">
      <w:pPr>
        <w:pStyle w:val="a3"/>
        <w:ind w:right="426"/>
      </w:pPr>
      <w: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632732" w:rsidRDefault="00632732" w:rsidP="00632732">
      <w:pPr>
        <w:pStyle w:val="a3"/>
      </w:pPr>
      <w:r>
        <w:t xml:space="preserve">-соблюдение </w:t>
      </w:r>
      <w:proofErr w:type="spellStart"/>
      <w:r>
        <w:t>здоровьесозидающих</w:t>
      </w:r>
      <w:proofErr w:type="spellEnd"/>
      <w:r>
        <w:t xml:space="preserve"> режимов дня;</w:t>
      </w:r>
    </w:p>
    <w:p w:rsidR="00632732" w:rsidRDefault="00632732" w:rsidP="00632732">
      <w:pPr>
        <w:pStyle w:val="a3"/>
      </w:pPr>
      <w:r>
        <w:t xml:space="preserve">-формирование негативного отношения к факторам риска здоровью </w:t>
      </w:r>
      <w:proofErr w:type="gramStart"/>
      <w:r>
        <w:t>обучающихся</w:t>
      </w:r>
      <w:proofErr w:type="gramEnd"/>
      <w:r>
        <w:t>;</w:t>
      </w:r>
    </w:p>
    <w:p w:rsidR="00632732" w:rsidRDefault="00632732" w:rsidP="00632732">
      <w:pPr>
        <w:pStyle w:val="a3"/>
        <w:ind w:right="425"/>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632732" w:rsidRDefault="00632732" w:rsidP="00632732">
      <w:pPr>
        <w:pStyle w:val="a3"/>
        <w:ind w:right="424"/>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32732" w:rsidRDefault="00632732" w:rsidP="00632732">
      <w:pPr>
        <w:pStyle w:val="a3"/>
        <w:ind w:right="428"/>
      </w:pPr>
      <w:r>
        <w:t>-формирование умений безопасного поведения в окружающей среде и простейших умений поведения в экстремальных (чрезвычайных)</w:t>
      </w:r>
      <w:r>
        <w:rPr>
          <w:spacing w:val="-2"/>
        </w:rPr>
        <w:t xml:space="preserve"> </w:t>
      </w:r>
      <w:r>
        <w:t>ситуациях.</w:t>
      </w:r>
    </w:p>
    <w:p w:rsidR="00632732" w:rsidRDefault="00632732" w:rsidP="00632732">
      <w:pPr>
        <w:pStyle w:val="a3"/>
        <w:ind w:right="424"/>
        <w:rPr>
          <w:b/>
          <w:i/>
        </w:rPr>
      </w:pPr>
      <w:r>
        <w:t xml:space="preserve">Программа формирования экологической культуры, здорового и безопасного образа жизни </w:t>
      </w:r>
      <w:proofErr w:type="gramStart"/>
      <w:r>
        <w:t>обучающихся</w:t>
      </w:r>
      <w:proofErr w:type="gramEnd"/>
      <w:r>
        <w:t xml:space="preserve"> с ЗПР реализуется по следующим</w:t>
      </w:r>
      <w:r>
        <w:rPr>
          <w:spacing w:val="-4"/>
        </w:rPr>
        <w:t xml:space="preserve"> </w:t>
      </w:r>
      <w:r>
        <w:rPr>
          <w:b/>
          <w:i/>
        </w:rPr>
        <w:t>направлениям:</w:t>
      </w:r>
    </w:p>
    <w:p w:rsidR="00632732" w:rsidRDefault="00632732" w:rsidP="00632732">
      <w:pPr>
        <w:pStyle w:val="a5"/>
        <w:numPr>
          <w:ilvl w:val="0"/>
          <w:numId w:val="19"/>
        </w:numPr>
        <w:tabs>
          <w:tab w:val="left" w:pos="789"/>
        </w:tabs>
        <w:spacing w:before="1"/>
        <w:ind w:right="426" w:firstLine="0"/>
        <w:rPr>
          <w:sz w:val="24"/>
        </w:rPr>
      </w:pPr>
      <w:r>
        <w:rPr>
          <w:sz w:val="24"/>
        </w:rPr>
        <w:t xml:space="preserve">Создание </w:t>
      </w:r>
      <w:proofErr w:type="spellStart"/>
      <w:r>
        <w:rPr>
          <w:sz w:val="24"/>
        </w:rPr>
        <w:t>здоровьесберегающей</w:t>
      </w:r>
      <w:proofErr w:type="spellEnd"/>
      <w:r>
        <w:rPr>
          <w:sz w:val="24"/>
        </w:rPr>
        <w:t xml:space="preserve"> инфраструктуры образовательной организации с целью реализации необходимых условий для сбережения здоровья обучающихся с</w:t>
      </w:r>
      <w:r>
        <w:rPr>
          <w:spacing w:val="-3"/>
          <w:sz w:val="24"/>
        </w:rPr>
        <w:t xml:space="preserve"> </w:t>
      </w:r>
      <w:r>
        <w:rPr>
          <w:sz w:val="24"/>
        </w:rPr>
        <w:t>ЗПР.</w:t>
      </w:r>
    </w:p>
    <w:p w:rsidR="00632732" w:rsidRDefault="00632732" w:rsidP="00632732">
      <w:pPr>
        <w:pStyle w:val="a5"/>
        <w:numPr>
          <w:ilvl w:val="0"/>
          <w:numId w:val="19"/>
        </w:numPr>
        <w:tabs>
          <w:tab w:val="left" w:pos="825"/>
        </w:tabs>
        <w:ind w:right="421" w:firstLine="0"/>
        <w:rPr>
          <w:sz w:val="24"/>
        </w:rPr>
      </w:pPr>
      <w:proofErr w:type="gramStart"/>
      <w:r>
        <w:rPr>
          <w:sz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632732" w:rsidRDefault="00632732" w:rsidP="00632732">
      <w:pPr>
        <w:pStyle w:val="a5"/>
        <w:numPr>
          <w:ilvl w:val="0"/>
          <w:numId w:val="19"/>
        </w:numPr>
        <w:tabs>
          <w:tab w:val="left" w:pos="861"/>
        </w:tabs>
        <w:ind w:right="425" w:firstLine="0"/>
        <w:rPr>
          <w:sz w:val="24"/>
        </w:rPr>
      </w:pPr>
      <w:r>
        <w:rPr>
          <w:sz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Pr>
          <w:sz w:val="24"/>
        </w:rPr>
        <w:t>подготовленности</w:t>
      </w:r>
      <w:proofErr w:type="gramEnd"/>
      <w:r>
        <w:rPr>
          <w:sz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w:t>
      </w:r>
      <w:r>
        <w:rPr>
          <w:spacing w:val="-1"/>
          <w:sz w:val="24"/>
        </w:rPr>
        <w:t xml:space="preserve"> </w:t>
      </w:r>
      <w:r>
        <w:rPr>
          <w:sz w:val="24"/>
        </w:rPr>
        <w:t>т.п.).</w:t>
      </w:r>
    </w:p>
    <w:p w:rsidR="00632732" w:rsidRDefault="00632732" w:rsidP="00632732">
      <w:pPr>
        <w:pStyle w:val="a5"/>
        <w:numPr>
          <w:ilvl w:val="0"/>
          <w:numId w:val="19"/>
        </w:numPr>
        <w:tabs>
          <w:tab w:val="left" w:pos="969"/>
        </w:tabs>
        <w:ind w:right="425" w:firstLine="0"/>
        <w:rPr>
          <w:sz w:val="24"/>
        </w:rPr>
      </w:pPr>
      <w:r>
        <w:rPr>
          <w:sz w:val="24"/>
        </w:rPr>
        <w:t xml:space="preserve">Формирование экологической культуры в процессе усвоения элементарных представлений об </w:t>
      </w:r>
      <w:proofErr w:type="spellStart"/>
      <w:r>
        <w:rPr>
          <w:sz w:val="24"/>
        </w:rPr>
        <w:t>экокультурных</w:t>
      </w:r>
      <w:proofErr w:type="spellEnd"/>
      <w:r>
        <w:rPr>
          <w:sz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w:t>
      </w:r>
      <w:r>
        <w:rPr>
          <w:sz w:val="24"/>
        </w:rPr>
        <w:lastRenderedPageBreak/>
        <w:t>обеспечивающей расширение опыта общения с</w:t>
      </w:r>
      <w:r>
        <w:rPr>
          <w:spacing w:val="-6"/>
          <w:sz w:val="24"/>
        </w:rPr>
        <w:t xml:space="preserve"> </w:t>
      </w:r>
      <w:r>
        <w:rPr>
          <w:sz w:val="24"/>
        </w:rPr>
        <w:t>природой.</w:t>
      </w:r>
    </w:p>
    <w:p w:rsidR="00632732" w:rsidRDefault="00632732" w:rsidP="00632732">
      <w:pPr>
        <w:pStyle w:val="a5"/>
        <w:numPr>
          <w:ilvl w:val="0"/>
          <w:numId w:val="19"/>
        </w:numPr>
        <w:tabs>
          <w:tab w:val="left" w:pos="854"/>
        </w:tabs>
        <w:ind w:right="426" w:firstLine="0"/>
        <w:rPr>
          <w:sz w:val="24"/>
        </w:rPr>
      </w:pPr>
      <w:proofErr w:type="gramStart"/>
      <w:r>
        <w:rPr>
          <w:sz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w:t>
      </w:r>
      <w:r>
        <w:rPr>
          <w:spacing w:val="1"/>
          <w:sz w:val="24"/>
        </w:rPr>
        <w:t xml:space="preserve"> </w:t>
      </w:r>
      <w:r>
        <w:rPr>
          <w:sz w:val="24"/>
        </w:rPr>
        <w:t>соревнований.</w:t>
      </w:r>
      <w:proofErr w:type="gramEnd"/>
    </w:p>
    <w:p w:rsidR="00632732" w:rsidRDefault="00632732" w:rsidP="00927B93"/>
    <w:p w:rsidR="00632732" w:rsidRDefault="00632732" w:rsidP="00632732">
      <w:pPr>
        <w:pStyle w:val="Heading2"/>
        <w:spacing w:before="3" w:line="240" w:lineRule="auto"/>
        <w:ind w:right="426"/>
      </w:pPr>
      <w:r>
        <w:t>Организация работы ОУ по формированию экологической культуры, здорового и безопасного образа жизни включает:</w:t>
      </w:r>
    </w:p>
    <w:p w:rsidR="00632732" w:rsidRDefault="00632732" w:rsidP="00927B93"/>
    <w:p w:rsidR="00632732" w:rsidRDefault="00632732" w:rsidP="00632732">
      <w:pPr>
        <w:pStyle w:val="a3"/>
        <w:spacing w:before="70"/>
        <w:ind w:right="429"/>
      </w:pPr>
      <w:r>
        <w:t xml:space="preserve">-организацию режима дня детей с ЗПР, их нагрузкам, питанию, </w:t>
      </w:r>
      <w:proofErr w:type="spellStart"/>
      <w:proofErr w:type="gramStart"/>
      <w:r>
        <w:t>физкультурно</w:t>
      </w:r>
      <w:proofErr w:type="spellEnd"/>
      <w:r>
        <w:t>- оздоровительной</w:t>
      </w:r>
      <w:proofErr w:type="gramEnd"/>
      <w:r>
        <w:t xml:space="preserve"> работе;</w:t>
      </w:r>
    </w:p>
    <w:p w:rsidR="00632732" w:rsidRDefault="00632732" w:rsidP="00632732">
      <w:pPr>
        <w:pStyle w:val="a3"/>
      </w:pPr>
      <w:r>
        <w:t>-организацию просветительской работы с обучающимися с ЗПР и родителями.</w:t>
      </w:r>
    </w:p>
    <w:p w:rsidR="00632732" w:rsidRDefault="00632732" w:rsidP="00632732">
      <w:pPr>
        <w:pStyle w:val="Heading3"/>
        <w:numPr>
          <w:ilvl w:val="0"/>
          <w:numId w:val="18"/>
        </w:numPr>
        <w:tabs>
          <w:tab w:val="left" w:pos="787"/>
        </w:tabs>
        <w:spacing w:line="240" w:lineRule="auto"/>
        <w:ind w:right="424" w:firstLine="0"/>
      </w:pPr>
      <w:r>
        <w:t xml:space="preserve">Организация режима дня обучающихся с ЗПР, их нагрузка, питание, </w:t>
      </w:r>
      <w:proofErr w:type="spellStart"/>
      <w:proofErr w:type="gramStart"/>
      <w:r>
        <w:t>физкультурно</w:t>
      </w:r>
      <w:proofErr w:type="spellEnd"/>
      <w:r>
        <w:t>- оздоровительная</w:t>
      </w:r>
      <w:proofErr w:type="gramEnd"/>
      <w:r>
        <w:t xml:space="preserve"> работа.</w:t>
      </w:r>
    </w:p>
    <w:p w:rsidR="00632732" w:rsidRDefault="00632732" w:rsidP="00632732">
      <w:pPr>
        <w:pStyle w:val="a5"/>
        <w:numPr>
          <w:ilvl w:val="1"/>
          <w:numId w:val="20"/>
        </w:numPr>
        <w:tabs>
          <w:tab w:val="left" w:pos="825"/>
        </w:tabs>
        <w:ind w:right="424" w:firstLine="0"/>
        <w:rPr>
          <w:sz w:val="24"/>
        </w:rPr>
      </w:pPr>
      <w:r>
        <w:rPr>
          <w:sz w:val="24"/>
        </w:rPr>
        <w:t xml:space="preserve">При поступлении в МОУ Васильковскую ООШ  проводится анализ состояния здоровья </w:t>
      </w:r>
      <w:proofErr w:type="gramStart"/>
      <w:r>
        <w:rPr>
          <w:sz w:val="24"/>
        </w:rPr>
        <w:t>обучающихся</w:t>
      </w:r>
      <w:proofErr w:type="gramEnd"/>
      <w:r>
        <w:rPr>
          <w:sz w:val="24"/>
        </w:rPr>
        <w:t xml:space="preserve"> с ОВЗ.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МОУ Васильковской ООШ  обучаются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большая перемена – 40 мин. Обучающиеся школы обеспечиваются горячим питанием в соответствии с утвержденными нормами и методическими рекомендациями по организации</w:t>
      </w:r>
      <w:r>
        <w:rPr>
          <w:spacing w:val="-2"/>
          <w:sz w:val="24"/>
        </w:rPr>
        <w:t xml:space="preserve"> </w:t>
      </w:r>
      <w:r>
        <w:rPr>
          <w:sz w:val="24"/>
        </w:rPr>
        <w:t>питания.</w:t>
      </w:r>
    </w:p>
    <w:p w:rsidR="00632732" w:rsidRDefault="00632732" w:rsidP="00632732">
      <w:pPr>
        <w:pStyle w:val="Heading3"/>
        <w:numPr>
          <w:ilvl w:val="0"/>
          <w:numId w:val="18"/>
        </w:numPr>
        <w:tabs>
          <w:tab w:val="left" w:pos="796"/>
        </w:tabs>
        <w:spacing w:before="0" w:line="240" w:lineRule="auto"/>
        <w:ind w:right="427" w:firstLine="0"/>
      </w:pPr>
      <w:r>
        <w:t xml:space="preserve">Организация просветительской работы в МОУ Васильковской ООШ с </w:t>
      </w:r>
      <w:proofErr w:type="gramStart"/>
      <w:r>
        <w:t>обучающимися</w:t>
      </w:r>
      <w:proofErr w:type="gramEnd"/>
      <w:r>
        <w:t xml:space="preserve"> с ЗПР предусматривает разные формы</w:t>
      </w:r>
      <w:r>
        <w:rPr>
          <w:spacing w:val="-1"/>
        </w:rPr>
        <w:t xml:space="preserve"> </w:t>
      </w:r>
      <w:r>
        <w:t>занятий:</w:t>
      </w:r>
    </w:p>
    <w:p w:rsidR="00632732" w:rsidRPr="00EC7851" w:rsidRDefault="00632732" w:rsidP="00632732">
      <w:pPr>
        <w:pStyle w:val="a5"/>
        <w:numPr>
          <w:ilvl w:val="1"/>
          <w:numId w:val="20"/>
        </w:numPr>
        <w:tabs>
          <w:tab w:val="left" w:pos="686"/>
        </w:tabs>
        <w:spacing w:line="271" w:lineRule="exact"/>
        <w:ind w:left="685" w:hanging="145"/>
        <w:rPr>
          <w:sz w:val="24"/>
        </w:rPr>
      </w:pPr>
      <w:r>
        <w:rPr>
          <w:sz w:val="24"/>
        </w:rPr>
        <w:t>проведение часов</w:t>
      </w:r>
      <w:r>
        <w:rPr>
          <w:spacing w:val="-3"/>
          <w:sz w:val="24"/>
        </w:rPr>
        <w:t xml:space="preserve"> </w:t>
      </w:r>
      <w:r>
        <w:rPr>
          <w:sz w:val="24"/>
        </w:rPr>
        <w:t>здоровья;</w:t>
      </w:r>
    </w:p>
    <w:p w:rsidR="00632732" w:rsidRDefault="00632732" w:rsidP="00632732">
      <w:pPr>
        <w:pStyle w:val="a5"/>
        <w:numPr>
          <w:ilvl w:val="1"/>
          <w:numId w:val="20"/>
        </w:numPr>
        <w:tabs>
          <w:tab w:val="left" w:pos="686"/>
        </w:tabs>
        <w:ind w:left="685" w:hanging="145"/>
        <w:jc w:val="left"/>
        <w:rPr>
          <w:sz w:val="24"/>
        </w:rPr>
      </w:pPr>
      <w:r>
        <w:rPr>
          <w:sz w:val="24"/>
        </w:rPr>
        <w:t>классных</w:t>
      </w:r>
      <w:r>
        <w:rPr>
          <w:spacing w:val="1"/>
          <w:sz w:val="24"/>
        </w:rPr>
        <w:t xml:space="preserve"> </w:t>
      </w:r>
      <w:r>
        <w:rPr>
          <w:sz w:val="24"/>
        </w:rPr>
        <w:t>часов;</w:t>
      </w:r>
    </w:p>
    <w:p w:rsidR="00632732" w:rsidRDefault="00632732" w:rsidP="00632732">
      <w:pPr>
        <w:pStyle w:val="a5"/>
        <w:numPr>
          <w:ilvl w:val="1"/>
          <w:numId w:val="20"/>
        </w:numPr>
        <w:tabs>
          <w:tab w:val="left" w:pos="686"/>
        </w:tabs>
        <w:ind w:left="685" w:hanging="145"/>
        <w:jc w:val="left"/>
        <w:rPr>
          <w:sz w:val="24"/>
        </w:rPr>
      </w:pPr>
      <w:r>
        <w:rPr>
          <w:sz w:val="24"/>
        </w:rPr>
        <w:t>занятий в</w:t>
      </w:r>
      <w:r>
        <w:rPr>
          <w:spacing w:val="-1"/>
          <w:sz w:val="24"/>
        </w:rPr>
        <w:t xml:space="preserve"> </w:t>
      </w:r>
      <w:r>
        <w:rPr>
          <w:sz w:val="24"/>
        </w:rPr>
        <w:t>кружках;</w:t>
      </w:r>
    </w:p>
    <w:p w:rsidR="00632732" w:rsidRDefault="00632732" w:rsidP="00632732">
      <w:pPr>
        <w:pStyle w:val="a5"/>
        <w:numPr>
          <w:ilvl w:val="1"/>
          <w:numId w:val="20"/>
        </w:numPr>
        <w:tabs>
          <w:tab w:val="left" w:pos="688"/>
        </w:tabs>
        <w:ind w:right="426" w:firstLine="0"/>
        <w:jc w:val="left"/>
        <w:rPr>
          <w:sz w:val="24"/>
        </w:rPr>
      </w:pPr>
      <w:proofErr w:type="gramStart"/>
      <w:r>
        <w:rPr>
          <w:sz w:val="24"/>
        </w:rPr>
        <w:t xml:space="preserve">проведение </w:t>
      </w:r>
      <w:proofErr w:type="spellStart"/>
      <w:r>
        <w:rPr>
          <w:sz w:val="24"/>
        </w:rPr>
        <w:t>досуговых</w:t>
      </w:r>
      <w:proofErr w:type="spellEnd"/>
      <w:r>
        <w:rPr>
          <w:sz w:val="24"/>
        </w:rPr>
        <w:t xml:space="preserve"> мероприятий: конкурсов, праздников, викторин, экскурсий, акций и т.</w:t>
      </w:r>
      <w:r>
        <w:rPr>
          <w:spacing w:val="1"/>
          <w:sz w:val="24"/>
        </w:rPr>
        <w:t xml:space="preserve"> </w:t>
      </w:r>
      <w:r>
        <w:rPr>
          <w:sz w:val="24"/>
        </w:rPr>
        <w:t>п.;</w:t>
      </w:r>
      <w:proofErr w:type="gramEnd"/>
    </w:p>
    <w:p w:rsidR="00632732" w:rsidRDefault="00632732" w:rsidP="00632732">
      <w:pPr>
        <w:pStyle w:val="a5"/>
        <w:numPr>
          <w:ilvl w:val="1"/>
          <w:numId w:val="20"/>
        </w:numPr>
        <w:tabs>
          <w:tab w:val="left" w:pos="686"/>
        </w:tabs>
        <w:ind w:left="685" w:hanging="145"/>
        <w:jc w:val="left"/>
        <w:rPr>
          <w:sz w:val="24"/>
        </w:rPr>
      </w:pPr>
      <w:r>
        <w:rPr>
          <w:sz w:val="24"/>
        </w:rPr>
        <w:t>организацию дней здоровья.</w:t>
      </w:r>
    </w:p>
    <w:p w:rsidR="00632732" w:rsidRDefault="00632732" w:rsidP="00632732">
      <w:pPr>
        <w:pStyle w:val="Heading3"/>
        <w:tabs>
          <w:tab w:val="left" w:pos="2319"/>
          <w:tab w:val="left" w:pos="4746"/>
          <w:tab w:val="left" w:pos="6385"/>
          <w:tab w:val="left" w:pos="6894"/>
          <w:tab w:val="left" w:pos="8631"/>
        </w:tabs>
        <w:spacing w:line="240" w:lineRule="auto"/>
        <w:ind w:right="426"/>
        <w:jc w:val="left"/>
      </w:pPr>
      <w:r>
        <w:t>Организация</w:t>
      </w:r>
      <w:r>
        <w:tab/>
        <w:t>просветительской</w:t>
      </w:r>
      <w:r>
        <w:tab/>
        <w:t>работы</w:t>
      </w:r>
      <w:r>
        <w:tab/>
        <w:t>с</w:t>
      </w:r>
      <w:r>
        <w:tab/>
        <w:t>родителями</w:t>
      </w:r>
      <w:r>
        <w:tab/>
      </w:r>
      <w:r>
        <w:rPr>
          <w:spacing w:val="-3"/>
        </w:rPr>
        <w:t xml:space="preserve">(законными </w:t>
      </w:r>
      <w:r>
        <w:t>представителями).</w:t>
      </w:r>
    </w:p>
    <w:p w:rsidR="00632732" w:rsidRDefault="00632732" w:rsidP="00632732">
      <w:pPr>
        <w:pStyle w:val="a5"/>
        <w:numPr>
          <w:ilvl w:val="1"/>
          <w:numId w:val="20"/>
        </w:numPr>
        <w:tabs>
          <w:tab w:val="left" w:pos="705"/>
        </w:tabs>
        <w:ind w:right="427" w:firstLine="0"/>
        <w:rPr>
          <w:sz w:val="24"/>
        </w:rPr>
      </w:pPr>
      <w:r>
        <w:rPr>
          <w:sz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w:t>
      </w:r>
      <w:r>
        <w:rPr>
          <w:spacing w:val="-13"/>
          <w:sz w:val="24"/>
        </w:rPr>
        <w:t xml:space="preserve"> </w:t>
      </w:r>
      <w:r>
        <w:rPr>
          <w:sz w:val="24"/>
        </w:rPr>
        <w:t>п.;</w:t>
      </w:r>
    </w:p>
    <w:p w:rsidR="00632732" w:rsidRDefault="00632732" w:rsidP="00632732">
      <w:pPr>
        <w:pStyle w:val="a5"/>
        <w:numPr>
          <w:ilvl w:val="1"/>
          <w:numId w:val="20"/>
        </w:numPr>
        <w:tabs>
          <w:tab w:val="left" w:pos="724"/>
        </w:tabs>
        <w:ind w:right="427" w:firstLine="0"/>
        <w:rPr>
          <w:sz w:val="24"/>
        </w:rPr>
      </w:pPr>
      <w:r>
        <w:rPr>
          <w:sz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w:t>
      </w:r>
      <w:r>
        <w:rPr>
          <w:spacing w:val="-2"/>
          <w:sz w:val="24"/>
        </w:rPr>
        <w:t xml:space="preserve"> </w:t>
      </w:r>
      <w:r>
        <w:rPr>
          <w:sz w:val="24"/>
        </w:rPr>
        <w:t>п.</w:t>
      </w:r>
    </w:p>
    <w:p w:rsidR="00632732" w:rsidRDefault="00632732" w:rsidP="00632732">
      <w:pPr>
        <w:pStyle w:val="Heading3"/>
        <w:spacing w:before="0" w:line="240" w:lineRule="auto"/>
        <w:ind w:right="425"/>
      </w:pPr>
      <w:r>
        <w:t xml:space="preserve">Просветительско-воспитательная работа с </w:t>
      </w:r>
      <w:proofErr w:type="gramStart"/>
      <w:r>
        <w:t>обучающимися</w:t>
      </w:r>
      <w:proofErr w:type="gramEnd"/>
      <w:r>
        <w:t xml:space="preserve"> с ЗПР, направленная на формирование ценности здоровья и здорового образа жизни.</w:t>
      </w:r>
    </w:p>
    <w:p w:rsidR="00632732" w:rsidRDefault="00632732" w:rsidP="00632732">
      <w:pPr>
        <w:pStyle w:val="a3"/>
        <w:spacing w:line="271" w:lineRule="exact"/>
      </w:pPr>
      <w:r>
        <w:t>Она включает:</w:t>
      </w:r>
    </w:p>
    <w:p w:rsidR="00632732" w:rsidRDefault="00632732" w:rsidP="00632732">
      <w:pPr>
        <w:pStyle w:val="a5"/>
        <w:numPr>
          <w:ilvl w:val="0"/>
          <w:numId w:val="17"/>
        </w:numPr>
        <w:tabs>
          <w:tab w:val="left" w:pos="960"/>
        </w:tabs>
        <w:ind w:right="426" w:firstLine="0"/>
        <w:rPr>
          <w:sz w:val="24"/>
        </w:rPr>
      </w:pPr>
      <w:r>
        <w:rPr>
          <w:sz w:val="24"/>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632732" w:rsidRDefault="00632732" w:rsidP="00632732">
      <w:pPr>
        <w:pStyle w:val="a5"/>
        <w:numPr>
          <w:ilvl w:val="0"/>
          <w:numId w:val="17"/>
        </w:numPr>
        <w:tabs>
          <w:tab w:val="left" w:pos="868"/>
        </w:tabs>
        <w:ind w:right="425" w:firstLine="0"/>
        <w:rPr>
          <w:sz w:val="24"/>
        </w:rPr>
      </w:pPr>
      <w:r>
        <w:rPr>
          <w:sz w:val="24"/>
        </w:rPr>
        <w:t>Лекции, беседы, консультации по проблемам сохранения и укрепления здоровья, профилактике вредных привычек, об основах экологической</w:t>
      </w:r>
      <w:r>
        <w:rPr>
          <w:spacing w:val="-1"/>
          <w:sz w:val="24"/>
        </w:rPr>
        <w:t xml:space="preserve"> </w:t>
      </w:r>
      <w:r>
        <w:rPr>
          <w:sz w:val="24"/>
        </w:rPr>
        <w:t>культуры.</w:t>
      </w:r>
    </w:p>
    <w:p w:rsidR="00632732" w:rsidRDefault="00632732" w:rsidP="00632732">
      <w:pPr>
        <w:pStyle w:val="a5"/>
        <w:numPr>
          <w:ilvl w:val="0"/>
          <w:numId w:val="17"/>
        </w:numPr>
        <w:tabs>
          <w:tab w:val="left" w:pos="830"/>
        </w:tabs>
        <w:ind w:right="424" w:firstLine="0"/>
        <w:rPr>
          <w:sz w:val="24"/>
        </w:rPr>
      </w:pPr>
      <w:r>
        <w:rPr>
          <w:sz w:val="24"/>
        </w:rPr>
        <w:lastRenderedPageBreak/>
        <w:t>Проведение дней здоровья, конкурсов, праздников и других активных мероприятий, направленных на пропаганду здорового образа</w:t>
      </w:r>
      <w:r>
        <w:rPr>
          <w:spacing w:val="-6"/>
          <w:sz w:val="24"/>
        </w:rPr>
        <w:t xml:space="preserve"> </w:t>
      </w:r>
      <w:r>
        <w:rPr>
          <w:sz w:val="24"/>
        </w:rPr>
        <w:t>жизни.</w:t>
      </w:r>
    </w:p>
    <w:p w:rsidR="00632732" w:rsidRDefault="00632732" w:rsidP="00632732">
      <w:pPr>
        <w:pStyle w:val="a3"/>
        <w:ind w:right="425"/>
      </w:pPr>
      <w:r>
        <w:rPr>
          <w:b/>
          <w:i/>
        </w:rPr>
        <w:t>Просветительская и методическая работа с педагогами</w:t>
      </w:r>
      <w: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632732" w:rsidRDefault="00632732" w:rsidP="00632732">
      <w:pPr>
        <w:pStyle w:val="a3"/>
      </w:pPr>
      <w:r>
        <w:t>-проведение соответствующих лекций, семинаров, круглых столов и т. п.;</w:t>
      </w:r>
    </w:p>
    <w:p w:rsidR="00632732" w:rsidRDefault="00632732" w:rsidP="00632732">
      <w:pPr>
        <w:pStyle w:val="a3"/>
        <w:spacing w:before="70"/>
        <w:ind w:right="428"/>
      </w:pPr>
      <w:r>
        <w:t>-приобретение для педагогов, специалистов необходимой научно-методической литературы;</w:t>
      </w:r>
    </w:p>
    <w:p w:rsidR="00632732" w:rsidRDefault="00632732" w:rsidP="00632732">
      <w:pPr>
        <w:pStyle w:val="a3"/>
        <w:ind w:right="426"/>
      </w:pPr>
      <w: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632732" w:rsidRDefault="00632732" w:rsidP="00632732">
      <w:pPr>
        <w:pStyle w:val="a3"/>
        <w:ind w:right="426"/>
      </w:pPr>
      <w:proofErr w:type="gramStart"/>
      <w: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t>здоровьесберегающей</w:t>
      </w:r>
      <w:proofErr w:type="spellEnd"/>
      <w: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t>, сохранению и укреплению у них здоровья.</w:t>
      </w:r>
    </w:p>
    <w:p w:rsidR="00632732" w:rsidRDefault="00632732" w:rsidP="00632732"/>
    <w:p w:rsidR="00632732" w:rsidRDefault="00632732" w:rsidP="00632732">
      <w:pPr>
        <w:pStyle w:val="Heading2"/>
        <w:spacing w:line="240" w:lineRule="auto"/>
        <w:ind w:right="427"/>
      </w:pPr>
      <w:r>
        <w:t>Структура формирования экологической культуры, здорового и безопасного образа жизни.</w:t>
      </w:r>
    </w:p>
    <w:p w:rsidR="00632732" w:rsidRDefault="00632732" w:rsidP="00632732">
      <w:pPr>
        <w:pStyle w:val="a5"/>
        <w:numPr>
          <w:ilvl w:val="0"/>
          <w:numId w:val="16"/>
        </w:numPr>
        <w:tabs>
          <w:tab w:val="left" w:pos="782"/>
        </w:tabs>
        <w:spacing w:line="271" w:lineRule="exact"/>
        <w:ind w:hanging="241"/>
        <w:rPr>
          <w:sz w:val="24"/>
        </w:rPr>
      </w:pPr>
      <w:proofErr w:type="spellStart"/>
      <w:r>
        <w:rPr>
          <w:sz w:val="24"/>
        </w:rPr>
        <w:t>Здоровьеберегающая</w:t>
      </w:r>
      <w:proofErr w:type="spellEnd"/>
      <w:r>
        <w:rPr>
          <w:spacing w:val="1"/>
          <w:sz w:val="24"/>
        </w:rPr>
        <w:t xml:space="preserve"> </w:t>
      </w:r>
      <w:r>
        <w:rPr>
          <w:sz w:val="24"/>
        </w:rPr>
        <w:t>инфраструктура.</w:t>
      </w:r>
    </w:p>
    <w:p w:rsidR="00632732" w:rsidRDefault="00632732" w:rsidP="00632732">
      <w:pPr>
        <w:pStyle w:val="a5"/>
        <w:numPr>
          <w:ilvl w:val="0"/>
          <w:numId w:val="16"/>
        </w:numPr>
        <w:tabs>
          <w:tab w:val="left" w:pos="782"/>
        </w:tabs>
        <w:ind w:hanging="241"/>
        <w:rPr>
          <w:sz w:val="24"/>
        </w:rPr>
      </w:pPr>
      <w:r>
        <w:rPr>
          <w:sz w:val="24"/>
        </w:rPr>
        <w:t xml:space="preserve">Рациональная организация урочной и внеурочной деятельности </w:t>
      </w:r>
      <w:proofErr w:type="gramStart"/>
      <w:r>
        <w:rPr>
          <w:sz w:val="24"/>
        </w:rPr>
        <w:t>обучающихся</w:t>
      </w:r>
      <w:proofErr w:type="gramEnd"/>
      <w:r>
        <w:rPr>
          <w:sz w:val="24"/>
        </w:rPr>
        <w:t xml:space="preserve"> с</w:t>
      </w:r>
      <w:r>
        <w:rPr>
          <w:spacing w:val="-3"/>
          <w:sz w:val="24"/>
        </w:rPr>
        <w:t xml:space="preserve"> </w:t>
      </w:r>
      <w:r>
        <w:rPr>
          <w:sz w:val="24"/>
        </w:rPr>
        <w:t>ЗПР.</w:t>
      </w:r>
    </w:p>
    <w:p w:rsidR="00632732" w:rsidRDefault="00632732" w:rsidP="00632732">
      <w:pPr>
        <w:pStyle w:val="a5"/>
        <w:numPr>
          <w:ilvl w:val="0"/>
          <w:numId w:val="16"/>
        </w:numPr>
        <w:tabs>
          <w:tab w:val="left" w:pos="782"/>
        </w:tabs>
        <w:ind w:hanging="241"/>
        <w:rPr>
          <w:sz w:val="24"/>
        </w:rPr>
      </w:pPr>
      <w:r>
        <w:rPr>
          <w:sz w:val="24"/>
        </w:rPr>
        <w:t>Эффективная организация физкультурно-оздоровительной</w:t>
      </w:r>
      <w:r>
        <w:rPr>
          <w:spacing w:val="-1"/>
          <w:sz w:val="24"/>
        </w:rPr>
        <w:t xml:space="preserve"> </w:t>
      </w:r>
      <w:r>
        <w:rPr>
          <w:sz w:val="24"/>
        </w:rPr>
        <w:t>работы.</w:t>
      </w:r>
    </w:p>
    <w:p w:rsidR="00632732" w:rsidRDefault="00632732" w:rsidP="00632732">
      <w:pPr>
        <w:pStyle w:val="a5"/>
        <w:numPr>
          <w:ilvl w:val="0"/>
          <w:numId w:val="16"/>
        </w:numPr>
        <w:tabs>
          <w:tab w:val="left" w:pos="782"/>
        </w:tabs>
        <w:ind w:hanging="241"/>
        <w:rPr>
          <w:sz w:val="24"/>
        </w:rPr>
      </w:pPr>
      <w:r>
        <w:rPr>
          <w:sz w:val="24"/>
        </w:rPr>
        <w:t>Реализация дополнительных образовательных</w:t>
      </w:r>
      <w:r>
        <w:rPr>
          <w:spacing w:val="3"/>
          <w:sz w:val="24"/>
        </w:rPr>
        <w:t xml:space="preserve"> </w:t>
      </w:r>
      <w:r>
        <w:rPr>
          <w:sz w:val="24"/>
        </w:rPr>
        <w:t>программ.</w:t>
      </w:r>
    </w:p>
    <w:p w:rsidR="00632732" w:rsidRDefault="00632732" w:rsidP="00632732">
      <w:pPr>
        <w:pStyle w:val="a5"/>
        <w:numPr>
          <w:ilvl w:val="0"/>
          <w:numId w:val="16"/>
        </w:numPr>
        <w:tabs>
          <w:tab w:val="left" w:pos="782"/>
        </w:tabs>
        <w:ind w:hanging="241"/>
        <w:rPr>
          <w:sz w:val="24"/>
        </w:rPr>
      </w:pPr>
      <w:r>
        <w:rPr>
          <w:sz w:val="24"/>
        </w:rPr>
        <w:t>Просветительская работа с родителями (законными</w:t>
      </w:r>
      <w:r>
        <w:rPr>
          <w:spacing w:val="-2"/>
          <w:sz w:val="24"/>
        </w:rPr>
        <w:t xml:space="preserve"> </w:t>
      </w:r>
      <w:r>
        <w:rPr>
          <w:sz w:val="24"/>
        </w:rPr>
        <w:t>представителями).</w:t>
      </w:r>
    </w:p>
    <w:p w:rsidR="00632732" w:rsidRDefault="00632732" w:rsidP="00632732">
      <w:pPr>
        <w:pStyle w:val="Heading2"/>
        <w:spacing w:line="240" w:lineRule="auto"/>
        <w:jc w:val="left"/>
      </w:pPr>
      <w:r>
        <w:t>Содержание программы</w:t>
      </w:r>
    </w:p>
    <w:p w:rsidR="00632732" w:rsidRDefault="00632732" w:rsidP="00632732">
      <w:pPr>
        <w:pStyle w:val="a5"/>
        <w:numPr>
          <w:ilvl w:val="0"/>
          <w:numId w:val="15"/>
        </w:numPr>
        <w:tabs>
          <w:tab w:val="left" w:pos="722"/>
        </w:tabs>
        <w:spacing w:before="5" w:line="235" w:lineRule="auto"/>
        <w:ind w:right="4233" w:firstLine="0"/>
        <w:rPr>
          <w:sz w:val="24"/>
        </w:rPr>
      </w:pPr>
      <w:r>
        <w:rPr>
          <w:b/>
          <w:sz w:val="24"/>
        </w:rPr>
        <w:t xml:space="preserve">блок. </w:t>
      </w:r>
      <w:proofErr w:type="spellStart"/>
      <w:r>
        <w:rPr>
          <w:b/>
          <w:sz w:val="24"/>
        </w:rPr>
        <w:t>Здоровьесберегающая</w:t>
      </w:r>
      <w:proofErr w:type="spellEnd"/>
      <w:r>
        <w:rPr>
          <w:b/>
          <w:sz w:val="24"/>
        </w:rPr>
        <w:t xml:space="preserve"> инфраструктура Задача: </w:t>
      </w:r>
      <w:r>
        <w:rPr>
          <w:sz w:val="24"/>
        </w:rPr>
        <w:t>создание условий для реализации</w:t>
      </w:r>
      <w:r>
        <w:rPr>
          <w:spacing w:val="-12"/>
          <w:sz w:val="24"/>
        </w:rPr>
        <w:t xml:space="preserve"> </w:t>
      </w:r>
      <w:r>
        <w:rPr>
          <w:sz w:val="24"/>
        </w:rPr>
        <w:t>программы</w:t>
      </w:r>
    </w:p>
    <w:p w:rsidR="00632732" w:rsidRDefault="00632732" w:rsidP="00632732">
      <w:pPr>
        <w:tabs>
          <w:tab w:val="left" w:pos="8312"/>
        </w:tabs>
        <w:spacing w:before="1"/>
        <w:ind w:left="541" w:right="426"/>
        <w:rPr>
          <w:sz w:val="24"/>
        </w:rPr>
      </w:pPr>
      <w:r>
        <w:rPr>
          <w:b/>
          <w:sz w:val="24"/>
        </w:rPr>
        <w:t xml:space="preserve">Эффективность  реализации  этого  блока  зависит  </w:t>
      </w:r>
      <w:r>
        <w:rPr>
          <w:b/>
          <w:spacing w:val="26"/>
          <w:sz w:val="24"/>
        </w:rPr>
        <w:t xml:space="preserve"> </w:t>
      </w:r>
      <w:r>
        <w:rPr>
          <w:sz w:val="24"/>
        </w:rPr>
        <w:t xml:space="preserve">от </w:t>
      </w:r>
      <w:r>
        <w:rPr>
          <w:spacing w:val="20"/>
          <w:sz w:val="24"/>
        </w:rPr>
        <w:t xml:space="preserve"> </w:t>
      </w:r>
      <w:r>
        <w:rPr>
          <w:sz w:val="24"/>
        </w:rPr>
        <w:t>деятельности</w:t>
      </w:r>
      <w:r>
        <w:rPr>
          <w:sz w:val="24"/>
        </w:rPr>
        <w:tab/>
      </w:r>
      <w:r>
        <w:rPr>
          <w:spacing w:val="-1"/>
          <w:sz w:val="24"/>
        </w:rPr>
        <w:t xml:space="preserve">администрации </w:t>
      </w:r>
      <w:r>
        <w:rPr>
          <w:sz w:val="24"/>
        </w:rPr>
        <w:t>образовательной организации.</w:t>
      </w:r>
    </w:p>
    <w:p w:rsidR="00632732" w:rsidRDefault="00632732" w:rsidP="00632732">
      <w:pPr>
        <w:pStyle w:val="Heading2"/>
        <w:numPr>
          <w:ilvl w:val="0"/>
          <w:numId w:val="15"/>
        </w:numPr>
        <w:tabs>
          <w:tab w:val="left" w:pos="935"/>
          <w:tab w:val="left" w:pos="936"/>
          <w:tab w:val="left" w:pos="1784"/>
          <w:tab w:val="left" w:pos="3627"/>
          <w:tab w:val="left" w:pos="5286"/>
          <w:tab w:val="left" w:pos="6464"/>
          <w:tab w:val="left" w:pos="6877"/>
          <w:tab w:val="left" w:pos="8432"/>
        </w:tabs>
        <w:spacing w:line="240" w:lineRule="auto"/>
        <w:ind w:right="426" w:firstLine="0"/>
      </w:pPr>
      <w:r>
        <w:t>блок.</w:t>
      </w:r>
      <w:r>
        <w:tab/>
        <w:t>Рациональная</w:t>
      </w:r>
      <w:r>
        <w:tab/>
        <w:t>организация</w:t>
      </w:r>
      <w:r>
        <w:tab/>
        <w:t>урочной</w:t>
      </w:r>
      <w:r>
        <w:tab/>
        <w:t>и</w:t>
      </w:r>
      <w:r>
        <w:tab/>
        <w:t>внеурочной</w:t>
      </w:r>
      <w:r>
        <w:tab/>
      </w:r>
      <w:r>
        <w:rPr>
          <w:spacing w:val="-3"/>
        </w:rPr>
        <w:t xml:space="preserve">деятельности </w:t>
      </w:r>
      <w:proofErr w:type="gramStart"/>
      <w:r>
        <w:t>обучающихся</w:t>
      </w:r>
      <w:proofErr w:type="gramEnd"/>
      <w:r>
        <w:t>.</w:t>
      </w:r>
    </w:p>
    <w:p w:rsidR="00632732" w:rsidRDefault="00632732" w:rsidP="00632732">
      <w:pPr>
        <w:ind w:left="567"/>
      </w:pPr>
      <w:r>
        <w:rPr>
          <w:b/>
        </w:rPr>
        <w:t xml:space="preserve">Задача: </w:t>
      </w:r>
      <w: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632732" w:rsidRDefault="00632732" w:rsidP="00632732"/>
    <w:p w:rsidR="00632732" w:rsidRDefault="00632732" w:rsidP="00632732">
      <w:pPr>
        <w:pStyle w:val="a5"/>
        <w:numPr>
          <w:ilvl w:val="0"/>
          <w:numId w:val="14"/>
        </w:numPr>
        <w:tabs>
          <w:tab w:val="left" w:pos="712"/>
        </w:tabs>
        <w:spacing w:before="70"/>
        <w:ind w:right="427" w:firstLine="0"/>
        <w:rPr>
          <w:sz w:val="24"/>
        </w:rPr>
      </w:pPr>
      <w:r>
        <w:rPr>
          <w:sz w:val="24"/>
        </w:rPr>
        <w:t>физкультминутки на уроках, способствующих эмоциональной разгрузке и повышению двигательной активности;</w:t>
      </w:r>
    </w:p>
    <w:p w:rsidR="00632732" w:rsidRDefault="00632732" w:rsidP="00632732">
      <w:pPr>
        <w:pStyle w:val="a5"/>
        <w:numPr>
          <w:ilvl w:val="0"/>
          <w:numId w:val="14"/>
        </w:numPr>
        <w:tabs>
          <w:tab w:val="left" w:pos="816"/>
        </w:tabs>
        <w:ind w:right="425" w:firstLine="60"/>
        <w:rPr>
          <w:sz w:val="24"/>
        </w:rPr>
      </w:pPr>
      <w:r>
        <w:rPr>
          <w:sz w:val="24"/>
        </w:rPr>
        <w:t>организация работы спортивных секций и создание условий для их эффективного функционирования;</w:t>
      </w:r>
    </w:p>
    <w:p w:rsidR="00632732" w:rsidRDefault="00632732" w:rsidP="00632732">
      <w:pPr>
        <w:pStyle w:val="a5"/>
        <w:numPr>
          <w:ilvl w:val="0"/>
          <w:numId w:val="14"/>
        </w:numPr>
        <w:tabs>
          <w:tab w:val="left" w:pos="818"/>
        </w:tabs>
        <w:ind w:right="427" w:firstLine="0"/>
        <w:rPr>
          <w:sz w:val="24"/>
        </w:rPr>
      </w:pPr>
      <w:r>
        <w:rPr>
          <w:sz w:val="24"/>
        </w:rPr>
        <w:t>регулярное проведение спортивно-оздоровительных мероприятий, коррекционных занятий (дней спорта, соревнований, подвижных игр и т.</w:t>
      </w:r>
      <w:r>
        <w:rPr>
          <w:spacing w:val="-3"/>
          <w:sz w:val="24"/>
        </w:rPr>
        <w:t xml:space="preserve"> </w:t>
      </w:r>
      <w:r>
        <w:rPr>
          <w:sz w:val="24"/>
        </w:rPr>
        <w:t>п.).</w:t>
      </w:r>
    </w:p>
    <w:p w:rsidR="00632732" w:rsidRDefault="00632732" w:rsidP="00632732">
      <w:pPr>
        <w:ind w:left="541"/>
        <w:jc w:val="both"/>
        <w:rPr>
          <w:sz w:val="24"/>
        </w:rPr>
      </w:pPr>
      <w:r>
        <w:rPr>
          <w:b/>
          <w:sz w:val="24"/>
        </w:rPr>
        <w:t xml:space="preserve">Реализация этого блока зависит </w:t>
      </w:r>
      <w:r>
        <w:rPr>
          <w:sz w:val="24"/>
        </w:rPr>
        <w:t>от всех субъектов образовательного процесса.</w:t>
      </w:r>
    </w:p>
    <w:p w:rsidR="00632732" w:rsidRDefault="00632732" w:rsidP="00632732">
      <w:pPr>
        <w:pStyle w:val="Heading2"/>
        <w:numPr>
          <w:ilvl w:val="0"/>
          <w:numId w:val="15"/>
        </w:numPr>
        <w:tabs>
          <w:tab w:val="left" w:pos="722"/>
        </w:tabs>
        <w:ind w:left="721" w:hanging="181"/>
      </w:pPr>
      <w:r>
        <w:t>блок. Реализация дополнительных образовательных</w:t>
      </w:r>
      <w:r>
        <w:rPr>
          <w:spacing w:val="-3"/>
        </w:rPr>
        <w:t xml:space="preserve"> </w:t>
      </w:r>
      <w:r>
        <w:t>программ</w:t>
      </w:r>
    </w:p>
    <w:p w:rsidR="00632732" w:rsidRDefault="00632732" w:rsidP="00632732">
      <w:pPr>
        <w:ind w:left="567"/>
      </w:pPr>
      <w:r>
        <w:rPr>
          <w:b/>
        </w:rPr>
        <w:t xml:space="preserve">Задача: </w:t>
      </w:r>
      <w: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32732" w:rsidRDefault="00632732" w:rsidP="00632732">
      <w:pPr>
        <w:ind w:left="567"/>
        <w:sectPr w:rsidR="00632732">
          <w:pgSz w:w="11910" w:h="16840"/>
          <w:pgMar w:top="880" w:right="420" w:bottom="1200" w:left="1160" w:header="0" w:footer="925" w:gutter="0"/>
          <w:cols w:space="720"/>
        </w:sectPr>
      </w:pPr>
    </w:p>
    <w:p w:rsidR="00632732" w:rsidRDefault="00632732" w:rsidP="00632732">
      <w:pPr>
        <w:pStyle w:val="Heading2"/>
        <w:spacing w:before="2"/>
      </w:pPr>
      <w:r>
        <w:lastRenderedPageBreak/>
        <w:t>Планируемый результат:</w:t>
      </w:r>
    </w:p>
    <w:p w:rsidR="00632732" w:rsidRDefault="00632732" w:rsidP="00632732">
      <w:pPr>
        <w:ind w:left="541" w:right="427"/>
        <w:jc w:val="both"/>
        <w:rPr>
          <w:sz w:val="24"/>
        </w:rPr>
      </w:pPr>
      <w:r>
        <w:rPr>
          <w:b/>
          <w:sz w:val="24"/>
        </w:rPr>
        <w:t xml:space="preserve">Реализация этого блока зависит </w:t>
      </w:r>
      <w:r>
        <w:rPr>
          <w:sz w:val="24"/>
        </w:rPr>
        <w:t>от администрации образовательного учреждения, учителей начальных классов, педагогов - психологов.</w:t>
      </w:r>
    </w:p>
    <w:p w:rsidR="00632732" w:rsidRDefault="00632732" w:rsidP="00632732">
      <w:pPr>
        <w:pStyle w:val="Heading2"/>
        <w:spacing w:before="3"/>
      </w:pPr>
      <w:r>
        <w:t>Формы организации занятий:</w:t>
      </w:r>
    </w:p>
    <w:p w:rsidR="00632732" w:rsidRDefault="00632732" w:rsidP="00632732">
      <w:pPr>
        <w:pStyle w:val="a5"/>
        <w:numPr>
          <w:ilvl w:val="0"/>
          <w:numId w:val="14"/>
        </w:numPr>
        <w:tabs>
          <w:tab w:val="left" w:pos="681"/>
        </w:tabs>
        <w:spacing w:line="274" w:lineRule="exact"/>
        <w:ind w:left="680" w:hanging="140"/>
        <w:rPr>
          <w:sz w:val="24"/>
        </w:rPr>
      </w:pPr>
      <w:r>
        <w:rPr>
          <w:sz w:val="24"/>
        </w:rPr>
        <w:t>проведение часов</w:t>
      </w:r>
      <w:r>
        <w:rPr>
          <w:spacing w:val="-3"/>
          <w:sz w:val="24"/>
        </w:rPr>
        <w:t xml:space="preserve"> </w:t>
      </w:r>
      <w:r>
        <w:rPr>
          <w:sz w:val="24"/>
        </w:rPr>
        <w:t>здоровья;</w:t>
      </w:r>
    </w:p>
    <w:p w:rsidR="00632732" w:rsidRDefault="00632732" w:rsidP="00632732">
      <w:pPr>
        <w:pStyle w:val="a3"/>
      </w:pPr>
      <w:r>
        <w:t>-занятия по курсам внеурочной деятельности;</w:t>
      </w:r>
    </w:p>
    <w:p w:rsidR="00632732" w:rsidRDefault="00632732" w:rsidP="00632732">
      <w:pPr>
        <w:pStyle w:val="a5"/>
        <w:numPr>
          <w:ilvl w:val="0"/>
          <w:numId w:val="14"/>
        </w:numPr>
        <w:tabs>
          <w:tab w:val="left" w:pos="681"/>
        </w:tabs>
        <w:ind w:left="680" w:hanging="140"/>
        <w:rPr>
          <w:sz w:val="24"/>
        </w:rPr>
      </w:pPr>
      <w:r>
        <w:rPr>
          <w:sz w:val="24"/>
        </w:rPr>
        <w:t>проведение классных часов;</w:t>
      </w:r>
    </w:p>
    <w:p w:rsidR="00632732" w:rsidRDefault="00632732" w:rsidP="00632732">
      <w:pPr>
        <w:pStyle w:val="a3"/>
        <w:tabs>
          <w:tab w:val="left" w:pos="1609"/>
          <w:tab w:val="left" w:pos="1923"/>
          <w:tab w:val="left" w:pos="4436"/>
          <w:tab w:val="left" w:pos="5720"/>
          <w:tab w:val="left" w:pos="7335"/>
          <w:tab w:val="left" w:pos="8656"/>
        </w:tabs>
        <w:ind w:right="425"/>
        <w:jc w:val="left"/>
      </w:pPr>
      <w:proofErr w:type="gramStart"/>
      <w:r>
        <w:t>-занятия</w:t>
      </w:r>
      <w:r>
        <w:tab/>
        <w:t>в</w:t>
      </w:r>
      <w:r>
        <w:tab/>
        <w:t xml:space="preserve">кружках;  </w:t>
      </w:r>
      <w:r>
        <w:rPr>
          <w:spacing w:val="16"/>
        </w:rPr>
        <w:t xml:space="preserve"> </w:t>
      </w:r>
      <w:r>
        <w:t>проведение</w:t>
      </w:r>
      <w:r>
        <w:tab/>
      </w:r>
      <w:proofErr w:type="spellStart"/>
      <w:r>
        <w:t>досуговых</w:t>
      </w:r>
      <w:proofErr w:type="spellEnd"/>
      <w:r>
        <w:tab/>
        <w:t>мероприятий:</w:t>
      </w:r>
      <w:r>
        <w:tab/>
        <w:t>конкурсов,</w:t>
      </w:r>
      <w:r>
        <w:tab/>
        <w:t>праздников, викторин, экскурсий, природоведческих акций и т. п.</w:t>
      </w:r>
      <w:proofErr w:type="gramEnd"/>
    </w:p>
    <w:p w:rsidR="00632732" w:rsidRDefault="00632732" w:rsidP="00632732">
      <w:pPr>
        <w:pStyle w:val="a5"/>
        <w:numPr>
          <w:ilvl w:val="0"/>
          <w:numId w:val="15"/>
        </w:numPr>
        <w:tabs>
          <w:tab w:val="left" w:pos="722"/>
        </w:tabs>
        <w:ind w:left="721" w:hanging="181"/>
        <w:rPr>
          <w:sz w:val="24"/>
        </w:rPr>
      </w:pPr>
      <w:r>
        <w:rPr>
          <w:b/>
          <w:sz w:val="24"/>
        </w:rPr>
        <w:t>блок</w:t>
      </w:r>
      <w:r>
        <w:rPr>
          <w:sz w:val="24"/>
        </w:rPr>
        <w:t xml:space="preserve">. </w:t>
      </w:r>
      <w:r>
        <w:rPr>
          <w:b/>
          <w:sz w:val="24"/>
        </w:rPr>
        <w:t xml:space="preserve">Просветительская работа с родителями </w:t>
      </w:r>
      <w:r>
        <w:rPr>
          <w:sz w:val="24"/>
        </w:rPr>
        <w:t>(законными</w:t>
      </w:r>
      <w:r>
        <w:rPr>
          <w:spacing w:val="-7"/>
          <w:sz w:val="24"/>
        </w:rPr>
        <w:t xml:space="preserve"> </w:t>
      </w:r>
      <w:r>
        <w:rPr>
          <w:sz w:val="24"/>
        </w:rPr>
        <w:t>представителями)</w:t>
      </w:r>
    </w:p>
    <w:p w:rsidR="00632732" w:rsidRDefault="00632732" w:rsidP="00632732">
      <w:pPr>
        <w:pStyle w:val="a3"/>
        <w:jc w:val="left"/>
      </w:pPr>
      <w:r>
        <w:rPr>
          <w:b/>
        </w:rPr>
        <w:t>Задачи</w:t>
      </w:r>
      <w:r>
        <w:t>: организовать педагогическое просвещение родителей</w:t>
      </w:r>
    </w:p>
    <w:p w:rsidR="00632732" w:rsidRDefault="00632732" w:rsidP="00632732">
      <w:pPr>
        <w:pStyle w:val="Heading2"/>
        <w:jc w:val="left"/>
      </w:pPr>
      <w:r>
        <w:t>Планируемый результат:</w:t>
      </w:r>
    </w:p>
    <w:p w:rsidR="00632732" w:rsidRDefault="00632732" w:rsidP="00632732">
      <w:pPr>
        <w:pStyle w:val="a5"/>
        <w:numPr>
          <w:ilvl w:val="1"/>
          <w:numId w:val="20"/>
        </w:numPr>
        <w:tabs>
          <w:tab w:val="left" w:pos="710"/>
        </w:tabs>
        <w:ind w:right="426" w:firstLine="0"/>
        <w:rPr>
          <w:sz w:val="24"/>
        </w:rPr>
      </w:pPr>
      <w:r>
        <w:rPr>
          <w:sz w:val="24"/>
        </w:rPr>
        <w:t>формирование общественного мнения родителей, ориентированного на здоровый образ жизни;</w:t>
      </w:r>
    </w:p>
    <w:p w:rsidR="00632732" w:rsidRDefault="00632732" w:rsidP="00632732">
      <w:pPr>
        <w:pStyle w:val="a5"/>
        <w:numPr>
          <w:ilvl w:val="1"/>
          <w:numId w:val="20"/>
        </w:numPr>
        <w:tabs>
          <w:tab w:val="left" w:pos="727"/>
        </w:tabs>
        <w:ind w:right="425" w:firstLine="0"/>
        <w:rPr>
          <w:sz w:val="24"/>
        </w:rPr>
      </w:pPr>
      <w:r>
        <w:rPr>
          <w:sz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w:t>
      </w:r>
      <w:r>
        <w:rPr>
          <w:spacing w:val="-4"/>
          <w:sz w:val="24"/>
        </w:rPr>
        <w:t xml:space="preserve"> </w:t>
      </w:r>
      <w:r>
        <w:rPr>
          <w:sz w:val="24"/>
        </w:rPr>
        <w:t>школьников.</w:t>
      </w:r>
    </w:p>
    <w:p w:rsidR="00632732" w:rsidRDefault="00632732" w:rsidP="00632732">
      <w:pPr>
        <w:pStyle w:val="a3"/>
      </w:pPr>
      <w:r>
        <w:t>Реализация этого блока зависит от всех субъектов образовательного процесса.</w:t>
      </w:r>
    </w:p>
    <w:p w:rsidR="00632732" w:rsidRDefault="00632732" w:rsidP="00632732">
      <w:pPr>
        <w:pStyle w:val="Heading2"/>
        <w:numPr>
          <w:ilvl w:val="0"/>
          <w:numId w:val="15"/>
        </w:numPr>
        <w:tabs>
          <w:tab w:val="left" w:pos="734"/>
        </w:tabs>
        <w:spacing w:before="2" w:line="240" w:lineRule="auto"/>
        <w:ind w:right="424" w:firstLine="0"/>
      </w:pPr>
      <w:r>
        <w:t>блок. Управление реализацией программы формирования здорового и безопасного образа</w:t>
      </w:r>
      <w:r>
        <w:rPr>
          <w:spacing w:val="-1"/>
        </w:rPr>
        <w:t xml:space="preserve"> </w:t>
      </w:r>
      <w:r>
        <w:t>жизни.</w:t>
      </w:r>
    </w:p>
    <w:p w:rsidR="00632732" w:rsidRDefault="00632732" w:rsidP="00632732">
      <w:pPr>
        <w:pStyle w:val="a3"/>
        <w:ind w:right="428"/>
      </w:pPr>
      <w:r>
        <w:rPr>
          <w:b/>
        </w:rPr>
        <w:t xml:space="preserve">Задача: </w:t>
      </w:r>
      <w: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632732" w:rsidRDefault="00632732" w:rsidP="00632732">
      <w:pPr>
        <w:pStyle w:val="a3"/>
        <w:ind w:right="427"/>
      </w:pPr>
      <w:r>
        <w:rPr>
          <w:b/>
        </w:rPr>
        <w:t>Планируемый результат</w:t>
      </w:r>
      <w:r>
        <w:t>: выявление имеющихся отклонений в реализации программы формирования культуры здорового и безопасного образа жизни.</w:t>
      </w:r>
    </w:p>
    <w:p w:rsidR="00632732" w:rsidRDefault="00632732" w:rsidP="00632732">
      <w:pPr>
        <w:ind w:left="541"/>
        <w:jc w:val="both"/>
        <w:rPr>
          <w:sz w:val="24"/>
        </w:rPr>
      </w:pPr>
      <w:r>
        <w:rPr>
          <w:b/>
          <w:sz w:val="24"/>
        </w:rPr>
        <w:t xml:space="preserve">Реализация этого блока зависит </w:t>
      </w:r>
      <w:r>
        <w:rPr>
          <w:sz w:val="24"/>
        </w:rPr>
        <w:t>от администрации образовательного учреждения.</w:t>
      </w:r>
    </w:p>
    <w:p w:rsidR="00632732" w:rsidRDefault="00632732" w:rsidP="00632732">
      <w:pPr>
        <w:pStyle w:val="Heading2"/>
        <w:numPr>
          <w:ilvl w:val="1"/>
          <w:numId w:val="27"/>
        </w:numPr>
        <w:tabs>
          <w:tab w:val="left" w:pos="2882"/>
        </w:tabs>
        <w:spacing w:before="1"/>
        <w:ind w:left="2881" w:hanging="421"/>
        <w:jc w:val="left"/>
      </w:pPr>
      <w:bookmarkStart w:id="5" w:name="_TOC_250004"/>
    </w:p>
    <w:p w:rsidR="00632732" w:rsidRDefault="00632732" w:rsidP="00632732">
      <w:pPr>
        <w:pStyle w:val="Heading2"/>
        <w:numPr>
          <w:ilvl w:val="1"/>
          <w:numId w:val="27"/>
        </w:numPr>
        <w:tabs>
          <w:tab w:val="left" w:pos="2882"/>
        </w:tabs>
        <w:spacing w:before="1"/>
        <w:ind w:left="2881" w:hanging="421"/>
        <w:jc w:val="left"/>
      </w:pPr>
      <w:r>
        <w:t>ПРОГРАММА КОРРЕКЦИОННОЙ</w:t>
      </w:r>
      <w:r>
        <w:rPr>
          <w:spacing w:val="-2"/>
        </w:rPr>
        <w:t xml:space="preserve"> </w:t>
      </w:r>
      <w:bookmarkEnd w:id="5"/>
      <w:r>
        <w:t>РАБОТЫ</w:t>
      </w:r>
    </w:p>
    <w:p w:rsidR="00632732" w:rsidRDefault="00632732" w:rsidP="00632732">
      <w:pPr>
        <w:pStyle w:val="a3"/>
        <w:ind w:right="425" w:firstLine="708"/>
      </w:pPr>
      <w:r>
        <w:t xml:space="preserve">Коррекционная работа осуществляется в ходе всего учебно-образовательного процесса, при изучении предметов учебного плана и на специальных </w:t>
      </w:r>
      <w:proofErr w:type="spellStart"/>
      <w:r>
        <w:t>коррекционн</w:t>
      </w:r>
      <w:proofErr w:type="gramStart"/>
      <w:r>
        <w:t>о</w:t>
      </w:r>
      <w:proofErr w:type="spellEnd"/>
      <w:r>
        <w:t>-</w:t>
      </w:r>
      <w:proofErr w:type="gramEnd"/>
      <w:r>
        <w:t xml:space="preserve">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32732" w:rsidRDefault="00632732" w:rsidP="00632732">
      <w:pPr>
        <w:pStyle w:val="a3"/>
        <w:ind w:right="424"/>
      </w:pPr>
      <w:r>
        <w:t xml:space="preserve">Программа коррекционной работы в соответствии с требованиями ФГОСНОО обучающихся с ОВЗ представляет собой </w:t>
      </w:r>
      <w:r>
        <w:rPr>
          <w:i/>
        </w:rPr>
        <w:t xml:space="preserve">систему комплексной помощи </w:t>
      </w:r>
      <w:r>
        <w:t>обучающимся с ЗПР в освоении АООП НОО, коррекцию недостатков в физическом и (или) психическом развитии обучающихся, их социальную адаптацию.</w:t>
      </w:r>
    </w:p>
    <w:p w:rsidR="00632732" w:rsidRDefault="00632732" w:rsidP="00632732">
      <w:pPr>
        <w:ind w:left="541"/>
        <w:rPr>
          <w:i/>
          <w:sz w:val="24"/>
        </w:rPr>
      </w:pPr>
      <w:r>
        <w:rPr>
          <w:i/>
          <w:sz w:val="24"/>
        </w:rPr>
        <w:t>Программа коррекционной работы обеспечивает:</w:t>
      </w:r>
    </w:p>
    <w:p w:rsidR="00632732" w:rsidRDefault="00632732" w:rsidP="00632732">
      <w:pPr>
        <w:pStyle w:val="a3"/>
        <w:jc w:val="left"/>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632732" w:rsidRDefault="00632732" w:rsidP="00632732">
      <w:pPr>
        <w:pStyle w:val="a3"/>
        <w:jc w:val="left"/>
      </w:pPr>
      <w:r>
        <w:rPr>
          <w:sz w:val="23"/>
        </w:rPr>
        <w:t>-</w:t>
      </w:r>
      <w:r>
        <w:t>создание адекватных условий для реализации особых образовательных потребностей обучающихся с ЗПР;</w:t>
      </w:r>
    </w:p>
    <w:p w:rsidR="00632732" w:rsidRDefault="00632732" w:rsidP="00632732">
      <w:pPr>
        <w:pStyle w:val="a3"/>
        <w:spacing w:before="70"/>
        <w:ind w:right="426"/>
      </w:pPr>
      <w:r>
        <w:t xml:space="preserve">-осуществление индивидуально-ориентированного </w:t>
      </w:r>
      <w:proofErr w:type="spellStart"/>
      <w:r>
        <w:t>психолого-медико-педагогического</w:t>
      </w:r>
      <w:proofErr w:type="spellEnd"/>
      <w: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32732" w:rsidRDefault="00632732" w:rsidP="00632732">
      <w:pPr>
        <w:pStyle w:val="a3"/>
        <w:ind w:right="426"/>
      </w:pPr>
      <w: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632732" w:rsidRDefault="00632732" w:rsidP="00632732">
      <w:pPr>
        <w:pStyle w:val="a3"/>
        <w:ind w:right="424"/>
      </w:pPr>
      <w:r>
        <w:t xml:space="preserve">-оказание помощи в освоении </w:t>
      </w:r>
      <w:proofErr w:type="gramStart"/>
      <w:r>
        <w:t>обучающимися</w:t>
      </w:r>
      <w:proofErr w:type="gramEnd"/>
      <w:r>
        <w:t xml:space="preserve"> с ЗПР АООП НОО и их интеграции в образовательном учреждении;</w:t>
      </w:r>
    </w:p>
    <w:p w:rsidR="00632732" w:rsidRDefault="00632732" w:rsidP="00632732">
      <w:pPr>
        <w:pStyle w:val="a3"/>
        <w:ind w:right="425"/>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обучающимися, формированию представлений об окружающем мире и собственных возможностях;</w:t>
      </w:r>
    </w:p>
    <w:p w:rsidR="00632732" w:rsidRDefault="00632732" w:rsidP="00632732">
      <w:pPr>
        <w:pStyle w:val="a3"/>
        <w:ind w:right="426"/>
      </w:pPr>
      <w:r>
        <w:lastRenderedPageBreak/>
        <w:t xml:space="preserve">-оказание родителям (законным представителям) </w:t>
      </w:r>
      <w:proofErr w:type="gramStart"/>
      <w:r>
        <w:t>обучающихся</w:t>
      </w:r>
      <w:proofErr w:type="gramEnd"/>
      <w: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632732" w:rsidRDefault="00632732" w:rsidP="00632732">
      <w:pPr>
        <w:jc w:val="both"/>
        <w:rPr>
          <w:sz w:val="24"/>
        </w:rPr>
      </w:pPr>
    </w:p>
    <w:p w:rsidR="00632732" w:rsidRDefault="00632732" w:rsidP="00632732">
      <w:pPr>
        <w:pStyle w:val="a3"/>
        <w:ind w:right="424"/>
      </w:pPr>
      <w:r>
        <w:rPr>
          <w:b/>
        </w:rPr>
        <w:t xml:space="preserve">Целью </w:t>
      </w:r>
      <w:r>
        <w:t xml:space="preserve">программы коррекционной работы является создание системы комплексного </w:t>
      </w:r>
      <w:proofErr w:type="spellStart"/>
      <w:r>
        <w:t>психолого-медико-педагогического</w:t>
      </w:r>
      <w:proofErr w:type="spellEnd"/>
      <w: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32732" w:rsidRDefault="00632732" w:rsidP="00632732">
      <w:pPr>
        <w:pStyle w:val="Heading2"/>
      </w:pPr>
      <w:r>
        <w:t>Задачи программы:</w:t>
      </w:r>
    </w:p>
    <w:p w:rsidR="00632732" w:rsidRDefault="00632732" w:rsidP="00632732">
      <w:pPr>
        <w:pStyle w:val="a3"/>
        <w:spacing w:line="274" w:lineRule="exact"/>
      </w:pPr>
      <w:r>
        <w:t>-определение особых образовательных потребностей обучающихся с ЗПР;</w:t>
      </w:r>
    </w:p>
    <w:p w:rsidR="00632732" w:rsidRDefault="00632732" w:rsidP="00632732">
      <w:pPr>
        <w:pStyle w:val="a5"/>
        <w:numPr>
          <w:ilvl w:val="0"/>
          <w:numId w:val="14"/>
        </w:numPr>
        <w:tabs>
          <w:tab w:val="left" w:pos="849"/>
        </w:tabs>
        <w:ind w:right="426" w:firstLine="0"/>
        <w:rPr>
          <w:sz w:val="24"/>
        </w:rPr>
      </w:pPr>
      <w:r>
        <w:rPr>
          <w:sz w:val="24"/>
        </w:rPr>
        <w:t>повышение возможностей обучающихся с ЗПР в освоении АООП НОО и интегрировании в образовательный</w:t>
      </w:r>
      <w:r>
        <w:rPr>
          <w:spacing w:val="-3"/>
          <w:sz w:val="24"/>
        </w:rPr>
        <w:t xml:space="preserve"> </w:t>
      </w:r>
      <w:r>
        <w:rPr>
          <w:sz w:val="24"/>
        </w:rPr>
        <w:t>процесс;</w:t>
      </w:r>
    </w:p>
    <w:p w:rsidR="00632732" w:rsidRDefault="00632732" w:rsidP="00632732">
      <w:pPr>
        <w:pStyle w:val="a5"/>
        <w:numPr>
          <w:ilvl w:val="0"/>
          <w:numId w:val="14"/>
        </w:numPr>
        <w:tabs>
          <w:tab w:val="left" w:pos="744"/>
        </w:tabs>
        <w:ind w:right="424" w:firstLine="0"/>
        <w:rPr>
          <w:sz w:val="24"/>
        </w:rPr>
      </w:pPr>
      <w:r>
        <w:rPr>
          <w:sz w:val="24"/>
        </w:rPr>
        <w:t xml:space="preserve">своевременное выявление обучающихся с трудностями адаптации в </w:t>
      </w:r>
      <w:proofErr w:type="spellStart"/>
      <w:proofErr w:type="gramStart"/>
      <w:r>
        <w:rPr>
          <w:sz w:val="24"/>
        </w:rPr>
        <w:t>образовательно</w:t>
      </w:r>
      <w:proofErr w:type="spellEnd"/>
      <w:r>
        <w:rPr>
          <w:sz w:val="24"/>
        </w:rPr>
        <w:t>- воспитательном</w:t>
      </w:r>
      <w:proofErr w:type="gramEnd"/>
      <w:r>
        <w:rPr>
          <w:spacing w:val="-2"/>
          <w:sz w:val="24"/>
        </w:rPr>
        <w:t xml:space="preserve"> </w:t>
      </w:r>
      <w:r>
        <w:rPr>
          <w:sz w:val="24"/>
        </w:rPr>
        <w:t>процессе;</w:t>
      </w:r>
    </w:p>
    <w:p w:rsidR="00632732" w:rsidRDefault="00632732" w:rsidP="00632732">
      <w:pPr>
        <w:pStyle w:val="a5"/>
        <w:numPr>
          <w:ilvl w:val="0"/>
          <w:numId w:val="14"/>
        </w:numPr>
        <w:tabs>
          <w:tab w:val="left" w:pos="753"/>
        </w:tabs>
        <w:ind w:right="422" w:firstLine="0"/>
        <w:rPr>
          <w:sz w:val="24"/>
        </w:rPr>
      </w:pPr>
      <w:r>
        <w:rPr>
          <w:sz w:val="24"/>
        </w:rPr>
        <w:t xml:space="preserve">создание и реализация условий, нормализующих анализаторную, </w:t>
      </w:r>
      <w:proofErr w:type="spellStart"/>
      <w:r>
        <w:rPr>
          <w:sz w:val="24"/>
        </w:rPr>
        <w:t>аналитико</w:t>
      </w:r>
      <w:proofErr w:type="spellEnd"/>
      <w:r>
        <w:rPr>
          <w:sz w:val="24"/>
        </w:rPr>
        <w:t xml:space="preserve">-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Pr>
          <w:sz w:val="24"/>
        </w:rPr>
        <w:t>психолог</w:t>
      </w:r>
      <w:proofErr w:type="gramStart"/>
      <w:r>
        <w:rPr>
          <w:sz w:val="24"/>
        </w:rPr>
        <w:t>о</w:t>
      </w:r>
      <w:proofErr w:type="spellEnd"/>
      <w:r>
        <w:rPr>
          <w:sz w:val="24"/>
        </w:rPr>
        <w:t>-</w:t>
      </w:r>
      <w:proofErr w:type="gramEnd"/>
      <w:r>
        <w:rPr>
          <w:sz w:val="24"/>
        </w:rPr>
        <w:t xml:space="preserve"> медико-педагогической коррекции;</w:t>
      </w:r>
    </w:p>
    <w:p w:rsidR="00632732" w:rsidRDefault="00632732" w:rsidP="00632732">
      <w:pPr>
        <w:pStyle w:val="a3"/>
        <w:ind w:right="425"/>
      </w:pPr>
      <w:r>
        <w:t xml:space="preserve">-оказание родителям (законным представителям) </w:t>
      </w:r>
      <w:proofErr w:type="gramStart"/>
      <w:r>
        <w:t>обучающихся</w:t>
      </w:r>
      <w:proofErr w:type="gramEnd"/>
      <w:r>
        <w:t xml:space="preserve"> с ЗПР консультативной и методической помощи по медицинским, социальным, психологическим, правовым и другим вопросам.</w:t>
      </w:r>
    </w:p>
    <w:p w:rsidR="00632732" w:rsidRDefault="00632732" w:rsidP="00632732">
      <w:pPr>
        <w:jc w:val="both"/>
        <w:rPr>
          <w:sz w:val="24"/>
        </w:rPr>
      </w:pPr>
    </w:p>
    <w:p w:rsidR="00632732" w:rsidRDefault="00632732" w:rsidP="00632732">
      <w:pPr>
        <w:spacing w:before="8" w:line="237" w:lineRule="auto"/>
        <w:ind w:left="541"/>
        <w:rPr>
          <w:sz w:val="24"/>
        </w:rPr>
      </w:pPr>
      <w:r>
        <w:rPr>
          <w:b/>
          <w:i/>
          <w:sz w:val="24"/>
        </w:rPr>
        <w:t xml:space="preserve">Содержание программы коррекционной работы определяют следующие принципы: </w:t>
      </w:r>
      <w:r>
        <w:rPr>
          <w:sz w:val="24"/>
        </w:rPr>
        <w:t xml:space="preserve">Принцип </w:t>
      </w:r>
      <w:r>
        <w:rPr>
          <w:i/>
          <w:sz w:val="24"/>
        </w:rPr>
        <w:t xml:space="preserve">приоритетности интересов </w:t>
      </w:r>
      <w:r>
        <w:rPr>
          <w:sz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32732" w:rsidRDefault="00632732" w:rsidP="00632732">
      <w:pPr>
        <w:pStyle w:val="a3"/>
        <w:spacing w:before="4"/>
        <w:ind w:right="424"/>
      </w:pPr>
      <w:r>
        <w:t xml:space="preserve">Принцип </w:t>
      </w:r>
      <w:proofErr w:type="spellStart"/>
      <w:r>
        <w:rPr>
          <w:i/>
        </w:rPr>
        <w:t>системности-</w:t>
      </w:r>
      <w:r>
        <w:t>обеспечивает</w:t>
      </w:r>
      <w:proofErr w:type="spellEnd"/>
      <w:r>
        <w:t xml:space="preserve"> единство всех элементов </w:t>
      </w:r>
      <w:proofErr w:type="spellStart"/>
      <w:proofErr w:type="gramStart"/>
      <w:r>
        <w:t>коррекционно</w:t>
      </w:r>
      <w:proofErr w:type="spellEnd"/>
      <w:r>
        <w:t>- воспитательной</w:t>
      </w:r>
      <w:proofErr w:type="gramEnd"/>
      <w:r>
        <w:t xml:space="preserve"> работы: цели и задач, направлений осуществления и содержания, форм, методов и приемов организации, взаимодействия участников.</w:t>
      </w:r>
    </w:p>
    <w:p w:rsidR="00632732" w:rsidRDefault="00632732" w:rsidP="00632732">
      <w:pPr>
        <w:pStyle w:val="a3"/>
        <w:ind w:right="427"/>
      </w:pPr>
      <w:r>
        <w:t xml:space="preserve">Принцип </w:t>
      </w:r>
      <w:r>
        <w:rPr>
          <w:i/>
        </w:rPr>
        <w:t xml:space="preserve">непрерывности </w:t>
      </w:r>
      <w:r>
        <w:t>обеспечивает проведение коррекционной работы на всем протяжении обучения школьников с учетом изменений в их личности.</w:t>
      </w:r>
    </w:p>
    <w:p w:rsidR="00632732" w:rsidRDefault="00632732" w:rsidP="00632732">
      <w:pPr>
        <w:pStyle w:val="a3"/>
        <w:ind w:right="426"/>
      </w:pPr>
      <w:proofErr w:type="gramStart"/>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632732" w:rsidRDefault="00632732" w:rsidP="00632732">
      <w:pPr>
        <w:ind w:left="541" w:right="424"/>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32732" w:rsidRDefault="00632732" w:rsidP="00632732">
      <w:pPr>
        <w:pStyle w:val="a3"/>
        <w:ind w:right="424"/>
      </w:pPr>
      <w:r>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32732" w:rsidRDefault="00632732" w:rsidP="00632732">
      <w:pPr>
        <w:pStyle w:val="a3"/>
        <w:ind w:right="429" w:firstLine="708"/>
      </w:pPr>
      <w:r>
        <w:t xml:space="preserve">Коррекционная работа с обучающимися с ЗПР осуществляется в ходе всего </w:t>
      </w:r>
      <w:proofErr w:type="spellStart"/>
      <w:proofErr w:type="gramStart"/>
      <w:r>
        <w:t>учебно</w:t>
      </w:r>
      <w:proofErr w:type="spellEnd"/>
      <w:r>
        <w:t>- образовательного</w:t>
      </w:r>
      <w:proofErr w:type="gramEnd"/>
      <w:r>
        <w:t xml:space="preserve"> процесса:</w:t>
      </w:r>
    </w:p>
    <w:p w:rsidR="00632732" w:rsidRDefault="00632732" w:rsidP="00632732">
      <w:pPr>
        <w:jc w:val="both"/>
        <w:rPr>
          <w:sz w:val="24"/>
        </w:rPr>
      </w:pPr>
    </w:p>
    <w:p w:rsidR="00632732" w:rsidRDefault="00632732" w:rsidP="00632732">
      <w:pPr>
        <w:pStyle w:val="a5"/>
        <w:numPr>
          <w:ilvl w:val="0"/>
          <w:numId w:val="14"/>
        </w:numPr>
        <w:tabs>
          <w:tab w:val="left" w:pos="792"/>
        </w:tabs>
        <w:spacing w:before="70"/>
        <w:ind w:right="424" w:firstLine="0"/>
        <w:rPr>
          <w:sz w:val="24"/>
        </w:rPr>
      </w:pPr>
      <w:r>
        <w:rPr>
          <w:sz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32732" w:rsidRDefault="00632732" w:rsidP="00632732">
      <w:pPr>
        <w:pStyle w:val="a5"/>
        <w:numPr>
          <w:ilvl w:val="0"/>
          <w:numId w:val="14"/>
        </w:numPr>
        <w:tabs>
          <w:tab w:val="left" w:pos="902"/>
        </w:tabs>
        <w:ind w:right="425" w:firstLine="0"/>
        <w:rPr>
          <w:sz w:val="24"/>
        </w:rPr>
      </w:pPr>
      <w:r>
        <w:rPr>
          <w:sz w:val="24"/>
        </w:rPr>
        <w:t>в рамках внеурочной деятельности в форме специально организованных индивидуальных и групповых занятий (</w:t>
      </w:r>
      <w:proofErr w:type="spellStart"/>
      <w:r>
        <w:rPr>
          <w:sz w:val="24"/>
        </w:rPr>
        <w:t>психо-коррекционные</w:t>
      </w:r>
      <w:proofErr w:type="spellEnd"/>
      <w:r>
        <w:rPr>
          <w:sz w:val="24"/>
        </w:rPr>
        <w:t xml:space="preserve"> и логопедические занятия, занятия</w:t>
      </w:r>
      <w:r>
        <w:rPr>
          <w:spacing w:val="-2"/>
          <w:sz w:val="24"/>
        </w:rPr>
        <w:t xml:space="preserve"> </w:t>
      </w:r>
      <w:r>
        <w:rPr>
          <w:sz w:val="24"/>
        </w:rPr>
        <w:t>ритмикой);</w:t>
      </w:r>
    </w:p>
    <w:p w:rsidR="00632732" w:rsidRDefault="00632732" w:rsidP="00632732">
      <w:pPr>
        <w:pStyle w:val="a5"/>
        <w:numPr>
          <w:ilvl w:val="0"/>
          <w:numId w:val="14"/>
        </w:numPr>
        <w:tabs>
          <w:tab w:val="left" w:pos="681"/>
        </w:tabs>
        <w:ind w:left="680" w:hanging="140"/>
        <w:rPr>
          <w:sz w:val="24"/>
        </w:rPr>
      </w:pPr>
      <w:r>
        <w:rPr>
          <w:sz w:val="24"/>
        </w:rPr>
        <w:t>в рамках психологического и социально-педагогического сопровождения</w:t>
      </w:r>
      <w:r>
        <w:rPr>
          <w:spacing w:val="-4"/>
          <w:sz w:val="24"/>
        </w:rPr>
        <w:t xml:space="preserve"> </w:t>
      </w:r>
      <w:r>
        <w:rPr>
          <w:sz w:val="24"/>
        </w:rPr>
        <w:t>обучающихся.</w:t>
      </w:r>
    </w:p>
    <w:p w:rsidR="00632732" w:rsidRDefault="00632732" w:rsidP="00632732">
      <w:pPr>
        <w:ind w:left="541"/>
        <w:jc w:val="both"/>
        <w:rPr>
          <w:sz w:val="24"/>
        </w:rPr>
      </w:pPr>
      <w:r>
        <w:rPr>
          <w:i/>
          <w:sz w:val="24"/>
        </w:rPr>
        <w:t>Основными направлениями в коррекционной работе являются</w:t>
      </w:r>
      <w:r>
        <w:rPr>
          <w:sz w:val="24"/>
        </w:rPr>
        <w:t>:</w:t>
      </w:r>
    </w:p>
    <w:p w:rsidR="00632732" w:rsidRDefault="00632732" w:rsidP="00632732">
      <w:pPr>
        <w:pStyle w:val="a5"/>
        <w:numPr>
          <w:ilvl w:val="0"/>
          <w:numId w:val="20"/>
        </w:numPr>
        <w:tabs>
          <w:tab w:val="left" w:pos="542"/>
        </w:tabs>
        <w:ind w:hanging="361"/>
        <w:rPr>
          <w:sz w:val="24"/>
        </w:rPr>
      </w:pPr>
      <w:r>
        <w:rPr>
          <w:sz w:val="24"/>
        </w:rPr>
        <w:lastRenderedPageBreak/>
        <w:t>коррекционная помощь в овладении базовым содержанием</w:t>
      </w:r>
      <w:r>
        <w:rPr>
          <w:spacing w:val="-6"/>
          <w:sz w:val="24"/>
        </w:rPr>
        <w:t xml:space="preserve"> </w:t>
      </w:r>
      <w:r>
        <w:rPr>
          <w:sz w:val="24"/>
        </w:rPr>
        <w:t>обучения;</w:t>
      </w:r>
    </w:p>
    <w:p w:rsidR="00632732" w:rsidRDefault="00632732" w:rsidP="00632732">
      <w:pPr>
        <w:pStyle w:val="a5"/>
        <w:numPr>
          <w:ilvl w:val="0"/>
          <w:numId w:val="20"/>
        </w:numPr>
        <w:tabs>
          <w:tab w:val="left" w:pos="542"/>
        </w:tabs>
        <w:ind w:hanging="361"/>
        <w:rPr>
          <w:sz w:val="24"/>
        </w:rPr>
      </w:pPr>
      <w:r>
        <w:rPr>
          <w:sz w:val="24"/>
        </w:rPr>
        <w:t>развитие эмоционально-личностной сферы и коррекция ее</w:t>
      </w:r>
      <w:r>
        <w:rPr>
          <w:spacing w:val="-3"/>
          <w:sz w:val="24"/>
        </w:rPr>
        <w:t xml:space="preserve"> </w:t>
      </w:r>
      <w:r>
        <w:rPr>
          <w:sz w:val="24"/>
        </w:rPr>
        <w:t>недостатков;</w:t>
      </w:r>
    </w:p>
    <w:p w:rsidR="00632732" w:rsidRDefault="00632732" w:rsidP="00632732">
      <w:pPr>
        <w:pStyle w:val="a5"/>
        <w:numPr>
          <w:ilvl w:val="0"/>
          <w:numId w:val="20"/>
        </w:numPr>
        <w:tabs>
          <w:tab w:val="left" w:pos="542"/>
        </w:tabs>
        <w:ind w:right="427"/>
        <w:rPr>
          <w:sz w:val="24"/>
        </w:rPr>
      </w:pPr>
      <w:r>
        <w:rPr>
          <w:sz w:val="24"/>
        </w:rPr>
        <w:t>развитие познавательной деятельности и целенаправленное формирование высших психических</w:t>
      </w:r>
      <w:r>
        <w:rPr>
          <w:spacing w:val="1"/>
          <w:sz w:val="24"/>
        </w:rPr>
        <w:t xml:space="preserve"> </w:t>
      </w:r>
      <w:r>
        <w:rPr>
          <w:sz w:val="24"/>
        </w:rPr>
        <w:t>функций;</w:t>
      </w:r>
    </w:p>
    <w:p w:rsidR="00632732" w:rsidRDefault="00632732" w:rsidP="00632732">
      <w:pPr>
        <w:pStyle w:val="a5"/>
        <w:numPr>
          <w:ilvl w:val="0"/>
          <w:numId w:val="20"/>
        </w:numPr>
        <w:tabs>
          <w:tab w:val="left" w:pos="542"/>
        </w:tabs>
        <w:ind w:hanging="361"/>
        <w:rPr>
          <w:sz w:val="24"/>
        </w:rPr>
      </w:pPr>
      <w:r>
        <w:rPr>
          <w:sz w:val="24"/>
        </w:rPr>
        <w:t>формирование произвольной регуляции деятельности и</w:t>
      </w:r>
      <w:r>
        <w:rPr>
          <w:spacing w:val="-2"/>
          <w:sz w:val="24"/>
        </w:rPr>
        <w:t xml:space="preserve"> </w:t>
      </w:r>
      <w:r>
        <w:rPr>
          <w:sz w:val="24"/>
        </w:rPr>
        <w:t>поведения;</w:t>
      </w:r>
    </w:p>
    <w:p w:rsidR="00632732" w:rsidRDefault="00632732" w:rsidP="00632732">
      <w:pPr>
        <w:pStyle w:val="a5"/>
        <w:numPr>
          <w:ilvl w:val="0"/>
          <w:numId w:val="20"/>
        </w:numPr>
        <w:tabs>
          <w:tab w:val="left" w:pos="542"/>
        </w:tabs>
        <w:ind w:right="426"/>
        <w:jc w:val="left"/>
        <w:rPr>
          <w:sz w:val="24"/>
        </w:rPr>
      </w:pPr>
      <w:r>
        <w:rPr>
          <w:sz w:val="24"/>
        </w:rPr>
        <w:t xml:space="preserve">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roofErr w:type="gramStart"/>
      <w:r>
        <w:rPr>
          <w:b/>
          <w:i/>
          <w:sz w:val="24"/>
        </w:rPr>
        <w:t xml:space="preserve">Программа коррекционной работы </w:t>
      </w:r>
      <w:r>
        <w:rPr>
          <w:sz w:val="24"/>
        </w:rPr>
        <w:t xml:space="preserve">начального общего образования обучающихся с ЗПР </w:t>
      </w:r>
      <w:r>
        <w:rPr>
          <w:b/>
          <w:i/>
          <w:sz w:val="24"/>
        </w:rPr>
        <w:t>включает в себя взаимосвязанные направления</w:t>
      </w:r>
      <w:r>
        <w:rPr>
          <w:sz w:val="24"/>
        </w:rPr>
        <w:t>, отражающие ее основное</w:t>
      </w:r>
      <w:r>
        <w:rPr>
          <w:spacing w:val="-15"/>
          <w:sz w:val="24"/>
        </w:rPr>
        <w:t xml:space="preserve"> </w:t>
      </w:r>
      <w:r>
        <w:rPr>
          <w:sz w:val="24"/>
        </w:rPr>
        <w:t>содержание:</w:t>
      </w:r>
      <w:proofErr w:type="gramEnd"/>
    </w:p>
    <w:p w:rsidR="00632732" w:rsidRDefault="00632732" w:rsidP="00632732">
      <w:pPr>
        <w:pStyle w:val="a5"/>
        <w:numPr>
          <w:ilvl w:val="0"/>
          <w:numId w:val="13"/>
        </w:numPr>
        <w:tabs>
          <w:tab w:val="left" w:pos="811"/>
        </w:tabs>
        <w:ind w:right="425" w:firstLine="0"/>
        <w:rPr>
          <w:sz w:val="24"/>
        </w:rPr>
      </w:pPr>
      <w:r>
        <w:rPr>
          <w:b/>
          <w:i/>
          <w:sz w:val="24"/>
        </w:rPr>
        <w:t xml:space="preserve">Диагностическая </w:t>
      </w:r>
      <w:proofErr w:type="spellStart"/>
      <w:r>
        <w:rPr>
          <w:b/>
          <w:i/>
          <w:sz w:val="24"/>
        </w:rPr>
        <w:t>работа</w:t>
      </w:r>
      <w:r>
        <w:rPr>
          <w:i/>
          <w:sz w:val="24"/>
        </w:rPr>
        <w:t>-</w:t>
      </w:r>
      <w:r>
        <w:rPr>
          <w:sz w:val="24"/>
        </w:rPr>
        <w:t>обеспечивает</w:t>
      </w:r>
      <w:proofErr w:type="spellEnd"/>
      <w:r>
        <w:rPr>
          <w:sz w:val="24"/>
        </w:rPr>
        <w:t xml:space="preserve"> выявление особенностей развития и </w:t>
      </w:r>
      <w:proofErr w:type="gramStart"/>
      <w:r>
        <w:rPr>
          <w:sz w:val="24"/>
        </w:rPr>
        <w:t>здоровья</w:t>
      </w:r>
      <w:proofErr w:type="gramEnd"/>
      <w:r>
        <w:rPr>
          <w:sz w:val="24"/>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632732" w:rsidRDefault="00632732" w:rsidP="00632732">
      <w:pPr>
        <w:pStyle w:val="a5"/>
        <w:numPr>
          <w:ilvl w:val="0"/>
          <w:numId w:val="12"/>
        </w:numPr>
        <w:tabs>
          <w:tab w:val="left" w:pos="542"/>
        </w:tabs>
        <w:spacing w:before="1"/>
        <w:ind w:right="429"/>
        <w:rPr>
          <w:sz w:val="24"/>
        </w:rPr>
      </w:pPr>
      <w:r>
        <w:rPr>
          <w:sz w:val="24"/>
        </w:rPr>
        <w:t>психолого-педагогического и медицинского обследования с целью выявления их особых образовательных</w:t>
      </w:r>
      <w:r>
        <w:rPr>
          <w:spacing w:val="-1"/>
          <w:sz w:val="24"/>
        </w:rPr>
        <w:t xml:space="preserve"> </w:t>
      </w:r>
      <w:r>
        <w:rPr>
          <w:sz w:val="24"/>
        </w:rPr>
        <w:t>потребностей:</w:t>
      </w:r>
    </w:p>
    <w:p w:rsidR="00632732" w:rsidRDefault="00632732" w:rsidP="00632732">
      <w:pPr>
        <w:pStyle w:val="a5"/>
        <w:numPr>
          <w:ilvl w:val="1"/>
          <w:numId w:val="12"/>
        </w:numPr>
        <w:tabs>
          <w:tab w:val="left" w:pos="715"/>
        </w:tabs>
        <w:ind w:right="430" w:firstLine="0"/>
        <w:jc w:val="left"/>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2"/>
          <w:sz w:val="24"/>
        </w:rPr>
        <w:t xml:space="preserve"> </w:t>
      </w:r>
      <w:r>
        <w:rPr>
          <w:sz w:val="24"/>
        </w:rPr>
        <w:t>возможностей;</w:t>
      </w:r>
    </w:p>
    <w:p w:rsidR="00632732" w:rsidRDefault="00632732" w:rsidP="00632732">
      <w:pPr>
        <w:pStyle w:val="a5"/>
        <w:numPr>
          <w:ilvl w:val="1"/>
          <w:numId w:val="12"/>
        </w:numPr>
        <w:tabs>
          <w:tab w:val="left" w:pos="681"/>
        </w:tabs>
        <w:ind w:left="680" w:hanging="140"/>
        <w:jc w:val="left"/>
        <w:rPr>
          <w:sz w:val="24"/>
        </w:rPr>
      </w:pPr>
      <w:r>
        <w:rPr>
          <w:sz w:val="24"/>
        </w:rPr>
        <w:t>развития эмоционально-волевой сферы и личностных особенностей</w:t>
      </w:r>
      <w:r>
        <w:rPr>
          <w:spacing w:val="-3"/>
          <w:sz w:val="24"/>
        </w:rPr>
        <w:t xml:space="preserve"> </w:t>
      </w:r>
      <w:r>
        <w:rPr>
          <w:sz w:val="24"/>
        </w:rPr>
        <w:t>обучающихся;</w:t>
      </w:r>
    </w:p>
    <w:p w:rsidR="00632732" w:rsidRDefault="00632732" w:rsidP="00632732">
      <w:pPr>
        <w:pStyle w:val="a5"/>
        <w:numPr>
          <w:ilvl w:val="1"/>
          <w:numId w:val="12"/>
        </w:numPr>
        <w:tabs>
          <w:tab w:val="left" w:pos="836"/>
          <w:tab w:val="left" w:pos="837"/>
          <w:tab w:val="left" w:pos="2346"/>
          <w:tab w:val="left" w:pos="3757"/>
          <w:tab w:val="left" w:pos="4923"/>
          <w:tab w:val="left" w:pos="6044"/>
          <w:tab w:val="left" w:pos="6390"/>
          <w:tab w:val="left" w:pos="7439"/>
          <w:tab w:val="left" w:pos="8722"/>
        </w:tabs>
        <w:ind w:right="424" w:firstLine="0"/>
        <w:jc w:val="left"/>
        <w:rPr>
          <w:sz w:val="24"/>
        </w:rPr>
      </w:pPr>
      <w:r>
        <w:rPr>
          <w:sz w:val="24"/>
        </w:rPr>
        <w:t>определение</w:t>
      </w:r>
      <w:r>
        <w:rPr>
          <w:sz w:val="24"/>
        </w:rPr>
        <w:tab/>
        <w:t>социальной</w:t>
      </w:r>
      <w:r>
        <w:rPr>
          <w:sz w:val="24"/>
        </w:rPr>
        <w:tab/>
        <w:t>ситуации</w:t>
      </w:r>
      <w:r>
        <w:rPr>
          <w:sz w:val="24"/>
        </w:rPr>
        <w:tab/>
        <w:t>развития</w:t>
      </w:r>
      <w:r>
        <w:rPr>
          <w:sz w:val="24"/>
        </w:rPr>
        <w:tab/>
        <w:t>и</w:t>
      </w:r>
      <w:r>
        <w:rPr>
          <w:sz w:val="24"/>
        </w:rPr>
        <w:tab/>
        <w:t>условий</w:t>
      </w:r>
      <w:r>
        <w:rPr>
          <w:sz w:val="24"/>
        </w:rPr>
        <w:tab/>
        <w:t>семейного</w:t>
      </w:r>
      <w:r>
        <w:rPr>
          <w:sz w:val="24"/>
        </w:rPr>
        <w:tab/>
      </w:r>
      <w:r>
        <w:rPr>
          <w:spacing w:val="-3"/>
          <w:sz w:val="24"/>
        </w:rPr>
        <w:t xml:space="preserve">воспитания </w:t>
      </w:r>
      <w:r>
        <w:rPr>
          <w:sz w:val="24"/>
        </w:rPr>
        <w:t>обучающегося;</w:t>
      </w:r>
    </w:p>
    <w:p w:rsidR="00632732" w:rsidRDefault="00632732" w:rsidP="00632732">
      <w:pPr>
        <w:pStyle w:val="a5"/>
        <w:numPr>
          <w:ilvl w:val="0"/>
          <w:numId w:val="12"/>
        </w:numPr>
        <w:tabs>
          <w:tab w:val="left" w:pos="542"/>
        </w:tabs>
        <w:ind w:hanging="361"/>
        <w:jc w:val="left"/>
        <w:rPr>
          <w:sz w:val="24"/>
        </w:rPr>
      </w:pPr>
      <w:r>
        <w:rPr>
          <w:sz w:val="24"/>
        </w:rPr>
        <w:t>мониторинга динамики развития обучающихся, их успешности в освоении АООП</w:t>
      </w:r>
      <w:r>
        <w:rPr>
          <w:spacing w:val="-8"/>
          <w:sz w:val="24"/>
        </w:rPr>
        <w:t xml:space="preserve"> </w:t>
      </w:r>
      <w:r>
        <w:rPr>
          <w:sz w:val="24"/>
        </w:rPr>
        <w:t>НОО;</w:t>
      </w:r>
    </w:p>
    <w:p w:rsidR="00632732" w:rsidRDefault="00632732" w:rsidP="00632732">
      <w:pPr>
        <w:pStyle w:val="a5"/>
        <w:numPr>
          <w:ilvl w:val="0"/>
          <w:numId w:val="12"/>
        </w:numPr>
        <w:tabs>
          <w:tab w:val="left" w:pos="542"/>
          <w:tab w:val="left" w:pos="1602"/>
          <w:tab w:val="left" w:pos="3090"/>
          <w:tab w:val="left" w:pos="4763"/>
          <w:tab w:val="left" w:pos="5137"/>
          <w:tab w:val="left" w:pos="6049"/>
          <w:tab w:val="left" w:pos="7969"/>
          <w:tab w:val="left" w:pos="8367"/>
        </w:tabs>
        <w:ind w:right="426"/>
        <w:jc w:val="left"/>
        <w:rPr>
          <w:sz w:val="24"/>
        </w:rPr>
      </w:pPr>
      <w:r>
        <w:rPr>
          <w:sz w:val="24"/>
        </w:rPr>
        <w:t>анализа</w:t>
      </w:r>
      <w:r>
        <w:rPr>
          <w:sz w:val="24"/>
        </w:rPr>
        <w:tab/>
        <w:t>результатов</w:t>
      </w:r>
      <w:r>
        <w:rPr>
          <w:sz w:val="24"/>
        </w:rPr>
        <w:tab/>
        <w:t>обследования</w:t>
      </w:r>
      <w:r>
        <w:rPr>
          <w:sz w:val="24"/>
        </w:rPr>
        <w:tab/>
        <w:t>с</w:t>
      </w:r>
      <w:r>
        <w:rPr>
          <w:sz w:val="24"/>
        </w:rPr>
        <w:tab/>
        <w:t>целью</w:t>
      </w:r>
      <w:r>
        <w:rPr>
          <w:sz w:val="24"/>
        </w:rPr>
        <w:tab/>
        <w:t>проектирования</w:t>
      </w:r>
      <w:r>
        <w:rPr>
          <w:sz w:val="24"/>
        </w:rPr>
        <w:tab/>
        <w:t>и</w:t>
      </w:r>
      <w:r>
        <w:rPr>
          <w:sz w:val="24"/>
        </w:rPr>
        <w:tab/>
      </w:r>
      <w:r>
        <w:rPr>
          <w:spacing w:val="-3"/>
          <w:sz w:val="24"/>
        </w:rPr>
        <w:t xml:space="preserve">корректировки </w:t>
      </w:r>
      <w:r>
        <w:rPr>
          <w:sz w:val="24"/>
        </w:rPr>
        <w:t>коррекционных</w:t>
      </w:r>
      <w:r>
        <w:rPr>
          <w:spacing w:val="1"/>
          <w:sz w:val="24"/>
        </w:rPr>
        <w:t xml:space="preserve"> </w:t>
      </w:r>
      <w:r>
        <w:rPr>
          <w:sz w:val="24"/>
        </w:rPr>
        <w:t>мероприятий.</w:t>
      </w:r>
    </w:p>
    <w:p w:rsidR="00632732" w:rsidRDefault="00632732" w:rsidP="00632732">
      <w:pPr>
        <w:jc w:val="both"/>
        <w:rPr>
          <w:sz w:val="24"/>
        </w:rPr>
      </w:pPr>
    </w:p>
    <w:p w:rsidR="00632732" w:rsidRDefault="00632732" w:rsidP="00632732">
      <w:pPr>
        <w:pStyle w:val="Heading3"/>
        <w:numPr>
          <w:ilvl w:val="0"/>
          <w:numId w:val="13"/>
        </w:numPr>
        <w:tabs>
          <w:tab w:val="left" w:pos="782"/>
        </w:tabs>
        <w:spacing w:before="1"/>
        <w:ind w:left="781" w:hanging="241"/>
      </w:pPr>
      <w:r>
        <w:t>Коррекционно-развивающая работа включает:</w:t>
      </w:r>
    </w:p>
    <w:p w:rsidR="00632732" w:rsidRDefault="00632732" w:rsidP="00632732">
      <w:pPr>
        <w:pStyle w:val="a5"/>
        <w:numPr>
          <w:ilvl w:val="1"/>
          <w:numId w:val="12"/>
        </w:numPr>
        <w:tabs>
          <w:tab w:val="left" w:pos="964"/>
        </w:tabs>
        <w:ind w:right="427" w:firstLine="0"/>
        <w:rPr>
          <w:sz w:val="24"/>
        </w:rPr>
      </w:pPr>
      <w:r>
        <w:rPr>
          <w:sz w:val="24"/>
        </w:rPr>
        <w:t>составление индивидуальной программы психологического сопровождения обучающегося (совместно с</w:t>
      </w:r>
      <w:r>
        <w:rPr>
          <w:spacing w:val="-2"/>
          <w:sz w:val="24"/>
        </w:rPr>
        <w:t xml:space="preserve"> </w:t>
      </w:r>
      <w:r>
        <w:rPr>
          <w:sz w:val="24"/>
        </w:rPr>
        <w:t>педагогами);</w:t>
      </w:r>
    </w:p>
    <w:p w:rsidR="00632732" w:rsidRDefault="00632732" w:rsidP="00632732">
      <w:pPr>
        <w:pStyle w:val="a5"/>
        <w:numPr>
          <w:ilvl w:val="1"/>
          <w:numId w:val="12"/>
        </w:numPr>
        <w:tabs>
          <w:tab w:val="left" w:pos="681"/>
        </w:tabs>
        <w:ind w:left="680" w:hanging="140"/>
        <w:rPr>
          <w:sz w:val="24"/>
        </w:rPr>
      </w:pPr>
      <w:r>
        <w:rPr>
          <w:sz w:val="24"/>
        </w:rPr>
        <w:t>формирование в классе психологического климата комфортного для всех</w:t>
      </w:r>
      <w:r>
        <w:rPr>
          <w:spacing w:val="-9"/>
          <w:sz w:val="24"/>
        </w:rPr>
        <w:t xml:space="preserve"> </w:t>
      </w:r>
      <w:r>
        <w:rPr>
          <w:sz w:val="24"/>
        </w:rPr>
        <w:t>обучающихся;</w:t>
      </w:r>
    </w:p>
    <w:p w:rsidR="00632732" w:rsidRDefault="00632732" w:rsidP="00632732">
      <w:pPr>
        <w:pStyle w:val="a5"/>
        <w:numPr>
          <w:ilvl w:val="1"/>
          <w:numId w:val="12"/>
        </w:numPr>
        <w:tabs>
          <w:tab w:val="left" w:pos="775"/>
        </w:tabs>
        <w:ind w:right="428" w:firstLine="0"/>
        <w:rPr>
          <w:sz w:val="24"/>
        </w:rPr>
      </w:pPr>
      <w:r>
        <w:rPr>
          <w:sz w:val="24"/>
        </w:rPr>
        <w:t>организацию внеурочной деятельности, направленной на развитие познавательных интересов учащихся, их общее социально-личностное</w:t>
      </w:r>
      <w:r>
        <w:rPr>
          <w:spacing w:val="-1"/>
          <w:sz w:val="24"/>
        </w:rPr>
        <w:t xml:space="preserve"> </w:t>
      </w:r>
      <w:r>
        <w:rPr>
          <w:sz w:val="24"/>
        </w:rPr>
        <w:t>развитие;</w:t>
      </w:r>
    </w:p>
    <w:p w:rsidR="00632732" w:rsidRDefault="00632732" w:rsidP="00632732">
      <w:pPr>
        <w:pStyle w:val="a5"/>
        <w:numPr>
          <w:ilvl w:val="1"/>
          <w:numId w:val="12"/>
        </w:numPr>
        <w:tabs>
          <w:tab w:val="left" w:pos="878"/>
        </w:tabs>
        <w:ind w:right="426" w:firstLine="0"/>
        <w:rPr>
          <w:sz w:val="24"/>
        </w:rPr>
      </w:pPr>
      <w:r>
        <w:rPr>
          <w:sz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w:t>
      </w:r>
      <w:r>
        <w:rPr>
          <w:spacing w:val="2"/>
          <w:sz w:val="24"/>
        </w:rPr>
        <w:t xml:space="preserve"> </w:t>
      </w:r>
      <w:r>
        <w:rPr>
          <w:sz w:val="24"/>
        </w:rPr>
        <w:t>потребностями;</w:t>
      </w:r>
    </w:p>
    <w:p w:rsidR="00632732" w:rsidRDefault="00632732" w:rsidP="00632732">
      <w:pPr>
        <w:pStyle w:val="a5"/>
        <w:numPr>
          <w:ilvl w:val="1"/>
          <w:numId w:val="12"/>
        </w:numPr>
        <w:tabs>
          <w:tab w:val="left" w:pos="739"/>
        </w:tabs>
        <w:ind w:right="424" w:firstLine="0"/>
        <w:rPr>
          <w:sz w:val="24"/>
        </w:rPr>
      </w:pPr>
      <w:r>
        <w:rPr>
          <w:sz w:val="24"/>
        </w:rPr>
        <w:t xml:space="preserve">организацию и проведение специалистами индивидуальных и групповых занятий по </w:t>
      </w:r>
      <w:proofErr w:type="spellStart"/>
      <w:r>
        <w:rPr>
          <w:sz w:val="24"/>
        </w:rPr>
        <w:t>психо</w:t>
      </w:r>
      <w:proofErr w:type="spellEnd"/>
      <w:r>
        <w:rPr>
          <w:sz w:val="24"/>
        </w:rPr>
        <w:t xml:space="preserve"> </w:t>
      </w:r>
      <w:proofErr w:type="gramStart"/>
      <w:r>
        <w:rPr>
          <w:sz w:val="24"/>
        </w:rPr>
        <w:t>-к</w:t>
      </w:r>
      <w:proofErr w:type="gramEnd"/>
      <w:r>
        <w:rPr>
          <w:sz w:val="24"/>
        </w:rPr>
        <w:t>оррекции, необходимых для преодоления нарушений развития</w:t>
      </w:r>
      <w:r>
        <w:rPr>
          <w:spacing w:val="-8"/>
          <w:sz w:val="24"/>
        </w:rPr>
        <w:t xml:space="preserve"> </w:t>
      </w:r>
      <w:r>
        <w:rPr>
          <w:sz w:val="24"/>
        </w:rPr>
        <w:t>обучающихся;</w:t>
      </w:r>
    </w:p>
    <w:p w:rsidR="00632732" w:rsidRDefault="00632732" w:rsidP="00632732">
      <w:pPr>
        <w:pStyle w:val="a5"/>
        <w:numPr>
          <w:ilvl w:val="1"/>
          <w:numId w:val="12"/>
        </w:numPr>
        <w:tabs>
          <w:tab w:val="left" w:pos="724"/>
        </w:tabs>
        <w:ind w:right="427" w:firstLine="0"/>
        <w:rPr>
          <w:sz w:val="24"/>
        </w:rPr>
      </w:pPr>
      <w:r>
        <w:rPr>
          <w:sz w:val="24"/>
        </w:rPr>
        <w:t>развитие эмоционально-волевой и личностной сферы обучающегося и коррекцию его поведения;</w:t>
      </w:r>
    </w:p>
    <w:p w:rsidR="00632732" w:rsidRDefault="00632732" w:rsidP="00632732">
      <w:pPr>
        <w:pStyle w:val="a5"/>
        <w:numPr>
          <w:ilvl w:val="1"/>
          <w:numId w:val="12"/>
        </w:numPr>
        <w:tabs>
          <w:tab w:val="left" w:pos="684"/>
        </w:tabs>
        <w:ind w:right="426" w:firstLine="0"/>
        <w:rPr>
          <w:sz w:val="24"/>
        </w:rPr>
      </w:pPr>
      <w:r>
        <w:rPr>
          <w:sz w:val="24"/>
        </w:rPr>
        <w:t xml:space="preserve">социальное сопровождение </w:t>
      </w:r>
      <w:proofErr w:type="gramStart"/>
      <w:r>
        <w:rPr>
          <w:sz w:val="24"/>
        </w:rPr>
        <w:t>обучающегося</w:t>
      </w:r>
      <w:proofErr w:type="gramEnd"/>
      <w:r>
        <w:rPr>
          <w:sz w:val="24"/>
        </w:rPr>
        <w:t xml:space="preserve"> в случае неблагоприятных условий жизни при психотравмирующих</w:t>
      </w:r>
      <w:r>
        <w:rPr>
          <w:spacing w:val="1"/>
          <w:sz w:val="24"/>
        </w:rPr>
        <w:t xml:space="preserve"> </w:t>
      </w:r>
      <w:r>
        <w:rPr>
          <w:sz w:val="24"/>
        </w:rPr>
        <w:t>обстоятельствах.</w:t>
      </w:r>
    </w:p>
    <w:p w:rsidR="00632732" w:rsidRPr="00632732" w:rsidRDefault="00632732" w:rsidP="00632732">
      <w:pPr>
        <w:tabs>
          <w:tab w:val="left" w:pos="567"/>
        </w:tabs>
        <w:ind w:left="426"/>
        <w:jc w:val="both"/>
        <w:rPr>
          <w:sz w:val="24"/>
        </w:rPr>
      </w:pPr>
      <w:r>
        <w:rPr>
          <w:b/>
          <w:i/>
          <w:sz w:val="24"/>
        </w:rPr>
        <w:t xml:space="preserve">Консультативная работа </w:t>
      </w:r>
      <w:r>
        <w:rPr>
          <w:sz w:val="24"/>
        </w:rPr>
        <w:t>обеспечивает непрерывность специального сопровождения обучающихся с ЗПР в освоении АООП НОО, консультирование специалистов, работающих</w:t>
      </w:r>
      <w:r>
        <w:rPr>
          <w:spacing w:val="25"/>
          <w:sz w:val="24"/>
        </w:rPr>
        <w:t xml:space="preserve"> </w:t>
      </w:r>
      <w:r>
        <w:rPr>
          <w:sz w:val="24"/>
        </w:rPr>
        <w:t>с</w:t>
      </w:r>
      <w:r>
        <w:rPr>
          <w:spacing w:val="24"/>
          <w:sz w:val="24"/>
        </w:rPr>
        <w:t xml:space="preserve"> </w:t>
      </w:r>
      <w:r>
        <w:rPr>
          <w:sz w:val="24"/>
        </w:rPr>
        <w:t>детьми,</w:t>
      </w:r>
      <w:r>
        <w:rPr>
          <w:spacing w:val="25"/>
          <w:sz w:val="24"/>
        </w:rPr>
        <w:t xml:space="preserve"> </w:t>
      </w:r>
      <w:r>
        <w:rPr>
          <w:sz w:val="24"/>
        </w:rPr>
        <w:t>их</w:t>
      </w:r>
      <w:r>
        <w:rPr>
          <w:spacing w:val="26"/>
          <w:sz w:val="24"/>
        </w:rPr>
        <w:t xml:space="preserve"> </w:t>
      </w:r>
      <w:r>
        <w:rPr>
          <w:sz w:val="24"/>
        </w:rPr>
        <w:t>семей</w:t>
      </w:r>
      <w:r>
        <w:rPr>
          <w:spacing w:val="27"/>
          <w:sz w:val="24"/>
        </w:rPr>
        <w:t xml:space="preserve"> </w:t>
      </w:r>
      <w:r>
        <w:rPr>
          <w:sz w:val="24"/>
        </w:rPr>
        <w:t>по</w:t>
      </w:r>
      <w:r>
        <w:rPr>
          <w:spacing w:val="25"/>
          <w:sz w:val="24"/>
        </w:rPr>
        <w:t xml:space="preserve"> </w:t>
      </w:r>
      <w:r>
        <w:rPr>
          <w:sz w:val="24"/>
        </w:rPr>
        <w:t>вопросам</w:t>
      </w:r>
      <w:r>
        <w:rPr>
          <w:spacing w:val="26"/>
          <w:sz w:val="24"/>
        </w:rPr>
        <w:t xml:space="preserve"> </w:t>
      </w:r>
      <w:r>
        <w:rPr>
          <w:sz w:val="24"/>
        </w:rPr>
        <w:t>реализации</w:t>
      </w:r>
      <w:r>
        <w:rPr>
          <w:spacing w:val="24"/>
          <w:sz w:val="24"/>
        </w:rPr>
        <w:t xml:space="preserve"> </w:t>
      </w:r>
      <w:r>
        <w:rPr>
          <w:sz w:val="24"/>
        </w:rPr>
        <w:t xml:space="preserve">дифференцированных </w:t>
      </w:r>
      <w:r>
        <w:t>психолого-педагогических</w:t>
      </w:r>
      <w:r>
        <w:tab/>
        <w:t>условий</w:t>
      </w:r>
      <w:r>
        <w:tab/>
        <w:t>обучения,</w:t>
      </w:r>
      <w:r>
        <w:tab/>
        <w:t>воспитания,</w:t>
      </w:r>
      <w:r>
        <w:tab/>
        <w:t>коррекции,</w:t>
      </w:r>
      <w:r>
        <w:tab/>
        <w:t>развития</w:t>
      </w:r>
      <w:r>
        <w:tab/>
      </w:r>
      <w:r>
        <w:rPr>
          <w:spacing w:val="-18"/>
        </w:rPr>
        <w:t xml:space="preserve">и </w:t>
      </w:r>
      <w:r>
        <w:t>социализации обучающихся с</w:t>
      </w:r>
      <w:r>
        <w:rPr>
          <w:spacing w:val="-1"/>
        </w:rPr>
        <w:t xml:space="preserve"> </w:t>
      </w:r>
      <w:r>
        <w:t>ЗПР.</w:t>
      </w:r>
    </w:p>
    <w:p w:rsidR="00632732" w:rsidRDefault="00632732" w:rsidP="00632732">
      <w:pPr>
        <w:pStyle w:val="a3"/>
        <w:jc w:val="left"/>
      </w:pPr>
      <w:r>
        <w:t>Консультативная работа</w:t>
      </w:r>
      <w:r>
        <w:rPr>
          <w:spacing w:val="-9"/>
        </w:rPr>
        <w:t xml:space="preserve"> </w:t>
      </w:r>
      <w:r>
        <w:t>включает:</w:t>
      </w:r>
    </w:p>
    <w:p w:rsidR="00632732" w:rsidRDefault="00632732" w:rsidP="00632732">
      <w:pPr>
        <w:pStyle w:val="a5"/>
        <w:numPr>
          <w:ilvl w:val="1"/>
          <w:numId w:val="12"/>
        </w:numPr>
        <w:tabs>
          <w:tab w:val="left" w:pos="691"/>
        </w:tabs>
        <w:ind w:right="426" w:firstLine="0"/>
        <w:jc w:val="left"/>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8"/>
          <w:sz w:val="24"/>
        </w:rPr>
        <w:t xml:space="preserve"> </w:t>
      </w:r>
      <w:r>
        <w:rPr>
          <w:sz w:val="24"/>
        </w:rPr>
        <w:t>обучающихся;</w:t>
      </w:r>
    </w:p>
    <w:p w:rsidR="00632732" w:rsidRDefault="00632732" w:rsidP="00632732">
      <w:pPr>
        <w:tabs>
          <w:tab w:val="left" w:pos="567"/>
        </w:tabs>
        <w:ind w:left="426"/>
        <w:jc w:val="both"/>
        <w:rPr>
          <w:sz w:val="24"/>
        </w:rPr>
      </w:pPr>
      <w:r>
        <w:rPr>
          <w:sz w:val="24"/>
        </w:rPr>
        <w:t xml:space="preserve">консультативную помощь семье в вопросах решения конкретных вопросов воспитания и оказания возможной помощи </w:t>
      </w:r>
      <w:proofErr w:type="gramStart"/>
      <w:r>
        <w:rPr>
          <w:sz w:val="24"/>
        </w:rPr>
        <w:t>обучающимся</w:t>
      </w:r>
      <w:proofErr w:type="gramEnd"/>
      <w:r>
        <w:rPr>
          <w:sz w:val="24"/>
        </w:rPr>
        <w:t xml:space="preserve"> в освоении общеобразовательной</w:t>
      </w:r>
      <w:r>
        <w:rPr>
          <w:spacing w:val="-13"/>
          <w:sz w:val="24"/>
        </w:rPr>
        <w:t xml:space="preserve"> </w:t>
      </w:r>
      <w:r>
        <w:rPr>
          <w:sz w:val="24"/>
        </w:rPr>
        <w:t>программы</w:t>
      </w:r>
      <w:r w:rsidR="00212FAD">
        <w:rPr>
          <w:sz w:val="24"/>
        </w:rPr>
        <w:t>.</w:t>
      </w:r>
    </w:p>
    <w:p w:rsidR="00212FAD" w:rsidRDefault="00212FAD" w:rsidP="00632732">
      <w:pPr>
        <w:tabs>
          <w:tab w:val="left" w:pos="567"/>
        </w:tabs>
        <w:ind w:left="426"/>
        <w:jc w:val="both"/>
        <w:rPr>
          <w:sz w:val="24"/>
        </w:rPr>
      </w:pPr>
    </w:p>
    <w:p w:rsidR="00212FAD" w:rsidRDefault="00212FAD" w:rsidP="00212FAD">
      <w:pPr>
        <w:pStyle w:val="a5"/>
        <w:numPr>
          <w:ilvl w:val="0"/>
          <w:numId w:val="13"/>
        </w:numPr>
        <w:tabs>
          <w:tab w:val="left" w:pos="1118"/>
        </w:tabs>
        <w:ind w:right="424" w:firstLine="0"/>
        <w:rPr>
          <w:sz w:val="24"/>
        </w:rPr>
      </w:pPr>
      <w:r>
        <w:rPr>
          <w:b/>
          <w:i/>
          <w:sz w:val="24"/>
        </w:rPr>
        <w:t xml:space="preserve">Информационно-просветительская работа </w:t>
      </w:r>
      <w:r>
        <w:rPr>
          <w:sz w:val="24"/>
        </w:rPr>
        <w:t xml:space="preserve">предполагает осуществление разъяснительной деятельности в отношении педагогов и родителей по вопросам, </w:t>
      </w:r>
      <w:r>
        <w:rPr>
          <w:sz w:val="24"/>
        </w:rPr>
        <w:lastRenderedPageBreak/>
        <w:t xml:space="preserve">связанным с особенностями осуществления процесса обучения и </w:t>
      </w:r>
      <w:proofErr w:type="gramStart"/>
      <w:r>
        <w:rPr>
          <w:sz w:val="24"/>
        </w:rPr>
        <w:t>воспитания</w:t>
      </w:r>
      <w:proofErr w:type="gramEnd"/>
      <w:r>
        <w:rPr>
          <w:sz w:val="24"/>
        </w:rPr>
        <w:t xml:space="preserve"> обучающихся с ЗПР, взаимодействия с педагогами и сверстниками, их родителями (законными представителями) и</w:t>
      </w:r>
      <w:r>
        <w:rPr>
          <w:spacing w:val="-3"/>
          <w:sz w:val="24"/>
        </w:rPr>
        <w:t xml:space="preserve"> </w:t>
      </w:r>
      <w:r>
        <w:rPr>
          <w:sz w:val="24"/>
        </w:rPr>
        <w:t>др.</w:t>
      </w:r>
    </w:p>
    <w:p w:rsidR="00212FAD" w:rsidRDefault="00212FAD" w:rsidP="00212FAD">
      <w:pPr>
        <w:pStyle w:val="a3"/>
      </w:pPr>
      <w:r>
        <w:t>Информационно-просветительская работа включает:</w:t>
      </w:r>
    </w:p>
    <w:p w:rsidR="00212FAD" w:rsidRDefault="00212FAD" w:rsidP="00212FAD">
      <w:pPr>
        <w:pStyle w:val="a5"/>
        <w:numPr>
          <w:ilvl w:val="1"/>
          <w:numId w:val="12"/>
        </w:numPr>
        <w:tabs>
          <w:tab w:val="left" w:pos="756"/>
        </w:tabs>
        <w:ind w:right="426" w:firstLine="0"/>
        <w:jc w:val="left"/>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Pr>
          <w:spacing w:val="-3"/>
          <w:sz w:val="24"/>
        </w:rPr>
        <w:t xml:space="preserve"> </w:t>
      </w:r>
      <w:r>
        <w:rPr>
          <w:sz w:val="24"/>
        </w:rPr>
        <w:t>обучающихся;</w:t>
      </w:r>
    </w:p>
    <w:p w:rsidR="00212FAD" w:rsidRDefault="00212FAD" w:rsidP="00212FAD">
      <w:pPr>
        <w:pStyle w:val="a5"/>
        <w:numPr>
          <w:ilvl w:val="1"/>
          <w:numId w:val="12"/>
        </w:numPr>
        <w:tabs>
          <w:tab w:val="left" w:pos="681"/>
        </w:tabs>
        <w:ind w:left="680" w:hanging="140"/>
        <w:jc w:val="left"/>
        <w:rPr>
          <w:sz w:val="24"/>
        </w:rPr>
      </w:pPr>
      <w:r>
        <w:rPr>
          <w:sz w:val="24"/>
        </w:rPr>
        <w:t>оформление информационных стендов, печатных и других</w:t>
      </w:r>
      <w:r>
        <w:rPr>
          <w:spacing w:val="3"/>
          <w:sz w:val="24"/>
        </w:rPr>
        <w:t xml:space="preserve"> </w:t>
      </w:r>
      <w:r>
        <w:rPr>
          <w:sz w:val="24"/>
        </w:rPr>
        <w:t>материалов;</w:t>
      </w:r>
    </w:p>
    <w:p w:rsidR="00212FAD" w:rsidRDefault="00212FAD" w:rsidP="00212FAD">
      <w:pPr>
        <w:pStyle w:val="a5"/>
        <w:numPr>
          <w:ilvl w:val="1"/>
          <w:numId w:val="12"/>
        </w:numPr>
        <w:tabs>
          <w:tab w:val="left" w:pos="772"/>
        </w:tabs>
        <w:ind w:right="425" w:firstLine="0"/>
        <w:jc w:val="left"/>
        <w:rPr>
          <w:sz w:val="24"/>
        </w:rPr>
      </w:pPr>
      <w:r>
        <w:rPr>
          <w:sz w:val="24"/>
        </w:rPr>
        <w:t>психологическое просвещение педагогов с целью повышения их психологической компетентности;</w:t>
      </w:r>
    </w:p>
    <w:p w:rsidR="00212FAD" w:rsidRDefault="00212FAD" w:rsidP="00212FAD">
      <w:pPr>
        <w:pStyle w:val="a5"/>
        <w:numPr>
          <w:ilvl w:val="1"/>
          <w:numId w:val="12"/>
        </w:numPr>
        <w:tabs>
          <w:tab w:val="left" w:pos="727"/>
        </w:tabs>
        <w:ind w:right="426" w:firstLine="0"/>
        <w:jc w:val="left"/>
        <w:rPr>
          <w:sz w:val="24"/>
        </w:rPr>
      </w:pPr>
      <w:r>
        <w:rPr>
          <w:sz w:val="24"/>
        </w:rPr>
        <w:t>психологическое просвещение родителей с целью формирования у них элементарной психолого-психологической компетентности.</w:t>
      </w:r>
    </w:p>
    <w:p w:rsidR="00212FAD" w:rsidRDefault="00212FAD" w:rsidP="00212FAD">
      <w:pPr>
        <w:pStyle w:val="a3"/>
        <w:spacing w:before="1"/>
        <w:jc w:val="left"/>
      </w:pPr>
      <w: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212FAD" w:rsidRDefault="00212FAD" w:rsidP="00212FAD">
      <w:pPr>
        <w:pStyle w:val="Heading2"/>
        <w:spacing w:before="4"/>
        <w:jc w:val="left"/>
      </w:pPr>
      <w:r>
        <w:t>Характеристика содержания</w:t>
      </w:r>
    </w:p>
    <w:p w:rsidR="00212FAD" w:rsidRDefault="00212FAD" w:rsidP="00212FAD">
      <w:pPr>
        <w:spacing w:line="274" w:lineRule="exact"/>
        <w:ind w:left="541"/>
        <w:rPr>
          <w:i/>
          <w:sz w:val="24"/>
        </w:rPr>
      </w:pPr>
      <w:r>
        <w:rPr>
          <w:i/>
          <w:sz w:val="24"/>
        </w:rPr>
        <w:t>Диагностическая работа включает:</w:t>
      </w:r>
    </w:p>
    <w:p w:rsidR="00212FAD" w:rsidRDefault="00212FAD" w:rsidP="00212FAD">
      <w:pPr>
        <w:pStyle w:val="a5"/>
        <w:numPr>
          <w:ilvl w:val="1"/>
          <w:numId w:val="12"/>
        </w:numPr>
        <w:tabs>
          <w:tab w:val="left" w:pos="681"/>
        </w:tabs>
        <w:ind w:left="680" w:hanging="140"/>
        <w:jc w:val="left"/>
        <w:rPr>
          <w:sz w:val="24"/>
        </w:rPr>
      </w:pPr>
      <w:r>
        <w:rPr>
          <w:sz w:val="24"/>
        </w:rPr>
        <w:t>своевременное выявление детей, нуждающихся в специализированной</w:t>
      </w:r>
      <w:r>
        <w:rPr>
          <w:spacing w:val="-5"/>
          <w:sz w:val="24"/>
        </w:rPr>
        <w:t xml:space="preserve"> </w:t>
      </w:r>
      <w:r>
        <w:rPr>
          <w:sz w:val="24"/>
        </w:rPr>
        <w:t>помощи;</w:t>
      </w:r>
    </w:p>
    <w:p w:rsidR="00212FAD" w:rsidRDefault="00212FAD" w:rsidP="00212FAD">
      <w:pPr>
        <w:pStyle w:val="a5"/>
        <w:numPr>
          <w:ilvl w:val="1"/>
          <w:numId w:val="12"/>
        </w:numPr>
        <w:tabs>
          <w:tab w:val="left" w:pos="820"/>
          <w:tab w:val="left" w:pos="3200"/>
          <w:tab w:val="left" w:pos="3884"/>
          <w:tab w:val="left" w:pos="8573"/>
        </w:tabs>
        <w:ind w:right="426" w:firstLine="0"/>
        <w:jc w:val="left"/>
        <w:rPr>
          <w:sz w:val="24"/>
        </w:rPr>
      </w:pPr>
      <w:r>
        <w:rPr>
          <w:sz w:val="24"/>
        </w:rPr>
        <w:t xml:space="preserve">раннюю  </w:t>
      </w:r>
      <w:r>
        <w:rPr>
          <w:spacing w:val="18"/>
          <w:sz w:val="24"/>
        </w:rPr>
        <w:t xml:space="preserve"> </w:t>
      </w:r>
      <w:r>
        <w:rPr>
          <w:sz w:val="24"/>
        </w:rPr>
        <w:t xml:space="preserve">(с  </w:t>
      </w:r>
      <w:r>
        <w:rPr>
          <w:spacing w:val="18"/>
          <w:sz w:val="24"/>
        </w:rPr>
        <w:t xml:space="preserve"> </w:t>
      </w:r>
      <w:r>
        <w:rPr>
          <w:sz w:val="24"/>
        </w:rPr>
        <w:t>первых</w:t>
      </w:r>
      <w:r>
        <w:rPr>
          <w:sz w:val="24"/>
        </w:rPr>
        <w:tab/>
        <w:t>дней</w:t>
      </w:r>
      <w:r>
        <w:rPr>
          <w:sz w:val="24"/>
        </w:rPr>
        <w:tab/>
        <w:t xml:space="preserve">пребывания   ребёнка  </w:t>
      </w:r>
      <w:r>
        <w:rPr>
          <w:spacing w:val="32"/>
          <w:sz w:val="24"/>
        </w:rPr>
        <w:t xml:space="preserve"> </w:t>
      </w:r>
      <w:r>
        <w:rPr>
          <w:sz w:val="24"/>
        </w:rPr>
        <w:t xml:space="preserve">в  </w:t>
      </w:r>
      <w:r>
        <w:rPr>
          <w:spacing w:val="17"/>
          <w:sz w:val="24"/>
        </w:rPr>
        <w:t xml:space="preserve"> </w:t>
      </w:r>
      <w:r>
        <w:rPr>
          <w:sz w:val="24"/>
        </w:rPr>
        <w:t>образовательном</w:t>
      </w:r>
      <w:r>
        <w:rPr>
          <w:sz w:val="24"/>
        </w:rPr>
        <w:tab/>
      </w:r>
      <w:r>
        <w:rPr>
          <w:spacing w:val="-3"/>
          <w:sz w:val="24"/>
        </w:rPr>
        <w:t xml:space="preserve">учреждении) </w:t>
      </w:r>
      <w:r>
        <w:rPr>
          <w:sz w:val="24"/>
        </w:rPr>
        <w:t>диагностику отклонений в развитии и анализ причин трудностей</w:t>
      </w:r>
      <w:r>
        <w:rPr>
          <w:spacing w:val="-10"/>
          <w:sz w:val="24"/>
        </w:rPr>
        <w:t xml:space="preserve"> </w:t>
      </w:r>
      <w:r>
        <w:rPr>
          <w:sz w:val="24"/>
        </w:rPr>
        <w:t>адаптации;</w:t>
      </w:r>
    </w:p>
    <w:p w:rsidR="00212FAD" w:rsidRDefault="00212FAD" w:rsidP="00212FAD">
      <w:pPr>
        <w:pStyle w:val="a5"/>
        <w:numPr>
          <w:ilvl w:val="1"/>
          <w:numId w:val="12"/>
        </w:numPr>
        <w:tabs>
          <w:tab w:val="left" w:pos="720"/>
        </w:tabs>
        <w:ind w:right="426" w:firstLine="0"/>
        <w:jc w:val="left"/>
        <w:rPr>
          <w:sz w:val="24"/>
        </w:rPr>
      </w:pPr>
      <w:r>
        <w:rPr>
          <w:sz w:val="24"/>
        </w:rPr>
        <w:t>комплексный сбор сведений о ребёнке на основании диагностической информации от специалистов разного</w:t>
      </w:r>
      <w:r>
        <w:rPr>
          <w:spacing w:val="-4"/>
          <w:sz w:val="24"/>
        </w:rPr>
        <w:t xml:space="preserve"> </w:t>
      </w:r>
      <w:r>
        <w:rPr>
          <w:sz w:val="24"/>
        </w:rPr>
        <w:t>профиля;</w:t>
      </w:r>
    </w:p>
    <w:p w:rsidR="00212FAD" w:rsidRDefault="00212FAD" w:rsidP="00212FAD">
      <w:pPr>
        <w:pStyle w:val="a5"/>
        <w:numPr>
          <w:ilvl w:val="1"/>
          <w:numId w:val="12"/>
        </w:numPr>
        <w:tabs>
          <w:tab w:val="left" w:pos="799"/>
        </w:tabs>
        <w:ind w:right="429" w:firstLine="0"/>
        <w:jc w:val="left"/>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w:t>
      </w:r>
      <w:r>
        <w:rPr>
          <w:spacing w:val="-4"/>
          <w:sz w:val="24"/>
        </w:rPr>
        <w:t xml:space="preserve"> </w:t>
      </w:r>
      <w:r>
        <w:rPr>
          <w:sz w:val="24"/>
        </w:rPr>
        <w:t>возможностей;</w:t>
      </w:r>
    </w:p>
    <w:p w:rsidR="00212FAD" w:rsidRDefault="00212FAD" w:rsidP="00212FAD">
      <w:pPr>
        <w:pStyle w:val="a5"/>
        <w:numPr>
          <w:ilvl w:val="1"/>
          <w:numId w:val="12"/>
        </w:numPr>
        <w:tabs>
          <w:tab w:val="left" w:pos="855"/>
          <w:tab w:val="left" w:pos="856"/>
          <w:tab w:val="left" w:pos="2024"/>
          <w:tab w:val="left" w:pos="3169"/>
          <w:tab w:val="left" w:pos="5773"/>
          <w:tab w:val="left" w:pos="6656"/>
          <w:tab w:val="left" w:pos="7021"/>
          <w:tab w:val="left" w:pos="8500"/>
        </w:tabs>
        <w:spacing w:before="1"/>
        <w:ind w:right="426" w:firstLine="0"/>
        <w:jc w:val="left"/>
        <w:rPr>
          <w:sz w:val="24"/>
        </w:rPr>
      </w:pPr>
      <w:r>
        <w:rPr>
          <w:sz w:val="24"/>
        </w:rPr>
        <w:t>изучение</w:t>
      </w:r>
      <w:r>
        <w:rPr>
          <w:sz w:val="24"/>
        </w:rPr>
        <w:tab/>
        <w:t>развития</w:t>
      </w:r>
      <w:r>
        <w:rPr>
          <w:sz w:val="24"/>
        </w:rPr>
        <w:tab/>
        <w:t>эмоционально-волевой</w:t>
      </w:r>
      <w:r>
        <w:rPr>
          <w:sz w:val="24"/>
        </w:rPr>
        <w:tab/>
        <w:t>сферы</w:t>
      </w:r>
      <w:r>
        <w:rPr>
          <w:sz w:val="24"/>
        </w:rPr>
        <w:tab/>
        <w:t>и</w:t>
      </w:r>
      <w:r>
        <w:rPr>
          <w:sz w:val="24"/>
        </w:rPr>
        <w:tab/>
        <w:t>личностных</w:t>
      </w:r>
      <w:r>
        <w:rPr>
          <w:sz w:val="24"/>
        </w:rPr>
        <w:tab/>
      </w:r>
      <w:r>
        <w:rPr>
          <w:spacing w:val="-3"/>
          <w:sz w:val="24"/>
        </w:rPr>
        <w:t xml:space="preserve">особенностей </w:t>
      </w:r>
      <w:r>
        <w:rPr>
          <w:sz w:val="24"/>
        </w:rPr>
        <w:t>обучающихся;</w:t>
      </w:r>
    </w:p>
    <w:p w:rsidR="00212FAD" w:rsidRDefault="00212FAD" w:rsidP="00212FAD">
      <w:pPr>
        <w:pStyle w:val="a5"/>
        <w:numPr>
          <w:ilvl w:val="1"/>
          <w:numId w:val="12"/>
        </w:numPr>
        <w:tabs>
          <w:tab w:val="left" w:pos="681"/>
        </w:tabs>
        <w:ind w:left="680" w:hanging="140"/>
        <w:jc w:val="left"/>
        <w:rPr>
          <w:sz w:val="24"/>
        </w:rPr>
      </w:pPr>
      <w:r>
        <w:rPr>
          <w:sz w:val="24"/>
        </w:rPr>
        <w:t>изучение социальной ситуации развития и условий семейного воспитания</w:t>
      </w:r>
      <w:r>
        <w:rPr>
          <w:spacing w:val="-6"/>
          <w:sz w:val="24"/>
        </w:rPr>
        <w:t xml:space="preserve"> </w:t>
      </w:r>
      <w:r>
        <w:rPr>
          <w:sz w:val="24"/>
        </w:rPr>
        <w:t>ребёнка;</w:t>
      </w:r>
    </w:p>
    <w:p w:rsidR="00212FAD" w:rsidRDefault="00212FAD" w:rsidP="00212FAD">
      <w:pPr>
        <w:pStyle w:val="a5"/>
        <w:numPr>
          <w:ilvl w:val="1"/>
          <w:numId w:val="12"/>
        </w:numPr>
        <w:tabs>
          <w:tab w:val="left" w:pos="717"/>
        </w:tabs>
        <w:ind w:right="427" w:firstLine="0"/>
        <w:jc w:val="left"/>
        <w:rPr>
          <w:sz w:val="24"/>
        </w:rPr>
      </w:pPr>
      <w:r>
        <w:rPr>
          <w:sz w:val="24"/>
        </w:rPr>
        <w:t>изучение адаптивных возможностей и уровня социализации ребёнка с ограниченными возможностями здоровья;</w:t>
      </w:r>
    </w:p>
    <w:p w:rsidR="00212FAD" w:rsidRDefault="00212FAD" w:rsidP="00212FAD">
      <w:pPr>
        <w:pStyle w:val="a5"/>
        <w:numPr>
          <w:ilvl w:val="1"/>
          <w:numId w:val="12"/>
        </w:numPr>
        <w:tabs>
          <w:tab w:val="left" w:pos="724"/>
        </w:tabs>
        <w:ind w:right="424" w:firstLine="0"/>
        <w:jc w:val="left"/>
        <w:rPr>
          <w:sz w:val="24"/>
        </w:rPr>
      </w:pPr>
      <w:r>
        <w:rPr>
          <w:sz w:val="24"/>
        </w:rPr>
        <w:t>системный разносторонний контроль специалистов за уровнем и динамикой развития ребёнка;</w:t>
      </w:r>
    </w:p>
    <w:p w:rsidR="00212FAD" w:rsidRDefault="00212FAD" w:rsidP="00212FAD">
      <w:pPr>
        <w:pStyle w:val="a5"/>
        <w:numPr>
          <w:ilvl w:val="1"/>
          <w:numId w:val="12"/>
        </w:numPr>
        <w:tabs>
          <w:tab w:val="left" w:pos="681"/>
        </w:tabs>
        <w:ind w:left="680" w:hanging="140"/>
        <w:jc w:val="left"/>
        <w:rPr>
          <w:sz w:val="24"/>
        </w:rPr>
      </w:pPr>
      <w:r>
        <w:rPr>
          <w:sz w:val="24"/>
        </w:rPr>
        <w:t>анализ успешности коррекционно-развивающей</w:t>
      </w:r>
      <w:r>
        <w:rPr>
          <w:spacing w:val="4"/>
          <w:sz w:val="24"/>
        </w:rPr>
        <w:t xml:space="preserve"> </w:t>
      </w:r>
      <w:r>
        <w:rPr>
          <w:sz w:val="24"/>
        </w:rPr>
        <w:t>работы.</w:t>
      </w:r>
    </w:p>
    <w:p w:rsidR="00212FAD" w:rsidRDefault="00212FAD" w:rsidP="00212FAD">
      <w:pPr>
        <w:ind w:left="541"/>
        <w:rPr>
          <w:i/>
          <w:sz w:val="24"/>
        </w:rPr>
      </w:pPr>
      <w:r>
        <w:rPr>
          <w:i/>
          <w:sz w:val="24"/>
        </w:rPr>
        <w:t>Коррекционно-развивающая работа включает:</w:t>
      </w:r>
    </w:p>
    <w:p w:rsidR="00212FAD" w:rsidRDefault="00212FAD" w:rsidP="00212FAD">
      <w:pPr>
        <w:pStyle w:val="a5"/>
        <w:numPr>
          <w:ilvl w:val="1"/>
          <w:numId w:val="12"/>
        </w:numPr>
        <w:tabs>
          <w:tab w:val="left" w:pos="724"/>
        </w:tabs>
        <w:ind w:right="425" w:firstLine="0"/>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Pr>
          <w:spacing w:val="1"/>
          <w:sz w:val="24"/>
        </w:rPr>
        <w:t xml:space="preserve"> </w:t>
      </w:r>
      <w:r>
        <w:rPr>
          <w:sz w:val="24"/>
        </w:rPr>
        <w:t>потребностями;</w:t>
      </w:r>
    </w:p>
    <w:p w:rsidR="00212FAD" w:rsidRDefault="00212FAD" w:rsidP="00212FAD">
      <w:pPr>
        <w:pStyle w:val="a5"/>
        <w:numPr>
          <w:ilvl w:val="1"/>
          <w:numId w:val="12"/>
        </w:numPr>
        <w:tabs>
          <w:tab w:val="left" w:pos="693"/>
        </w:tabs>
        <w:ind w:right="424" w:firstLine="0"/>
        <w:rPr>
          <w:sz w:val="24"/>
        </w:rPr>
      </w:pPr>
      <w:r>
        <w:rPr>
          <w:sz w:val="24"/>
        </w:rPr>
        <w:t xml:space="preserve">организацию и проведение специалистами индивидуальных и групповых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занятий, необходимых для преодоления нарушений развития и трудностей обучения;</w:t>
      </w:r>
    </w:p>
    <w:p w:rsidR="00212FAD" w:rsidRDefault="00212FAD" w:rsidP="00212FAD">
      <w:pPr>
        <w:pStyle w:val="a5"/>
        <w:numPr>
          <w:ilvl w:val="1"/>
          <w:numId w:val="12"/>
        </w:numPr>
        <w:tabs>
          <w:tab w:val="left" w:pos="748"/>
        </w:tabs>
        <w:ind w:right="423" w:firstLine="0"/>
        <w:rPr>
          <w:sz w:val="24"/>
        </w:rPr>
      </w:pPr>
      <w:r>
        <w:rPr>
          <w:sz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Pr>
          <w:spacing w:val="-4"/>
          <w:sz w:val="24"/>
        </w:rPr>
        <w:t xml:space="preserve"> </w:t>
      </w:r>
      <w:r>
        <w:rPr>
          <w:sz w:val="24"/>
        </w:rPr>
        <w:t>развитии;</w:t>
      </w:r>
    </w:p>
    <w:p w:rsidR="00212FAD" w:rsidRDefault="00212FAD" w:rsidP="00212FAD">
      <w:pPr>
        <w:pStyle w:val="a5"/>
        <w:numPr>
          <w:ilvl w:val="1"/>
          <w:numId w:val="12"/>
        </w:numPr>
        <w:tabs>
          <w:tab w:val="left" w:pos="681"/>
        </w:tabs>
        <w:ind w:left="680" w:hanging="140"/>
        <w:rPr>
          <w:sz w:val="24"/>
        </w:rPr>
      </w:pPr>
      <w:r>
        <w:rPr>
          <w:sz w:val="24"/>
        </w:rPr>
        <w:t>коррекцию и развитие высших психических</w:t>
      </w:r>
      <w:r>
        <w:rPr>
          <w:spacing w:val="-4"/>
          <w:sz w:val="24"/>
        </w:rPr>
        <w:t xml:space="preserve"> </w:t>
      </w:r>
      <w:r>
        <w:rPr>
          <w:sz w:val="24"/>
        </w:rPr>
        <w:t>функций;</w:t>
      </w:r>
    </w:p>
    <w:p w:rsidR="00632732" w:rsidRPr="00212FAD" w:rsidRDefault="00212FAD" w:rsidP="00212FAD">
      <w:pPr>
        <w:pStyle w:val="a5"/>
        <w:numPr>
          <w:ilvl w:val="1"/>
          <w:numId w:val="12"/>
        </w:numPr>
        <w:tabs>
          <w:tab w:val="left" w:pos="744"/>
        </w:tabs>
        <w:ind w:right="425" w:firstLine="0"/>
        <w:rPr>
          <w:sz w:val="24"/>
        </w:rPr>
      </w:pPr>
      <w:r>
        <w:rPr>
          <w:sz w:val="24"/>
        </w:rPr>
        <w:t xml:space="preserve">развитие эмоционально-волевой и личностной сфер ребёнка и </w:t>
      </w:r>
      <w:proofErr w:type="spellStart"/>
      <w:r>
        <w:rPr>
          <w:sz w:val="24"/>
        </w:rPr>
        <w:t>психо-коррекцию</w:t>
      </w:r>
      <w:proofErr w:type="spellEnd"/>
      <w:r>
        <w:rPr>
          <w:sz w:val="24"/>
        </w:rPr>
        <w:t xml:space="preserve"> его поведения;</w:t>
      </w:r>
    </w:p>
    <w:p w:rsidR="00212FAD" w:rsidRDefault="00212FAD" w:rsidP="00212FAD">
      <w:pPr>
        <w:pStyle w:val="a5"/>
        <w:numPr>
          <w:ilvl w:val="1"/>
          <w:numId w:val="12"/>
        </w:numPr>
        <w:tabs>
          <w:tab w:val="left" w:pos="832"/>
        </w:tabs>
        <w:spacing w:before="70"/>
        <w:ind w:right="427" w:firstLine="0"/>
        <w:rPr>
          <w:sz w:val="24"/>
        </w:rPr>
      </w:pPr>
      <w:r>
        <w:rPr>
          <w:sz w:val="24"/>
        </w:rPr>
        <w:t>социальную защиту ребёнка в случаях неблагоприятных условий жизни при психотравмирующих</w:t>
      </w:r>
      <w:r>
        <w:rPr>
          <w:spacing w:val="1"/>
          <w:sz w:val="24"/>
        </w:rPr>
        <w:t xml:space="preserve"> </w:t>
      </w:r>
      <w:r>
        <w:rPr>
          <w:sz w:val="24"/>
        </w:rPr>
        <w:t>обстоятельствах.</w:t>
      </w:r>
    </w:p>
    <w:p w:rsidR="00212FAD" w:rsidRDefault="00212FAD" w:rsidP="00212FAD">
      <w:pPr>
        <w:ind w:left="541"/>
        <w:jc w:val="both"/>
        <w:rPr>
          <w:i/>
          <w:sz w:val="24"/>
        </w:rPr>
      </w:pPr>
      <w:r>
        <w:rPr>
          <w:i/>
          <w:sz w:val="24"/>
        </w:rPr>
        <w:t>Консультативная работа включает:</w:t>
      </w:r>
    </w:p>
    <w:p w:rsidR="00212FAD" w:rsidRDefault="00212FAD" w:rsidP="00212FAD">
      <w:pPr>
        <w:pStyle w:val="a3"/>
        <w:ind w:right="424"/>
      </w:pPr>
      <w:proofErr w:type="gramStart"/>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12FAD" w:rsidRDefault="00212FAD" w:rsidP="00212FAD">
      <w:pPr>
        <w:pStyle w:val="a5"/>
        <w:numPr>
          <w:ilvl w:val="1"/>
          <w:numId w:val="12"/>
        </w:numPr>
        <w:tabs>
          <w:tab w:val="left" w:pos="984"/>
        </w:tabs>
        <w:ind w:right="426" w:firstLine="0"/>
        <w:rPr>
          <w:sz w:val="24"/>
        </w:rPr>
      </w:pPr>
      <w:r>
        <w:rPr>
          <w:sz w:val="24"/>
        </w:rPr>
        <w:t xml:space="preserve">консультирование специалистами педагогов по выбору индивидуально- ориентированных методов и приёмов работы с </w:t>
      </w:r>
      <w:proofErr w:type="gramStart"/>
      <w:r>
        <w:rPr>
          <w:sz w:val="24"/>
        </w:rPr>
        <w:t>обучающимся</w:t>
      </w:r>
      <w:proofErr w:type="gramEnd"/>
      <w:r>
        <w:rPr>
          <w:sz w:val="24"/>
        </w:rPr>
        <w:t xml:space="preserve"> с ограниченными возможностями здоровья;</w:t>
      </w:r>
    </w:p>
    <w:p w:rsidR="00212FAD" w:rsidRDefault="00212FAD" w:rsidP="00212FAD">
      <w:pPr>
        <w:pStyle w:val="a5"/>
        <w:numPr>
          <w:ilvl w:val="1"/>
          <w:numId w:val="12"/>
        </w:numPr>
        <w:tabs>
          <w:tab w:val="left" w:pos="732"/>
        </w:tabs>
        <w:ind w:right="424" w:firstLine="0"/>
        <w:jc w:val="left"/>
        <w:rPr>
          <w:i/>
          <w:sz w:val="24"/>
        </w:rPr>
      </w:pPr>
      <w:r>
        <w:rPr>
          <w:sz w:val="24"/>
        </w:rPr>
        <w:t xml:space="preserve">консультативную помощь семье в вопросах выбора стратегии воспитания и приёмов </w:t>
      </w:r>
      <w:r>
        <w:rPr>
          <w:sz w:val="24"/>
        </w:rPr>
        <w:lastRenderedPageBreak/>
        <w:t xml:space="preserve">коррекционного обучения ребёнка с ограниченными возможностями здоровья. </w:t>
      </w:r>
      <w:r>
        <w:rPr>
          <w:i/>
          <w:sz w:val="24"/>
        </w:rPr>
        <w:t>Информационно-просветительская работа</w:t>
      </w:r>
      <w:r>
        <w:rPr>
          <w:i/>
          <w:spacing w:val="-3"/>
          <w:sz w:val="24"/>
        </w:rPr>
        <w:t xml:space="preserve"> </w:t>
      </w:r>
      <w:r>
        <w:rPr>
          <w:i/>
          <w:sz w:val="24"/>
        </w:rPr>
        <w:t>предусматривает:</w:t>
      </w:r>
    </w:p>
    <w:p w:rsidR="00212FAD" w:rsidRDefault="00212FAD" w:rsidP="00212FAD">
      <w:pPr>
        <w:pStyle w:val="a5"/>
        <w:numPr>
          <w:ilvl w:val="1"/>
          <w:numId w:val="12"/>
        </w:numPr>
        <w:tabs>
          <w:tab w:val="left" w:pos="736"/>
        </w:tabs>
        <w:ind w:right="424" w:firstLine="0"/>
        <w:rPr>
          <w:sz w:val="24"/>
        </w:rPr>
      </w:pPr>
      <w:proofErr w:type="gramStart"/>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212FAD" w:rsidRDefault="00212FAD" w:rsidP="00212FAD">
      <w:pPr>
        <w:pStyle w:val="a5"/>
        <w:numPr>
          <w:ilvl w:val="1"/>
          <w:numId w:val="12"/>
        </w:numPr>
        <w:tabs>
          <w:tab w:val="left" w:pos="756"/>
        </w:tabs>
        <w:ind w:right="426" w:firstLine="0"/>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Pr>
          <w:spacing w:val="1"/>
          <w:sz w:val="24"/>
        </w:rPr>
        <w:t xml:space="preserve"> </w:t>
      </w:r>
      <w:r>
        <w:rPr>
          <w:sz w:val="24"/>
        </w:rPr>
        <w:t>здоровья.</w:t>
      </w:r>
    </w:p>
    <w:p w:rsidR="00212FAD" w:rsidRDefault="00212FAD" w:rsidP="00212FAD">
      <w:pPr>
        <w:pStyle w:val="Heading2"/>
      </w:pPr>
      <w:r>
        <w:t>Этапы реализации программы:</w:t>
      </w:r>
    </w:p>
    <w:p w:rsidR="00212FAD" w:rsidRDefault="00212FAD" w:rsidP="00212FAD">
      <w:pPr>
        <w:pStyle w:val="a3"/>
        <w:ind w:right="425"/>
      </w:pPr>
      <w:r>
        <w:t xml:space="preserve">Коррекционная работа реализуется поэтапно. Последовательность этапов и их </w:t>
      </w:r>
      <w:proofErr w:type="spellStart"/>
      <w:r>
        <w:t>адресность</w:t>
      </w:r>
      <w:proofErr w:type="spellEnd"/>
      <w:r>
        <w:t xml:space="preserve"> создают необходимые предпосылки для устранения </w:t>
      </w:r>
      <w:proofErr w:type="spellStart"/>
      <w:r>
        <w:t>дезорганизующих</w:t>
      </w:r>
      <w:proofErr w:type="spellEnd"/>
      <w:r>
        <w:t xml:space="preserve"> факторов.</w:t>
      </w:r>
    </w:p>
    <w:p w:rsidR="00212FAD" w:rsidRDefault="00212FAD" w:rsidP="00212FAD">
      <w:pPr>
        <w:pStyle w:val="a5"/>
        <w:numPr>
          <w:ilvl w:val="0"/>
          <w:numId w:val="11"/>
        </w:numPr>
        <w:tabs>
          <w:tab w:val="left" w:pos="883"/>
        </w:tabs>
        <w:ind w:right="424" w:firstLine="0"/>
        <w:rPr>
          <w:sz w:val="24"/>
        </w:rPr>
      </w:pPr>
      <w:r>
        <w:rPr>
          <w:i/>
          <w:sz w:val="24"/>
        </w:rPr>
        <w:t xml:space="preserve">Этап сбора и анализа информации </w:t>
      </w:r>
      <w:r>
        <w:rPr>
          <w:sz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12FAD" w:rsidRDefault="00212FAD" w:rsidP="00212FAD">
      <w:pPr>
        <w:pStyle w:val="a5"/>
        <w:numPr>
          <w:ilvl w:val="0"/>
          <w:numId w:val="11"/>
        </w:numPr>
        <w:tabs>
          <w:tab w:val="left" w:pos="926"/>
        </w:tabs>
        <w:ind w:right="425" w:firstLine="0"/>
        <w:rPr>
          <w:sz w:val="24"/>
        </w:rPr>
      </w:pPr>
      <w:r>
        <w:rPr>
          <w:i/>
          <w:sz w:val="24"/>
        </w:rPr>
        <w:t xml:space="preserve">Этап планирования, организации, координации </w:t>
      </w:r>
      <w:r>
        <w:rPr>
          <w:sz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Pr>
          <w:spacing w:val="2"/>
          <w:sz w:val="24"/>
        </w:rPr>
        <w:t xml:space="preserve"> </w:t>
      </w:r>
      <w:r>
        <w:rPr>
          <w:sz w:val="24"/>
        </w:rPr>
        <w:t>детей.</w:t>
      </w:r>
    </w:p>
    <w:p w:rsidR="00212FAD" w:rsidRDefault="00212FAD" w:rsidP="00212FAD">
      <w:pPr>
        <w:pStyle w:val="a5"/>
        <w:numPr>
          <w:ilvl w:val="0"/>
          <w:numId w:val="11"/>
        </w:numPr>
        <w:tabs>
          <w:tab w:val="left" w:pos="854"/>
        </w:tabs>
        <w:ind w:right="424" w:firstLine="0"/>
        <w:rPr>
          <w:sz w:val="24"/>
        </w:rPr>
      </w:pPr>
      <w:r>
        <w:rPr>
          <w:i/>
          <w:sz w:val="24"/>
        </w:rPr>
        <w:t xml:space="preserve">Этап диагностики коррекционно-развивающей образовательной среды </w:t>
      </w:r>
      <w:r>
        <w:rPr>
          <w:sz w:val="24"/>
        </w:rPr>
        <w:t>(контрольно-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Pr>
          <w:spacing w:val="-5"/>
          <w:sz w:val="24"/>
        </w:rPr>
        <w:t xml:space="preserve"> </w:t>
      </w:r>
      <w:r>
        <w:rPr>
          <w:sz w:val="24"/>
        </w:rPr>
        <w:t>ребёнка.</w:t>
      </w:r>
    </w:p>
    <w:p w:rsidR="00212FAD" w:rsidRDefault="00212FAD" w:rsidP="00212FAD">
      <w:pPr>
        <w:pStyle w:val="a5"/>
        <w:numPr>
          <w:ilvl w:val="0"/>
          <w:numId w:val="11"/>
        </w:numPr>
        <w:tabs>
          <w:tab w:val="left" w:pos="926"/>
        </w:tabs>
        <w:ind w:right="424" w:firstLine="0"/>
        <w:rPr>
          <w:sz w:val="24"/>
        </w:rPr>
      </w:pPr>
      <w:r>
        <w:rPr>
          <w:i/>
          <w:sz w:val="24"/>
        </w:rPr>
        <w:t xml:space="preserve">Этап регуляции и корректировки </w:t>
      </w:r>
      <w:r>
        <w:rPr>
          <w:sz w:val="24"/>
        </w:rPr>
        <w:t>(</w:t>
      </w:r>
      <w:proofErr w:type="spellStart"/>
      <w:r>
        <w:rPr>
          <w:sz w:val="24"/>
        </w:rPr>
        <w:t>регулятивно-корректировочная</w:t>
      </w:r>
      <w:proofErr w:type="spellEnd"/>
      <w:r>
        <w:rPr>
          <w:sz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Pr>
          <w:spacing w:val="-3"/>
          <w:sz w:val="24"/>
        </w:rPr>
        <w:t xml:space="preserve"> </w:t>
      </w:r>
      <w:r>
        <w:rPr>
          <w:sz w:val="24"/>
        </w:rPr>
        <w:t>работы.</w:t>
      </w:r>
    </w:p>
    <w:p w:rsidR="00212FAD" w:rsidRDefault="00212FAD" w:rsidP="00212FAD">
      <w:pPr>
        <w:tabs>
          <w:tab w:val="left" w:pos="567"/>
        </w:tabs>
        <w:jc w:val="both"/>
        <w:rPr>
          <w:sz w:val="24"/>
        </w:rPr>
      </w:pPr>
    </w:p>
    <w:p w:rsidR="00212FAD" w:rsidRDefault="00212FAD" w:rsidP="00212FAD">
      <w:pPr>
        <w:pStyle w:val="Heading2"/>
        <w:spacing w:before="1"/>
      </w:pPr>
      <w:r>
        <w:t>Механизм реализации программы:</w:t>
      </w:r>
    </w:p>
    <w:p w:rsidR="00212FAD" w:rsidRDefault="00212FAD" w:rsidP="00212FAD">
      <w:pPr>
        <w:pStyle w:val="a3"/>
        <w:ind w:right="424"/>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12FAD" w:rsidRPr="00212FAD" w:rsidRDefault="00212FAD" w:rsidP="00212FAD">
      <w:pPr>
        <w:pStyle w:val="a5"/>
        <w:numPr>
          <w:ilvl w:val="1"/>
          <w:numId w:val="12"/>
        </w:numPr>
        <w:tabs>
          <w:tab w:val="left" w:pos="792"/>
        </w:tabs>
        <w:ind w:right="422" w:firstLine="0"/>
        <w:rPr>
          <w:sz w:val="24"/>
        </w:rPr>
      </w:pPr>
      <w:r>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12FAD" w:rsidRDefault="00212FAD" w:rsidP="00212FAD">
      <w:pPr>
        <w:pStyle w:val="a5"/>
        <w:numPr>
          <w:ilvl w:val="1"/>
          <w:numId w:val="12"/>
        </w:numPr>
        <w:tabs>
          <w:tab w:val="left" w:pos="681"/>
        </w:tabs>
        <w:spacing w:before="70"/>
        <w:ind w:left="680" w:hanging="140"/>
        <w:rPr>
          <w:sz w:val="24"/>
        </w:rPr>
      </w:pPr>
      <w:proofErr w:type="spellStart"/>
      <w:r>
        <w:rPr>
          <w:sz w:val="24"/>
        </w:rPr>
        <w:t>многоаспектный</w:t>
      </w:r>
      <w:proofErr w:type="spellEnd"/>
      <w:r>
        <w:rPr>
          <w:sz w:val="24"/>
        </w:rPr>
        <w:t xml:space="preserve"> анализ личностного и познавательного развития</w:t>
      </w:r>
      <w:r>
        <w:rPr>
          <w:spacing w:val="-5"/>
          <w:sz w:val="24"/>
        </w:rPr>
        <w:t xml:space="preserve"> </w:t>
      </w:r>
      <w:r>
        <w:rPr>
          <w:sz w:val="24"/>
        </w:rPr>
        <w:t>ребёнка;</w:t>
      </w:r>
    </w:p>
    <w:p w:rsidR="00212FAD" w:rsidRDefault="00212FAD" w:rsidP="00212FAD">
      <w:pPr>
        <w:pStyle w:val="a5"/>
        <w:numPr>
          <w:ilvl w:val="1"/>
          <w:numId w:val="12"/>
        </w:numPr>
        <w:tabs>
          <w:tab w:val="left" w:pos="751"/>
        </w:tabs>
        <w:ind w:right="426" w:firstLine="0"/>
        <w:rPr>
          <w:sz w:val="24"/>
        </w:rPr>
      </w:pPr>
      <w:r>
        <w:rPr>
          <w:sz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Pr>
          <w:sz w:val="24"/>
        </w:rPr>
        <w:t>эмоциональной-волевой</w:t>
      </w:r>
      <w:proofErr w:type="spellEnd"/>
      <w:proofErr w:type="gramEnd"/>
      <w:r>
        <w:rPr>
          <w:sz w:val="24"/>
        </w:rPr>
        <w:t xml:space="preserve"> и личностной сфер</w:t>
      </w:r>
      <w:r>
        <w:rPr>
          <w:spacing w:val="-1"/>
          <w:sz w:val="24"/>
        </w:rPr>
        <w:t xml:space="preserve"> </w:t>
      </w:r>
      <w:r>
        <w:rPr>
          <w:sz w:val="24"/>
        </w:rPr>
        <w:t>ребёнка.</w:t>
      </w:r>
    </w:p>
    <w:p w:rsidR="00212FAD" w:rsidRDefault="00212FAD" w:rsidP="00212FAD">
      <w:pPr>
        <w:pStyle w:val="a3"/>
        <w:ind w:right="425"/>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t>психолого</w:t>
      </w:r>
      <w:proofErr w:type="spellEnd"/>
      <w:r>
        <w:t xml:space="preserve"> - </w:t>
      </w:r>
      <w:proofErr w:type="spellStart"/>
      <w:proofErr w:type="gramStart"/>
      <w:r>
        <w:t>медико</w:t>
      </w:r>
      <w:proofErr w:type="spellEnd"/>
      <w:r>
        <w:t xml:space="preserve"> - педагогического</w:t>
      </w:r>
      <w:proofErr w:type="gramEnd"/>
      <w:r>
        <w:t xml:space="preserve"> сопровождения и эффективно решать проблемы ребёнка. </w:t>
      </w:r>
      <w:proofErr w:type="gramStart"/>
      <w:r>
        <w:t xml:space="preserve">Наиболее распространённые и действенные формы организованного взаимодействия специалистов на современном этапе - это </w:t>
      </w:r>
      <w:proofErr w:type="spellStart"/>
      <w:r>
        <w:t>ПМПк</w:t>
      </w:r>
      <w:proofErr w:type="spellEnd"/>
      <w:r>
        <w:t xml:space="preserve">, логопедическая, психологическая и социально- педагогическая службы сопровождения МОУ Васильковской ООШ (ППК), которые </w:t>
      </w:r>
      <w:r>
        <w:lastRenderedPageBreak/>
        <w:t>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roofErr w:type="gramEnd"/>
      <w:r>
        <w:t xml:space="preserve"> В качестве ещё одного механизма реализации коррекционной работы следует обозначить </w:t>
      </w:r>
      <w:r>
        <w:rPr>
          <w:i/>
        </w:rPr>
        <w:t xml:space="preserve">социальное </w:t>
      </w:r>
      <w:r>
        <w:t>партнёрство, которое предполагает профессиональное взаимодействие МОУ Васильковской ООШ с внешними ресурсами (организациями различных ведомств, общественными организациями и другими институтами общества).</w:t>
      </w:r>
    </w:p>
    <w:p w:rsidR="00212FAD" w:rsidRDefault="00212FAD" w:rsidP="00212FAD">
      <w:pPr>
        <w:pStyle w:val="Heading2"/>
      </w:pPr>
      <w:r>
        <w:t>Социальное партнёрство включает:</w:t>
      </w:r>
    </w:p>
    <w:p w:rsidR="00212FAD" w:rsidRDefault="00212FAD" w:rsidP="00212FAD">
      <w:pPr>
        <w:pStyle w:val="a5"/>
        <w:numPr>
          <w:ilvl w:val="1"/>
          <w:numId w:val="12"/>
        </w:numPr>
        <w:tabs>
          <w:tab w:val="left" w:pos="758"/>
        </w:tabs>
        <w:ind w:right="424" w:firstLine="0"/>
        <w:rPr>
          <w:sz w:val="24"/>
        </w:rPr>
      </w:pPr>
      <w:r>
        <w:rPr>
          <w:sz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sz w:val="24"/>
        </w:rPr>
        <w:t>здоровьесбережения</w:t>
      </w:r>
      <w:proofErr w:type="spellEnd"/>
      <w:r>
        <w:rPr>
          <w:sz w:val="24"/>
        </w:rPr>
        <w:t xml:space="preserve"> детей с ограниченными возможностями</w:t>
      </w:r>
      <w:r>
        <w:rPr>
          <w:spacing w:val="-2"/>
          <w:sz w:val="24"/>
        </w:rPr>
        <w:t xml:space="preserve"> </w:t>
      </w:r>
      <w:r>
        <w:rPr>
          <w:sz w:val="24"/>
        </w:rPr>
        <w:t>здоровья;</w:t>
      </w:r>
    </w:p>
    <w:p w:rsidR="00212FAD" w:rsidRDefault="00212FAD" w:rsidP="00212FAD">
      <w:pPr>
        <w:pStyle w:val="a5"/>
        <w:numPr>
          <w:ilvl w:val="1"/>
          <w:numId w:val="12"/>
        </w:numPr>
        <w:tabs>
          <w:tab w:val="left" w:pos="729"/>
        </w:tabs>
        <w:ind w:right="426" w:firstLine="0"/>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Pr>
          <w:spacing w:val="2"/>
          <w:sz w:val="24"/>
        </w:rPr>
        <w:t xml:space="preserve"> </w:t>
      </w:r>
      <w:r>
        <w:rPr>
          <w:sz w:val="24"/>
        </w:rPr>
        <w:t>здоровья;</w:t>
      </w:r>
    </w:p>
    <w:p w:rsidR="00212FAD" w:rsidRDefault="00212FAD" w:rsidP="00212FAD">
      <w:pPr>
        <w:pStyle w:val="a5"/>
        <w:numPr>
          <w:ilvl w:val="1"/>
          <w:numId w:val="12"/>
        </w:numPr>
        <w:tabs>
          <w:tab w:val="left" w:pos="681"/>
        </w:tabs>
        <w:ind w:left="680" w:hanging="140"/>
        <w:rPr>
          <w:sz w:val="24"/>
        </w:rPr>
      </w:pPr>
      <w:r>
        <w:rPr>
          <w:sz w:val="24"/>
        </w:rPr>
        <w:t>сотрудничество с родительской</w:t>
      </w:r>
      <w:r>
        <w:rPr>
          <w:spacing w:val="1"/>
          <w:sz w:val="24"/>
        </w:rPr>
        <w:t xml:space="preserve"> </w:t>
      </w:r>
      <w:r>
        <w:rPr>
          <w:sz w:val="24"/>
        </w:rPr>
        <w:t>общественностью;</w:t>
      </w:r>
    </w:p>
    <w:p w:rsidR="00212FAD" w:rsidRDefault="00212FAD" w:rsidP="00212FAD">
      <w:pPr>
        <w:pStyle w:val="a3"/>
      </w:pPr>
      <w:r>
        <w:t>-сотрудничество с детской поликлиникой;</w:t>
      </w:r>
    </w:p>
    <w:p w:rsidR="00212FAD" w:rsidRDefault="00212FAD" w:rsidP="00212FAD">
      <w:pPr>
        <w:pStyle w:val="a5"/>
        <w:numPr>
          <w:ilvl w:val="1"/>
          <w:numId w:val="12"/>
        </w:numPr>
        <w:tabs>
          <w:tab w:val="left" w:pos="681"/>
        </w:tabs>
        <w:ind w:left="680" w:hanging="140"/>
        <w:rPr>
          <w:sz w:val="24"/>
        </w:rPr>
      </w:pPr>
      <w:r>
        <w:rPr>
          <w:sz w:val="24"/>
        </w:rPr>
        <w:t>сотрудничество с ПМПК.</w:t>
      </w:r>
    </w:p>
    <w:p w:rsidR="00212FAD" w:rsidRDefault="00212FAD" w:rsidP="00212FAD">
      <w:pPr>
        <w:tabs>
          <w:tab w:val="left" w:pos="567"/>
        </w:tabs>
        <w:jc w:val="both"/>
        <w:rPr>
          <w:sz w:val="24"/>
        </w:rPr>
      </w:pPr>
    </w:p>
    <w:p w:rsidR="00212FAD" w:rsidRDefault="00212FAD" w:rsidP="00212FAD">
      <w:pPr>
        <w:tabs>
          <w:tab w:val="left" w:pos="567"/>
        </w:tabs>
        <w:jc w:val="both"/>
        <w:rPr>
          <w:sz w:val="24"/>
        </w:rPr>
      </w:pPr>
    </w:p>
    <w:p w:rsidR="00212FAD" w:rsidRDefault="00212FAD" w:rsidP="00212FAD">
      <w:pPr>
        <w:pStyle w:val="Heading2"/>
        <w:spacing w:before="3" w:line="240" w:lineRule="auto"/>
        <w:ind w:left="3810" w:right="1233" w:hanging="2468"/>
      </w:pPr>
      <w:r>
        <w:t>Психолого-педагогическое сопровождение учащихся с ограниченными возможностями здоровья.</w:t>
      </w:r>
    </w:p>
    <w:p w:rsidR="00212FAD" w:rsidRDefault="00212FAD" w:rsidP="00212FAD">
      <w:pPr>
        <w:pStyle w:val="a3"/>
        <w:ind w:right="426" w:firstLine="708"/>
      </w:pPr>
      <w:r>
        <w:rPr>
          <w:b/>
        </w:rPr>
        <w:t xml:space="preserve">Логопедическое сопровождение </w:t>
      </w:r>
      <w: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212FAD" w:rsidRDefault="00212FAD" w:rsidP="00212FAD">
      <w:pPr>
        <w:pStyle w:val="a3"/>
        <w:ind w:right="428"/>
        <w:jc w:val="left"/>
      </w:pPr>
      <w:r>
        <w:rPr>
          <w:i/>
        </w:rPr>
        <w:t xml:space="preserve">Цель </w:t>
      </w:r>
      <w:r>
        <w:t>логопедической работы - комплексное воздействие на все стороны устной и письменной речи у учащихся младших классов.</w:t>
      </w:r>
    </w:p>
    <w:p w:rsidR="00212FAD" w:rsidRDefault="00212FAD" w:rsidP="00212FAD">
      <w:pPr>
        <w:pStyle w:val="a3"/>
        <w:jc w:val="left"/>
        <w:rPr>
          <w:i/>
        </w:rPr>
      </w:pPr>
      <w:r>
        <w:t xml:space="preserve">Логопедическая работа направлена на решение следующих </w:t>
      </w:r>
      <w:r>
        <w:rPr>
          <w:i/>
        </w:rPr>
        <w:t>задач:</w:t>
      </w:r>
    </w:p>
    <w:p w:rsidR="00212FAD" w:rsidRDefault="00212FAD" w:rsidP="00212FAD">
      <w:pPr>
        <w:pStyle w:val="a5"/>
        <w:numPr>
          <w:ilvl w:val="0"/>
          <w:numId w:val="10"/>
        </w:numPr>
        <w:tabs>
          <w:tab w:val="left" w:pos="883"/>
        </w:tabs>
        <w:ind w:right="428" w:firstLine="0"/>
        <w:rPr>
          <w:sz w:val="24"/>
        </w:rPr>
      </w:pPr>
      <w:r>
        <w:rPr>
          <w:sz w:val="24"/>
        </w:rPr>
        <w:t>Совершенствование у учащихся слухового и зрительного внимания, слуховой и зрительной памяти,</w:t>
      </w:r>
      <w:r>
        <w:rPr>
          <w:spacing w:val="-3"/>
          <w:sz w:val="24"/>
        </w:rPr>
        <w:t xml:space="preserve"> </w:t>
      </w:r>
      <w:r>
        <w:rPr>
          <w:sz w:val="24"/>
        </w:rPr>
        <w:t>мышления.</w:t>
      </w:r>
    </w:p>
    <w:p w:rsidR="00212FAD" w:rsidRDefault="00212FAD" w:rsidP="00212FAD">
      <w:pPr>
        <w:pStyle w:val="a5"/>
        <w:numPr>
          <w:ilvl w:val="0"/>
          <w:numId w:val="10"/>
        </w:numPr>
        <w:tabs>
          <w:tab w:val="left" w:pos="782"/>
        </w:tabs>
        <w:ind w:left="781" w:hanging="241"/>
        <w:rPr>
          <w:sz w:val="24"/>
        </w:rPr>
      </w:pPr>
      <w:r>
        <w:rPr>
          <w:sz w:val="24"/>
        </w:rPr>
        <w:t>Развитие фонематического</w:t>
      </w:r>
      <w:r>
        <w:rPr>
          <w:spacing w:val="-2"/>
          <w:sz w:val="24"/>
        </w:rPr>
        <w:t xml:space="preserve"> </w:t>
      </w:r>
      <w:r>
        <w:rPr>
          <w:sz w:val="24"/>
        </w:rPr>
        <w:t>восприятия.</w:t>
      </w:r>
    </w:p>
    <w:p w:rsidR="00212FAD" w:rsidRDefault="00212FAD" w:rsidP="00212FAD">
      <w:pPr>
        <w:pStyle w:val="a5"/>
        <w:numPr>
          <w:ilvl w:val="0"/>
          <w:numId w:val="10"/>
        </w:numPr>
        <w:tabs>
          <w:tab w:val="left" w:pos="782"/>
        </w:tabs>
        <w:ind w:right="426" w:firstLine="0"/>
        <w:rPr>
          <w:sz w:val="24"/>
        </w:rPr>
      </w:pPr>
      <w:r>
        <w:rPr>
          <w:sz w:val="24"/>
        </w:rPr>
        <w:t xml:space="preserve">Развитие процессов слухового и зрительного </w:t>
      </w:r>
      <w:proofErr w:type="spellStart"/>
      <w:r>
        <w:rPr>
          <w:sz w:val="24"/>
        </w:rPr>
        <w:t>гнозиса</w:t>
      </w:r>
      <w:proofErr w:type="spellEnd"/>
      <w:r>
        <w:rPr>
          <w:sz w:val="24"/>
        </w:rPr>
        <w:t xml:space="preserve">, дифференциация </w:t>
      </w:r>
      <w:proofErr w:type="spellStart"/>
      <w:r>
        <w:rPr>
          <w:sz w:val="24"/>
        </w:rPr>
        <w:t>артикуляторно</w:t>
      </w:r>
      <w:proofErr w:type="spellEnd"/>
      <w:r>
        <w:rPr>
          <w:sz w:val="24"/>
        </w:rPr>
        <w:t xml:space="preserve"> и акустически сходных</w:t>
      </w:r>
      <w:r>
        <w:rPr>
          <w:spacing w:val="2"/>
          <w:sz w:val="24"/>
        </w:rPr>
        <w:t xml:space="preserve"> </w:t>
      </w:r>
      <w:r>
        <w:rPr>
          <w:sz w:val="24"/>
        </w:rPr>
        <w:t>фонем.</w:t>
      </w:r>
    </w:p>
    <w:p w:rsidR="00212FAD" w:rsidRDefault="00212FAD" w:rsidP="00212FAD">
      <w:pPr>
        <w:pStyle w:val="a5"/>
        <w:numPr>
          <w:ilvl w:val="0"/>
          <w:numId w:val="10"/>
        </w:numPr>
        <w:tabs>
          <w:tab w:val="left" w:pos="782"/>
        </w:tabs>
        <w:spacing w:line="274" w:lineRule="exact"/>
        <w:ind w:left="781" w:hanging="241"/>
        <w:rPr>
          <w:sz w:val="24"/>
        </w:rPr>
      </w:pPr>
      <w:r>
        <w:rPr>
          <w:sz w:val="24"/>
        </w:rPr>
        <w:t>Закрепление четкой связи между звуком и</w:t>
      </w:r>
      <w:r>
        <w:rPr>
          <w:spacing w:val="-5"/>
          <w:sz w:val="24"/>
        </w:rPr>
        <w:t xml:space="preserve"> </w:t>
      </w:r>
      <w:r>
        <w:rPr>
          <w:sz w:val="24"/>
        </w:rPr>
        <w:t>буквой.</w:t>
      </w:r>
    </w:p>
    <w:p w:rsidR="00212FAD" w:rsidRDefault="00212FAD" w:rsidP="00212FAD">
      <w:pPr>
        <w:pStyle w:val="a5"/>
        <w:numPr>
          <w:ilvl w:val="0"/>
          <w:numId w:val="10"/>
        </w:numPr>
        <w:tabs>
          <w:tab w:val="left" w:pos="782"/>
        </w:tabs>
        <w:ind w:left="781" w:hanging="241"/>
        <w:rPr>
          <w:sz w:val="24"/>
        </w:rPr>
      </w:pPr>
      <w:r>
        <w:rPr>
          <w:sz w:val="24"/>
        </w:rPr>
        <w:t>Развитие процессов фонематического анализа и</w:t>
      </w:r>
      <w:r>
        <w:rPr>
          <w:spacing w:val="-3"/>
          <w:sz w:val="24"/>
        </w:rPr>
        <w:t xml:space="preserve"> </w:t>
      </w:r>
      <w:r>
        <w:rPr>
          <w:sz w:val="24"/>
        </w:rPr>
        <w:t>синтеза.</w:t>
      </w:r>
    </w:p>
    <w:p w:rsidR="00212FAD" w:rsidRDefault="00212FAD" w:rsidP="00212FAD">
      <w:pPr>
        <w:pStyle w:val="a5"/>
        <w:numPr>
          <w:ilvl w:val="0"/>
          <w:numId w:val="10"/>
        </w:numPr>
        <w:tabs>
          <w:tab w:val="left" w:pos="878"/>
        </w:tabs>
        <w:ind w:right="427" w:firstLine="0"/>
        <w:rPr>
          <w:sz w:val="24"/>
        </w:rPr>
      </w:pPr>
      <w:r>
        <w:rPr>
          <w:sz w:val="24"/>
        </w:rPr>
        <w:t>Развитие процессов языкового анализа и синтеза на всех уровнях (слог, слово, предложение,</w:t>
      </w:r>
      <w:r>
        <w:rPr>
          <w:spacing w:val="-1"/>
          <w:sz w:val="24"/>
        </w:rPr>
        <w:t xml:space="preserve"> </w:t>
      </w:r>
      <w:r>
        <w:rPr>
          <w:sz w:val="24"/>
        </w:rPr>
        <w:t>текст).</w:t>
      </w:r>
    </w:p>
    <w:p w:rsidR="00212FAD" w:rsidRDefault="00212FAD" w:rsidP="00212FAD">
      <w:pPr>
        <w:pStyle w:val="a5"/>
        <w:numPr>
          <w:ilvl w:val="0"/>
          <w:numId w:val="10"/>
        </w:numPr>
        <w:tabs>
          <w:tab w:val="left" w:pos="782"/>
        </w:tabs>
        <w:ind w:left="781" w:hanging="241"/>
        <w:rPr>
          <w:sz w:val="24"/>
        </w:rPr>
      </w:pPr>
      <w:r>
        <w:rPr>
          <w:sz w:val="24"/>
        </w:rPr>
        <w:t xml:space="preserve">Развитие процессов </w:t>
      </w:r>
      <w:proofErr w:type="gramStart"/>
      <w:r>
        <w:rPr>
          <w:sz w:val="24"/>
        </w:rPr>
        <w:t>зрительного</w:t>
      </w:r>
      <w:proofErr w:type="gramEnd"/>
      <w:r>
        <w:rPr>
          <w:sz w:val="24"/>
        </w:rPr>
        <w:t xml:space="preserve"> </w:t>
      </w:r>
      <w:proofErr w:type="spellStart"/>
      <w:r>
        <w:rPr>
          <w:sz w:val="24"/>
        </w:rPr>
        <w:t>гнозиса</w:t>
      </w:r>
      <w:proofErr w:type="spellEnd"/>
      <w:r>
        <w:rPr>
          <w:sz w:val="24"/>
        </w:rPr>
        <w:t xml:space="preserve">, </w:t>
      </w:r>
      <w:proofErr w:type="spellStart"/>
      <w:r>
        <w:rPr>
          <w:sz w:val="24"/>
        </w:rPr>
        <w:t>дифферениация</w:t>
      </w:r>
      <w:proofErr w:type="spellEnd"/>
      <w:r>
        <w:rPr>
          <w:sz w:val="24"/>
        </w:rPr>
        <w:t xml:space="preserve"> оптически сходных</w:t>
      </w:r>
      <w:r>
        <w:rPr>
          <w:spacing w:val="-6"/>
          <w:sz w:val="24"/>
        </w:rPr>
        <w:t xml:space="preserve"> </w:t>
      </w:r>
      <w:r>
        <w:rPr>
          <w:sz w:val="24"/>
        </w:rPr>
        <w:t>фонем.</w:t>
      </w:r>
    </w:p>
    <w:p w:rsidR="00212FAD" w:rsidRDefault="00212FAD" w:rsidP="00212FAD">
      <w:pPr>
        <w:pStyle w:val="a5"/>
        <w:numPr>
          <w:ilvl w:val="0"/>
          <w:numId w:val="10"/>
        </w:numPr>
        <w:tabs>
          <w:tab w:val="left" w:pos="782"/>
        </w:tabs>
        <w:ind w:left="781" w:hanging="241"/>
        <w:rPr>
          <w:sz w:val="24"/>
        </w:rPr>
      </w:pPr>
      <w:r>
        <w:rPr>
          <w:sz w:val="24"/>
        </w:rPr>
        <w:t>Обогащение лексического</w:t>
      </w:r>
      <w:r>
        <w:rPr>
          <w:spacing w:val="-2"/>
          <w:sz w:val="24"/>
        </w:rPr>
        <w:t xml:space="preserve"> </w:t>
      </w:r>
      <w:r>
        <w:rPr>
          <w:sz w:val="24"/>
        </w:rPr>
        <w:t>запаса.</w:t>
      </w:r>
    </w:p>
    <w:p w:rsidR="00212FAD" w:rsidRDefault="00212FAD" w:rsidP="00212FAD">
      <w:pPr>
        <w:pStyle w:val="a5"/>
        <w:numPr>
          <w:ilvl w:val="0"/>
          <w:numId w:val="10"/>
        </w:numPr>
        <w:tabs>
          <w:tab w:val="left" w:pos="782"/>
        </w:tabs>
        <w:ind w:left="781" w:hanging="241"/>
        <w:rPr>
          <w:sz w:val="24"/>
        </w:rPr>
      </w:pPr>
      <w:r>
        <w:rPr>
          <w:sz w:val="24"/>
        </w:rPr>
        <w:t>Развитие грамматического строя</w:t>
      </w:r>
      <w:r>
        <w:rPr>
          <w:spacing w:val="-2"/>
          <w:sz w:val="24"/>
        </w:rPr>
        <w:t xml:space="preserve"> </w:t>
      </w:r>
      <w:r>
        <w:rPr>
          <w:sz w:val="24"/>
        </w:rPr>
        <w:t>речи.</w:t>
      </w:r>
    </w:p>
    <w:p w:rsidR="00212FAD" w:rsidRDefault="00212FAD" w:rsidP="00212FAD">
      <w:pPr>
        <w:pStyle w:val="a5"/>
        <w:numPr>
          <w:ilvl w:val="0"/>
          <w:numId w:val="10"/>
        </w:numPr>
        <w:tabs>
          <w:tab w:val="left" w:pos="902"/>
        </w:tabs>
        <w:ind w:left="901" w:hanging="361"/>
        <w:rPr>
          <w:sz w:val="24"/>
        </w:rPr>
      </w:pPr>
      <w:r>
        <w:rPr>
          <w:sz w:val="24"/>
        </w:rPr>
        <w:t>Развитие связной</w:t>
      </w:r>
      <w:r>
        <w:rPr>
          <w:spacing w:val="-1"/>
          <w:sz w:val="24"/>
        </w:rPr>
        <w:t xml:space="preserve"> </w:t>
      </w:r>
      <w:r>
        <w:rPr>
          <w:sz w:val="24"/>
        </w:rPr>
        <w:t>речи.</w:t>
      </w:r>
    </w:p>
    <w:p w:rsidR="00212FAD" w:rsidRDefault="00212FAD" w:rsidP="00212FAD">
      <w:pPr>
        <w:pStyle w:val="a5"/>
        <w:numPr>
          <w:ilvl w:val="0"/>
          <w:numId w:val="10"/>
        </w:numPr>
        <w:tabs>
          <w:tab w:val="left" w:pos="902"/>
        </w:tabs>
        <w:ind w:left="901" w:hanging="361"/>
        <w:rPr>
          <w:sz w:val="24"/>
        </w:rPr>
      </w:pPr>
      <w:r>
        <w:rPr>
          <w:sz w:val="24"/>
        </w:rPr>
        <w:t>Развитие мелкой и ручной</w:t>
      </w:r>
      <w:r>
        <w:rPr>
          <w:spacing w:val="1"/>
          <w:sz w:val="24"/>
        </w:rPr>
        <w:t xml:space="preserve"> </w:t>
      </w:r>
      <w:r>
        <w:rPr>
          <w:sz w:val="24"/>
        </w:rPr>
        <w:t>моторики.</w:t>
      </w:r>
    </w:p>
    <w:p w:rsidR="00212FAD" w:rsidRDefault="00212FAD" w:rsidP="00212FAD">
      <w:pPr>
        <w:tabs>
          <w:tab w:val="left" w:pos="567"/>
        </w:tabs>
        <w:jc w:val="both"/>
        <w:rPr>
          <w:sz w:val="24"/>
        </w:rPr>
      </w:pPr>
      <w:r>
        <w:rPr>
          <w:sz w:val="24"/>
        </w:rPr>
        <w:t xml:space="preserve">         12.Развитие навыков само и взаимоконтроля, умение работать в</w:t>
      </w:r>
      <w:r>
        <w:rPr>
          <w:spacing w:val="-9"/>
          <w:sz w:val="24"/>
        </w:rPr>
        <w:t xml:space="preserve"> </w:t>
      </w:r>
      <w:r>
        <w:rPr>
          <w:sz w:val="24"/>
        </w:rPr>
        <w:t>коллективе.</w:t>
      </w:r>
    </w:p>
    <w:p w:rsidR="00212FAD" w:rsidRDefault="00212FAD" w:rsidP="00212FAD">
      <w:pPr>
        <w:tabs>
          <w:tab w:val="left" w:pos="567"/>
        </w:tabs>
        <w:jc w:val="both"/>
        <w:rPr>
          <w:sz w:val="24"/>
        </w:rPr>
      </w:pPr>
    </w:p>
    <w:p w:rsidR="00212FAD" w:rsidRDefault="00212FAD" w:rsidP="00212FAD">
      <w:pPr>
        <w:pStyle w:val="a3"/>
        <w:spacing w:before="70"/>
        <w:ind w:right="423" w:firstLine="708"/>
      </w:pPr>
      <w:r>
        <w:t>В конце каждого полугодия со 2 по 4 класс исследуется техника чтения учащихся, которая включает в себя</w:t>
      </w:r>
      <w:r w:rsidRPr="007219FE">
        <w:t xml:space="preserve"> </w:t>
      </w:r>
      <w:r>
        <w:t>обследование речевой деятельности детей с соблюдением определенной последовательности этапов и анализом основных составляющих речевую систему компонентов</w:t>
      </w:r>
    </w:p>
    <w:p w:rsidR="00212FAD" w:rsidRDefault="00212FAD" w:rsidP="00212FAD">
      <w:pPr>
        <w:tabs>
          <w:tab w:val="left" w:pos="567"/>
        </w:tabs>
        <w:jc w:val="both"/>
        <w:rPr>
          <w:sz w:val="24"/>
        </w:rPr>
      </w:pPr>
      <w:r>
        <w:rPr>
          <w:sz w:val="24"/>
        </w:rPr>
        <w:t>.</w:t>
      </w:r>
    </w:p>
    <w:p w:rsidR="00212FAD" w:rsidRDefault="00212FAD" w:rsidP="00212FAD">
      <w:pPr>
        <w:tabs>
          <w:tab w:val="left" w:pos="567"/>
        </w:tabs>
        <w:jc w:val="both"/>
        <w:rPr>
          <w:sz w:val="24"/>
        </w:rPr>
      </w:pPr>
    </w:p>
    <w:p w:rsidR="00212FAD" w:rsidRDefault="00212FAD" w:rsidP="00212FAD">
      <w:pPr>
        <w:tabs>
          <w:tab w:val="left" w:pos="567"/>
        </w:tabs>
        <w:jc w:val="both"/>
        <w:rPr>
          <w:sz w:val="24"/>
        </w:rPr>
        <w:sectPr w:rsidR="00212FAD">
          <w:pgSz w:w="11910" w:h="16840"/>
          <w:pgMar w:top="880" w:right="420" w:bottom="1200" w:left="1160" w:header="0" w:footer="925" w:gutter="0"/>
          <w:cols w:space="720"/>
        </w:sectPr>
      </w:pPr>
    </w:p>
    <w:p w:rsidR="00632732" w:rsidRDefault="00632732" w:rsidP="00632732">
      <w:pPr>
        <w:pStyle w:val="a3"/>
        <w:ind w:right="425"/>
      </w:pPr>
      <w:r>
        <w:lastRenderedPageBreak/>
        <w:t>.</w:t>
      </w:r>
    </w:p>
    <w:p w:rsidR="00212FAD" w:rsidRDefault="00212FAD" w:rsidP="00212FAD">
      <w:pPr>
        <w:pStyle w:val="Heading2"/>
        <w:spacing w:line="240" w:lineRule="auto"/>
        <w:ind w:left="2843" w:right="2728" w:firstLine="9"/>
      </w:pPr>
      <w:r>
        <w:t>Психологическое сопровождение учащихся с ограниченными возможностями здоровья</w:t>
      </w:r>
    </w:p>
    <w:p w:rsidR="00212FAD" w:rsidRDefault="00212FAD" w:rsidP="00212FAD">
      <w:pPr>
        <w:ind w:left="541"/>
        <w:rPr>
          <w:sz w:val="24"/>
        </w:rPr>
      </w:pPr>
      <w:r>
        <w:rPr>
          <w:b/>
          <w:sz w:val="24"/>
        </w:rPr>
        <w:t xml:space="preserve">Цель психологического сопровождения </w:t>
      </w:r>
      <w:r>
        <w:rPr>
          <w:sz w:val="24"/>
        </w:rPr>
        <w:t>учащихся начальной школы - сохранение и поддержание психологического здоровья учащихся.</w:t>
      </w:r>
    </w:p>
    <w:p w:rsidR="00212FAD" w:rsidRDefault="00212FAD" w:rsidP="00212FAD">
      <w:pPr>
        <w:pStyle w:val="Heading2"/>
        <w:spacing w:before="0"/>
        <w:jc w:val="left"/>
      </w:pPr>
      <w:r>
        <w:t>Задачи:</w:t>
      </w:r>
    </w:p>
    <w:p w:rsidR="00212FAD" w:rsidRDefault="00212FAD" w:rsidP="00212FAD">
      <w:pPr>
        <w:pStyle w:val="a5"/>
        <w:numPr>
          <w:ilvl w:val="1"/>
          <w:numId w:val="12"/>
        </w:numPr>
        <w:tabs>
          <w:tab w:val="left" w:pos="681"/>
        </w:tabs>
        <w:spacing w:line="274" w:lineRule="exact"/>
        <w:ind w:left="680" w:hanging="140"/>
        <w:jc w:val="left"/>
        <w:rPr>
          <w:sz w:val="24"/>
        </w:rPr>
      </w:pPr>
      <w:r>
        <w:rPr>
          <w:sz w:val="24"/>
        </w:rPr>
        <w:t xml:space="preserve">профилактика проблем, </w:t>
      </w:r>
      <w:proofErr w:type="spellStart"/>
      <w:proofErr w:type="gramStart"/>
      <w:r>
        <w:rPr>
          <w:sz w:val="24"/>
        </w:rPr>
        <w:t>c</w:t>
      </w:r>
      <w:proofErr w:type="gramEnd"/>
      <w:r>
        <w:rPr>
          <w:sz w:val="24"/>
        </w:rPr>
        <w:t>вязанных</w:t>
      </w:r>
      <w:proofErr w:type="spellEnd"/>
      <w:r>
        <w:rPr>
          <w:sz w:val="24"/>
        </w:rPr>
        <w:t xml:space="preserve"> с</w:t>
      </w:r>
      <w:r>
        <w:rPr>
          <w:spacing w:val="-1"/>
          <w:sz w:val="24"/>
        </w:rPr>
        <w:t xml:space="preserve"> </w:t>
      </w:r>
      <w:r>
        <w:rPr>
          <w:sz w:val="24"/>
        </w:rPr>
        <w:t>адаптацией;</w:t>
      </w:r>
    </w:p>
    <w:p w:rsidR="00212FAD" w:rsidRDefault="00212FAD" w:rsidP="00212FAD">
      <w:pPr>
        <w:pStyle w:val="a5"/>
        <w:numPr>
          <w:ilvl w:val="1"/>
          <w:numId w:val="12"/>
        </w:numPr>
        <w:tabs>
          <w:tab w:val="left" w:pos="756"/>
        </w:tabs>
        <w:ind w:right="427" w:firstLine="0"/>
        <w:jc w:val="left"/>
        <w:rPr>
          <w:sz w:val="24"/>
        </w:rPr>
      </w:pPr>
      <w:r>
        <w:rPr>
          <w:sz w:val="24"/>
        </w:rPr>
        <w:t>содействие полноценному интеллектуальному и эмоциональному развитию детей и подростков на протяжении обучения в</w:t>
      </w:r>
      <w:r>
        <w:rPr>
          <w:spacing w:val="-3"/>
          <w:sz w:val="24"/>
        </w:rPr>
        <w:t xml:space="preserve"> </w:t>
      </w:r>
      <w:r>
        <w:rPr>
          <w:sz w:val="24"/>
        </w:rPr>
        <w:t>школе;</w:t>
      </w:r>
    </w:p>
    <w:p w:rsidR="00212FAD" w:rsidRDefault="00212FAD" w:rsidP="00212FAD">
      <w:pPr>
        <w:pStyle w:val="a5"/>
        <w:numPr>
          <w:ilvl w:val="1"/>
          <w:numId w:val="12"/>
        </w:numPr>
        <w:tabs>
          <w:tab w:val="left" w:pos="681"/>
        </w:tabs>
        <w:ind w:left="680" w:hanging="140"/>
        <w:jc w:val="left"/>
        <w:rPr>
          <w:sz w:val="24"/>
        </w:rPr>
      </w:pPr>
      <w:r>
        <w:rPr>
          <w:sz w:val="24"/>
        </w:rPr>
        <w:t>формирование психологического здоровья учащихся;</w:t>
      </w:r>
    </w:p>
    <w:p w:rsidR="00212FAD" w:rsidRDefault="00212FAD" w:rsidP="00212FAD">
      <w:pPr>
        <w:pStyle w:val="a5"/>
        <w:numPr>
          <w:ilvl w:val="1"/>
          <w:numId w:val="12"/>
        </w:numPr>
        <w:tabs>
          <w:tab w:val="left" w:pos="681"/>
        </w:tabs>
        <w:ind w:left="680" w:hanging="140"/>
        <w:jc w:val="left"/>
        <w:rPr>
          <w:sz w:val="24"/>
        </w:rPr>
      </w:pPr>
      <w:r>
        <w:rPr>
          <w:sz w:val="24"/>
        </w:rPr>
        <w:t>организация психологической</w:t>
      </w:r>
      <w:r>
        <w:rPr>
          <w:spacing w:val="-2"/>
          <w:sz w:val="24"/>
        </w:rPr>
        <w:t xml:space="preserve"> </w:t>
      </w:r>
      <w:r>
        <w:rPr>
          <w:sz w:val="24"/>
        </w:rPr>
        <w:t>помощи.</w:t>
      </w:r>
    </w:p>
    <w:p w:rsidR="00212FAD" w:rsidRDefault="00212FAD" w:rsidP="00212FAD">
      <w:pPr>
        <w:pStyle w:val="Heading2"/>
        <w:spacing w:line="240" w:lineRule="auto"/>
        <w:jc w:val="left"/>
      </w:pPr>
    </w:p>
    <w:p w:rsidR="00212FAD" w:rsidRDefault="00212FAD" w:rsidP="00212FAD">
      <w:pPr>
        <w:pStyle w:val="Heading2"/>
        <w:spacing w:line="240" w:lineRule="auto"/>
        <w:jc w:val="left"/>
      </w:pPr>
      <w:r>
        <w:t>Сопровождение учащихся</w:t>
      </w:r>
    </w:p>
    <w:p w:rsidR="00212FAD" w:rsidRDefault="00212FAD" w:rsidP="00212FAD">
      <w:pPr>
        <w:spacing w:line="274" w:lineRule="exact"/>
        <w:ind w:left="541"/>
        <w:rPr>
          <w:b/>
          <w:sz w:val="24"/>
        </w:rPr>
      </w:pPr>
      <w:r>
        <w:rPr>
          <w:b/>
          <w:sz w:val="24"/>
        </w:rPr>
        <w:t>с ограниченными возможностями здоровья классным руководителем</w:t>
      </w:r>
    </w:p>
    <w:p w:rsidR="00212FAD" w:rsidRDefault="00212FAD" w:rsidP="00212FAD">
      <w:pPr>
        <w:spacing w:line="274" w:lineRule="exact"/>
        <w:ind w:left="541"/>
        <w:rPr>
          <w:b/>
          <w:sz w:val="24"/>
        </w:rPr>
      </w:pPr>
    </w:p>
    <w:p w:rsidR="00212FAD" w:rsidRDefault="00212FAD" w:rsidP="00212FAD">
      <w:pPr>
        <w:ind w:left="541" w:right="426"/>
        <w:rPr>
          <w:sz w:val="24"/>
        </w:rPr>
      </w:pPr>
      <w:r>
        <w:rPr>
          <w:b/>
          <w:sz w:val="24"/>
        </w:rPr>
        <w:t xml:space="preserve">Целью работы социально-психологического сопровождения является </w:t>
      </w:r>
      <w:r>
        <w:rPr>
          <w:sz w:val="24"/>
        </w:rPr>
        <w:t xml:space="preserve">обеспечение социально-психологической и педагогической поддержки </w:t>
      </w:r>
      <w:proofErr w:type="spellStart"/>
      <w:r>
        <w:rPr>
          <w:sz w:val="24"/>
        </w:rPr>
        <w:t>дезадаптированных</w:t>
      </w:r>
      <w:proofErr w:type="spellEnd"/>
      <w:r>
        <w:rPr>
          <w:sz w:val="24"/>
        </w:rPr>
        <w:t xml:space="preserve"> детей.</w:t>
      </w:r>
    </w:p>
    <w:p w:rsidR="00212FAD" w:rsidRDefault="00212FAD" w:rsidP="00212FAD">
      <w:pPr>
        <w:pStyle w:val="Heading2"/>
        <w:spacing w:before="0" w:line="240" w:lineRule="auto"/>
        <w:jc w:val="left"/>
        <w:rPr>
          <w:b w:val="0"/>
        </w:rPr>
      </w:pPr>
      <w:r>
        <w:t>Задачи</w:t>
      </w:r>
      <w:r>
        <w:rPr>
          <w:b w:val="0"/>
        </w:rPr>
        <w:t>:</w:t>
      </w:r>
    </w:p>
    <w:p w:rsidR="00212FAD" w:rsidRDefault="00212FAD" w:rsidP="00212FAD">
      <w:pPr>
        <w:pStyle w:val="a5"/>
        <w:numPr>
          <w:ilvl w:val="0"/>
          <w:numId w:val="9"/>
        </w:numPr>
        <w:tabs>
          <w:tab w:val="left" w:pos="945"/>
        </w:tabs>
        <w:ind w:right="427" w:firstLine="0"/>
        <w:rPr>
          <w:sz w:val="24"/>
        </w:rPr>
      </w:pPr>
      <w:r>
        <w:rPr>
          <w:sz w:val="24"/>
        </w:rPr>
        <w:t>создание условий для совершенствования возможностей обучающегося и его окружения в решении трудных жизненных</w:t>
      </w:r>
      <w:r>
        <w:rPr>
          <w:spacing w:val="1"/>
          <w:sz w:val="24"/>
        </w:rPr>
        <w:t xml:space="preserve"> </w:t>
      </w:r>
      <w:r>
        <w:rPr>
          <w:sz w:val="24"/>
        </w:rPr>
        <w:t>ситуаций;</w:t>
      </w:r>
    </w:p>
    <w:p w:rsidR="00212FAD" w:rsidRDefault="00212FAD" w:rsidP="00212FAD">
      <w:pPr>
        <w:pStyle w:val="a5"/>
        <w:numPr>
          <w:ilvl w:val="0"/>
          <w:numId w:val="9"/>
        </w:numPr>
        <w:tabs>
          <w:tab w:val="left" w:pos="955"/>
        </w:tabs>
        <w:ind w:right="427" w:firstLine="0"/>
        <w:rPr>
          <w:sz w:val="24"/>
        </w:rPr>
      </w:pPr>
      <w:r>
        <w:rPr>
          <w:sz w:val="24"/>
        </w:rPr>
        <w:t>создание условий для обеспечения соблюдения прав и законных интересов несовершеннолетних;</w:t>
      </w:r>
    </w:p>
    <w:p w:rsidR="00212FAD" w:rsidRDefault="00212FAD" w:rsidP="00212FAD">
      <w:pPr>
        <w:pStyle w:val="a5"/>
        <w:numPr>
          <w:ilvl w:val="0"/>
          <w:numId w:val="9"/>
        </w:numPr>
        <w:tabs>
          <w:tab w:val="left" w:pos="828"/>
        </w:tabs>
        <w:ind w:right="427" w:firstLine="0"/>
        <w:rPr>
          <w:sz w:val="24"/>
        </w:rPr>
      </w:pPr>
      <w:r>
        <w:rPr>
          <w:sz w:val="24"/>
        </w:rPr>
        <w:t>реализация необходимых мер по воспитанию и развитию учащихся и получению ими основного общего</w:t>
      </w:r>
      <w:r>
        <w:rPr>
          <w:spacing w:val="-2"/>
          <w:sz w:val="24"/>
        </w:rPr>
        <w:t xml:space="preserve"> </w:t>
      </w:r>
      <w:r>
        <w:rPr>
          <w:sz w:val="24"/>
        </w:rPr>
        <w:t>образования;</w:t>
      </w:r>
    </w:p>
    <w:p w:rsidR="00212FAD" w:rsidRDefault="00212FAD" w:rsidP="00212FAD">
      <w:pPr>
        <w:pStyle w:val="a5"/>
        <w:numPr>
          <w:ilvl w:val="0"/>
          <w:numId w:val="9"/>
        </w:numPr>
        <w:tabs>
          <w:tab w:val="left" w:pos="924"/>
        </w:tabs>
        <w:ind w:right="424" w:firstLine="0"/>
        <w:rPr>
          <w:sz w:val="24"/>
        </w:rPr>
      </w:pPr>
      <w:r>
        <w:rPr>
          <w:sz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w:t>
      </w:r>
      <w:r>
        <w:rPr>
          <w:spacing w:val="2"/>
          <w:sz w:val="24"/>
        </w:rPr>
        <w:t xml:space="preserve"> </w:t>
      </w:r>
      <w:r>
        <w:rPr>
          <w:sz w:val="24"/>
        </w:rPr>
        <w:t>возможностями;</w:t>
      </w:r>
    </w:p>
    <w:p w:rsidR="00212FAD" w:rsidRDefault="00212FAD" w:rsidP="00212FAD">
      <w:pPr>
        <w:pStyle w:val="a5"/>
        <w:numPr>
          <w:ilvl w:val="0"/>
          <w:numId w:val="9"/>
        </w:numPr>
        <w:tabs>
          <w:tab w:val="left" w:pos="856"/>
        </w:tabs>
        <w:ind w:right="424" w:firstLine="0"/>
        <w:rPr>
          <w:sz w:val="24"/>
        </w:rPr>
      </w:pPr>
      <w:r>
        <w:rPr>
          <w:sz w:val="24"/>
        </w:rPr>
        <w:t xml:space="preserve">реализация существующих </w:t>
      </w:r>
      <w:proofErr w:type="spellStart"/>
      <w:r>
        <w:rPr>
          <w:sz w:val="24"/>
        </w:rPr>
        <w:t>внутришкольных</w:t>
      </w:r>
      <w:proofErr w:type="spellEnd"/>
      <w:r>
        <w:rPr>
          <w:sz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212FAD" w:rsidRDefault="00212FAD" w:rsidP="00212FAD">
      <w:pPr>
        <w:pStyle w:val="a5"/>
        <w:numPr>
          <w:ilvl w:val="0"/>
          <w:numId w:val="9"/>
        </w:numPr>
        <w:tabs>
          <w:tab w:val="left" w:pos="883"/>
        </w:tabs>
        <w:ind w:right="425" w:firstLine="0"/>
        <w:rPr>
          <w:sz w:val="24"/>
        </w:rPr>
      </w:pPr>
      <w:r>
        <w:rPr>
          <w:sz w:val="24"/>
        </w:rPr>
        <w:t>координация усилий педагогического коллектива для восстановления социального статуса учащихся, преодоления комплекса</w:t>
      </w:r>
      <w:r>
        <w:rPr>
          <w:spacing w:val="1"/>
          <w:sz w:val="24"/>
        </w:rPr>
        <w:t xml:space="preserve"> </w:t>
      </w:r>
      <w:r>
        <w:rPr>
          <w:sz w:val="24"/>
        </w:rPr>
        <w:t>неполноценности;</w:t>
      </w:r>
    </w:p>
    <w:p w:rsidR="00212FAD" w:rsidRDefault="00212FAD" w:rsidP="00212FAD">
      <w:pPr>
        <w:pStyle w:val="a5"/>
        <w:numPr>
          <w:ilvl w:val="0"/>
          <w:numId w:val="9"/>
        </w:numPr>
        <w:tabs>
          <w:tab w:val="left" w:pos="801"/>
        </w:tabs>
        <w:ind w:left="800" w:hanging="260"/>
        <w:rPr>
          <w:sz w:val="24"/>
        </w:rPr>
      </w:pPr>
      <w:r>
        <w:rPr>
          <w:sz w:val="24"/>
        </w:rPr>
        <w:t>проведение мероприятий на сохранение и укрепление здоровья</w:t>
      </w:r>
      <w:r>
        <w:rPr>
          <w:spacing w:val="-5"/>
          <w:sz w:val="24"/>
        </w:rPr>
        <w:t xml:space="preserve"> </w:t>
      </w:r>
      <w:r>
        <w:rPr>
          <w:sz w:val="24"/>
        </w:rPr>
        <w:t>школьников;</w:t>
      </w:r>
    </w:p>
    <w:p w:rsidR="00212FAD" w:rsidRDefault="00212FAD" w:rsidP="00212FAD">
      <w:pPr>
        <w:pStyle w:val="a5"/>
        <w:numPr>
          <w:ilvl w:val="0"/>
          <w:numId w:val="9"/>
        </w:numPr>
        <w:tabs>
          <w:tab w:val="left" w:pos="933"/>
        </w:tabs>
        <w:ind w:right="426" w:firstLine="0"/>
        <w:rPr>
          <w:sz w:val="24"/>
        </w:rPr>
      </w:pPr>
      <w:r>
        <w:rPr>
          <w:sz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w:t>
      </w:r>
      <w:r>
        <w:rPr>
          <w:spacing w:val="-3"/>
          <w:sz w:val="24"/>
        </w:rPr>
        <w:t xml:space="preserve"> </w:t>
      </w:r>
      <w:r>
        <w:rPr>
          <w:sz w:val="24"/>
        </w:rPr>
        <w:t>положении;</w:t>
      </w:r>
    </w:p>
    <w:p w:rsidR="00212FAD" w:rsidRDefault="00212FAD" w:rsidP="00212FAD">
      <w:pPr>
        <w:pStyle w:val="a5"/>
        <w:numPr>
          <w:ilvl w:val="0"/>
          <w:numId w:val="9"/>
        </w:numPr>
        <w:tabs>
          <w:tab w:val="left" w:pos="900"/>
        </w:tabs>
        <w:ind w:right="426" w:firstLine="0"/>
        <w:rPr>
          <w:sz w:val="24"/>
        </w:rPr>
      </w:pPr>
      <w:r>
        <w:rPr>
          <w:sz w:val="24"/>
        </w:rPr>
        <w:t>защита и охрана прав детей во взаимодействии с представителями социальных институтов.</w:t>
      </w:r>
    </w:p>
    <w:p w:rsidR="00212FAD" w:rsidRDefault="00212FAD" w:rsidP="00212FAD">
      <w:pPr>
        <w:pStyle w:val="a5"/>
        <w:numPr>
          <w:ilvl w:val="0"/>
          <w:numId w:val="9"/>
        </w:numPr>
        <w:tabs>
          <w:tab w:val="left" w:pos="1048"/>
        </w:tabs>
        <w:ind w:left="1048" w:hanging="507"/>
        <w:rPr>
          <w:sz w:val="24"/>
        </w:rPr>
      </w:pPr>
      <w:r>
        <w:rPr>
          <w:sz w:val="24"/>
        </w:rPr>
        <w:t>проведение постоянной разъяснительной работы по формированию</w:t>
      </w:r>
      <w:r>
        <w:rPr>
          <w:spacing w:val="31"/>
          <w:sz w:val="24"/>
        </w:rPr>
        <w:t xml:space="preserve"> </w:t>
      </w:r>
      <w:r>
        <w:rPr>
          <w:sz w:val="24"/>
        </w:rPr>
        <w:t>ценностей</w:t>
      </w:r>
    </w:p>
    <w:p w:rsidR="00212FAD" w:rsidRDefault="00212FAD" w:rsidP="00212FAD">
      <w:pPr>
        <w:pStyle w:val="a3"/>
        <w:ind w:right="425"/>
      </w:pPr>
      <w:r>
        <w:t>«ответственного родителя»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212FAD" w:rsidRDefault="00212FAD" w:rsidP="00212FAD">
      <w:pPr>
        <w:pStyle w:val="Heading2"/>
        <w:spacing w:before="1"/>
      </w:pPr>
    </w:p>
    <w:p w:rsidR="00212FAD" w:rsidRDefault="00212FAD" w:rsidP="00212FAD">
      <w:pPr>
        <w:pStyle w:val="Heading2"/>
        <w:spacing w:before="1"/>
      </w:pPr>
      <w:r w:rsidRPr="001C78CE">
        <w:t xml:space="preserve">Методы работы </w:t>
      </w:r>
    </w:p>
    <w:p w:rsidR="00212FAD" w:rsidRDefault="00212FAD" w:rsidP="00212FAD">
      <w:pPr>
        <w:pStyle w:val="a5"/>
        <w:numPr>
          <w:ilvl w:val="0"/>
          <w:numId w:val="8"/>
        </w:numPr>
        <w:tabs>
          <w:tab w:val="left" w:pos="782"/>
        </w:tabs>
        <w:spacing w:line="274" w:lineRule="exact"/>
        <w:ind w:hanging="241"/>
        <w:rPr>
          <w:sz w:val="24"/>
        </w:rPr>
      </w:pPr>
      <w:r>
        <w:rPr>
          <w:sz w:val="24"/>
        </w:rPr>
        <w:t>Наблюдение в учебной и внеурочной</w:t>
      </w:r>
      <w:r>
        <w:rPr>
          <w:spacing w:val="2"/>
          <w:sz w:val="24"/>
        </w:rPr>
        <w:t xml:space="preserve"> </w:t>
      </w:r>
      <w:r>
        <w:rPr>
          <w:sz w:val="24"/>
        </w:rPr>
        <w:t>деятельности.</w:t>
      </w:r>
    </w:p>
    <w:p w:rsidR="00212FAD" w:rsidRDefault="00212FAD" w:rsidP="00212FAD">
      <w:pPr>
        <w:pStyle w:val="a5"/>
        <w:numPr>
          <w:ilvl w:val="0"/>
          <w:numId w:val="8"/>
        </w:numPr>
        <w:tabs>
          <w:tab w:val="left" w:pos="782"/>
        </w:tabs>
        <w:ind w:hanging="241"/>
        <w:rPr>
          <w:sz w:val="24"/>
        </w:rPr>
      </w:pPr>
      <w:r>
        <w:rPr>
          <w:sz w:val="24"/>
        </w:rPr>
        <w:t>Изучение документации вновь прибывших</w:t>
      </w:r>
      <w:r>
        <w:rPr>
          <w:spacing w:val="-1"/>
          <w:sz w:val="24"/>
        </w:rPr>
        <w:t xml:space="preserve"> </w:t>
      </w:r>
      <w:r>
        <w:rPr>
          <w:sz w:val="24"/>
        </w:rPr>
        <w:t>учащихся.</w:t>
      </w:r>
    </w:p>
    <w:p w:rsidR="00212FAD" w:rsidRDefault="00212FAD" w:rsidP="00212FAD">
      <w:pPr>
        <w:pStyle w:val="a5"/>
        <w:numPr>
          <w:ilvl w:val="0"/>
          <w:numId w:val="8"/>
        </w:numPr>
        <w:tabs>
          <w:tab w:val="left" w:pos="782"/>
        </w:tabs>
        <w:ind w:hanging="241"/>
        <w:rPr>
          <w:sz w:val="24"/>
        </w:rPr>
      </w:pPr>
      <w:r>
        <w:rPr>
          <w:sz w:val="24"/>
        </w:rPr>
        <w:t>Диагностика личностных особенностей учащихся, семейной</w:t>
      </w:r>
      <w:r>
        <w:rPr>
          <w:spacing w:val="3"/>
          <w:sz w:val="24"/>
        </w:rPr>
        <w:t xml:space="preserve"> </w:t>
      </w:r>
      <w:r>
        <w:rPr>
          <w:sz w:val="24"/>
        </w:rPr>
        <w:t>ситуации.</w:t>
      </w:r>
    </w:p>
    <w:p w:rsidR="00212FAD" w:rsidRDefault="00212FAD" w:rsidP="00212FAD">
      <w:pPr>
        <w:rPr>
          <w:sz w:val="24"/>
        </w:rPr>
        <w:sectPr w:rsidR="00212FAD">
          <w:pgSz w:w="11910" w:h="16840"/>
          <w:pgMar w:top="880" w:right="420" w:bottom="1200" w:left="1160" w:header="0" w:footer="925" w:gutter="0"/>
          <w:cols w:space="720"/>
        </w:sectPr>
      </w:pPr>
    </w:p>
    <w:p w:rsidR="00212FAD" w:rsidRDefault="00212FAD" w:rsidP="00212FAD">
      <w:pPr>
        <w:pStyle w:val="a5"/>
        <w:numPr>
          <w:ilvl w:val="0"/>
          <w:numId w:val="8"/>
        </w:numPr>
        <w:tabs>
          <w:tab w:val="left" w:pos="878"/>
        </w:tabs>
        <w:spacing w:before="70"/>
        <w:ind w:left="541" w:right="426" w:firstLine="0"/>
        <w:rPr>
          <w:sz w:val="24"/>
        </w:rPr>
      </w:pPr>
      <w:r>
        <w:rPr>
          <w:sz w:val="24"/>
        </w:rPr>
        <w:lastRenderedPageBreak/>
        <w:t>Изучение сферы потребностей и интересов учащихся с целью вовлечения их в общедоступные школьные и внешкольные кружки и спортивные</w:t>
      </w:r>
      <w:r>
        <w:rPr>
          <w:spacing w:val="-2"/>
          <w:sz w:val="24"/>
        </w:rPr>
        <w:t xml:space="preserve"> </w:t>
      </w:r>
      <w:r>
        <w:rPr>
          <w:sz w:val="24"/>
        </w:rPr>
        <w:t>секции.</w:t>
      </w:r>
    </w:p>
    <w:p w:rsidR="00212FAD" w:rsidRDefault="00212FAD" w:rsidP="00212FAD">
      <w:pPr>
        <w:pStyle w:val="a5"/>
        <w:numPr>
          <w:ilvl w:val="0"/>
          <w:numId w:val="8"/>
        </w:numPr>
        <w:tabs>
          <w:tab w:val="left" w:pos="825"/>
        </w:tabs>
        <w:ind w:left="541" w:right="431" w:firstLine="0"/>
        <w:rPr>
          <w:sz w:val="24"/>
        </w:rPr>
      </w:pPr>
      <w:r>
        <w:rPr>
          <w:sz w:val="24"/>
        </w:rPr>
        <w:t>Коррекция личностной сферы и поведения учащихся, консультирование педагогов и родителей.</w:t>
      </w:r>
    </w:p>
    <w:p w:rsidR="00212FAD" w:rsidRDefault="00212FAD" w:rsidP="00212FAD">
      <w:pPr>
        <w:pStyle w:val="a5"/>
        <w:numPr>
          <w:ilvl w:val="0"/>
          <w:numId w:val="8"/>
        </w:numPr>
        <w:tabs>
          <w:tab w:val="left" w:pos="837"/>
        </w:tabs>
        <w:ind w:left="541" w:right="424" w:firstLine="0"/>
        <w:rPr>
          <w:sz w:val="24"/>
        </w:rPr>
      </w:pPr>
      <w:r>
        <w:rPr>
          <w:sz w:val="24"/>
        </w:rPr>
        <w:t>Индивидуальная и групповая профилактическая работа с учащимися и родителями, оказавшимися в трудной жизненной ситуации.</w:t>
      </w:r>
    </w:p>
    <w:p w:rsidR="00212FAD" w:rsidRDefault="00212FAD" w:rsidP="00212FAD">
      <w:pPr>
        <w:pStyle w:val="Heading2"/>
        <w:jc w:val="left"/>
      </w:pPr>
      <w:r>
        <w:t>Основное содержание работы:</w:t>
      </w:r>
    </w:p>
    <w:p w:rsidR="00212FAD" w:rsidRDefault="00212FAD" w:rsidP="00212FAD">
      <w:pPr>
        <w:spacing w:line="274" w:lineRule="exact"/>
        <w:ind w:left="541"/>
        <w:rPr>
          <w:sz w:val="24"/>
        </w:rPr>
      </w:pPr>
      <w:r>
        <w:rPr>
          <w:i/>
          <w:sz w:val="24"/>
        </w:rPr>
        <w:t>Работа с отдельными школьниками</w:t>
      </w:r>
      <w:r>
        <w:rPr>
          <w:sz w:val="24"/>
        </w:rPr>
        <w:t>;</w:t>
      </w:r>
    </w:p>
    <w:p w:rsidR="00212FAD" w:rsidRDefault="00212FAD" w:rsidP="00212FAD">
      <w:pPr>
        <w:pStyle w:val="a5"/>
        <w:numPr>
          <w:ilvl w:val="1"/>
          <w:numId w:val="12"/>
        </w:numPr>
        <w:tabs>
          <w:tab w:val="left" w:pos="686"/>
        </w:tabs>
        <w:ind w:right="431" w:firstLine="0"/>
        <w:jc w:val="left"/>
        <w:rPr>
          <w:sz w:val="24"/>
        </w:rPr>
      </w:pPr>
      <w:r>
        <w:rPr>
          <w:sz w:val="24"/>
        </w:rPr>
        <w:t>изучение совместно состояния здоровья, отношений, интересов, характера, познавательных особенностей, семейных условий и внешкольного общения</w:t>
      </w:r>
      <w:r>
        <w:rPr>
          <w:spacing w:val="-7"/>
          <w:sz w:val="24"/>
        </w:rPr>
        <w:t xml:space="preserve"> </w:t>
      </w:r>
      <w:r>
        <w:rPr>
          <w:sz w:val="24"/>
        </w:rPr>
        <w:t>школьника;</w:t>
      </w:r>
    </w:p>
    <w:p w:rsidR="00212FAD" w:rsidRDefault="00212FAD" w:rsidP="00212FAD">
      <w:pPr>
        <w:pStyle w:val="a5"/>
        <w:numPr>
          <w:ilvl w:val="1"/>
          <w:numId w:val="12"/>
        </w:numPr>
        <w:tabs>
          <w:tab w:val="left" w:pos="696"/>
        </w:tabs>
        <w:ind w:right="425" w:firstLine="0"/>
        <w:jc w:val="left"/>
        <w:rPr>
          <w:sz w:val="24"/>
        </w:rPr>
      </w:pPr>
      <w:r>
        <w:rPr>
          <w:sz w:val="24"/>
        </w:rPr>
        <w:t>помощь в социализации школьников через стимулирование и организацию их участия в кружках, клубах,</w:t>
      </w:r>
      <w:r>
        <w:rPr>
          <w:spacing w:val="-1"/>
          <w:sz w:val="24"/>
        </w:rPr>
        <w:t xml:space="preserve"> </w:t>
      </w:r>
      <w:r>
        <w:rPr>
          <w:sz w:val="24"/>
        </w:rPr>
        <w:t>секциях;</w:t>
      </w:r>
    </w:p>
    <w:p w:rsidR="00212FAD" w:rsidRDefault="00212FAD" w:rsidP="00212FAD">
      <w:pPr>
        <w:pStyle w:val="a5"/>
        <w:numPr>
          <w:ilvl w:val="1"/>
          <w:numId w:val="12"/>
        </w:numPr>
        <w:tabs>
          <w:tab w:val="left" w:pos="681"/>
        </w:tabs>
        <w:ind w:left="680" w:hanging="140"/>
        <w:jc w:val="left"/>
        <w:rPr>
          <w:sz w:val="24"/>
        </w:rPr>
      </w:pPr>
      <w:r>
        <w:rPr>
          <w:sz w:val="24"/>
        </w:rPr>
        <w:t>непосредственное общение со</w:t>
      </w:r>
      <w:r>
        <w:rPr>
          <w:spacing w:val="-3"/>
          <w:sz w:val="24"/>
        </w:rPr>
        <w:t xml:space="preserve"> </w:t>
      </w:r>
      <w:r>
        <w:rPr>
          <w:sz w:val="24"/>
        </w:rPr>
        <w:t>школьниками;</w:t>
      </w:r>
    </w:p>
    <w:p w:rsidR="00212FAD" w:rsidRDefault="00212FAD" w:rsidP="00212FAD">
      <w:pPr>
        <w:pStyle w:val="a5"/>
        <w:numPr>
          <w:ilvl w:val="1"/>
          <w:numId w:val="12"/>
        </w:numPr>
        <w:tabs>
          <w:tab w:val="left" w:pos="681"/>
        </w:tabs>
        <w:ind w:left="680" w:hanging="140"/>
        <w:jc w:val="left"/>
        <w:rPr>
          <w:sz w:val="24"/>
        </w:rPr>
      </w:pPr>
      <w:r>
        <w:rPr>
          <w:sz w:val="24"/>
        </w:rPr>
        <w:t>помощь школьников в преодолении учебных трудностей, проблем в учебной</w:t>
      </w:r>
      <w:r>
        <w:rPr>
          <w:spacing w:val="-5"/>
          <w:sz w:val="24"/>
        </w:rPr>
        <w:t xml:space="preserve"> </w:t>
      </w:r>
      <w:r>
        <w:rPr>
          <w:sz w:val="24"/>
        </w:rPr>
        <w:t>работе;</w:t>
      </w:r>
    </w:p>
    <w:p w:rsidR="00212FAD" w:rsidRDefault="00212FAD" w:rsidP="00212FAD">
      <w:pPr>
        <w:pStyle w:val="a5"/>
        <w:numPr>
          <w:ilvl w:val="1"/>
          <w:numId w:val="12"/>
        </w:numPr>
        <w:tabs>
          <w:tab w:val="left" w:pos="681"/>
        </w:tabs>
        <w:ind w:left="680" w:hanging="140"/>
        <w:jc w:val="left"/>
        <w:rPr>
          <w:sz w:val="24"/>
        </w:rPr>
      </w:pPr>
      <w:r>
        <w:rPr>
          <w:sz w:val="24"/>
        </w:rPr>
        <w:t>координация информационных интересов школьника (чтение, кино,</w:t>
      </w:r>
      <w:r>
        <w:rPr>
          <w:spacing w:val="-5"/>
          <w:sz w:val="24"/>
        </w:rPr>
        <w:t xml:space="preserve"> </w:t>
      </w:r>
      <w:r>
        <w:rPr>
          <w:sz w:val="24"/>
        </w:rPr>
        <w:t>видео).</w:t>
      </w:r>
    </w:p>
    <w:p w:rsidR="00212FAD" w:rsidRDefault="00212FAD" w:rsidP="00212FAD">
      <w:pPr>
        <w:pStyle w:val="a5"/>
        <w:numPr>
          <w:ilvl w:val="1"/>
          <w:numId w:val="12"/>
        </w:numPr>
        <w:tabs>
          <w:tab w:val="left" w:pos="681"/>
        </w:tabs>
        <w:ind w:left="680" w:hanging="140"/>
        <w:jc w:val="left"/>
        <w:rPr>
          <w:sz w:val="24"/>
        </w:rPr>
      </w:pPr>
      <w:r>
        <w:rPr>
          <w:sz w:val="24"/>
        </w:rPr>
        <w:t>организация творческих и коллективных совместных дел</w:t>
      </w:r>
      <w:r>
        <w:rPr>
          <w:spacing w:val="-1"/>
          <w:sz w:val="24"/>
        </w:rPr>
        <w:t xml:space="preserve"> </w:t>
      </w:r>
      <w:r>
        <w:rPr>
          <w:sz w:val="24"/>
        </w:rPr>
        <w:t>школьников;</w:t>
      </w:r>
    </w:p>
    <w:p w:rsidR="00212FAD" w:rsidRDefault="00212FAD" w:rsidP="00212FAD">
      <w:pPr>
        <w:pStyle w:val="a5"/>
        <w:numPr>
          <w:ilvl w:val="1"/>
          <w:numId w:val="12"/>
        </w:numPr>
        <w:tabs>
          <w:tab w:val="left" w:pos="681"/>
        </w:tabs>
        <w:ind w:left="680" w:hanging="140"/>
        <w:jc w:val="left"/>
        <w:rPr>
          <w:sz w:val="24"/>
        </w:rPr>
      </w:pPr>
      <w:r>
        <w:rPr>
          <w:sz w:val="24"/>
        </w:rPr>
        <w:t>воспитание культуры общения школьника через специально организованные</w:t>
      </w:r>
      <w:r>
        <w:rPr>
          <w:spacing w:val="-6"/>
          <w:sz w:val="24"/>
        </w:rPr>
        <w:t xml:space="preserve"> </w:t>
      </w:r>
      <w:r>
        <w:rPr>
          <w:sz w:val="24"/>
        </w:rPr>
        <w:t>занятия;</w:t>
      </w:r>
    </w:p>
    <w:p w:rsidR="00212FAD" w:rsidRDefault="00212FAD" w:rsidP="00212FAD">
      <w:pPr>
        <w:pStyle w:val="a5"/>
        <w:numPr>
          <w:ilvl w:val="1"/>
          <w:numId w:val="12"/>
        </w:numPr>
        <w:tabs>
          <w:tab w:val="left" w:pos="736"/>
        </w:tabs>
        <w:ind w:right="427" w:firstLine="0"/>
        <w:jc w:val="left"/>
        <w:rPr>
          <w:sz w:val="24"/>
        </w:rPr>
      </w:pPr>
      <w:r>
        <w:rPr>
          <w:sz w:val="24"/>
        </w:rPr>
        <w:t>организация развивающих коллективных мероприятий, экскурсий, посещение театра, концертов, выставок и</w:t>
      </w:r>
      <w:r>
        <w:rPr>
          <w:spacing w:val="-3"/>
          <w:sz w:val="24"/>
        </w:rPr>
        <w:t xml:space="preserve"> </w:t>
      </w:r>
      <w:r>
        <w:rPr>
          <w:sz w:val="24"/>
        </w:rPr>
        <w:t>пр.;</w:t>
      </w:r>
    </w:p>
    <w:p w:rsidR="00212FAD" w:rsidRDefault="00212FAD" w:rsidP="00212FAD">
      <w:pPr>
        <w:pStyle w:val="a5"/>
        <w:numPr>
          <w:ilvl w:val="1"/>
          <w:numId w:val="12"/>
        </w:numPr>
        <w:tabs>
          <w:tab w:val="left" w:pos="715"/>
        </w:tabs>
        <w:ind w:right="424" w:firstLine="0"/>
        <w:jc w:val="left"/>
        <w:rPr>
          <w:sz w:val="24"/>
        </w:rPr>
      </w:pPr>
      <w:r>
        <w:rPr>
          <w:sz w:val="24"/>
        </w:rPr>
        <w:t>выработка общественного мнения коллектива через групповые дискуссии, обсуждение дел, проблем и ситуаций классной</w:t>
      </w:r>
      <w:r>
        <w:rPr>
          <w:spacing w:val="1"/>
          <w:sz w:val="24"/>
        </w:rPr>
        <w:t xml:space="preserve"> </w:t>
      </w:r>
      <w:r>
        <w:rPr>
          <w:sz w:val="24"/>
        </w:rPr>
        <w:t>жизни.</w:t>
      </w:r>
    </w:p>
    <w:p w:rsidR="00212FAD" w:rsidRDefault="00212FAD" w:rsidP="00212FAD">
      <w:pPr>
        <w:ind w:left="541"/>
        <w:rPr>
          <w:i/>
          <w:sz w:val="24"/>
        </w:rPr>
      </w:pPr>
      <w:r>
        <w:rPr>
          <w:i/>
          <w:sz w:val="24"/>
        </w:rPr>
        <w:t>Организация воспитывающей среды и повседневного школьного быта:</w:t>
      </w:r>
    </w:p>
    <w:p w:rsidR="00212FAD" w:rsidRDefault="00212FAD" w:rsidP="00212FAD">
      <w:pPr>
        <w:pStyle w:val="a5"/>
        <w:numPr>
          <w:ilvl w:val="1"/>
          <w:numId w:val="12"/>
        </w:numPr>
        <w:tabs>
          <w:tab w:val="left" w:pos="736"/>
        </w:tabs>
        <w:ind w:right="424" w:firstLine="0"/>
        <w:jc w:val="left"/>
        <w:rPr>
          <w:sz w:val="24"/>
        </w:rPr>
      </w:pPr>
      <w:r>
        <w:rPr>
          <w:sz w:val="24"/>
        </w:rPr>
        <w:t xml:space="preserve">выработка совместно с ребятами правил (законов) общения в классном и школьном коллективе и </w:t>
      </w:r>
      <w:proofErr w:type="gramStart"/>
      <w:r>
        <w:rPr>
          <w:sz w:val="24"/>
        </w:rPr>
        <w:t>вне</w:t>
      </w:r>
      <w:proofErr w:type="gramEnd"/>
      <w:r>
        <w:rPr>
          <w:spacing w:val="-2"/>
          <w:sz w:val="24"/>
        </w:rPr>
        <w:t xml:space="preserve"> </w:t>
      </w:r>
      <w:proofErr w:type="gramStart"/>
      <w:r>
        <w:rPr>
          <w:sz w:val="24"/>
        </w:rPr>
        <w:t>его</w:t>
      </w:r>
      <w:proofErr w:type="gramEnd"/>
      <w:r>
        <w:rPr>
          <w:sz w:val="24"/>
        </w:rPr>
        <w:t>;</w:t>
      </w:r>
    </w:p>
    <w:p w:rsidR="00212FAD" w:rsidRDefault="00212FAD" w:rsidP="00212FAD">
      <w:pPr>
        <w:pStyle w:val="a5"/>
        <w:numPr>
          <w:ilvl w:val="1"/>
          <w:numId w:val="12"/>
        </w:numPr>
        <w:tabs>
          <w:tab w:val="left" w:pos="681"/>
        </w:tabs>
        <w:ind w:left="680" w:hanging="140"/>
        <w:jc w:val="left"/>
        <w:rPr>
          <w:sz w:val="24"/>
        </w:rPr>
      </w:pPr>
      <w:r>
        <w:rPr>
          <w:sz w:val="24"/>
        </w:rPr>
        <w:t xml:space="preserve">совместно с родителями и школьниками </w:t>
      </w:r>
      <w:proofErr w:type="spellStart"/>
      <w:r>
        <w:rPr>
          <w:sz w:val="24"/>
        </w:rPr>
        <w:t>эстетизация</w:t>
      </w:r>
      <w:proofErr w:type="spellEnd"/>
      <w:r>
        <w:rPr>
          <w:sz w:val="24"/>
        </w:rPr>
        <w:t xml:space="preserve"> среды классного</w:t>
      </w:r>
      <w:r>
        <w:rPr>
          <w:spacing w:val="-3"/>
          <w:sz w:val="24"/>
        </w:rPr>
        <w:t xml:space="preserve"> </w:t>
      </w:r>
      <w:r>
        <w:rPr>
          <w:sz w:val="24"/>
        </w:rPr>
        <w:t>коллектива;</w:t>
      </w:r>
    </w:p>
    <w:p w:rsidR="00212FAD" w:rsidRDefault="00212FAD" w:rsidP="00212FAD">
      <w:pPr>
        <w:pStyle w:val="a5"/>
        <w:numPr>
          <w:ilvl w:val="1"/>
          <w:numId w:val="12"/>
        </w:numPr>
        <w:tabs>
          <w:tab w:val="left" w:pos="681"/>
        </w:tabs>
        <w:ind w:left="680" w:hanging="140"/>
        <w:jc w:val="left"/>
        <w:rPr>
          <w:sz w:val="24"/>
        </w:rPr>
      </w:pPr>
      <w:r>
        <w:rPr>
          <w:sz w:val="24"/>
        </w:rPr>
        <w:t>организация самообслуживания, текущих трудовых дел,</w:t>
      </w:r>
      <w:r>
        <w:rPr>
          <w:spacing w:val="2"/>
          <w:sz w:val="24"/>
        </w:rPr>
        <w:t xml:space="preserve"> </w:t>
      </w:r>
      <w:r>
        <w:rPr>
          <w:sz w:val="24"/>
        </w:rPr>
        <w:t>дежурства.</w:t>
      </w:r>
    </w:p>
    <w:p w:rsidR="00212FAD" w:rsidRDefault="00212FAD" w:rsidP="00212FAD">
      <w:pPr>
        <w:pStyle w:val="a3"/>
        <w:spacing w:before="5"/>
        <w:ind w:left="0"/>
        <w:jc w:val="left"/>
        <w:rPr>
          <w:sz w:val="23"/>
        </w:rPr>
      </w:pPr>
    </w:p>
    <w:p w:rsidR="00212FAD" w:rsidRDefault="00212FAD" w:rsidP="00212FAD">
      <w:pPr>
        <w:pStyle w:val="Heading3"/>
        <w:spacing w:before="0" w:line="240" w:lineRule="auto"/>
        <w:ind w:right="426"/>
      </w:pPr>
      <w:r>
        <w:t>Овладение навыками адаптации учащихся с ограниченными возможностями здоровья и детьми-инвалидами к социуму</w:t>
      </w:r>
    </w:p>
    <w:p w:rsidR="00212FAD" w:rsidRDefault="00212FAD" w:rsidP="00212FAD">
      <w:pPr>
        <w:pStyle w:val="a3"/>
        <w:ind w:right="424" w:firstLine="708"/>
      </w:pPr>
      <w: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212FAD" w:rsidRDefault="00212FAD" w:rsidP="00212FAD">
      <w:pPr>
        <w:pStyle w:val="a3"/>
        <w:ind w:right="426" w:firstLine="708"/>
      </w:pPr>
      <w: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212FAD" w:rsidRDefault="00212FAD" w:rsidP="00212FAD">
      <w:pPr>
        <w:pStyle w:val="a3"/>
        <w:ind w:right="427" w:firstLine="708"/>
      </w:pPr>
      <w: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212FAD" w:rsidRDefault="00212FAD" w:rsidP="00212FAD">
      <w:pPr>
        <w:pStyle w:val="a3"/>
        <w:ind w:right="427" w:firstLine="708"/>
      </w:pPr>
      <w:r>
        <w:t>Курсы «Изобразительное искусство, «Музыка» знакомят школьника с миром прекрасного.</w:t>
      </w:r>
    </w:p>
    <w:p w:rsidR="00212FAD" w:rsidRDefault="00212FAD" w:rsidP="00212FAD">
      <w:pPr>
        <w:pStyle w:val="a3"/>
        <w:ind w:right="425" w:firstLine="708"/>
      </w:pPr>
      <w: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212FAD" w:rsidRDefault="00212FAD" w:rsidP="00212FAD">
      <w:pPr>
        <w:rPr>
          <w:sz w:val="24"/>
        </w:rPr>
      </w:pPr>
    </w:p>
    <w:p w:rsidR="00212FAD" w:rsidRDefault="00212FAD" w:rsidP="00212FAD">
      <w:pPr>
        <w:pStyle w:val="a3"/>
        <w:spacing w:before="70"/>
        <w:ind w:right="425" w:firstLine="708"/>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212FAD" w:rsidRDefault="00212FAD" w:rsidP="00212FAD">
      <w:pPr>
        <w:pStyle w:val="a3"/>
        <w:ind w:right="426" w:firstLine="708"/>
      </w:pPr>
      <w: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212FAD" w:rsidRDefault="00212FAD" w:rsidP="00212FAD">
      <w:pPr>
        <w:pStyle w:val="Heading3"/>
        <w:spacing w:line="240" w:lineRule="auto"/>
        <w:ind w:right="426"/>
      </w:pPr>
      <w:r>
        <w:lastRenderedPageBreak/>
        <w:t>Психолого-педагогическое сопровождение школьников с ограниченными возможностями здоровья, детей-инвалидов</w:t>
      </w:r>
    </w:p>
    <w:p w:rsidR="00212FAD" w:rsidRDefault="00212FAD" w:rsidP="00212FAD">
      <w:pPr>
        <w:pStyle w:val="a3"/>
        <w:ind w:right="424" w:firstLine="708"/>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12FAD" w:rsidRDefault="00212FAD" w:rsidP="00212FAD">
      <w:pPr>
        <w:pStyle w:val="a3"/>
        <w:ind w:right="425"/>
      </w:pPr>
      <w:r>
        <w:t xml:space="preserve">Директор школы курирует работу по реализации программы; руководит работой школьного </w:t>
      </w:r>
      <w:proofErr w:type="spellStart"/>
      <w:proofErr w:type="gramStart"/>
      <w:r>
        <w:t>психолого</w:t>
      </w:r>
      <w:proofErr w:type="spellEnd"/>
      <w:r>
        <w:t xml:space="preserve"> - - педагогического</w:t>
      </w:r>
      <w:proofErr w:type="gramEnd"/>
      <w:r>
        <w:t xml:space="preserve"> консилиума (</w:t>
      </w:r>
      <w:proofErr w:type="spellStart"/>
      <w:r>
        <w:t>ППк</w:t>
      </w:r>
      <w:proofErr w:type="spellEnd"/>
      <w:r>
        <w:t>); руководитель методического объединения учителей школы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212FAD" w:rsidRDefault="00212FAD" w:rsidP="00212FAD">
      <w:pPr>
        <w:pStyle w:val="a3"/>
        <w:ind w:right="427"/>
      </w:pPr>
      <w:r>
        <w:rPr>
          <w:b/>
          <w:i/>
        </w:rPr>
        <w:t xml:space="preserve">Классный руководитель </w:t>
      </w:r>
      <w:r>
        <w:t>является связующим звеном в комплексной группе специалистов по организации коррекционной работы с учащимися:</w:t>
      </w:r>
    </w:p>
    <w:p w:rsidR="00212FAD" w:rsidRDefault="00212FAD" w:rsidP="00212FAD">
      <w:pPr>
        <w:pStyle w:val="a3"/>
      </w:pPr>
      <w:r>
        <w:t>-делает первичный запрос специалистам и дает первичную информацию о ребенке;</w:t>
      </w:r>
    </w:p>
    <w:p w:rsidR="00212FAD" w:rsidRDefault="00212FAD" w:rsidP="00212FAD">
      <w:pPr>
        <w:pStyle w:val="a3"/>
      </w:pPr>
      <w:r>
        <w:t>-осуществляет индивидуальную коррекционную работу (педагогическое сопровождение);</w:t>
      </w:r>
    </w:p>
    <w:p w:rsidR="00212FAD" w:rsidRDefault="00212FAD" w:rsidP="00212FAD">
      <w:pPr>
        <w:pStyle w:val="a3"/>
        <w:ind w:right="428"/>
      </w:pPr>
      <w:r>
        <w:t>-консультативная помощь семье в вопросах коррекционно-развивающего воспитания и обучения;</w:t>
      </w:r>
    </w:p>
    <w:p w:rsidR="00212FAD" w:rsidRDefault="00212FAD" w:rsidP="00212FAD">
      <w:pPr>
        <w:pStyle w:val="a3"/>
      </w:pPr>
      <w:r>
        <w:t>-изучает жизнедеятельность ребенка вне школы;</w:t>
      </w:r>
    </w:p>
    <w:p w:rsidR="00212FAD" w:rsidRDefault="00212FAD" w:rsidP="00212FAD">
      <w:pPr>
        <w:ind w:left="567" w:hanging="567"/>
        <w:rPr>
          <w:sz w:val="24"/>
        </w:rPr>
      </w:pPr>
      <w:r>
        <w:rPr>
          <w:sz w:val="24"/>
        </w:rPr>
        <w:t xml:space="preserve">         - взаимодействие с семьями обучающихся</w:t>
      </w:r>
      <w:r>
        <w:rPr>
          <w:spacing w:val="-2"/>
          <w:sz w:val="24"/>
        </w:rPr>
        <w:t xml:space="preserve"> </w:t>
      </w:r>
      <w:r>
        <w:rPr>
          <w:sz w:val="24"/>
        </w:rPr>
        <w:t>воспитанников.</w:t>
      </w:r>
    </w:p>
    <w:p w:rsidR="00632732" w:rsidRDefault="00632732" w:rsidP="00632732"/>
    <w:p w:rsidR="00212FAD" w:rsidRDefault="00212FAD" w:rsidP="00632732"/>
    <w:p w:rsidR="00212FAD" w:rsidRDefault="00212FAD" w:rsidP="00212FAD">
      <w:pPr>
        <w:pStyle w:val="Heading2"/>
        <w:spacing w:before="1" w:line="240" w:lineRule="auto"/>
      </w:pPr>
      <w:r>
        <w:t>Содержание деятельности специалистов образовательного учреждения:</w:t>
      </w:r>
    </w:p>
    <w:p w:rsidR="00212FAD" w:rsidRDefault="00212FAD" w:rsidP="00212FAD">
      <w:pPr>
        <w:pStyle w:val="Heading2"/>
        <w:spacing w:before="1" w:line="240" w:lineRule="auto"/>
      </w:pPr>
    </w:p>
    <w:tbl>
      <w:tblPr>
        <w:tblStyle w:val="a9"/>
        <w:tblW w:w="0" w:type="auto"/>
        <w:tblInd w:w="534" w:type="dxa"/>
        <w:tblLook w:val="04A0"/>
      </w:tblPr>
      <w:tblGrid>
        <w:gridCol w:w="2409"/>
        <w:gridCol w:w="6946"/>
      </w:tblGrid>
      <w:tr w:rsidR="00212FAD" w:rsidTr="00212FAD">
        <w:tc>
          <w:tcPr>
            <w:tcW w:w="2409" w:type="dxa"/>
          </w:tcPr>
          <w:p w:rsidR="00212FAD" w:rsidRDefault="00212FAD" w:rsidP="00212FAD">
            <w:pPr>
              <w:pStyle w:val="a3"/>
              <w:spacing w:line="266" w:lineRule="exact"/>
              <w:ind w:left="0"/>
            </w:pPr>
            <w:r>
              <w:t>Субъекты реализации коррекционной работы в школе</w:t>
            </w:r>
          </w:p>
        </w:tc>
        <w:tc>
          <w:tcPr>
            <w:tcW w:w="6946" w:type="dxa"/>
          </w:tcPr>
          <w:p w:rsidR="00212FAD" w:rsidRDefault="00212FAD" w:rsidP="00212FAD">
            <w:pPr>
              <w:pStyle w:val="a3"/>
              <w:spacing w:line="266" w:lineRule="exact"/>
              <w:ind w:left="0"/>
            </w:pPr>
            <w:r>
              <w:t>Содержание деятельности специалистов</w:t>
            </w:r>
          </w:p>
        </w:tc>
      </w:tr>
      <w:tr w:rsidR="00212FAD" w:rsidTr="00212FAD">
        <w:tc>
          <w:tcPr>
            <w:tcW w:w="2409" w:type="dxa"/>
          </w:tcPr>
          <w:p w:rsidR="00212FAD" w:rsidRDefault="00212FAD" w:rsidP="00212FAD">
            <w:pPr>
              <w:pStyle w:val="a3"/>
              <w:spacing w:line="266" w:lineRule="exact"/>
              <w:ind w:left="0"/>
            </w:pPr>
            <w:r>
              <w:t>Председатель ППК</w:t>
            </w:r>
          </w:p>
        </w:tc>
        <w:tc>
          <w:tcPr>
            <w:tcW w:w="6946" w:type="dxa"/>
          </w:tcPr>
          <w:p w:rsidR="00212FAD" w:rsidRDefault="00212FAD" w:rsidP="00212FAD">
            <w:pPr>
              <w:pStyle w:val="a3"/>
              <w:ind w:left="0" w:right="2889"/>
              <w:jc w:val="left"/>
            </w:pPr>
            <w:r>
              <w:t>-Курирует работу по реализации программы</w:t>
            </w:r>
            <w:proofErr w:type="gramStart"/>
            <w:r>
              <w:t xml:space="preserve"> Р</w:t>
            </w:r>
            <w:proofErr w:type="gramEnd"/>
            <w:r>
              <w:t>уководит работой ППК</w:t>
            </w:r>
          </w:p>
          <w:p w:rsidR="00212FAD" w:rsidRDefault="00212FAD" w:rsidP="00212FAD">
            <w:pPr>
              <w:pStyle w:val="a3"/>
              <w:ind w:left="0" w:right="2889"/>
              <w:jc w:val="left"/>
            </w:pPr>
            <w:r>
              <w:t>- Взаимодействует с</w:t>
            </w:r>
            <w:r>
              <w:rPr>
                <w:spacing w:val="-3"/>
              </w:rPr>
              <w:t xml:space="preserve"> </w:t>
            </w:r>
            <w:r>
              <w:t>ПМПК</w:t>
            </w:r>
          </w:p>
          <w:p w:rsidR="00212FAD" w:rsidRDefault="00212FAD" w:rsidP="00212FAD">
            <w:pPr>
              <w:pStyle w:val="a3"/>
              <w:spacing w:line="266" w:lineRule="exact"/>
              <w:ind w:left="0"/>
            </w:pPr>
            <w:r>
              <w:t>-  Осуществляет просветительскую деятельность с родителями</w:t>
            </w:r>
          </w:p>
        </w:tc>
      </w:tr>
      <w:tr w:rsidR="00212FAD" w:rsidTr="00212FAD">
        <w:tc>
          <w:tcPr>
            <w:tcW w:w="2409" w:type="dxa"/>
          </w:tcPr>
          <w:p w:rsidR="00212FAD" w:rsidRDefault="00212FAD" w:rsidP="00212FAD">
            <w:pPr>
              <w:pStyle w:val="a3"/>
              <w:spacing w:line="266" w:lineRule="exact"/>
              <w:ind w:left="0"/>
            </w:pPr>
            <w:r>
              <w:t>Учитель (классный руководитель)</w:t>
            </w:r>
          </w:p>
        </w:tc>
        <w:tc>
          <w:tcPr>
            <w:tcW w:w="6946" w:type="dxa"/>
          </w:tcPr>
          <w:p w:rsidR="00212FAD" w:rsidRDefault="00212FAD" w:rsidP="00212FAD">
            <w:pPr>
              <w:pStyle w:val="a3"/>
              <w:tabs>
                <w:tab w:val="left" w:pos="1516"/>
                <w:tab w:val="left" w:pos="1911"/>
                <w:tab w:val="left" w:pos="2391"/>
                <w:tab w:val="left" w:pos="3008"/>
                <w:tab w:val="left" w:pos="3908"/>
                <w:tab w:val="left" w:pos="4026"/>
                <w:tab w:val="left" w:pos="4441"/>
                <w:tab w:val="left" w:pos="5723"/>
                <w:tab w:val="left" w:pos="6090"/>
                <w:tab w:val="left" w:pos="6688"/>
              </w:tabs>
              <w:spacing w:line="242" w:lineRule="auto"/>
              <w:ind w:left="0" w:right="757"/>
              <w:jc w:val="left"/>
            </w:pPr>
            <w:r>
              <w:t>- Является</w:t>
            </w:r>
            <w:r>
              <w:tab/>
              <w:t>связующим</w:t>
            </w:r>
            <w:r>
              <w:tab/>
              <w:t>звеном</w:t>
            </w:r>
            <w:r>
              <w:tab/>
            </w:r>
            <w:r>
              <w:tab/>
              <w:t>в</w:t>
            </w:r>
            <w:r>
              <w:tab/>
              <w:t>комплексной</w:t>
            </w:r>
            <w:r>
              <w:tab/>
            </w:r>
            <w:r>
              <w:rPr>
                <w:spacing w:val="-3"/>
              </w:rPr>
              <w:t xml:space="preserve">группе </w:t>
            </w:r>
            <w:r>
              <w:t>специалистов</w:t>
            </w:r>
            <w:r>
              <w:tab/>
              <w:t>по</w:t>
            </w:r>
            <w:r>
              <w:tab/>
              <w:t>организации</w:t>
            </w:r>
            <w:r>
              <w:tab/>
              <w:t>коррекционной</w:t>
            </w:r>
            <w:r>
              <w:tab/>
              <w:t>работы</w:t>
            </w:r>
            <w:r>
              <w:tab/>
            </w:r>
            <w:r>
              <w:rPr>
                <w:spacing w:val="-17"/>
              </w:rPr>
              <w:t xml:space="preserve">с </w:t>
            </w:r>
            <w:r>
              <w:t>учащимися</w:t>
            </w:r>
          </w:p>
          <w:p w:rsidR="00212FAD" w:rsidRDefault="00212FAD" w:rsidP="00212FAD">
            <w:pPr>
              <w:pStyle w:val="a3"/>
              <w:ind w:left="0"/>
              <w:jc w:val="left"/>
            </w:pPr>
            <w:r>
              <w:t>- Делает первичный запрос специалистам и дает первичную информацию о ребенке</w:t>
            </w:r>
          </w:p>
          <w:p w:rsidR="00212FAD" w:rsidRDefault="00212FAD" w:rsidP="00212FAD">
            <w:pPr>
              <w:pStyle w:val="a3"/>
              <w:tabs>
                <w:tab w:val="left" w:pos="2063"/>
                <w:tab w:val="left" w:pos="4141"/>
                <w:tab w:val="left" w:pos="6097"/>
              </w:tabs>
              <w:ind w:left="0" w:right="758"/>
              <w:jc w:val="left"/>
            </w:pPr>
            <w:r>
              <w:t xml:space="preserve">  - Осуществляет</w:t>
            </w:r>
            <w:r>
              <w:tab/>
              <w:t>индивидуальную</w:t>
            </w:r>
            <w:r>
              <w:tab/>
              <w:t>коррекционную</w:t>
            </w:r>
            <w:r>
              <w:tab/>
            </w:r>
            <w:r>
              <w:rPr>
                <w:spacing w:val="-3"/>
              </w:rPr>
              <w:t xml:space="preserve">работу </w:t>
            </w:r>
            <w:r>
              <w:t>(педагогическое</w:t>
            </w:r>
            <w:r>
              <w:rPr>
                <w:spacing w:val="-2"/>
              </w:rPr>
              <w:t xml:space="preserve"> </w:t>
            </w:r>
            <w:r>
              <w:t>сопровождение)</w:t>
            </w:r>
          </w:p>
          <w:p w:rsidR="00212FAD" w:rsidRDefault="00212FAD" w:rsidP="00212FAD">
            <w:pPr>
              <w:pStyle w:val="a3"/>
              <w:spacing w:before="9"/>
              <w:ind w:left="0"/>
              <w:jc w:val="left"/>
            </w:pPr>
            <w:r>
              <w:t>- Изучает жизнедеятельность ребенка вне школы</w:t>
            </w:r>
          </w:p>
          <w:p w:rsidR="00212FAD" w:rsidRDefault="00212FAD" w:rsidP="00212FAD">
            <w:pPr>
              <w:pStyle w:val="a3"/>
              <w:ind w:left="0"/>
              <w:jc w:val="left"/>
            </w:pPr>
            <w:r>
              <w:t xml:space="preserve">- Консультативная помощь семье в вопросах </w:t>
            </w:r>
            <w:proofErr w:type="spellStart"/>
            <w:r>
              <w:t>коррекционн</w:t>
            </w:r>
            <w:proofErr w:type="gramStart"/>
            <w:r>
              <w:t>о</w:t>
            </w:r>
            <w:proofErr w:type="spellEnd"/>
            <w:r>
              <w:t>-</w:t>
            </w:r>
            <w:proofErr w:type="gramEnd"/>
            <w:r>
              <w:t xml:space="preserve"> развивающего воспитания и обучения</w:t>
            </w:r>
          </w:p>
          <w:p w:rsidR="00212FAD" w:rsidRDefault="00212FAD" w:rsidP="00212FAD">
            <w:pPr>
              <w:pStyle w:val="a3"/>
              <w:spacing w:line="266" w:lineRule="exact"/>
              <w:ind w:left="0"/>
            </w:pPr>
          </w:p>
        </w:tc>
      </w:tr>
      <w:tr w:rsidR="00212FAD" w:rsidTr="00212FAD">
        <w:tc>
          <w:tcPr>
            <w:tcW w:w="2409" w:type="dxa"/>
          </w:tcPr>
          <w:p w:rsidR="00212FAD" w:rsidRDefault="00212FAD" w:rsidP="00212FAD">
            <w:pPr>
              <w:pStyle w:val="a3"/>
              <w:spacing w:line="266" w:lineRule="exact"/>
              <w:ind w:left="0"/>
            </w:pPr>
            <w:r>
              <w:t>Медицинский работник</w:t>
            </w:r>
          </w:p>
        </w:tc>
        <w:tc>
          <w:tcPr>
            <w:tcW w:w="6946" w:type="dxa"/>
          </w:tcPr>
          <w:p w:rsidR="00212FAD" w:rsidRDefault="00212FAD" w:rsidP="00212FAD">
            <w:pPr>
              <w:pStyle w:val="TableParagraph"/>
              <w:ind w:left="107" w:right="95"/>
              <w:rPr>
                <w:sz w:val="24"/>
              </w:rPr>
            </w:pPr>
            <w:r>
              <w:rPr>
                <w:sz w:val="24"/>
              </w:rPr>
              <w:t xml:space="preserve">Изучает медицинскую документацию </w:t>
            </w:r>
            <w:proofErr w:type="gramStart"/>
            <w:r>
              <w:rPr>
                <w:sz w:val="24"/>
              </w:rPr>
              <w:t>обучающихся</w:t>
            </w:r>
            <w:proofErr w:type="gramEnd"/>
            <w:r>
              <w:rPr>
                <w:sz w:val="24"/>
              </w:rPr>
              <w:t>, историю развития ребенка</w:t>
            </w:r>
          </w:p>
          <w:p w:rsidR="00212FAD" w:rsidRDefault="00212FAD" w:rsidP="00212FAD">
            <w:pPr>
              <w:pStyle w:val="TableParagraph"/>
              <w:tabs>
                <w:tab w:val="left" w:pos="1333"/>
                <w:tab w:val="left" w:pos="2385"/>
                <w:tab w:val="left" w:pos="3918"/>
                <w:tab w:val="left" w:pos="4286"/>
                <w:tab w:val="left" w:pos="5920"/>
              </w:tabs>
              <w:ind w:left="107" w:right="96"/>
              <w:rPr>
                <w:sz w:val="24"/>
              </w:rPr>
            </w:pPr>
            <w:r>
              <w:rPr>
                <w:sz w:val="24"/>
              </w:rPr>
              <w:t>Выявляет</w:t>
            </w:r>
            <w:r>
              <w:rPr>
                <w:sz w:val="24"/>
              </w:rPr>
              <w:tab/>
              <w:t>уровень</w:t>
            </w:r>
            <w:r>
              <w:rPr>
                <w:sz w:val="24"/>
              </w:rPr>
              <w:tab/>
              <w:t>физического</w:t>
            </w:r>
            <w:r>
              <w:rPr>
                <w:sz w:val="24"/>
              </w:rPr>
              <w:tab/>
              <w:t>и</w:t>
            </w:r>
            <w:r>
              <w:rPr>
                <w:sz w:val="24"/>
              </w:rPr>
              <w:tab/>
              <w:t>психического</w:t>
            </w:r>
            <w:r>
              <w:rPr>
                <w:sz w:val="24"/>
              </w:rPr>
              <w:tab/>
            </w:r>
            <w:r>
              <w:rPr>
                <w:spacing w:val="-1"/>
                <w:sz w:val="24"/>
              </w:rPr>
              <w:t xml:space="preserve">здоровья </w:t>
            </w:r>
            <w:proofErr w:type="gramStart"/>
            <w:r>
              <w:rPr>
                <w:sz w:val="24"/>
              </w:rPr>
              <w:t>обучающихся</w:t>
            </w:r>
            <w:proofErr w:type="gramEnd"/>
          </w:p>
          <w:p w:rsidR="00212FAD" w:rsidRDefault="00212FAD" w:rsidP="00212FAD">
            <w:pPr>
              <w:pStyle w:val="TableParagraph"/>
              <w:ind w:left="107" w:right="2087"/>
              <w:rPr>
                <w:sz w:val="24"/>
              </w:rPr>
            </w:pPr>
            <w:r>
              <w:rPr>
                <w:sz w:val="24"/>
              </w:rPr>
              <w:t xml:space="preserve">Взаимодействует с лечебными учреждениями </w:t>
            </w:r>
          </w:p>
          <w:p w:rsidR="00212FAD" w:rsidRDefault="00212FAD" w:rsidP="00212FAD">
            <w:pPr>
              <w:pStyle w:val="TableParagraph"/>
              <w:tabs>
                <w:tab w:val="left" w:pos="2012"/>
                <w:tab w:val="left" w:pos="3428"/>
                <w:tab w:val="left" w:pos="4036"/>
                <w:tab w:val="left" w:pos="5358"/>
              </w:tabs>
              <w:ind w:left="107" w:right="95"/>
              <w:rPr>
                <w:sz w:val="24"/>
              </w:rPr>
            </w:pPr>
            <w:r>
              <w:rPr>
                <w:sz w:val="24"/>
              </w:rPr>
              <w:t>Консультирует</w:t>
            </w:r>
            <w:r>
              <w:rPr>
                <w:sz w:val="24"/>
              </w:rPr>
              <w:tab/>
              <w:t>родителей</w:t>
            </w:r>
            <w:r>
              <w:rPr>
                <w:sz w:val="24"/>
              </w:rPr>
              <w:tab/>
              <w:t>по</w:t>
            </w:r>
            <w:r>
              <w:rPr>
                <w:sz w:val="24"/>
              </w:rPr>
              <w:tab/>
              <w:t>вопросам</w:t>
            </w:r>
            <w:r>
              <w:rPr>
                <w:sz w:val="24"/>
              </w:rPr>
              <w:tab/>
            </w:r>
            <w:r>
              <w:rPr>
                <w:spacing w:val="-3"/>
                <w:sz w:val="24"/>
              </w:rPr>
              <w:t xml:space="preserve">профилактики </w:t>
            </w:r>
            <w:r>
              <w:rPr>
                <w:sz w:val="24"/>
              </w:rPr>
              <w:t>заболеваний</w:t>
            </w:r>
          </w:p>
          <w:p w:rsidR="00212FAD" w:rsidRDefault="00212FAD" w:rsidP="00212FAD">
            <w:pPr>
              <w:pStyle w:val="a3"/>
              <w:spacing w:line="266" w:lineRule="exact"/>
              <w:ind w:left="0"/>
            </w:pPr>
            <w:r>
              <w:t>Консультирует педагогов по вопросам организации режимных моментов с учетом индивидуальных особенностей обучающихся</w:t>
            </w:r>
          </w:p>
        </w:tc>
      </w:tr>
    </w:tbl>
    <w:p w:rsidR="00212FAD" w:rsidRDefault="00212FAD" w:rsidP="00632732"/>
    <w:p w:rsidR="00212FAD" w:rsidRDefault="00212FAD" w:rsidP="00632732"/>
    <w:p w:rsidR="00212FAD" w:rsidRDefault="00212FAD" w:rsidP="00632732"/>
    <w:p w:rsidR="00212FAD" w:rsidRDefault="00212FAD" w:rsidP="00212FAD">
      <w:pPr>
        <w:pStyle w:val="a3"/>
        <w:spacing w:line="266" w:lineRule="exact"/>
        <w:ind w:left="1249"/>
      </w:pPr>
      <w:r>
        <w:t>Взаимодействие специалистов  предусматривает:</w:t>
      </w:r>
    </w:p>
    <w:p w:rsidR="00212FAD" w:rsidRDefault="00212FAD" w:rsidP="00212FAD">
      <w:pPr>
        <w:pStyle w:val="a3"/>
        <w:ind w:right="425"/>
      </w:pPr>
      <w:r>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p>
    <w:p w:rsidR="00212FAD" w:rsidRDefault="00212FAD" w:rsidP="00212FAD">
      <w:pPr>
        <w:pStyle w:val="a5"/>
        <w:numPr>
          <w:ilvl w:val="1"/>
          <w:numId w:val="12"/>
        </w:numPr>
        <w:tabs>
          <w:tab w:val="left" w:pos="681"/>
        </w:tabs>
        <w:ind w:left="680" w:hanging="140"/>
        <w:rPr>
          <w:sz w:val="24"/>
        </w:rPr>
      </w:pPr>
      <w:r>
        <w:rPr>
          <w:sz w:val="24"/>
        </w:rPr>
        <w:t>отслеживание динамики развития каждого</w:t>
      </w:r>
      <w:r>
        <w:rPr>
          <w:spacing w:val="-1"/>
          <w:sz w:val="24"/>
        </w:rPr>
        <w:t xml:space="preserve"> </w:t>
      </w:r>
      <w:r>
        <w:rPr>
          <w:sz w:val="24"/>
        </w:rPr>
        <w:t>ребенка;</w:t>
      </w:r>
    </w:p>
    <w:p w:rsidR="00212FAD" w:rsidRDefault="00212FAD" w:rsidP="00212FAD">
      <w:pPr>
        <w:pStyle w:val="a5"/>
        <w:numPr>
          <w:ilvl w:val="1"/>
          <w:numId w:val="12"/>
        </w:numPr>
        <w:tabs>
          <w:tab w:val="left" w:pos="681"/>
        </w:tabs>
        <w:ind w:left="680" w:hanging="140"/>
        <w:rPr>
          <w:sz w:val="24"/>
        </w:rPr>
      </w:pPr>
      <w:r>
        <w:rPr>
          <w:sz w:val="24"/>
        </w:rPr>
        <w:t>ведение «Дневника психолого-педагогических</w:t>
      </w:r>
      <w:r>
        <w:rPr>
          <w:spacing w:val="2"/>
          <w:sz w:val="24"/>
        </w:rPr>
        <w:t xml:space="preserve"> </w:t>
      </w:r>
      <w:r>
        <w:rPr>
          <w:sz w:val="24"/>
        </w:rPr>
        <w:t>наблюдений».</w:t>
      </w:r>
    </w:p>
    <w:p w:rsidR="00212FAD" w:rsidRDefault="00212FAD" w:rsidP="00212FAD">
      <w:pPr>
        <w:pStyle w:val="Heading2"/>
      </w:pPr>
      <w:r>
        <w:t>Комплекс условий коррекционной работы включает:</w:t>
      </w:r>
    </w:p>
    <w:p w:rsidR="00212FAD" w:rsidRDefault="00212FAD" w:rsidP="00212FAD">
      <w:pPr>
        <w:spacing w:line="274" w:lineRule="exact"/>
        <w:ind w:left="541"/>
        <w:jc w:val="both"/>
        <w:rPr>
          <w:i/>
          <w:sz w:val="24"/>
        </w:rPr>
      </w:pPr>
      <w:r>
        <w:rPr>
          <w:i/>
          <w:sz w:val="24"/>
        </w:rPr>
        <w:t>1) Психолого-педагогическое обеспечение:</w:t>
      </w:r>
    </w:p>
    <w:p w:rsidR="00212FAD" w:rsidRDefault="00212FAD" w:rsidP="00212FAD">
      <w:pPr>
        <w:pStyle w:val="a3"/>
        <w:ind w:right="425"/>
      </w:pPr>
      <w:r>
        <w:t xml:space="preserve">Обеспечение дифференцированных условий в соответствии с рекомендациями ПМПК. Школа функционирует в режиме полного рабочего дня. Учебные занятия проходят в две смены. Основной формой организации учебного процесса является классно-урочная система. Расписание уроков составляется учетом требований </w:t>
      </w:r>
      <w:proofErr w:type="spellStart"/>
      <w:r>
        <w:t>СанПиН</w:t>
      </w:r>
      <w:proofErr w:type="spellEnd"/>
      <w:r>
        <w:t>. Все учащиеся обеспечиваются сбалансированным горячим питанием. Во второй половине дня для учащихся 1-4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занятия по внеурочной деятельности.</w:t>
      </w:r>
    </w:p>
    <w:p w:rsidR="00212FAD" w:rsidRDefault="00212FAD" w:rsidP="00212FAD">
      <w:pPr>
        <w:pStyle w:val="a3"/>
        <w:ind w:right="425" w:firstLine="708"/>
      </w:pPr>
      <w: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212FAD" w:rsidRDefault="00212FAD" w:rsidP="00212FAD">
      <w:pPr>
        <w:pStyle w:val="a3"/>
        <w:ind w:right="425"/>
      </w:pPr>
      <w: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w:t>
      </w:r>
    </w:p>
    <w:p w:rsidR="00212FAD" w:rsidRDefault="00212FAD" w:rsidP="00212FAD">
      <w:pPr>
        <w:pStyle w:val="a5"/>
        <w:numPr>
          <w:ilvl w:val="0"/>
          <w:numId w:val="20"/>
        </w:numPr>
        <w:tabs>
          <w:tab w:val="left" w:pos="542"/>
        </w:tabs>
        <w:ind w:right="424"/>
        <w:rPr>
          <w:sz w:val="24"/>
        </w:rPr>
      </w:pPr>
      <w:proofErr w:type="spellStart"/>
      <w:r>
        <w:rPr>
          <w:sz w:val="24"/>
        </w:rPr>
        <w:t>здоровьесберегающие</w:t>
      </w:r>
      <w:proofErr w:type="spellEnd"/>
      <w:r>
        <w:rPr>
          <w:sz w:val="24"/>
        </w:rPr>
        <w:t xml:space="preserve"> условия в образовательном учреждении обеспечены соблюдением охранительного режима в образовательно-воспитательном</w:t>
      </w:r>
      <w:r>
        <w:rPr>
          <w:spacing w:val="-5"/>
          <w:sz w:val="24"/>
        </w:rPr>
        <w:t xml:space="preserve"> </w:t>
      </w:r>
      <w:r>
        <w:rPr>
          <w:sz w:val="24"/>
        </w:rPr>
        <w:t>процессе:</w:t>
      </w:r>
    </w:p>
    <w:p w:rsidR="00212FAD" w:rsidRDefault="00212FAD" w:rsidP="00212FAD">
      <w:pPr>
        <w:pStyle w:val="a5"/>
        <w:numPr>
          <w:ilvl w:val="0"/>
          <w:numId w:val="20"/>
        </w:numPr>
        <w:tabs>
          <w:tab w:val="left" w:pos="542"/>
        </w:tabs>
        <w:ind w:hanging="361"/>
        <w:rPr>
          <w:sz w:val="24"/>
        </w:rPr>
      </w:pPr>
      <w:r>
        <w:rPr>
          <w:sz w:val="24"/>
        </w:rPr>
        <w:t>составление расписания с учетом уровня работоспособности</w:t>
      </w:r>
      <w:r>
        <w:rPr>
          <w:spacing w:val="2"/>
          <w:sz w:val="24"/>
        </w:rPr>
        <w:t xml:space="preserve"> </w:t>
      </w:r>
      <w:proofErr w:type="gramStart"/>
      <w:r>
        <w:rPr>
          <w:sz w:val="24"/>
        </w:rPr>
        <w:t>обучающихся</w:t>
      </w:r>
      <w:proofErr w:type="gramEnd"/>
      <w:r>
        <w:rPr>
          <w:sz w:val="24"/>
        </w:rPr>
        <w:t>,</w:t>
      </w:r>
    </w:p>
    <w:p w:rsidR="00212FAD" w:rsidRDefault="00212FAD" w:rsidP="00212FAD">
      <w:pPr>
        <w:pStyle w:val="a5"/>
        <w:numPr>
          <w:ilvl w:val="0"/>
          <w:numId w:val="20"/>
        </w:numPr>
        <w:tabs>
          <w:tab w:val="left" w:pos="542"/>
        </w:tabs>
        <w:ind w:right="426"/>
        <w:rPr>
          <w:sz w:val="24"/>
        </w:rPr>
      </w:pPr>
      <w:r>
        <w:rPr>
          <w:sz w:val="24"/>
        </w:rPr>
        <w:t>организация динамических пауз во время образовательного процесса, соблюдение режимных</w:t>
      </w:r>
      <w:r>
        <w:rPr>
          <w:spacing w:val="1"/>
          <w:sz w:val="24"/>
        </w:rPr>
        <w:t xml:space="preserve"> </w:t>
      </w:r>
      <w:r>
        <w:rPr>
          <w:sz w:val="24"/>
        </w:rPr>
        <w:t>моментов,</w:t>
      </w:r>
    </w:p>
    <w:p w:rsidR="00212FAD" w:rsidRDefault="00212FAD" w:rsidP="00212FAD">
      <w:pPr>
        <w:pStyle w:val="a5"/>
        <w:numPr>
          <w:ilvl w:val="0"/>
          <w:numId w:val="20"/>
        </w:numPr>
        <w:tabs>
          <w:tab w:val="left" w:pos="542"/>
        </w:tabs>
        <w:ind w:hanging="361"/>
        <w:rPr>
          <w:sz w:val="24"/>
        </w:rPr>
      </w:pPr>
      <w:r>
        <w:rPr>
          <w:sz w:val="24"/>
        </w:rPr>
        <w:t>проведение индивидуальных коррекционных занятий во второй половине учебного</w:t>
      </w:r>
      <w:r>
        <w:rPr>
          <w:spacing w:val="-9"/>
          <w:sz w:val="24"/>
        </w:rPr>
        <w:t xml:space="preserve"> </w:t>
      </w:r>
      <w:r>
        <w:rPr>
          <w:sz w:val="24"/>
        </w:rPr>
        <w:t>дня.</w:t>
      </w:r>
    </w:p>
    <w:p w:rsidR="00212FAD" w:rsidRDefault="00212FAD" w:rsidP="00212FAD">
      <w:pPr>
        <w:pStyle w:val="Heading2"/>
        <w:spacing w:line="240" w:lineRule="auto"/>
        <w:ind w:left="1527" w:right="1413"/>
        <w:jc w:val="center"/>
      </w:pPr>
      <w:r>
        <w:t xml:space="preserve">Планируемые результаты коррекционной работы с </w:t>
      </w:r>
      <w:proofErr w:type="gramStart"/>
      <w:r>
        <w:t>обучающимися</w:t>
      </w:r>
      <w:proofErr w:type="gramEnd"/>
      <w:r>
        <w:t xml:space="preserve"> с задержкой психического развития</w:t>
      </w:r>
    </w:p>
    <w:p w:rsidR="00212FAD" w:rsidRDefault="00212FAD" w:rsidP="00212FAD">
      <w:pPr>
        <w:ind w:left="972" w:right="863"/>
        <w:jc w:val="center"/>
        <w:rPr>
          <w:b/>
          <w:sz w:val="24"/>
        </w:rPr>
      </w:pPr>
      <w:r>
        <w:rPr>
          <w:b/>
          <w:sz w:val="24"/>
        </w:rPr>
        <w:t>на ступени начального общего образования</w:t>
      </w:r>
    </w:p>
    <w:p w:rsidR="00212FAD" w:rsidRDefault="00212FAD" w:rsidP="00212FAD">
      <w:pPr>
        <w:ind w:left="541"/>
        <w:rPr>
          <w:b/>
          <w:sz w:val="24"/>
        </w:rPr>
      </w:pPr>
      <w:r>
        <w:rPr>
          <w:b/>
          <w:sz w:val="24"/>
        </w:rPr>
        <w:t>Удовлетворение специальных образовательных потребностей детей с задержкой психического развития:</w:t>
      </w:r>
    </w:p>
    <w:p w:rsidR="00212FAD" w:rsidRDefault="00212FAD" w:rsidP="00212FAD">
      <w:pPr>
        <w:pStyle w:val="a5"/>
        <w:numPr>
          <w:ilvl w:val="1"/>
          <w:numId w:val="20"/>
        </w:numPr>
        <w:tabs>
          <w:tab w:val="left" w:pos="688"/>
        </w:tabs>
        <w:spacing w:line="271" w:lineRule="exact"/>
        <w:ind w:left="687" w:hanging="147"/>
        <w:jc w:val="left"/>
        <w:rPr>
          <w:sz w:val="24"/>
        </w:rPr>
      </w:pPr>
      <w:r>
        <w:rPr>
          <w:sz w:val="24"/>
        </w:rPr>
        <w:t>успешно адаптируется в образовательном</w:t>
      </w:r>
      <w:r>
        <w:rPr>
          <w:spacing w:val="-2"/>
          <w:sz w:val="24"/>
        </w:rPr>
        <w:t xml:space="preserve"> </w:t>
      </w:r>
      <w:r>
        <w:rPr>
          <w:sz w:val="24"/>
        </w:rPr>
        <w:t>учреждении;</w:t>
      </w:r>
    </w:p>
    <w:p w:rsidR="00212FAD" w:rsidRDefault="00212FAD" w:rsidP="00212FAD">
      <w:pPr>
        <w:pStyle w:val="a5"/>
        <w:numPr>
          <w:ilvl w:val="1"/>
          <w:numId w:val="20"/>
        </w:numPr>
        <w:tabs>
          <w:tab w:val="left" w:pos="686"/>
        </w:tabs>
        <w:ind w:left="685" w:hanging="145"/>
        <w:jc w:val="left"/>
        <w:rPr>
          <w:sz w:val="24"/>
        </w:rPr>
      </w:pPr>
      <w:r>
        <w:rPr>
          <w:sz w:val="24"/>
        </w:rPr>
        <w:t>проявляет познавательную</w:t>
      </w:r>
      <w:r>
        <w:rPr>
          <w:spacing w:val="-1"/>
          <w:sz w:val="24"/>
        </w:rPr>
        <w:t xml:space="preserve"> </w:t>
      </w:r>
      <w:r>
        <w:rPr>
          <w:sz w:val="24"/>
        </w:rPr>
        <w:t>активность;</w:t>
      </w:r>
    </w:p>
    <w:p w:rsidR="00212FAD" w:rsidRDefault="00212FAD" w:rsidP="00212FAD">
      <w:pPr>
        <w:pStyle w:val="a5"/>
        <w:numPr>
          <w:ilvl w:val="1"/>
          <w:numId w:val="20"/>
        </w:numPr>
        <w:tabs>
          <w:tab w:val="left" w:pos="722"/>
        </w:tabs>
        <w:ind w:right="425" w:firstLine="0"/>
        <w:jc w:val="left"/>
        <w:rPr>
          <w:sz w:val="24"/>
        </w:rPr>
      </w:pPr>
      <w:r>
        <w:rPr>
          <w:sz w:val="24"/>
        </w:rPr>
        <w:t>умеет выражать свое эмоциональное состояние, прилагать волевые усилия к решению поставленных</w:t>
      </w:r>
      <w:r>
        <w:rPr>
          <w:spacing w:val="-1"/>
          <w:sz w:val="24"/>
        </w:rPr>
        <w:t xml:space="preserve"> </w:t>
      </w:r>
      <w:r>
        <w:rPr>
          <w:sz w:val="24"/>
        </w:rPr>
        <w:t>задач;</w:t>
      </w:r>
    </w:p>
    <w:p w:rsidR="00212FAD" w:rsidRDefault="00212FAD" w:rsidP="00212FAD">
      <w:pPr>
        <w:pStyle w:val="a5"/>
        <w:numPr>
          <w:ilvl w:val="1"/>
          <w:numId w:val="20"/>
        </w:numPr>
        <w:tabs>
          <w:tab w:val="left" w:pos="686"/>
        </w:tabs>
        <w:ind w:left="685" w:hanging="145"/>
        <w:jc w:val="left"/>
        <w:rPr>
          <w:sz w:val="24"/>
        </w:rPr>
      </w:pPr>
      <w:r>
        <w:rPr>
          <w:sz w:val="24"/>
        </w:rPr>
        <w:t>имеет сформированную учебную</w:t>
      </w:r>
      <w:r>
        <w:rPr>
          <w:spacing w:val="2"/>
          <w:sz w:val="24"/>
        </w:rPr>
        <w:t xml:space="preserve"> </w:t>
      </w:r>
      <w:r>
        <w:rPr>
          <w:sz w:val="24"/>
        </w:rPr>
        <w:t>мотивацию;</w:t>
      </w:r>
    </w:p>
    <w:p w:rsidR="00212FAD" w:rsidRPr="00212FAD" w:rsidRDefault="00212FAD" w:rsidP="00632732">
      <w:pPr>
        <w:pStyle w:val="a5"/>
        <w:numPr>
          <w:ilvl w:val="1"/>
          <w:numId w:val="20"/>
        </w:numPr>
        <w:tabs>
          <w:tab w:val="left" w:pos="686"/>
        </w:tabs>
        <w:ind w:left="685" w:hanging="145"/>
        <w:jc w:val="left"/>
        <w:rPr>
          <w:sz w:val="24"/>
        </w:rPr>
      </w:pPr>
      <w:r>
        <w:rPr>
          <w:sz w:val="24"/>
        </w:rPr>
        <w:t>ориентируется на моральные нормы и их</w:t>
      </w:r>
      <w:r>
        <w:rPr>
          <w:spacing w:val="-1"/>
          <w:sz w:val="24"/>
        </w:rPr>
        <w:t xml:space="preserve"> </w:t>
      </w:r>
      <w:r>
        <w:rPr>
          <w:sz w:val="24"/>
        </w:rPr>
        <w:t>выполнение;</w:t>
      </w:r>
    </w:p>
    <w:p w:rsidR="00212FAD" w:rsidRDefault="00212FAD" w:rsidP="00212FAD">
      <w:pPr>
        <w:pStyle w:val="a5"/>
        <w:numPr>
          <w:ilvl w:val="1"/>
          <w:numId w:val="20"/>
        </w:numPr>
        <w:tabs>
          <w:tab w:val="left" w:pos="889"/>
          <w:tab w:val="left" w:pos="890"/>
          <w:tab w:val="left" w:pos="2279"/>
          <w:tab w:val="left" w:pos="2672"/>
          <w:tab w:val="left" w:pos="4338"/>
          <w:tab w:val="left" w:pos="6222"/>
          <w:tab w:val="left" w:pos="6597"/>
          <w:tab w:val="left" w:pos="8176"/>
        </w:tabs>
        <w:spacing w:before="70"/>
        <w:ind w:right="428" w:firstLine="0"/>
        <w:jc w:val="left"/>
        <w:rPr>
          <w:sz w:val="24"/>
        </w:rPr>
      </w:pPr>
      <w:r>
        <w:rPr>
          <w:sz w:val="24"/>
        </w:rPr>
        <w:t>организует</w:t>
      </w:r>
      <w:r>
        <w:rPr>
          <w:sz w:val="24"/>
        </w:rPr>
        <w:tab/>
        <w:t>и</w:t>
      </w:r>
      <w:r>
        <w:rPr>
          <w:sz w:val="24"/>
        </w:rPr>
        <w:tab/>
        <w:t>осуществляет</w:t>
      </w:r>
      <w:r>
        <w:rPr>
          <w:sz w:val="24"/>
        </w:rPr>
        <w:tab/>
        <w:t>сотрудничество</w:t>
      </w:r>
      <w:r>
        <w:rPr>
          <w:sz w:val="24"/>
        </w:rPr>
        <w:tab/>
        <w:t>с</w:t>
      </w:r>
      <w:r>
        <w:rPr>
          <w:sz w:val="24"/>
        </w:rPr>
        <w:tab/>
        <w:t>участниками</w:t>
      </w:r>
      <w:r>
        <w:rPr>
          <w:sz w:val="24"/>
        </w:rPr>
        <w:tab/>
      </w:r>
      <w:r>
        <w:rPr>
          <w:spacing w:val="-1"/>
          <w:sz w:val="24"/>
        </w:rPr>
        <w:t xml:space="preserve">образовательной </w:t>
      </w:r>
      <w:r>
        <w:rPr>
          <w:sz w:val="24"/>
        </w:rPr>
        <w:t>деятельности.</w:t>
      </w:r>
    </w:p>
    <w:p w:rsidR="00212FAD" w:rsidRDefault="00212FAD" w:rsidP="00212FAD">
      <w:pPr>
        <w:pStyle w:val="Heading2"/>
        <w:spacing w:line="275" w:lineRule="exact"/>
        <w:jc w:val="left"/>
      </w:pPr>
      <w:r>
        <w:t>Коррекция негативных тенденций развития учащихся:</w:t>
      </w:r>
    </w:p>
    <w:p w:rsidR="00212FAD" w:rsidRDefault="00212FAD" w:rsidP="00212FAD">
      <w:pPr>
        <w:pStyle w:val="a5"/>
        <w:numPr>
          <w:ilvl w:val="0"/>
          <w:numId w:val="7"/>
        </w:numPr>
        <w:tabs>
          <w:tab w:val="left" w:pos="968"/>
          <w:tab w:val="left" w:pos="969"/>
        </w:tabs>
        <w:spacing w:line="292" w:lineRule="exact"/>
        <w:ind w:left="968"/>
        <w:jc w:val="left"/>
        <w:rPr>
          <w:sz w:val="24"/>
        </w:rPr>
      </w:pPr>
      <w:r>
        <w:rPr>
          <w:sz w:val="24"/>
        </w:rPr>
        <w:t>дифференцирует информацию различной модальности;</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соотносит предметы в соответствии с их</w:t>
      </w:r>
      <w:r>
        <w:rPr>
          <w:spacing w:val="-2"/>
          <w:sz w:val="24"/>
        </w:rPr>
        <w:t xml:space="preserve"> </w:t>
      </w:r>
      <w:r>
        <w:rPr>
          <w:sz w:val="24"/>
        </w:rPr>
        <w:t>свойствами;</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ориентируется в пространственных и временных представлениях;</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владеет приемами запоминания, сохранения и воспроизведения</w:t>
      </w:r>
      <w:r>
        <w:rPr>
          <w:spacing w:val="-6"/>
          <w:sz w:val="24"/>
        </w:rPr>
        <w:t xml:space="preserve"> </w:t>
      </w:r>
      <w:r>
        <w:rPr>
          <w:sz w:val="24"/>
        </w:rPr>
        <w:t>информации;</w:t>
      </w:r>
    </w:p>
    <w:p w:rsidR="00212FAD" w:rsidRDefault="00212FAD" w:rsidP="00212FAD">
      <w:pPr>
        <w:pStyle w:val="a5"/>
        <w:numPr>
          <w:ilvl w:val="0"/>
          <w:numId w:val="7"/>
        </w:numPr>
        <w:tabs>
          <w:tab w:val="left" w:pos="968"/>
          <w:tab w:val="left" w:pos="969"/>
        </w:tabs>
        <w:spacing w:before="3" w:line="237" w:lineRule="auto"/>
        <w:ind w:right="426" w:firstLine="0"/>
        <w:jc w:val="left"/>
        <w:rPr>
          <w:sz w:val="24"/>
        </w:rPr>
      </w:pPr>
      <w:r>
        <w:rPr>
          <w:sz w:val="24"/>
        </w:rPr>
        <w:t>выполняет основные мыслительные операции (анализ, синтез, обобщение, сравнение, классификация);</w:t>
      </w:r>
    </w:p>
    <w:p w:rsidR="00212FAD" w:rsidRDefault="00212FAD" w:rsidP="00212FAD">
      <w:pPr>
        <w:pStyle w:val="a5"/>
        <w:numPr>
          <w:ilvl w:val="0"/>
          <w:numId w:val="7"/>
        </w:numPr>
        <w:tabs>
          <w:tab w:val="left" w:pos="968"/>
          <w:tab w:val="left" w:pos="969"/>
        </w:tabs>
        <w:spacing w:before="3" w:line="293" w:lineRule="exact"/>
        <w:ind w:left="968"/>
        <w:jc w:val="left"/>
        <w:rPr>
          <w:sz w:val="24"/>
        </w:rPr>
      </w:pPr>
      <w:r>
        <w:rPr>
          <w:sz w:val="24"/>
        </w:rPr>
        <w:lastRenderedPageBreak/>
        <w:t>адекватно относится к учебно-воспитательному</w:t>
      </w:r>
      <w:r>
        <w:rPr>
          <w:spacing w:val="-6"/>
          <w:sz w:val="24"/>
        </w:rPr>
        <w:t xml:space="preserve"> </w:t>
      </w:r>
      <w:r>
        <w:rPr>
          <w:sz w:val="24"/>
        </w:rPr>
        <w:t>процессу;</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работает по алгоритму, в соответствии с установленными правилами;</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контролирует свою</w:t>
      </w:r>
      <w:r>
        <w:rPr>
          <w:spacing w:val="-1"/>
          <w:sz w:val="24"/>
        </w:rPr>
        <w:t xml:space="preserve"> </w:t>
      </w:r>
      <w:r>
        <w:rPr>
          <w:sz w:val="24"/>
        </w:rPr>
        <w:t>деятельность;</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адекватно принимает оценку взрослого и</w:t>
      </w:r>
      <w:r>
        <w:rPr>
          <w:spacing w:val="-7"/>
          <w:sz w:val="24"/>
        </w:rPr>
        <w:t xml:space="preserve"> </w:t>
      </w:r>
      <w:r>
        <w:rPr>
          <w:sz w:val="24"/>
        </w:rPr>
        <w:t>сверстника;</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понимает собственные эмоции и чувства, а также эмоции и чувства других</w:t>
      </w:r>
      <w:r>
        <w:rPr>
          <w:spacing w:val="-7"/>
          <w:sz w:val="24"/>
        </w:rPr>
        <w:t xml:space="preserve"> </w:t>
      </w:r>
      <w:r>
        <w:rPr>
          <w:sz w:val="24"/>
        </w:rPr>
        <w:t>людей;</w:t>
      </w:r>
    </w:p>
    <w:p w:rsidR="00212FAD" w:rsidRDefault="00212FAD" w:rsidP="00212FAD">
      <w:pPr>
        <w:pStyle w:val="a5"/>
        <w:numPr>
          <w:ilvl w:val="0"/>
          <w:numId w:val="7"/>
        </w:numPr>
        <w:tabs>
          <w:tab w:val="left" w:pos="968"/>
          <w:tab w:val="left" w:pos="969"/>
        </w:tabs>
        <w:spacing w:before="1" w:line="293" w:lineRule="exact"/>
        <w:ind w:left="968"/>
        <w:jc w:val="left"/>
        <w:rPr>
          <w:sz w:val="24"/>
        </w:rPr>
      </w:pPr>
      <w:r>
        <w:rPr>
          <w:sz w:val="24"/>
        </w:rPr>
        <w:t xml:space="preserve">контролирует свои эмоции, владеет навыками </w:t>
      </w:r>
      <w:proofErr w:type="spellStart"/>
      <w:r>
        <w:rPr>
          <w:sz w:val="24"/>
        </w:rPr>
        <w:t>саморегуляции</w:t>
      </w:r>
      <w:proofErr w:type="spellEnd"/>
      <w:r>
        <w:rPr>
          <w:sz w:val="24"/>
        </w:rPr>
        <w:t xml:space="preserve"> и самоконтроля;</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владеет навыками партнерского и группового</w:t>
      </w:r>
      <w:r>
        <w:rPr>
          <w:spacing w:val="2"/>
          <w:sz w:val="24"/>
        </w:rPr>
        <w:t xml:space="preserve"> </w:t>
      </w:r>
      <w:r>
        <w:rPr>
          <w:sz w:val="24"/>
        </w:rPr>
        <w:t>сотрудничества;</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строит монологическое высказывание, владеет диалогической формой</w:t>
      </w:r>
      <w:r>
        <w:rPr>
          <w:spacing w:val="-4"/>
          <w:sz w:val="24"/>
        </w:rPr>
        <w:t xml:space="preserve"> </w:t>
      </w:r>
      <w:r>
        <w:rPr>
          <w:sz w:val="24"/>
        </w:rPr>
        <w:t>речи;</w:t>
      </w:r>
    </w:p>
    <w:p w:rsidR="00212FAD" w:rsidRDefault="00212FAD" w:rsidP="00212FAD">
      <w:pPr>
        <w:pStyle w:val="a5"/>
        <w:numPr>
          <w:ilvl w:val="0"/>
          <w:numId w:val="7"/>
        </w:numPr>
        <w:tabs>
          <w:tab w:val="left" w:pos="968"/>
          <w:tab w:val="left" w:pos="969"/>
        </w:tabs>
        <w:spacing w:line="293" w:lineRule="exact"/>
        <w:ind w:left="968"/>
        <w:jc w:val="left"/>
        <w:rPr>
          <w:sz w:val="24"/>
        </w:rPr>
      </w:pPr>
      <w:r>
        <w:rPr>
          <w:sz w:val="24"/>
        </w:rPr>
        <w:t>использует навыки невербального взаимодействия;</w:t>
      </w:r>
    </w:p>
    <w:p w:rsidR="00212FAD" w:rsidRDefault="00212FAD" w:rsidP="00212FAD">
      <w:pPr>
        <w:pStyle w:val="a5"/>
        <w:numPr>
          <w:ilvl w:val="0"/>
          <w:numId w:val="7"/>
        </w:numPr>
        <w:tabs>
          <w:tab w:val="left" w:pos="968"/>
          <w:tab w:val="left" w:pos="969"/>
        </w:tabs>
        <w:spacing w:before="2" w:line="237" w:lineRule="auto"/>
        <w:ind w:right="428" w:firstLine="0"/>
        <w:jc w:val="left"/>
        <w:rPr>
          <w:sz w:val="24"/>
        </w:rPr>
      </w:pPr>
      <w:r>
        <w:rPr>
          <w:sz w:val="24"/>
        </w:rPr>
        <w:t>выражает свои мысли и чувства в зависимости от ситуации, пользуется формами речевого</w:t>
      </w:r>
      <w:r>
        <w:rPr>
          <w:spacing w:val="-1"/>
          <w:sz w:val="24"/>
        </w:rPr>
        <w:t xml:space="preserve"> </w:t>
      </w:r>
      <w:r>
        <w:rPr>
          <w:sz w:val="24"/>
        </w:rPr>
        <w:t>этикета;</w:t>
      </w:r>
    </w:p>
    <w:p w:rsidR="00212FAD" w:rsidRDefault="00212FAD" w:rsidP="00212FAD">
      <w:pPr>
        <w:pStyle w:val="a5"/>
        <w:numPr>
          <w:ilvl w:val="0"/>
          <w:numId w:val="7"/>
        </w:numPr>
        <w:tabs>
          <w:tab w:val="left" w:pos="968"/>
          <w:tab w:val="left" w:pos="969"/>
          <w:tab w:val="left" w:pos="2413"/>
          <w:tab w:val="left" w:pos="3556"/>
          <w:tab w:val="left" w:pos="4746"/>
          <w:tab w:val="left" w:pos="5406"/>
          <w:tab w:val="left" w:pos="7165"/>
          <w:tab w:val="left" w:pos="8356"/>
        </w:tabs>
        <w:spacing w:before="2"/>
        <w:ind w:right="427" w:firstLine="0"/>
        <w:jc w:val="left"/>
        <w:rPr>
          <w:sz w:val="24"/>
        </w:rPr>
      </w:pPr>
      <w:r>
        <w:rPr>
          <w:sz w:val="24"/>
        </w:rPr>
        <w:t>использует</w:t>
      </w:r>
      <w:r>
        <w:rPr>
          <w:sz w:val="24"/>
        </w:rPr>
        <w:tab/>
        <w:t>речевые</w:t>
      </w:r>
      <w:r>
        <w:rPr>
          <w:sz w:val="24"/>
        </w:rPr>
        <w:tab/>
        <w:t>средства</w:t>
      </w:r>
      <w:r>
        <w:rPr>
          <w:sz w:val="24"/>
        </w:rPr>
        <w:tab/>
        <w:t>для</w:t>
      </w:r>
      <w:r>
        <w:rPr>
          <w:sz w:val="24"/>
        </w:rPr>
        <w:tab/>
        <w:t>эффективного</w:t>
      </w:r>
      <w:r>
        <w:rPr>
          <w:sz w:val="24"/>
        </w:rPr>
        <w:tab/>
        <w:t>решения</w:t>
      </w:r>
      <w:r>
        <w:rPr>
          <w:sz w:val="24"/>
        </w:rPr>
        <w:tab/>
      </w:r>
      <w:r>
        <w:rPr>
          <w:spacing w:val="-3"/>
          <w:sz w:val="24"/>
        </w:rPr>
        <w:t xml:space="preserve">разнообразных </w:t>
      </w:r>
      <w:r>
        <w:rPr>
          <w:sz w:val="24"/>
        </w:rPr>
        <w:t>коммуникативных</w:t>
      </w:r>
      <w:r>
        <w:rPr>
          <w:spacing w:val="1"/>
          <w:sz w:val="24"/>
        </w:rPr>
        <w:t xml:space="preserve"> </w:t>
      </w:r>
      <w:r>
        <w:rPr>
          <w:sz w:val="24"/>
        </w:rPr>
        <w:t>задач.</w:t>
      </w:r>
    </w:p>
    <w:p w:rsidR="00212FAD" w:rsidRDefault="00212FAD" w:rsidP="00212FAD">
      <w:pPr>
        <w:pStyle w:val="Heading2"/>
        <w:spacing w:before="4" w:line="275" w:lineRule="exact"/>
        <w:jc w:val="left"/>
      </w:pPr>
      <w:r>
        <w:t>Развитие речи, коррекция нарушений речи:</w:t>
      </w:r>
    </w:p>
    <w:p w:rsidR="00212FAD" w:rsidRDefault="00212FAD" w:rsidP="00212FAD">
      <w:pPr>
        <w:pStyle w:val="a5"/>
        <w:numPr>
          <w:ilvl w:val="0"/>
          <w:numId w:val="7"/>
        </w:numPr>
        <w:tabs>
          <w:tab w:val="left" w:pos="969"/>
        </w:tabs>
        <w:spacing w:line="292" w:lineRule="exact"/>
        <w:ind w:left="968"/>
        <w:rPr>
          <w:sz w:val="24"/>
        </w:rPr>
      </w:pPr>
      <w:r>
        <w:rPr>
          <w:sz w:val="24"/>
        </w:rPr>
        <w:t>правильно произносит и умеет дифференцировать все звуки</w:t>
      </w:r>
      <w:r>
        <w:rPr>
          <w:spacing w:val="-5"/>
          <w:sz w:val="24"/>
        </w:rPr>
        <w:t xml:space="preserve"> </w:t>
      </w:r>
      <w:r>
        <w:rPr>
          <w:sz w:val="24"/>
        </w:rPr>
        <w:t>речи;</w:t>
      </w:r>
    </w:p>
    <w:p w:rsidR="00212FAD" w:rsidRDefault="00212FAD" w:rsidP="00212FAD">
      <w:pPr>
        <w:pStyle w:val="a5"/>
        <w:numPr>
          <w:ilvl w:val="0"/>
          <w:numId w:val="7"/>
        </w:numPr>
        <w:tabs>
          <w:tab w:val="left" w:pos="969"/>
        </w:tabs>
        <w:spacing w:before="1" w:line="237" w:lineRule="auto"/>
        <w:ind w:right="424" w:firstLine="0"/>
        <w:rPr>
          <w:sz w:val="24"/>
        </w:rPr>
      </w:pPr>
      <w:r>
        <w:rPr>
          <w:sz w:val="24"/>
        </w:rPr>
        <w:t>владеет представлениями о звуковом составе слова и выполняет все виды языкового анализа;</w:t>
      </w:r>
    </w:p>
    <w:p w:rsidR="00212FAD" w:rsidRDefault="00212FAD" w:rsidP="00212FAD">
      <w:pPr>
        <w:pStyle w:val="a5"/>
        <w:numPr>
          <w:ilvl w:val="0"/>
          <w:numId w:val="7"/>
        </w:numPr>
        <w:tabs>
          <w:tab w:val="left" w:pos="969"/>
        </w:tabs>
        <w:spacing w:before="5" w:line="237" w:lineRule="auto"/>
        <w:ind w:right="428" w:firstLine="0"/>
        <w:rPr>
          <w:sz w:val="24"/>
        </w:rPr>
      </w:pPr>
      <w:r>
        <w:rPr>
          <w:sz w:val="24"/>
        </w:rPr>
        <w:t>имеет достаточный словарный запас по изученным лексическим темам, подбирает синонимы и антонимы, использует все части речи в процессе</w:t>
      </w:r>
      <w:r>
        <w:rPr>
          <w:spacing w:val="-4"/>
          <w:sz w:val="24"/>
        </w:rPr>
        <w:t xml:space="preserve"> </w:t>
      </w:r>
      <w:r>
        <w:rPr>
          <w:sz w:val="24"/>
        </w:rPr>
        <w:t>общения;</w:t>
      </w:r>
    </w:p>
    <w:p w:rsidR="00212FAD" w:rsidRDefault="00212FAD" w:rsidP="00212FAD">
      <w:pPr>
        <w:pStyle w:val="a5"/>
        <w:numPr>
          <w:ilvl w:val="0"/>
          <w:numId w:val="7"/>
        </w:numPr>
        <w:tabs>
          <w:tab w:val="left" w:pos="969"/>
        </w:tabs>
        <w:spacing w:before="2" w:line="293" w:lineRule="exact"/>
        <w:ind w:left="968"/>
        <w:rPr>
          <w:sz w:val="24"/>
        </w:rPr>
      </w:pPr>
      <w:r>
        <w:rPr>
          <w:sz w:val="24"/>
        </w:rPr>
        <w:t>правильно пользуется грамматическими</w:t>
      </w:r>
      <w:r>
        <w:rPr>
          <w:spacing w:val="-3"/>
          <w:sz w:val="24"/>
        </w:rPr>
        <w:t xml:space="preserve"> </w:t>
      </w:r>
      <w:r>
        <w:rPr>
          <w:sz w:val="24"/>
        </w:rPr>
        <w:t>категориями;</w:t>
      </w:r>
    </w:p>
    <w:p w:rsidR="00212FAD" w:rsidRDefault="00212FAD" w:rsidP="00212FAD">
      <w:pPr>
        <w:pStyle w:val="a5"/>
        <w:numPr>
          <w:ilvl w:val="0"/>
          <w:numId w:val="7"/>
        </w:numPr>
        <w:tabs>
          <w:tab w:val="left" w:pos="969"/>
        </w:tabs>
        <w:spacing w:line="293" w:lineRule="exact"/>
        <w:ind w:left="968"/>
        <w:rPr>
          <w:sz w:val="24"/>
        </w:rPr>
      </w:pPr>
      <w:r>
        <w:rPr>
          <w:sz w:val="24"/>
        </w:rPr>
        <w:t xml:space="preserve">правильно пишет текст по слуху без </w:t>
      </w:r>
      <w:proofErr w:type="spellStart"/>
      <w:r>
        <w:rPr>
          <w:sz w:val="24"/>
        </w:rPr>
        <w:t>дисграфических</w:t>
      </w:r>
      <w:proofErr w:type="spellEnd"/>
      <w:r>
        <w:rPr>
          <w:sz w:val="24"/>
        </w:rPr>
        <w:t xml:space="preserve"> ошибок, соблюдает</w:t>
      </w:r>
      <w:r>
        <w:rPr>
          <w:spacing w:val="-15"/>
          <w:sz w:val="24"/>
        </w:rPr>
        <w:t xml:space="preserve"> </w:t>
      </w:r>
      <w:r>
        <w:rPr>
          <w:sz w:val="24"/>
        </w:rPr>
        <w:t>пунктуацию;</w:t>
      </w:r>
    </w:p>
    <w:p w:rsidR="00212FAD" w:rsidRDefault="00212FAD" w:rsidP="00212FAD">
      <w:pPr>
        <w:pStyle w:val="a5"/>
        <w:numPr>
          <w:ilvl w:val="0"/>
          <w:numId w:val="7"/>
        </w:numPr>
        <w:tabs>
          <w:tab w:val="left" w:pos="969"/>
        </w:tabs>
        <w:ind w:right="427" w:firstLine="0"/>
        <w:rPr>
          <w:sz w:val="24"/>
        </w:rPr>
      </w:pPr>
      <w:r>
        <w:rPr>
          <w:sz w:val="24"/>
        </w:rPr>
        <w:t>правильно читает текст целыми словами, пересказывает его и делает выводы по тексту;</w:t>
      </w:r>
    </w:p>
    <w:p w:rsidR="00212FAD" w:rsidRDefault="00212FAD" w:rsidP="00212FAD">
      <w:pPr>
        <w:pStyle w:val="a5"/>
        <w:numPr>
          <w:ilvl w:val="0"/>
          <w:numId w:val="7"/>
        </w:numPr>
        <w:tabs>
          <w:tab w:val="left" w:pos="969"/>
        </w:tabs>
        <w:ind w:right="424" w:firstLine="0"/>
        <w:rPr>
          <w:sz w:val="24"/>
        </w:rPr>
      </w:pPr>
      <w:r>
        <w:rPr>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212FAD" w:rsidRDefault="00212FAD" w:rsidP="00632732">
      <w:pPr>
        <w:sectPr w:rsidR="00212FAD">
          <w:pgSz w:w="11910" w:h="16840"/>
          <w:pgMar w:top="880" w:right="420" w:bottom="1200" w:left="1160" w:header="0" w:footer="925" w:gutter="0"/>
          <w:cols w:space="720"/>
        </w:sectPr>
      </w:pPr>
    </w:p>
    <w:p w:rsidR="00212FAD" w:rsidRDefault="00212FAD" w:rsidP="00212FAD">
      <w:pPr>
        <w:pStyle w:val="Heading2"/>
        <w:numPr>
          <w:ilvl w:val="1"/>
          <w:numId w:val="27"/>
        </w:numPr>
        <w:tabs>
          <w:tab w:val="left" w:pos="2659"/>
        </w:tabs>
        <w:spacing w:before="0"/>
        <w:ind w:left="2658" w:hanging="421"/>
        <w:jc w:val="left"/>
      </w:pPr>
      <w:bookmarkStart w:id="6" w:name="_TOC_250003"/>
      <w:r>
        <w:lastRenderedPageBreak/>
        <w:t>ПРОГРАММА ВНЕУРОЧНОЙ</w:t>
      </w:r>
      <w:r>
        <w:rPr>
          <w:spacing w:val="-2"/>
        </w:rPr>
        <w:t xml:space="preserve"> </w:t>
      </w:r>
      <w:bookmarkEnd w:id="6"/>
      <w:r>
        <w:t>ДЕЯТЕЛЬНОСТИ</w:t>
      </w:r>
    </w:p>
    <w:p w:rsidR="00212FAD" w:rsidRDefault="00212FAD" w:rsidP="00212FAD">
      <w:pPr>
        <w:pStyle w:val="a3"/>
        <w:ind w:right="424" w:firstLine="708"/>
      </w:pPr>
      <w:r>
        <w:t xml:space="preserve">Частью федерального государственного образовательного стандарта НОО для </w:t>
      </w:r>
      <w:proofErr w:type="gramStart"/>
      <w:r>
        <w:t>обучающихся</w:t>
      </w:r>
      <w:proofErr w:type="gramEnd"/>
      <w: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212FAD" w:rsidRDefault="00212FAD" w:rsidP="00212FAD">
      <w:pPr>
        <w:pStyle w:val="a3"/>
        <w:ind w:right="424"/>
      </w:pPr>
      <w: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t>обучающимися</w:t>
      </w:r>
      <w:proofErr w:type="gramEnd"/>
      <w:r>
        <w:t xml:space="preserve"> социально-культурных ценностей общества через включение в общественно-полезную</w:t>
      </w:r>
    </w:p>
    <w:p w:rsidR="00212FAD" w:rsidRDefault="00212FAD" w:rsidP="00212FAD">
      <w:pPr>
        <w:pStyle w:val="a3"/>
        <w:spacing w:before="70"/>
        <w:ind w:right="427"/>
      </w:pPr>
      <w:r>
        <w:t>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212FAD" w:rsidRDefault="00212FAD" w:rsidP="00212FAD">
      <w:pPr>
        <w:pStyle w:val="a3"/>
        <w:ind w:right="424"/>
      </w:pPr>
      <w:r>
        <w:t xml:space="preserve">Основной </w:t>
      </w:r>
      <w:r>
        <w:rPr>
          <w:b/>
        </w:rPr>
        <w:t xml:space="preserve">целью </w:t>
      </w:r>
      <w: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12FAD" w:rsidRDefault="00212FAD" w:rsidP="00212FAD">
      <w:pPr>
        <w:pStyle w:val="Heading2"/>
      </w:pPr>
      <w:r>
        <w:t>Основные задачи:</w:t>
      </w:r>
    </w:p>
    <w:p w:rsidR="00212FAD" w:rsidRDefault="00212FAD" w:rsidP="00212FAD">
      <w:pPr>
        <w:pStyle w:val="a3"/>
        <w:ind w:right="425"/>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12FAD" w:rsidRDefault="00212FAD" w:rsidP="00212FAD">
      <w:pPr>
        <w:pStyle w:val="a3"/>
        <w:jc w:val="left"/>
      </w:pPr>
      <w:r>
        <w:t>-развитие активности, самостоятельности и независимости в повседневной жизни;</w:t>
      </w:r>
    </w:p>
    <w:p w:rsidR="00212FAD" w:rsidRDefault="00212FAD" w:rsidP="00212FAD">
      <w:pPr>
        <w:pStyle w:val="a3"/>
        <w:ind w:right="428"/>
        <w:jc w:val="left"/>
      </w:pPr>
      <w:r>
        <w:t xml:space="preserve">-развитие возможных избирательных способностей и интересов </w:t>
      </w:r>
      <w:proofErr w:type="gramStart"/>
      <w:r>
        <w:t>обучающегося</w:t>
      </w:r>
      <w:proofErr w:type="gramEnd"/>
      <w:r>
        <w:t xml:space="preserve"> в разных видах деятельности;</w:t>
      </w:r>
    </w:p>
    <w:p w:rsidR="00212FAD" w:rsidRDefault="00212FAD" w:rsidP="00212FAD">
      <w:pPr>
        <w:pStyle w:val="a3"/>
        <w:tabs>
          <w:tab w:val="left" w:pos="2362"/>
          <w:tab w:val="left" w:pos="3193"/>
          <w:tab w:val="left" w:pos="4930"/>
          <w:tab w:val="left" w:pos="6579"/>
          <w:tab w:val="left" w:pos="7839"/>
          <w:tab w:val="left" w:pos="8823"/>
        </w:tabs>
        <w:ind w:right="424"/>
        <w:jc w:val="left"/>
      </w:pPr>
      <w:r>
        <w:t>-формирование</w:t>
      </w:r>
      <w:r>
        <w:tab/>
        <w:t>основ</w:t>
      </w:r>
      <w:r>
        <w:tab/>
        <w:t>нравственного</w:t>
      </w:r>
      <w:r>
        <w:tab/>
        <w:t>самосознания</w:t>
      </w:r>
      <w:r>
        <w:tab/>
        <w:t>личности,</w:t>
      </w:r>
      <w:r>
        <w:tab/>
        <w:t>умения</w:t>
      </w:r>
      <w:r>
        <w:tab/>
      </w:r>
      <w:r>
        <w:rPr>
          <w:spacing w:val="-3"/>
        </w:rPr>
        <w:t xml:space="preserve">правильно </w:t>
      </w:r>
      <w:r>
        <w:t>оценивать окружающее и самих</w:t>
      </w:r>
      <w:r>
        <w:rPr>
          <w:spacing w:val="3"/>
        </w:rPr>
        <w:t xml:space="preserve"> </w:t>
      </w:r>
      <w:r>
        <w:t>себя,</w:t>
      </w:r>
    </w:p>
    <w:p w:rsidR="00212FAD" w:rsidRDefault="00212FAD" w:rsidP="00212FAD">
      <w:pPr>
        <w:pStyle w:val="a3"/>
        <w:jc w:val="left"/>
      </w:pPr>
      <w:r>
        <w:t>-формирование эстетических потребностей, ценностей и чувств;</w:t>
      </w:r>
    </w:p>
    <w:p w:rsidR="00212FAD" w:rsidRDefault="00212FAD" w:rsidP="00212FAD">
      <w:pPr>
        <w:pStyle w:val="a3"/>
        <w:jc w:val="left"/>
      </w:pPr>
      <w:r>
        <w:t>-развитие трудолюбия, способности к преодолению трудностей, целеустремлённости и настойчивости в достижении результата;</w:t>
      </w:r>
    </w:p>
    <w:p w:rsidR="00212FAD" w:rsidRDefault="00212FAD" w:rsidP="00212FAD">
      <w:pPr>
        <w:pStyle w:val="a3"/>
        <w:jc w:val="left"/>
      </w:pPr>
      <w:r>
        <w:t>-расширение представлений обучающегося о мире и о себе, его социального опыта;</w:t>
      </w:r>
    </w:p>
    <w:p w:rsidR="00212FAD" w:rsidRDefault="00212FAD" w:rsidP="00212FAD">
      <w:pPr>
        <w:pStyle w:val="a3"/>
        <w:jc w:val="left"/>
      </w:pPr>
      <w:r>
        <w:t>-формирование положительного отношения к базовым общественным ценностям;</w:t>
      </w:r>
    </w:p>
    <w:p w:rsidR="00212FAD" w:rsidRDefault="00212FAD" w:rsidP="00212FAD">
      <w:pPr>
        <w:pStyle w:val="a3"/>
        <w:jc w:val="left"/>
      </w:pPr>
      <w:r>
        <w:t>-формирование умений, навыков социального общения людей;</w:t>
      </w:r>
    </w:p>
    <w:p w:rsidR="00212FAD" w:rsidRDefault="00212FAD" w:rsidP="00212FAD">
      <w:pPr>
        <w:pStyle w:val="a3"/>
        <w:jc w:val="left"/>
      </w:pPr>
      <w:r>
        <w:t>-расширение круга общения, выход обучающегося за пределы семьи и образовательной организации;</w:t>
      </w:r>
    </w:p>
    <w:p w:rsidR="00212FAD" w:rsidRDefault="00212FAD" w:rsidP="00212FAD">
      <w:pPr>
        <w:pStyle w:val="a3"/>
        <w:jc w:val="left"/>
      </w:pPr>
      <w:r>
        <w:t>-развитие навыков осуществления сотрудничества с педагогами, сверстниками,</w:t>
      </w:r>
    </w:p>
    <w:p w:rsidR="00212FAD" w:rsidRDefault="00212FAD" w:rsidP="00212FAD">
      <w:pPr>
        <w:pStyle w:val="a3"/>
        <w:jc w:val="left"/>
      </w:pPr>
      <w:r>
        <w:t>-родителями, старшими детьми в решении общих проблем;</w:t>
      </w:r>
    </w:p>
    <w:p w:rsidR="00212FAD" w:rsidRDefault="00212FAD" w:rsidP="00212FAD">
      <w:pPr>
        <w:pStyle w:val="a3"/>
        <w:jc w:val="left"/>
      </w:pPr>
      <w:r>
        <w:t>-укрепление доверия к другим людям;</w:t>
      </w:r>
    </w:p>
    <w:p w:rsidR="00212FAD" w:rsidRDefault="00212FAD" w:rsidP="00212FAD">
      <w:pPr>
        <w:pStyle w:val="a3"/>
        <w:ind w:right="488"/>
        <w:jc w:val="left"/>
      </w:pPr>
      <w:r>
        <w:t>-развитие доброжелательности и эмоциональной отзывчивости, понимания других людей и сопереживания</w:t>
      </w:r>
      <w:r>
        <w:rPr>
          <w:spacing w:val="-1"/>
        </w:rPr>
        <w:t xml:space="preserve"> </w:t>
      </w:r>
      <w:r>
        <w:t>им.</w:t>
      </w:r>
    </w:p>
    <w:p w:rsidR="00212FAD" w:rsidRDefault="00212FAD" w:rsidP="00212FAD">
      <w:pPr>
        <w:pStyle w:val="a3"/>
        <w:jc w:val="left"/>
      </w:pPr>
      <w:r>
        <w:t>Следует учитывать, что внеурочная деятельность:</w:t>
      </w:r>
    </w:p>
    <w:p w:rsidR="00212FAD" w:rsidRDefault="00212FAD" w:rsidP="00212FAD">
      <w:pPr>
        <w:pStyle w:val="a5"/>
        <w:numPr>
          <w:ilvl w:val="0"/>
          <w:numId w:val="6"/>
        </w:numPr>
        <w:tabs>
          <w:tab w:val="left" w:pos="681"/>
        </w:tabs>
        <w:ind w:left="680"/>
        <w:rPr>
          <w:sz w:val="24"/>
        </w:rPr>
      </w:pPr>
      <w:r>
        <w:rPr>
          <w:sz w:val="24"/>
        </w:rPr>
        <w:t>является неотъемлемой частью образовательного процесса в</w:t>
      </w:r>
      <w:r>
        <w:rPr>
          <w:spacing w:val="-3"/>
          <w:sz w:val="24"/>
        </w:rPr>
        <w:t xml:space="preserve"> </w:t>
      </w:r>
      <w:r>
        <w:rPr>
          <w:sz w:val="24"/>
        </w:rPr>
        <w:t>школе;</w:t>
      </w:r>
    </w:p>
    <w:p w:rsidR="00212FAD" w:rsidRDefault="00212FAD" w:rsidP="00212FAD">
      <w:pPr>
        <w:pStyle w:val="a5"/>
        <w:numPr>
          <w:ilvl w:val="0"/>
          <w:numId w:val="6"/>
        </w:numPr>
        <w:tabs>
          <w:tab w:val="left" w:pos="746"/>
        </w:tabs>
        <w:ind w:right="427" w:firstLine="0"/>
        <w:rPr>
          <w:sz w:val="24"/>
        </w:rPr>
      </w:pPr>
      <w:r>
        <w:rPr>
          <w:sz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w:t>
      </w:r>
      <w:r>
        <w:rPr>
          <w:spacing w:val="-6"/>
          <w:sz w:val="24"/>
        </w:rPr>
        <w:t xml:space="preserve"> </w:t>
      </w:r>
      <w:r>
        <w:rPr>
          <w:sz w:val="24"/>
        </w:rPr>
        <w:t>ЗПР;</w:t>
      </w:r>
    </w:p>
    <w:p w:rsidR="00212FAD" w:rsidRDefault="00212FAD" w:rsidP="00212FAD">
      <w:pPr>
        <w:pStyle w:val="a5"/>
        <w:numPr>
          <w:ilvl w:val="0"/>
          <w:numId w:val="6"/>
        </w:numPr>
        <w:tabs>
          <w:tab w:val="left" w:pos="760"/>
        </w:tabs>
        <w:ind w:right="423" w:firstLine="0"/>
        <w:rPr>
          <w:sz w:val="24"/>
        </w:rPr>
      </w:pPr>
      <w:r>
        <w:rPr>
          <w:sz w:val="24"/>
        </w:rPr>
        <w:t xml:space="preserve">не является дополнительным образованием </w:t>
      </w:r>
      <w:proofErr w:type="gramStart"/>
      <w:r>
        <w:rPr>
          <w:sz w:val="24"/>
        </w:rPr>
        <w:t>обучающихся</w:t>
      </w:r>
      <w:proofErr w:type="gramEnd"/>
      <w:r>
        <w:rPr>
          <w:sz w:val="24"/>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w:t>
      </w:r>
      <w:r>
        <w:rPr>
          <w:sz w:val="24"/>
        </w:rPr>
        <w:lastRenderedPageBreak/>
        <w:t>др.).</w:t>
      </w:r>
    </w:p>
    <w:p w:rsidR="00212FAD" w:rsidRDefault="00212FAD" w:rsidP="00212FAD">
      <w:pPr>
        <w:pStyle w:val="a3"/>
      </w:pPr>
      <w:r>
        <w:t>Преимуществами данного компонента образовательного процесса является:</w:t>
      </w:r>
    </w:p>
    <w:p w:rsidR="00212FAD" w:rsidRDefault="00212FAD" w:rsidP="00212FAD">
      <w:pPr>
        <w:pStyle w:val="a5"/>
        <w:numPr>
          <w:ilvl w:val="0"/>
          <w:numId w:val="6"/>
        </w:numPr>
        <w:tabs>
          <w:tab w:val="left" w:pos="736"/>
        </w:tabs>
        <w:spacing w:before="1" w:line="237" w:lineRule="auto"/>
        <w:ind w:right="426" w:firstLine="0"/>
        <w:rPr>
          <w:sz w:val="24"/>
        </w:rPr>
      </w:pPr>
      <w:r>
        <w:rPr>
          <w:sz w:val="24"/>
        </w:rPr>
        <w:t>предоставление учащимся возможность широкого спектра занятий, направленных на развитие</w:t>
      </w:r>
      <w:r>
        <w:rPr>
          <w:spacing w:val="-2"/>
          <w:sz w:val="24"/>
        </w:rPr>
        <w:t xml:space="preserve"> </w:t>
      </w:r>
      <w:r>
        <w:rPr>
          <w:sz w:val="24"/>
        </w:rPr>
        <w:t>школьника;</w:t>
      </w:r>
    </w:p>
    <w:p w:rsidR="00212FAD" w:rsidRDefault="00212FAD" w:rsidP="00212FAD">
      <w:pPr>
        <w:pStyle w:val="a5"/>
        <w:numPr>
          <w:ilvl w:val="0"/>
          <w:numId w:val="6"/>
        </w:numPr>
        <w:tabs>
          <w:tab w:val="left" w:pos="734"/>
        </w:tabs>
        <w:spacing w:before="1"/>
        <w:ind w:right="427" w:firstLine="0"/>
        <w:rPr>
          <w:sz w:val="24"/>
        </w:rPr>
      </w:pPr>
      <w:r>
        <w:rPr>
          <w:sz w:val="24"/>
        </w:rPr>
        <w:t>наполнение конкретным содержанием данного компонента находится в компетенции образовательной организации.</w:t>
      </w:r>
    </w:p>
    <w:p w:rsidR="00212FAD" w:rsidRDefault="00212FAD" w:rsidP="00212FAD">
      <w:pPr>
        <w:pStyle w:val="a3"/>
        <w:spacing w:before="11"/>
        <w:ind w:left="0"/>
        <w:jc w:val="left"/>
        <w:rPr>
          <w:sz w:val="23"/>
        </w:rPr>
      </w:pPr>
    </w:p>
    <w:p w:rsidR="00212FAD" w:rsidRDefault="00212FAD" w:rsidP="00212FAD">
      <w:pPr>
        <w:pStyle w:val="a3"/>
        <w:ind w:right="426"/>
      </w:pPr>
      <w:r>
        <w:t xml:space="preserve">Для реализации внеурочной деятельности на ступени начального общего образования отводится до 10 часов в неделю, предназначенные для реализации направлений внеурочной деятельности. Эти часы распределены по 6 направлениям </w:t>
      </w:r>
      <w:proofErr w:type="spellStart"/>
      <w:proofErr w:type="gramStart"/>
      <w:r>
        <w:t>образовательно</w:t>
      </w:r>
      <w:proofErr w:type="spellEnd"/>
      <w:r>
        <w:t xml:space="preserve"> - воспитательной</w:t>
      </w:r>
      <w:proofErr w:type="gramEnd"/>
      <w:r>
        <w:t xml:space="preserve"> деятельности:</w:t>
      </w:r>
    </w:p>
    <w:p w:rsidR="00212FAD" w:rsidRDefault="00212FAD" w:rsidP="00212FAD">
      <w:pPr>
        <w:pStyle w:val="a3"/>
        <w:jc w:val="left"/>
      </w:pPr>
      <w:r>
        <w:t>-коррекционно-развивающее;</w:t>
      </w:r>
    </w:p>
    <w:p w:rsidR="00212FAD" w:rsidRDefault="00212FAD" w:rsidP="00212FAD">
      <w:pPr>
        <w:pStyle w:val="a3"/>
        <w:jc w:val="left"/>
      </w:pPr>
      <w:r>
        <w:t>-спортивно-оздоровительное;</w:t>
      </w:r>
    </w:p>
    <w:p w:rsidR="00212FAD" w:rsidRDefault="00212FAD" w:rsidP="00212FAD">
      <w:pPr>
        <w:pStyle w:val="a3"/>
        <w:jc w:val="left"/>
      </w:pPr>
      <w:r>
        <w:t>-</w:t>
      </w:r>
      <w:proofErr w:type="spellStart"/>
      <w:r>
        <w:t>общеинтеллектуальное</w:t>
      </w:r>
      <w:proofErr w:type="spellEnd"/>
      <w:r>
        <w:t>;</w:t>
      </w:r>
    </w:p>
    <w:p w:rsidR="00212FAD" w:rsidRDefault="00212FAD" w:rsidP="00212FAD">
      <w:pPr>
        <w:pStyle w:val="a3"/>
        <w:spacing w:before="70"/>
        <w:jc w:val="left"/>
      </w:pPr>
      <w:r>
        <w:t>-общекультурное;</w:t>
      </w:r>
    </w:p>
    <w:p w:rsidR="00212FAD" w:rsidRDefault="00212FAD" w:rsidP="00212FAD">
      <w:pPr>
        <w:pStyle w:val="a3"/>
        <w:jc w:val="left"/>
      </w:pPr>
      <w:r>
        <w:t>-духовно- нравственное;</w:t>
      </w:r>
    </w:p>
    <w:p w:rsidR="00212FAD" w:rsidRDefault="00212FAD" w:rsidP="00212FAD">
      <w:pPr>
        <w:pStyle w:val="a3"/>
        <w:jc w:val="left"/>
      </w:pPr>
      <w:r>
        <w:t>-социальное.</w:t>
      </w:r>
    </w:p>
    <w:p w:rsidR="00212FAD" w:rsidRDefault="00212FAD" w:rsidP="00212FAD"/>
    <w:p w:rsidR="00212FAD" w:rsidRDefault="00212FAD" w:rsidP="00212FAD"/>
    <w:p w:rsidR="00212FAD" w:rsidRDefault="00212FAD" w:rsidP="00212FAD">
      <w:pPr>
        <w:pStyle w:val="Heading3"/>
        <w:jc w:val="left"/>
      </w:pPr>
      <w:r>
        <w:t>Образовательные результаты внеурочной деятельности могут быть трёх уровней.</w:t>
      </w:r>
    </w:p>
    <w:p w:rsidR="00212FAD" w:rsidRDefault="00212FAD" w:rsidP="00212FAD">
      <w:pPr>
        <w:pStyle w:val="a5"/>
        <w:numPr>
          <w:ilvl w:val="0"/>
          <w:numId w:val="5"/>
        </w:numPr>
        <w:tabs>
          <w:tab w:val="left" w:pos="542"/>
        </w:tabs>
        <w:ind w:right="425"/>
        <w:rPr>
          <w:sz w:val="24"/>
        </w:rPr>
      </w:pPr>
      <w:r>
        <w:rPr>
          <w:i/>
          <w:sz w:val="24"/>
        </w:rPr>
        <w:t xml:space="preserve">Первый уровень результатов </w:t>
      </w:r>
      <w:r>
        <w:rPr>
          <w:sz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12FAD" w:rsidRDefault="00212FAD" w:rsidP="00212FAD">
      <w:pPr>
        <w:pStyle w:val="a5"/>
        <w:numPr>
          <w:ilvl w:val="0"/>
          <w:numId w:val="5"/>
        </w:numPr>
        <w:tabs>
          <w:tab w:val="left" w:pos="542"/>
        </w:tabs>
        <w:ind w:right="423"/>
        <w:rPr>
          <w:sz w:val="24"/>
        </w:rPr>
      </w:pPr>
      <w:proofErr w:type="gramStart"/>
      <w:r>
        <w:rPr>
          <w:i/>
          <w:sz w:val="24"/>
        </w:rPr>
        <w:t xml:space="preserve">Второй уровень результатов </w:t>
      </w:r>
      <w:r>
        <w:rPr>
          <w:sz w:val="24"/>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Pr>
          <w:sz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w:t>
      </w:r>
      <w:r>
        <w:rPr>
          <w:spacing w:val="-1"/>
          <w:sz w:val="24"/>
        </w:rPr>
        <w:t xml:space="preserve"> </w:t>
      </w:r>
      <w:r>
        <w:rPr>
          <w:sz w:val="24"/>
        </w:rPr>
        <w:t>отвергает).</w:t>
      </w:r>
    </w:p>
    <w:p w:rsidR="00212FAD" w:rsidRDefault="00212FAD" w:rsidP="00212FAD">
      <w:pPr>
        <w:pStyle w:val="a5"/>
        <w:numPr>
          <w:ilvl w:val="0"/>
          <w:numId w:val="5"/>
        </w:numPr>
        <w:tabs>
          <w:tab w:val="left" w:pos="542"/>
        </w:tabs>
        <w:ind w:right="426"/>
        <w:rPr>
          <w:sz w:val="24"/>
        </w:rPr>
      </w:pPr>
      <w:r>
        <w:rPr>
          <w:i/>
          <w:sz w:val="24"/>
        </w:rPr>
        <w:t xml:space="preserve">Третий уровень результатов </w:t>
      </w:r>
      <w:r>
        <w:rPr>
          <w:sz w:val="24"/>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w:t>
      </w:r>
      <w:r>
        <w:rPr>
          <w:spacing w:val="1"/>
          <w:sz w:val="24"/>
        </w:rPr>
        <w:t xml:space="preserve"> </w:t>
      </w:r>
      <w:r>
        <w:rPr>
          <w:sz w:val="24"/>
        </w:rPr>
        <w:t>среде.</w:t>
      </w:r>
    </w:p>
    <w:p w:rsidR="00212FAD" w:rsidRDefault="00212FAD" w:rsidP="00212FAD">
      <w:pPr>
        <w:pStyle w:val="a3"/>
        <w:ind w:right="425" w:firstLine="708"/>
      </w:pPr>
      <w:r>
        <w:t>Внеурочная деятельность школы во многом зависит от имеющихся кадровых и материальных возможностей. Для организации внеурочной деятельности привлечены учителя начальных классов, учитель-логопед-дефектолог, учителя основной школы.</w:t>
      </w:r>
    </w:p>
    <w:p w:rsidR="00212FAD" w:rsidRDefault="00212FAD" w:rsidP="00212FAD">
      <w:pPr>
        <w:pStyle w:val="a3"/>
        <w:ind w:right="428" w:firstLine="708"/>
      </w:pPr>
      <w:r>
        <w:t>Запись обучающихся по выбору занятий осуществляется с учетом запросов родителей (законных представителей) и детей.</w:t>
      </w:r>
    </w:p>
    <w:p w:rsidR="00212FAD" w:rsidRDefault="00212FAD" w:rsidP="00212FAD">
      <w: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t>обучающихся</w:t>
      </w:r>
      <w:proofErr w:type="gramEnd"/>
      <w:r>
        <w:t>.</w:t>
      </w:r>
    </w:p>
    <w:p w:rsidR="00212FAD" w:rsidRDefault="00212FAD" w:rsidP="00212FAD"/>
    <w:p w:rsidR="00212FAD" w:rsidRDefault="00212FAD" w:rsidP="00212FAD"/>
    <w:p w:rsidR="00212FAD" w:rsidRDefault="00212FAD" w:rsidP="00212FAD">
      <w:pPr>
        <w:sectPr w:rsidR="00212FAD">
          <w:pgSz w:w="11910" w:h="16840"/>
          <w:pgMar w:top="880" w:right="420" w:bottom="1200" w:left="1160" w:header="0" w:footer="925" w:gutter="0"/>
          <w:cols w:space="720"/>
        </w:sectPr>
      </w:pPr>
    </w:p>
    <w:p w:rsidR="00212FAD" w:rsidRDefault="00212FAD" w:rsidP="00212FAD">
      <w:pPr>
        <w:pStyle w:val="a3"/>
        <w:ind w:right="426" w:firstLine="708"/>
      </w:pPr>
      <w:r>
        <w:lastRenderedPageBreak/>
        <w:t>.</w:t>
      </w:r>
    </w:p>
    <w:p w:rsidR="00212FAD" w:rsidRDefault="00212FAD" w:rsidP="00212FAD">
      <w:pPr>
        <w:pStyle w:val="a3"/>
        <w:ind w:right="426" w:firstLine="708"/>
      </w:pPr>
    </w:p>
    <w:p w:rsidR="00212FAD" w:rsidRPr="00C85152" w:rsidRDefault="00212FAD" w:rsidP="00212FAD">
      <w:pPr>
        <w:shd w:val="clear" w:color="auto" w:fill="FFFFFF"/>
        <w:jc w:val="center"/>
        <w:rPr>
          <w:b/>
          <w:bCs/>
          <w:color w:val="000000"/>
          <w:sz w:val="24"/>
          <w:szCs w:val="24"/>
        </w:rPr>
      </w:pPr>
      <w:r w:rsidRPr="00C85152">
        <w:rPr>
          <w:b/>
          <w:bCs/>
          <w:color w:val="000000"/>
          <w:sz w:val="24"/>
          <w:szCs w:val="24"/>
        </w:rPr>
        <w:t>Пояснительная записка</w:t>
      </w:r>
    </w:p>
    <w:p w:rsidR="00212FAD" w:rsidRPr="00C85152" w:rsidRDefault="00212FAD" w:rsidP="00212FAD">
      <w:pPr>
        <w:shd w:val="clear" w:color="auto" w:fill="FFFFFF"/>
        <w:jc w:val="center"/>
        <w:rPr>
          <w:color w:val="000000"/>
          <w:sz w:val="24"/>
          <w:szCs w:val="24"/>
        </w:rPr>
      </w:pPr>
    </w:p>
    <w:p w:rsidR="00212FAD" w:rsidRPr="00C85152" w:rsidRDefault="00212FAD" w:rsidP="00212FAD">
      <w:pPr>
        <w:shd w:val="clear" w:color="auto" w:fill="FFFFFF"/>
        <w:rPr>
          <w:color w:val="000000"/>
          <w:sz w:val="24"/>
          <w:szCs w:val="24"/>
        </w:rPr>
      </w:pPr>
      <w:r w:rsidRPr="00C85152">
        <w:rPr>
          <w:b/>
          <w:bCs/>
          <w:color w:val="000000"/>
          <w:sz w:val="24"/>
          <w:szCs w:val="24"/>
        </w:rPr>
        <w:t>Нормативно-правовая база разработки </w:t>
      </w:r>
      <w:r w:rsidRPr="00C85152">
        <w:rPr>
          <w:color w:val="000000"/>
          <w:sz w:val="24"/>
          <w:szCs w:val="24"/>
        </w:rPr>
        <w:t>плана внеурочной деятельности МОУ Васильковская ООШ  для уровня начального общего образования:</w:t>
      </w:r>
    </w:p>
    <w:p w:rsidR="00212FAD" w:rsidRPr="00C85152" w:rsidRDefault="00212FAD" w:rsidP="00212FAD">
      <w:pPr>
        <w:pStyle w:val="a5"/>
        <w:shd w:val="clear" w:color="auto" w:fill="FFFFFF"/>
        <w:rPr>
          <w:color w:val="000000"/>
          <w:sz w:val="24"/>
          <w:szCs w:val="24"/>
        </w:rPr>
      </w:pPr>
    </w:p>
    <w:p w:rsidR="00212FAD" w:rsidRPr="00C85152" w:rsidRDefault="00212FAD" w:rsidP="00212FAD">
      <w:pPr>
        <w:shd w:val="clear" w:color="auto" w:fill="FFFFFF"/>
        <w:rPr>
          <w:color w:val="000000"/>
          <w:sz w:val="24"/>
          <w:szCs w:val="24"/>
        </w:rPr>
      </w:pPr>
      <w:r w:rsidRPr="00C85152">
        <w:rPr>
          <w:color w:val="000000"/>
          <w:sz w:val="24"/>
          <w:szCs w:val="24"/>
        </w:rPr>
        <w:t>- Федеральный закон от 29 декабря 2012 года № 273 «Об образовании в Российской Федерации»;</w:t>
      </w:r>
    </w:p>
    <w:p w:rsidR="00212FAD" w:rsidRPr="00C85152" w:rsidRDefault="00212FAD" w:rsidP="00212FAD">
      <w:pPr>
        <w:shd w:val="clear" w:color="auto" w:fill="FFFFFF"/>
        <w:rPr>
          <w:color w:val="000000"/>
          <w:sz w:val="24"/>
          <w:szCs w:val="24"/>
        </w:rPr>
      </w:pPr>
      <w:r w:rsidRPr="00C85152">
        <w:rPr>
          <w:color w:val="000000"/>
          <w:sz w:val="24"/>
          <w:szCs w:val="24"/>
        </w:rPr>
        <w:t xml:space="preserve">- Федеральный государственный образовательный стандарт начального общего образования (в редакции приказов </w:t>
      </w:r>
      <w:proofErr w:type="spellStart"/>
      <w:r w:rsidRPr="00C85152">
        <w:rPr>
          <w:color w:val="000000"/>
          <w:sz w:val="24"/>
          <w:szCs w:val="24"/>
        </w:rPr>
        <w:t>Минобрнауки</w:t>
      </w:r>
      <w:proofErr w:type="spellEnd"/>
      <w:r w:rsidRPr="00C85152">
        <w:rPr>
          <w:color w:val="000000"/>
          <w:sz w:val="24"/>
          <w:szCs w:val="24"/>
        </w:rPr>
        <w:t xml:space="preserve"> России от 26.11.2010 № 1241, от 22.09.11 № 2357, от 18.12.2012 № 1060);</w:t>
      </w:r>
    </w:p>
    <w:p w:rsidR="00212FAD" w:rsidRPr="00C85152" w:rsidRDefault="00212FAD" w:rsidP="00212FAD">
      <w:pPr>
        <w:shd w:val="clear" w:color="auto" w:fill="FFFFFF"/>
        <w:rPr>
          <w:color w:val="000000"/>
          <w:sz w:val="24"/>
          <w:szCs w:val="24"/>
        </w:rPr>
      </w:pPr>
      <w:r w:rsidRPr="00C85152">
        <w:rPr>
          <w:color w:val="000000"/>
          <w:sz w:val="24"/>
          <w:szCs w:val="24"/>
        </w:rPr>
        <w:t>- Санитарно-эпидемиологические требования к условиям и организации обучения в общеобразовательных учреждениях от 29 декабря 10 года № 189 (</w:t>
      </w:r>
      <w:proofErr w:type="spellStart"/>
      <w:r w:rsidRPr="00C85152">
        <w:rPr>
          <w:color w:val="000000"/>
          <w:sz w:val="24"/>
          <w:szCs w:val="24"/>
        </w:rPr>
        <w:t>СанПиН</w:t>
      </w:r>
      <w:proofErr w:type="spellEnd"/>
      <w:r w:rsidRPr="00C85152">
        <w:rPr>
          <w:color w:val="000000"/>
          <w:sz w:val="24"/>
          <w:szCs w:val="24"/>
        </w:rPr>
        <w:t xml:space="preserve"> 2.4.2.2821-10), утв. постановлением Главного санитарного врача РФ от 29.12.2010 № 189;</w:t>
      </w:r>
    </w:p>
    <w:p w:rsidR="00212FAD" w:rsidRPr="00C85152" w:rsidRDefault="00212FAD" w:rsidP="00212FAD">
      <w:pPr>
        <w:shd w:val="clear" w:color="auto" w:fill="FFFFFF"/>
        <w:rPr>
          <w:color w:val="000000"/>
          <w:sz w:val="24"/>
          <w:szCs w:val="24"/>
        </w:rPr>
      </w:pPr>
      <w:r w:rsidRPr="00C85152">
        <w:rPr>
          <w:color w:val="000000"/>
          <w:sz w:val="24"/>
          <w:szCs w:val="24"/>
        </w:rPr>
        <w:t>- Устав МОУ Васильковская ООШ</w:t>
      </w:r>
    </w:p>
    <w:p w:rsidR="00212FAD" w:rsidRPr="00C85152" w:rsidRDefault="00212FAD" w:rsidP="00212FAD">
      <w:pPr>
        <w:shd w:val="clear" w:color="auto" w:fill="FFFFFF"/>
        <w:spacing w:line="226" w:lineRule="atLeast"/>
        <w:rPr>
          <w:color w:val="000000"/>
          <w:sz w:val="24"/>
          <w:szCs w:val="24"/>
        </w:rPr>
      </w:pPr>
      <w:r w:rsidRPr="00C85152">
        <w:rPr>
          <w:color w:val="000000"/>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C85152">
        <w:rPr>
          <w:color w:val="000000"/>
          <w:sz w:val="24"/>
          <w:szCs w:val="24"/>
        </w:rPr>
        <w:t>Минобрнауки</w:t>
      </w:r>
      <w:proofErr w:type="spellEnd"/>
      <w:r w:rsidRPr="00C85152">
        <w:rPr>
          <w:color w:val="000000"/>
          <w:sz w:val="24"/>
          <w:szCs w:val="24"/>
        </w:rPr>
        <w:t xml:space="preserve"> России от 30.08.2013 № 1015;</w:t>
      </w:r>
    </w:p>
    <w:p w:rsidR="00212FAD" w:rsidRPr="00C85152" w:rsidRDefault="00212FAD" w:rsidP="00212FAD">
      <w:pPr>
        <w:shd w:val="clear" w:color="auto" w:fill="FFFFFF"/>
        <w:spacing w:line="226" w:lineRule="atLeast"/>
        <w:rPr>
          <w:color w:val="000000"/>
          <w:sz w:val="24"/>
          <w:szCs w:val="24"/>
        </w:rPr>
      </w:pPr>
      <w:r w:rsidRPr="00C85152">
        <w:rPr>
          <w:color w:val="000000"/>
          <w:sz w:val="24"/>
          <w:szCs w:val="24"/>
        </w:rPr>
        <w:t xml:space="preserve">- Приказ </w:t>
      </w:r>
      <w:proofErr w:type="spellStart"/>
      <w:r w:rsidRPr="00C85152">
        <w:rPr>
          <w:color w:val="000000"/>
          <w:sz w:val="24"/>
          <w:szCs w:val="24"/>
        </w:rPr>
        <w:t>Минобрнауки</w:t>
      </w:r>
      <w:proofErr w:type="spellEnd"/>
      <w:r w:rsidRPr="00C85152">
        <w:rPr>
          <w:color w:val="000000"/>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12FAD" w:rsidRPr="00C85152" w:rsidRDefault="00212FAD" w:rsidP="00212FAD">
      <w:pPr>
        <w:shd w:val="clear" w:color="auto" w:fill="FFFFFF"/>
        <w:rPr>
          <w:color w:val="000000"/>
          <w:sz w:val="24"/>
          <w:szCs w:val="24"/>
        </w:rPr>
      </w:pPr>
      <w:r w:rsidRPr="00C85152">
        <w:rPr>
          <w:color w:val="000000"/>
          <w:sz w:val="24"/>
          <w:szCs w:val="24"/>
        </w:rPr>
        <w:t>План внеурочной деятельности МОУ Васильковской ООШ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w:t>
      </w:r>
    </w:p>
    <w:p w:rsidR="00212FAD" w:rsidRPr="00C85152" w:rsidRDefault="00212FAD" w:rsidP="00212FAD">
      <w:pPr>
        <w:shd w:val="clear" w:color="auto" w:fill="FFFFFF"/>
        <w:rPr>
          <w:color w:val="000000"/>
          <w:sz w:val="24"/>
          <w:szCs w:val="24"/>
        </w:rPr>
      </w:pPr>
      <w:r w:rsidRPr="00C85152">
        <w:rPr>
          <w:color w:val="000000"/>
          <w:sz w:val="24"/>
          <w:szCs w:val="24"/>
        </w:rPr>
        <w:t>План внеурочной деятельности МОУ  Васильковской ООШ является неотъемлемой частью основной образовательной программы (организационный раздел).</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color w:val="000000"/>
          <w:sz w:val="24"/>
          <w:szCs w:val="24"/>
        </w:rPr>
      </w:pPr>
      <w:r w:rsidRPr="00C85152">
        <w:rPr>
          <w:color w:val="000000"/>
          <w:sz w:val="24"/>
          <w:szCs w:val="24"/>
        </w:rPr>
        <w:t>Внеурочная деятельность в МОУ Васильковская ООШ в соответствии с требованиями ФГОС организуется по всем </w:t>
      </w:r>
      <w:r w:rsidRPr="00C85152">
        <w:rPr>
          <w:b/>
          <w:bCs/>
          <w:color w:val="000000"/>
          <w:sz w:val="24"/>
          <w:szCs w:val="24"/>
        </w:rPr>
        <w:t>направлениям</w:t>
      </w:r>
      <w:r w:rsidRPr="00C85152">
        <w:rPr>
          <w:color w:val="000000"/>
          <w:sz w:val="24"/>
          <w:szCs w:val="24"/>
        </w:rPr>
        <w:t> развития личности:</w:t>
      </w:r>
    </w:p>
    <w:p w:rsidR="00212FAD" w:rsidRPr="00C85152" w:rsidRDefault="00212FAD" w:rsidP="00212FAD">
      <w:pPr>
        <w:shd w:val="clear" w:color="auto" w:fill="FFFFFF"/>
        <w:rPr>
          <w:color w:val="000000"/>
          <w:sz w:val="24"/>
          <w:szCs w:val="24"/>
        </w:rPr>
      </w:pPr>
      <w:r w:rsidRPr="00C85152">
        <w:rPr>
          <w:color w:val="000000"/>
          <w:sz w:val="24"/>
          <w:szCs w:val="24"/>
        </w:rPr>
        <w:t>- духовно-нравственное,</w:t>
      </w:r>
    </w:p>
    <w:p w:rsidR="00212FAD" w:rsidRPr="00C85152" w:rsidRDefault="00212FAD" w:rsidP="00212FAD">
      <w:pPr>
        <w:shd w:val="clear" w:color="auto" w:fill="FFFFFF"/>
        <w:rPr>
          <w:color w:val="000000"/>
          <w:sz w:val="24"/>
          <w:szCs w:val="24"/>
        </w:rPr>
      </w:pPr>
      <w:r w:rsidRPr="00C85152">
        <w:rPr>
          <w:color w:val="000000"/>
          <w:sz w:val="24"/>
          <w:szCs w:val="24"/>
        </w:rPr>
        <w:t>- физкультурно-спортивное и оздоровительное,</w:t>
      </w:r>
    </w:p>
    <w:p w:rsidR="00212FAD" w:rsidRPr="00C85152" w:rsidRDefault="00212FAD" w:rsidP="00212FAD">
      <w:pPr>
        <w:shd w:val="clear" w:color="auto" w:fill="FFFFFF"/>
        <w:rPr>
          <w:color w:val="000000"/>
          <w:sz w:val="24"/>
          <w:szCs w:val="24"/>
        </w:rPr>
      </w:pPr>
      <w:r w:rsidRPr="00C85152">
        <w:rPr>
          <w:color w:val="000000"/>
          <w:sz w:val="24"/>
          <w:szCs w:val="24"/>
        </w:rPr>
        <w:t>- социальное,</w:t>
      </w:r>
    </w:p>
    <w:p w:rsidR="00212FAD" w:rsidRPr="00C85152" w:rsidRDefault="00212FAD" w:rsidP="00212FAD">
      <w:pPr>
        <w:shd w:val="clear" w:color="auto" w:fill="FFFFFF"/>
        <w:rPr>
          <w:color w:val="000000"/>
          <w:sz w:val="24"/>
          <w:szCs w:val="24"/>
        </w:rPr>
      </w:pPr>
      <w:r w:rsidRPr="00C85152">
        <w:rPr>
          <w:color w:val="000000"/>
          <w:sz w:val="24"/>
          <w:szCs w:val="24"/>
        </w:rPr>
        <w:t xml:space="preserve">- </w:t>
      </w:r>
      <w:proofErr w:type="spellStart"/>
      <w:r w:rsidRPr="00C85152">
        <w:rPr>
          <w:color w:val="000000"/>
          <w:sz w:val="24"/>
          <w:szCs w:val="24"/>
        </w:rPr>
        <w:t>общеинтеллектуальное</w:t>
      </w:r>
      <w:proofErr w:type="spellEnd"/>
      <w:r w:rsidRPr="00C85152">
        <w:rPr>
          <w:color w:val="000000"/>
          <w:sz w:val="24"/>
          <w:szCs w:val="24"/>
        </w:rPr>
        <w:t>,</w:t>
      </w:r>
    </w:p>
    <w:p w:rsidR="00212FAD" w:rsidRPr="00C85152" w:rsidRDefault="00212FAD" w:rsidP="00212FAD">
      <w:pPr>
        <w:shd w:val="clear" w:color="auto" w:fill="FFFFFF"/>
        <w:rPr>
          <w:color w:val="000000"/>
          <w:sz w:val="24"/>
          <w:szCs w:val="24"/>
        </w:rPr>
      </w:pPr>
      <w:r w:rsidRPr="00C85152">
        <w:rPr>
          <w:color w:val="000000"/>
          <w:sz w:val="24"/>
          <w:szCs w:val="24"/>
        </w:rPr>
        <w:t>- общекультурное.</w:t>
      </w:r>
    </w:p>
    <w:p w:rsidR="00212FAD" w:rsidRPr="00C85152" w:rsidRDefault="00212FAD" w:rsidP="00212FAD">
      <w:pPr>
        <w:shd w:val="clear" w:color="auto" w:fill="FFFFFF"/>
        <w:outlineLvl w:val="3"/>
        <w:rPr>
          <w:b/>
          <w:bCs/>
          <w:color w:val="000000"/>
          <w:sz w:val="24"/>
          <w:szCs w:val="24"/>
        </w:rPr>
      </w:pP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r w:rsidRPr="00C85152">
        <w:rPr>
          <w:b/>
          <w:color w:val="000000"/>
          <w:sz w:val="24"/>
          <w:szCs w:val="24"/>
        </w:rPr>
        <w:t>Направления осуществления внеурочной активности</w:t>
      </w:r>
    </w:p>
    <w:p w:rsidR="00212FAD" w:rsidRPr="00C85152" w:rsidRDefault="00212FAD" w:rsidP="00212FAD">
      <w:pPr>
        <w:shd w:val="clear" w:color="auto" w:fill="FFFFFF"/>
        <w:rPr>
          <w:b/>
          <w:color w:val="000000"/>
          <w:sz w:val="24"/>
          <w:szCs w:val="24"/>
        </w:rPr>
      </w:pPr>
      <w:r w:rsidRPr="00C85152">
        <w:rPr>
          <w:b/>
          <w:color w:val="000000"/>
          <w:sz w:val="24"/>
          <w:szCs w:val="24"/>
        </w:rPr>
        <w:t>Цель работы по направлению</w:t>
      </w:r>
    </w:p>
    <w:p w:rsidR="00212FAD" w:rsidRPr="00C85152" w:rsidRDefault="00212FAD" w:rsidP="00212FAD">
      <w:pPr>
        <w:shd w:val="clear" w:color="auto" w:fill="FFFFFF"/>
        <w:rPr>
          <w:b/>
          <w:color w:val="000000"/>
          <w:sz w:val="24"/>
          <w:szCs w:val="24"/>
        </w:rPr>
      </w:pPr>
      <w:r w:rsidRPr="00C85152">
        <w:rPr>
          <w:b/>
          <w:color w:val="000000"/>
          <w:sz w:val="24"/>
          <w:szCs w:val="24"/>
        </w:rPr>
        <w:t>Методы реализации</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proofErr w:type="spellStart"/>
      <w:r w:rsidRPr="00C85152">
        <w:rPr>
          <w:b/>
          <w:color w:val="000000"/>
          <w:sz w:val="24"/>
          <w:szCs w:val="24"/>
        </w:rPr>
        <w:t>Общеинтеллектуальное</w:t>
      </w:r>
      <w:proofErr w:type="spellEnd"/>
    </w:p>
    <w:p w:rsidR="00212FAD" w:rsidRPr="00C85152" w:rsidRDefault="00212FAD" w:rsidP="00212FAD">
      <w:pPr>
        <w:shd w:val="clear" w:color="auto" w:fill="FFFFFF"/>
        <w:rPr>
          <w:color w:val="000000"/>
          <w:sz w:val="24"/>
          <w:szCs w:val="24"/>
        </w:rPr>
      </w:pPr>
      <w:r w:rsidRPr="00C85152">
        <w:rPr>
          <w:color w:val="000000"/>
          <w:sz w:val="24"/>
          <w:szCs w:val="24"/>
        </w:rPr>
        <w:t>Развитие критического мышления, способностей к анализу информационного потока.</w:t>
      </w:r>
      <w:r w:rsidRPr="00C85152">
        <w:rPr>
          <w:color w:val="000000"/>
          <w:sz w:val="24"/>
          <w:szCs w:val="24"/>
        </w:rPr>
        <w:br/>
        <w:t>Расширение кругозора, освоение новых методов получения информации.</w:t>
      </w:r>
    </w:p>
    <w:p w:rsidR="00212FAD" w:rsidRPr="00C85152" w:rsidRDefault="00212FAD" w:rsidP="00212FAD">
      <w:pPr>
        <w:shd w:val="clear" w:color="auto" w:fill="FFFFFF"/>
        <w:rPr>
          <w:color w:val="000000"/>
          <w:sz w:val="24"/>
          <w:szCs w:val="24"/>
        </w:rPr>
      </w:pPr>
      <w:r w:rsidRPr="00C85152">
        <w:rPr>
          <w:color w:val="000000"/>
          <w:sz w:val="24"/>
          <w:szCs w:val="24"/>
        </w:rPr>
        <w:t>Демонстрация ценности знаний на примере анализа различных сфер жизнеобеспечения (например, изучение правил дорожного движения).</w:t>
      </w:r>
      <w:r w:rsidRPr="00C85152">
        <w:rPr>
          <w:color w:val="000000"/>
          <w:sz w:val="24"/>
          <w:szCs w:val="24"/>
        </w:rPr>
        <w:br/>
        <w:t>Формирование </w:t>
      </w:r>
      <w:hyperlink r:id="rId9" w:history="1">
        <w:r w:rsidRPr="00C85152">
          <w:rPr>
            <w:color w:val="00000A"/>
            <w:sz w:val="24"/>
            <w:szCs w:val="24"/>
          </w:rPr>
          <w:t>первичной профессиональной ориентации</w:t>
        </w:r>
      </w:hyperlink>
      <w:r w:rsidRPr="00C85152">
        <w:rPr>
          <w:color w:val="000000"/>
          <w:sz w:val="24"/>
          <w:szCs w:val="24"/>
        </w:rPr>
        <w:t>.</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r w:rsidRPr="00C85152">
        <w:rPr>
          <w:b/>
          <w:color w:val="000000"/>
          <w:sz w:val="24"/>
          <w:szCs w:val="24"/>
        </w:rPr>
        <w:t>Спортивно-оздоровительное</w:t>
      </w:r>
    </w:p>
    <w:p w:rsidR="00212FAD" w:rsidRPr="00C85152" w:rsidRDefault="00212FAD" w:rsidP="00212FAD">
      <w:pPr>
        <w:shd w:val="clear" w:color="auto" w:fill="FFFFFF"/>
        <w:rPr>
          <w:color w:val="000000"/>
          <w:sz w:val="24"/>
          <w:szCs w:val="24"/>
        </w:rPr>
      </w:pPr>
      <w:r w:rsidRPr="00C85152">
        <w:rPr>
          <w:color w:val="000000"/>
          <w:sz w:val="24"/>
          <w:szCs w:val="24"/>
        </w:rPr>
        <w:t>Гармоничное психофизическое развитие детей.</w:t>
      </w:r>
      <w:r w:rsidRPr="00C85152">
        <w:rPr>
          <w:color w:val="000000"/>
          <w:sz w:val="24"/>
          <w:szCs w:val="24"/>
        </w:rPr>
        <w:br/>
        <w:t>Привитие школьникам здоровых привычек. </w:t>
      </w:r>
    </w:p>
    <w:p w:rsidR="00212FAD" w:rsidRPr="00C85152" w:rsidRDefault="00212FAD" w:rsidP="00212FAD">
      <w:pPr>
        <w:shd w:val="clear" w:color="auto" w:fill="FFFFFF"/>
        <w:rPr>
          <w:color w:val="000000"/>
          <w:sz w:val="24"/>
          <w:szCs w:val="24"/>
        </w:rPr>
      </w:pPr>
      <w:r w:rsidRPr="00C85152">
        <w:rPr>
          <w:color w:val="000000"/>
          <w:sz w:val="24"/>
          <w:szCs w:val="24"/>
        </w:rPr>
        <w:t>Ведение просветительской работы, направленной на воспитание у учащихся умений, навыков следования поведенческой модели, способствующей сохранению и укреплению психофизического здоровья.</w:t>
      </w:r>
      <w:r w:rsidRPr="00C85152">
        <w:rPr>
          <w:color w:val="000000"/>
          <w:sz w:val="24"/>
          <w:szCs w:val="24"/>
        </w:rPr>
        <w:br/>
      </w:r>
      <w:r w:rsidRPr="00C85152">
        <w:rPr>
          <w:color w:val="000000"/>
          <w:sz w:val="24"/>
          <w:szCs w:val="24"/>
        </w:rPr>
        <w:lastRenderedPageBreak/>
        <w:t>Информирование о вредных и полезных привычках.</w:t>
      </w:r>
      <w:r w:rsidRPr="00C85152">
        <w:rPr>
          <w:color w:val="000000"/>
          <w:sz w:val="24"/>
          <w:szCs w:val="24"/>
        </w:rPr>
        <w:br/>
        <w:t>Формирование культуры здоровья.</w:t>
      </w:r>
      <w:r w:rsidRPr="00C85152">
        <w:rPr>
          <w:color w:val="000000"/>
          <w:sz w:val="24"/>
          <w:szCs w:val="24"/>
        </w:rPr>
        <w:br/>
        <w:t>Приобщение школьников к различным видам физической активности, рефлексии, способствующей стабилизации эмоциональной сферы.</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r w:rsidRPr="00C85152">
        <w:rPr>
          <w:b/>
          <w:color w:val="000000"/>
          <w:sz w:val="24"/>
          <w:szCs w:val="24"/>
        </w:rPr>
        <w:t>Социальное</w:t>
      </w:r>
    </w:p>
    <w:p w:rsidR="00212FAD" w:rsidRPr="00C85152" w:rsidRDefault="00212FAD" w:rsidP="00212FAD">
      <w:pPr>
        <w:shd w:val="clear" w:color="auto" w:fill="FFFFFF"/>
        <w:rPr>
          <w:color w:val="000000"/>
          <w:sz w:val="24"/>
          <w:szCs w:val="24"/>
        </w:rPr>
      </w:pPr>
      <w:r w:rsidRPr="00C85152">
        <w:rPr>
          <w:color w:val="000000"/>
          <w:sz w:val="24"/>
          <w:szCs w:val="24"/>
        </w:rPr>
        <w:t>Осознание важности социальных норм и установок.</w:t>
      </w:r>
      <w:r w:rsidRPr="00C85152">
        <w:rPr>
          <w:color w:val="000000"/>
          <w:sz w:val="24"/>
          <w:szCs w:val="24"/>
        </w:rPr>
        <w:br/>
        <w:t>Формирование социальных навыков.</w:t>
      </w:r>
      <w:r w:rsidRPr="00C85152">
        <w:rPr>
          <w:color w:val="000000"/>
          <w:sz w:val="24"/>
          <w:szCs w:val="24"/>
        </w:rPr>
        <w:br/>
        <w:t>Знакомство с законами развития общества.</w:t>
      </w:r>
    </w:p>
    <w:p w:rsidR="00212FAD" w:rsidRPr="00C85152" w:rsidRDefault="00212FAD" w:rsidP="00212FAD">
      <w:pPr>
        <w:shd w:val="clear" w:color="auto" w:fill="FFFFFF"/>
        <w:rPr>
          <w:color w:val="000000"/>
          <w:sz w:val="24"/>
          <w:szCs w:val="24"/>
        </w:rPr>
      </w:pPr>
      <w:r w:rsidRPr="00C85152">
        <w:rPr>
          <w:color w:val="000000"/>
          <w:sz w:val="24"/>
          <w:szCs w:val="24"/>
        </w:rPr>
        <w:t>Организация личного опыта школьников в осуществлении социально значимой деятельности.</w:t>
      </w:r>
      <w:r w:rsidRPr="00C85152">
        <w:rPr>
          <w:color w:val="000000"/>
          <w:sz w:val="24"/>
          <w:szCs w:val="24"/>
        </w:rPr>
        <w:br/>
        <w:t>Приобщение к практикам самопознания, самоуправления, самоконтроля.</w:t>
      </w:r>
      <w:r w:rsidRPr="00C85152">
        <w:rPr>
          <w:color w:val="000000"/>
          <w:sz w:val="24"/>
          <w:szCs w:val="24"/>
        </w:rPr>
        <w:br/>
        <w:t>Данное</w:t>
      </w:r>
      <w:r w:rsidRPr="00C85152">
        <w:rPr>
          <w:b/>
          <w:bCs/>
          <w:color w:val="000000"/>
          <w:sz w:val="24"/>
          <w:szCs w:val="24"/>
        </w:rPr>
        <w:t> </w:t>
      </w:r>
      <w:r w:rsidRPr="00C85152">
        <w:rPr>
          <w:color w:val="000000"/>
          <w:sz w:val="24"/>
          <w:szCs w:val="24"/>
        </w:rPr>
        <w:t>направление организации внеурочной деятельности также предусматривает оказание психолого-педагогической поддержки в случаях выявления проблем адаптационного характера.</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r w:rsidRPr="00C85152">
        <w:rPr>
          <w:b/>
          <w:color w:val="000000"/>
          <w:sz w:val="24"/>
          <w:szCs w:val="24"/>
        </w:rPr>
        <w:t>Общекультурное</w:t>
      </w:r>
    </w:p>
    <w:p w:rsidR="00212FAD" w:rsidRPr="00C85152" w:rsidRDefault="00212FAD" w:rsidP="00212FAD">
      <w:pPr>
        <w:shd w:val="clear" w:color="auto" w:fill="FFFFFF"/>
        <w:rPr>
          <w:color w:val="000000"/>
          <w:sz w:val="24"/>
          <w:szCs w:val="24"/>
        </w:rPr>
      </w:pPr>
      <w:r w:rsidRPr="00C85152">
        <w:rPr>
          <w:color w:val="000000"/>
          <w:sz w:val="24"/>
          <w:szCs w:val="24"/>
        </w:rPr>
        <w:t>Привитие эстетических ценностей.</w:t>
      </w:r>
      <w:r w:rsidRPr="00C85152">
        <w:rPr>
          <w:color w:val="000000"/>
          <w:sz w:val="24"/>
          <w:szCs w:val="24"/>
        </w:rPr>
        <w:br/>
        <w:t>Экологическое воспитание.</w:t>
      </w:r>
    </w:p>
    <w:p w:rsidR="00212FAD" w:rsidRPr="00C85152" w:rsidRDefault="00212FAD" w:rsidP="00212FAD">
      <w:pPr>
        <w:shd w:val="clear" w:color="auto" w:fill="FFFFFF"/>
        <w:rPr>
          <w:color w:val="000000"/>
          <w:sz w:val="24"/>
          <w:szCs w:val="24"/>
        </w:rPr>
      </w:pPr>
      <w:r w:rsidRPr="00C85152">
        <w:rPr>
          <w:color w:val="000000"/>
          <w:sz w:val="24"/>
          <w:szCs w:val="24"/>
        </w:rPr>
        <w:t xml:space="preserve">Расширение знаний учащихся о культурологических, </w:t>
      </w:r>
      <w:proofErr w:type="spellStart"/>
      <w:r w:rsidRPr="00C85152">
        <w:rPr>
          <w:color w:val="000000"/>
          <w:sz w:val="24"/>
          <w:szCs w:val="24"/>
        </w:rPr>
        <w:t>общеэстетических</w:t>
      </w:r>
      <w:proofErr w:type="spellEnd"/>
      <w:r w:rsidRPr="00C85152">
        <w:rPr>
          <w:color w:val="000000"/>
          <w:sz w:val="24"/>
          <w:szCs w:val="24"/>
        </w:rPr>
        <w:t xml:space="preserve"> понятиях.</w:t>
      </w:r>
      <w:r w:rsidRPr="00C85152">
        <w:rPr>
          <w:color w:val="000000"/>
          <w:sz w:val="24"/>
          <w:szCs w:val="24"/>
        </w:rPr>
        <w:br/>
        <w:t>Стимулирование художественно-образного способа познания мира.</w:t>
      </w:r>
      <w:r w:rsidRPr="00C85152">
        <w:rPr>
          <w:color w:val="000000"/>
          <w:sz w:val="24"/>
          <w:szCs w:val="24"/>
        </w:rPr>
        <w:br/>
        <w:t>Организация творческого самосовершенствования учащихся.</w:t>
      </w:r>
      <w:r w:rsidRPr="00C85152">
        <w:rPr>
          <w:color w:val="000000"/>
          <w:sz w:val="24"/>
          <w:szCs w:val="24"/>
        </w:rPr>
        <w:br/>
        <w:t>Реализация различных форм взаимодействия с природой.</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b/>
          <w:color w:val="000000"/>
          <w:sz w:val="24"/>
          <w:szCs w:val="24"/>
        </w:rPr>
      </w:pPr>
      <w:r w:rsidRPr="00C85152">
        <w:rPr>
          <w:b/>
          <w:color w:val="000000"/>
          <w:sz w:val="24"/>
          <w:szCs w:val="24"/>
        </w:rPr>
        <w:t>Духовно-нравственное</w:t>
      </w:r>
    </w:p>
    <w:p w:rsidR="00212FAD" w:rsidRPr="00C85152" w:rsidRDefault="00212FAD" w:rsidP="00212FAD">
      <w:pPr>
        <w:shd w:val="clear" w:color="auto" w:fill="FFFFFF"/>
        <w:rPr>
          <w:color w:val="000000"/>
          <w:sz w:val="24"/>
          <w:szCs w:val="24"/>
        </w:rPr>
      </w:pPr>
      <w:r w:rsidRPr="00C85152">
        <w:rPr>
          <w:color w:val="000000"/>
          <w:sz w:val="24"/>
          <w:szCs w:val="24"/>
        </w:rPr>
        <w:t>Приобщение к национальным и общечеловеческим гуманистическим ценностям.</w:t>
      </w:r>
      <w:r w:rsidRPr="00C85152">
        <w:rPr>
          <w:color w:val="000000"/>
          <w:sz w:val="24"/>
          <w:szCs w:val="24"/>
        </w:rPr>
        <w:br/>
        <w:t>Патриотическое воспитание.</w:t>
      </w:r>
    </w:p>
    <w:p w:rsidR="00212FAD" w:rsidRPr="00C85152" w:rsidRDefault="00212FAD" w:rsidP="00212FAD">
      <w:pPr>
        <w:shd w:val="clear" w:color="auto" w:fill="FFFFFF"/>
        <w:rPr>
          <w:color w:val="000000"/>
          <w:sz w:val="24"/>
          <w:szCs w:val="24"/>
        </w:rPr>
      </w:pPr>
      <w:r w:rsidRPr="00C85152">
        <w:rPr>
          <w:color w:val="000000"/>
          <w:sz w:val="24"/>
          <w:szCs w:val="24"/>
        </w:rPr>
        <w:t>Изучение национальной истории, культуры, природы и особенностей родного края.</w:t>
      </w:r>
      <w:r w:rsidRPr="00C85152">
        <w:rPr>
          <w:color w:val="000000"/>
          <w:sz w:val="24"/>
          <w:szCs w:val="24"/>
        </w:rPr>
        <w:br/>
        <w:t>Организация работы по туристско-исследовательскому направлению.</w:t>
      </w:r>
      <w:r w:rsidRPr="00C85152">
        <w:rPr>
          <w:color w:val="000000"/>
          <w:sz w:val="24"/>
          <w:szCs w:val="24"/>
        </w:rPr>
        <w:br/>
        <w:t>Оказание консультативной помощи по нравственному самосовершенствованию.</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color w:val="000000"/>
          <w:sz w:val="24"/>
          <w:szCs w:val="24"/>
        </w:rPr>
      </w:pPr>
      <w:r w:rsidRPr="00C85152">
        <w:rPr>
          <w:b/>
          <w:color w:val="000000"/>
          <w:sz w:val="24"/>
          <w:szCs w:val="24"/>
        </w:rPr>
        <w:t xml:space="preserve">Приоритетные формы проведения занятий в рамках внеурочной деятельности </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color w:val="000000"/>
          <w:sz w:val="24"/>
          <w:szCs w:val="24"/>
        </w:rPr>
      </w:pPr>
      <w:r w:rsidRPr="00C85152">
        <w:rPr>
          <w:color w:val="000000"/>
          <w:sz w:val="24"/>
          <w:szCs w:val="24"/>
        </w:rPr>
        <w:t>Групповая</w:t>
      </w:r>
    </w:p>
    <w:p w:rsidR="00212FAD" w:rsidRPr="00C85152" w:rsidRDefault="00212FAD" w:rsidP="00212FAD">
      <w:pPr>
        <w:shd w:val="clear" w:color="auto" w:fill="FFFFFF"/>
        <w:rPr>
          <w:color w:val="000000"/>
          <w:sz w:val="24"/>
          <w:szCs w:val="24"/>
        </w:rPr>
      </w:pPr>
      <w:r w:rsidRPr="00C85152">
        <w:rPr>
          <w:color w:val="000000"/>
          <w:sz w:val="24"/>
          <w:szCs w:val="24"/>
        </w:rPr>
        <w:t>Общешкольная</w:t>
      </w:r>
    </w:p>
    <w:p w:rsidR="00212FAD" w:rsidRPr="00C85152" w:rsidRDefault="00212FAD" w:rsidP="00212FAD">
      <w:pPr>
        <w:shd w:val="clear" w:color="auto" w:fill="FFFFFF"/>
        <w:rPr>
          <w:color w:val="000000"/>
          <w:sz w:val="24"/>
          <w:szCs w:val="24"/>
        </w:rPr>
      </w:pPr>
      <w:r w:rsidRPr="00C85152">
        <w:rPr>
          <w:color w:val="000000"/>
          <w:sz w:val="24"/>
          <w:szCs w:val="24"/>
        </w:rPr>
        <w:t>Кружковая работа, секции, студии</w:t>
      </w:r>
      <w:r w:rsidRPr="00C85152">
        <w:rPr>
          <w:color w:val="000000"/>
          <w:sz w:val="24"/>
          <w:szCs w:val="24"/>
        </w:rPr>
        <w:br/>
        <w:t>Клубы по интересам</w:t>
      </w:r>
      <w:r w:rsidRPr="00C85152">
        <w:rPr>
          <w:color w:val="000000"/>
          <w:sz w:val="24"/>
          <w:szCs w:val="24"/>
        </w:rPr>
        <w:br/>
        <w:t>Поисковые операции</w:t>
      </w:r>
      <w:r w:rsidRPr="00C85152">
        <w:rPr>
          <w:color w:val="000000"/>
          <w:sz w:val="24"/>
          <w:szCs w:val="24"/>
        </w:rPr>
        <w:br/>
        <w:t>Олимпиады, соревнования</w:t>
      </w:r>
      <w:r w:rsidRPr="00C85152">
        <w:rPr>
          <w:color w:val="000000"/>
          <w:sz w:val="24"/>
          <w:szCs w:val="24"/>
        </w:rPr>
        <w:br/>
        <w:t>Интеллектуальные игры, дискуссии, круглые столы, конференции</w:t>
      </w:r>
      <w:r w:rsidRPr="00C85152">
        <w:rPr>
          <w:color w:val="000000"/>
          <w:sz w:val="24"/>
          <w:szCs w:val="24"/>
        </w:rPr>
        <w:br/>
        <w:t>Трудовой десант, производственные бригады</w:t>
      </w:r>
      <w:r w:rsidRPr="00C85152">
        <w:rPr>
          <w:color w:val="000000"/>
          <w:sz w:val="24"/>
          <w:szCs w:val="24"/>
        </w:rPr>
        <w:br/>
        <w:t>Социальные пробы</w:t>
      </w:r>
      <w:r w:rsidRPr="00C85152">
        <w:rPr>
          <w:color w:val="000000"/>
          <w:sz w:val="24"/>
          <w:szCs w:val="24"/>
        </w:rPr>
        <w:br/>
        <w:t>Исследовательские проекты</w:t>
      </w:r>
      <w:r w:rsidRPr="00C85152">
        <w:rPr>
          <w:color w:val="000000"/>
          <w:sz w:val="24"/>
          <w:szCs w:val="24"/>
        </w:rPr>
        <w:br/>
        <w:t>Групповые консультации</w:t>
      </w:r>
      <w:r w:rsidRPr="00C85152">
        <w:rPr>
          <w:color w:val="000000"/>
          <w:sz w:val="24"/>
          <w:szCs w:val="24"/>
        </w:rPr>
        <w:br/>
        <w:t>Кружки художественного творчества</w:t>
      </w:r>
    </w:p>
    <w:p w:rsidR="00212FAD" w:rsidRPr="00C85152" w:rsidRDefault="00212FAD" w:rsidP="00212FAD">
      <w:pPr>
        <w:shd w:val="clear" w:color="auto" w:fill="FFFFFF"/>
        <w:rPr>
          <w:color w:val="000000"/>
          <w:sz w:val="24"/>
          <w:szCs w:val="24"/>
        </w:rPr>
      </w:pPr>
      <w:r w:rsidRPr="00C85152">
        <w:rPr>
          <w:color w:val="000000"/>
          <w:sz w:val="24"/>
          <w:szCs w:val="24"/>
        </w:rPr>
        <w:t>Экскурсии</w:t>
      </w:r>
      <w:r w:rsidRPr="00C85152">
        <w:rPr>
          <w:color w:val="000000"/>
          <w:sz w:val="24"/>
          <w:szCs w:val="24"/>
        </w:rPr>
        <w:br/>
        <w:t>Походы, военно-спортивные игры, экспедиции</w:t>
      </w:r>
      <w:r w:rsidRPr="00C85152">
        <w:rPr>
          <w:color w:val="000000"/>
          <w:sz w:val="24"/>
          <w:szCs w:val="24"/>
        </w:rPr>
        <w:br/>
        <w:t>Социальные и гражданские акции</w:t>
      </w:r>
      <w:r w:rsidRPr="00C85152">
        <w:rPr>
          <w:color w:val="000000"/>
          <w:sz w:val="24"/>
          <w:szCs w:val="24"/>
        </w:rPr>
        <w:br/>
        <w:t>Социально значимые проекты</w:t>
      </w:r>
      <w:r w:rsidRPr="00C85152">
        <w:rPr>
          <w:color w:val="000000"/>
          <w:sz w:val="24"/>
          <w:szCs w:val="24"/>
        </w:rPr>
        <w:br/>
        <w:t>Шефское движение</w:t>
      </w:r>
      <w:r w:rsidRPr="00C85152">
        <w:rPr>
          <w:color w:val="000000"/>
          <w:sz w:val="24"/>
          <w:szCs w:val="24"/>
        </w:rPr>
        <w:br/>
        <w:t>Детские общественные организации</w:t>
      </w:r>
      <w:r w:rsidRPr="00C85152">
        <w:rPr>
          <w:color w:val="000000"/>
          <w:sz w:val="24"/>
          <w:szCs w:val="24"/>
        </w:rPr>
        <w:br/>
        <w:t>Подготовка и проведение  ярмарок, выставок</w:t>
      </w:r>
      <w:r w:rsidRPr="00C85152">
        <w:rPr>
          <w:color w:val="000000"/>
          <w:sz w:val="24"/>
          <w:szCs w:val="24"/>
        </w:rPr>
        <w:br/>
        <w:t>Школьные научные общества</w:t>
      </w:r>
      <w:r w:rsidRPr="00C85152">
        <w:rPr>
          <w:color w:val="000000"/>
          <w:sz w:val="24"/>
          <w:szCs w:val="24"/>
        </w:rPr>
        <w:br/>
        <w:t>Концерты, спектакли</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spacing w:line="226" w:lineRule="atLeast"/>
        <w:rPr>
          <w:color w:val="000000"/>
          <w:sz w:val="24"/>
          <w:szCs w:val="24"/>
        </w:rPr>
      </w:pPr>
    </w:p>
    <w:p w:rsidR="00212FAD" w:rsidRPr="00C85152" w:rsidRDefault="00212FAD" w:rsidP="00212FAD">
      <w:pPr>
        <w:shd w:val="clear" w:color="auto" w:fill="FFFFFF"/>
        <w:rPr>
          <w:color w:val="000000"/>
          <w:sz w:val="24"/>
          <w:szCs w:val="24"/>
        </w:rPr>
      </w:pPr>
      <w:r w:rsidRPr="00C85152">
        <w:rPr>
          <w:color w:val="000000"/>
          <w:sz w:val="24"/>
          <w:szCs w:val="24"/>
        </w:rPr>
        <w:t>Занятия внеурочной деятельности проводятся на добровольной основе, по выбору учащихся и их родителей (законных представителей) в объеме не более 10 часов в неделю (</w:t>
      </w:r>
      <w:r w:rsidRPr="00C85152">
        <w:rPr>
          <w:color w:val="00000A"/>
          <w:sz w:val="24"/>
          <w:szCs w:val="24"/>
        </w:rPr>
        <w:t>не более 1350</w:t>
      </w:r>
      <w:r w:rsidRPr="00C85152">
        <w:rPr>
          <w:color w:val="00000A"/>
          <w:sz w:val="24"/>
          <w:szCs w:val="24"/>
        </w:rPr>
        <w:t> </w:t>
      </w:r>
      <w:r w:rsidRPr="00C85152">
        <w:rPr>
          <w:color w:val="00000A"/>
          <w:sz w:val="24"/>
          <w:szCs w:val="24"/>
        </w:rPr>
        <w:t>часов за 4</w:t>
      </w:r>
      <w:r w:rsidRPr="00C85152">
        <w:rPr>
          <w:color w:val="00000A"/>
          <w:sz w:val="24"/>
          <w:szCs w:val="24"/>
        </w:rPr>
        <w:t> </w:t>
      </w:r>
      <w:r w:rsidRPr="00C85152">
        <w:rPr>
          <w:color w:val="00000A"/>
          <w:sz w:val="24"/>
          <w:szCs w:val="24"/>
        </w:rPr>
        <w:t>года обучения).</w:t>
      </w:r>
    </w:p>
    <w:p w:rsidR="00212FAD" w:rsidRPr="00C85152" w:rsidRDefault="00212FAD" w:rsidP="00212FAD">
      <w:pPr>
        <w:shd w:val="clear" w:color="auto" w:fill="FFFFFF"/>
        <w:rPr>
          <w:color w:val="000000"/>
          <w:sz w:val="24"/>
          <w:szCs w:val="24"/>
        </w:rPr>
      </w:pPr>
      <w:r w:rsidRPr="00C85152">
        <w:rPr>
          <w:color w:val="000000"/>
          <w:sz w:val="24"/>
          <w:szCs w:val="24"/>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C85152">
        <w:rPr>
          <w:color w:val="000000"/>
          <w:sz w:val="24"/>
          <w:szCs w:val="24"/>
        </w:rPr>
        <w:t>обучающихся</w:t>
      </w:r>
      <w:proofErr w:type="gramEnd"/>
      <w:r w:rsidRPr="00C85152">
        <w:rPr>
          <w:color w:val="000000"/>
          <w:sz w:val="24"/>
          <w:szCs w:val="24"/>
        </w:rPr>
        <w:t>.</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jc w:val="center"/>
        <w:rPr>
          <w:b/>
          <w:bCs/>
          <w:color w:val="000000"/>
          <w:sz w:val="24"/>
          <w:szCs w:val="24"/>
        </w:rPr>
      </w:pPr>
    </w:p>
    <w:p w:rsidR="00212FAD" w:rsidRPr="00C85152" w:rsidRDefault="00212FAD" w:rsidP="00212FAD">
      <w:pPr>
        <w:shd w:val="clear" w:color="auto" w:fill="FFFFFF"/>
        <w:spacing w:line="226" w:lineRule="atLeast"/>
        <w:rPr>
          <w:b/>
          <w:bCs/>
          <w:color w:val="00000A"/>
          <w:sz w:val="24"/>
          <w:szCs w:val="24"/>
        </w:rPr>
      </w:pPr>
    </w:p>
    <w:p w:rsidR="00212FAD" w:rsidRPr="00C85152" w:rsidRDefault="00212FAD" w:rsidP="00212FAD">
      <w:pPr>
        <w:shd w:val="clear" w:color="auto" w:fill="FFFFFF"/>
        <w:spacing w:line="226" w:lineRule="atLeast"/>
        <w:rPr>
          <w:color w:val="000000"/>
          <w:sz w:val="24"/>
          <w:szCs w:val="24"/>
        </w:rPr>
      </w:pPr>
      <w:r w:rsidRPr="00C85152">
        <w:rPr>
          <w:b/>
          <w:bCs/>
          <w:color w:val="00000A"/>
          <w:sz w:val="24"/>
          <w:szCs w:val="24"/>
        </w:rPr>
        <w:t>Цели организации внеурочной деятельности</w:t>
      </w:r>
      <w:r w:rsidRPr="00C85152">
        <w:rPr>
          <w:color w:val="00000A"/>
          <w:sz w:val="24"/>
          <w:szCs w:val="24"/>
        </w:rPr>
        <w:t>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212FAD" w:rsidRPr="00C85152" w:rsidRDefault="00212FAD" w:rsidP="00212FAD">
      <w:pPr>
        <w:shd w:val="clear" w:color="auto" w:fill="FFFFFF"/>
        <w:rPr>
          <w:b/>
          <w:bCs/>
          <w:color w:val="000000"/>
          <w:sz w:val="24"/>
          <w:szCs w:val="24"/>
        </w:rPr>
      </w:pPr>
    </w:p>
    <w:p w:rsidR="00212FAD" w:rsidRPr="00C85152" w:rsidRDefault="00212FAD" w:rsidP="00212FAD">
      <w:pPr>
        <w:shd w:val="clear" w:color="auto" w:fill="FFFFFF"/>
        <w:rPr>
          <w:color w:val="000000"/>
          <w:sz w:val="24"/>
          <w:szCs w:val="24"/>
        </w:rPr>
      </w:pPr>
      <w:r w:rsidRPr="00C85152">
        <w:rPr>
          <w:b/>
          <w:bCs/>
          <w:color w:val="000000"/>
          <w:sz w:val="24"/>
          <w:szCs w:val="24"/>
        </w:rPr>
        <w:t>План внеурочной деятельности </w:t>
      </w:r>
      <w:r w:rsidRPr="00C85152">
        <w:rPr>
          <w:color w:val="000000"/>
          <w:sz w:val="24"/>
          <w:szCs w:val="24"/>
        </w:rPr>
        <w:t>направлен на решение следующих задач:</w:t>
      </w:r>
    </w:p>
    <w:p w:rsidR="00212FAD" w:rsidRPr="00C85152" w:rsidRDefault="00212FAD" w:rsidP="00212FAD">
      <w:pPr>
        <w:shd w:val="clear" w:color="auto" w:fill="FFFFFF"/>
        <w:rPr>
          <w:color w:val="000000"/>
          <w:sz w:val="24"/>
          <w:szCs w:val="24"/>
        </w:rPr>
      </w:pPr>
      <w:r w:rsidRPr="00C85152">
        <w:rPr>
          <w:color w:val="000000"/>
          <w:sz w:val="24"/>
          <w:szCs w:val="24"/>
        </w:rPr>
        <w:t>- 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w:t>
      </w:r>
    </w:p>
    <w:p w:rsidR="00212FAD" w:rsidRPr="00C85152" w:rsidRDefault="00212FAD" w:rsidP="00212FAD">
      <w:pPr>
        <w:shd w:val="clear" w:color="auto" w:fill="FFFFFF"/>
        <w:rPr>
          <w:color w:val="000000"/>
          <w:sz w:val="24"/>
          <w:szCs w:val="24"/>
        </w:rPr>
      </w:pPr>
      <w:r w:rsidRPr="00C85152">
        <w:rPr>
          <w:color w:val="000000"/>
          <w:sz w:val="24"/>
          <w:szCs w:val="24"/>
        </w:rPr>
        <w:t>- выявление и развитие способностей обучающихся через систему кружков и секций;</w:t>
      </w:r>
    </w:p>
    <w:p w:rsidR="00212FAD" w:rsidRPr="00C85152" w:rsidRDefault="00212FAD" w:rsidP="00212FAD">
      <w:pPr>
        <w:shd w:val="clear" w:color="auto" w:fill="FFFFFF"/>
        <w:rPr>
          <w:color w:val="000000"/>
          <w:sz w:val="24"/>
          <w:szCs w:val="24"/>
        </w:rPr>
      </w:pPr>
      <w:r w:rsidRPr="00C85152">
        <w:rPr>
          <w:color w:val="000000"/>
          <w:sz w:val="24"/>
          <w:szCs w:val="24"/>
        </w:rPr>
        <w:t>- организация интеллектуальных и творческих соревнований, научно- технического творчества и проектно-исследовательской деятельности;</w:t>
      </w:r>
    </w:p>
    <w:p w:rsidR="00212FAD" w:rsidRPr="00C85152" w:rsidRDefault="00212FAD" w:rsidP="00212FAD">
      <w:pPr>
        <w:shd w:val="clear" w:color="auto" w:fill="FFFFFF"/>
        <w:rPr>
          <w:color w:val="000000"/>
          <w:sz w:val="24"/>
          <w:szCs w:val="24"/>
        </w:rPr>
      </w:pPr>
      <w:r w:rsidRPr="00C85152">
        <w:rPr>
          <w:color w:val="000000"/>
          <w:sz w:val="24"/>
          <w:szCs w:val="24"/>
        </w:rPr>
        <w:t>- эффективное использование времени, отведенного на реализацию части основной образовательной программы, формируемой участниками образовательного процесса, в соответствии с запросами обучающихся и их родителей (законных представителей), спецификой образовательной организации;</w:t>
      </w:r>
    </w:p>
    <w:p w:rsidR="00212FAD" w:rsidRPr="00C85152" w:rsidRDefault="00212FAD" w:rsidP="00212FAD">
      <w:pPr>
        <w:shd w:val="clear" w:color="auto" w:fill="FFFFFF"/>
        <w:rPr>
          <w:color w:val="000000"/>
          <w:sz w:val="24"/>
          <w:szCs w:val="24"/>
        </w:rPr>
      </w:pPr>
      <w:r w:rsidRPr="00C85152">
        <w:rPr>
          <w:color w:val="000000"/>
          <w:sz w:val="24"/>
          <w:szCs w:val="24"/>
        </w:rPr>
        <w:t xml:space="preserve">- использование в образовательном процессе современных образовательных технологий </w:t>
      </w:r>
      <w:proofErr w:type="spellStart"/>
      <w:r w:rsidRPr="00C85152">
        <w:rPr>
          <w:color w:val="000000"/>
          <w:sz w:val="24"/>
          <w:szCs w:val="24"/>
        </w:rPr>
        <w:t>деятельностного</w:t>
      </w:r>
      <w:proofErr w:type="spellEnd"/>
      <w:r w:rsidRPr="00C85152">
        <w:rPr>
          <w:color w:val="000000"/>
          <w:sz w:val="24"/>
          <w:szCs w:val="24"/>
        </w:rPr>
        <w:t xml:space="preserve"> типа;</w:t>
      </w:r>
    </w:p>
    <w:p w:rsidR="00212FAD" w:rsidRPr="00C85152" w:rsidRDefault="00212FAD" w:rsidP="00212FAD">
      <w:pPr>
        <w:shd w:val="clear" w:color="auto" w:fill="FFFFFF"/>
        <w:rPr>
          <w:color w:val="000000"/>
          <w:sz w:val="24"/>
          <w:szCs w:val="24"/>
        </w:rPr>
      </w:pPr>
      <w:r w:rsidRPr="00C85152">
        <w:rPr>
          <w:color w:val="000000"/>
          <w:sz w:val="24"/>
          <w:szCs w:val="24"/>
        </w:rPr>
        <w:t xml:space="preserve">- организация эффективной самостоятельной деятельности </w:t>
      </w:r>
      <w:proofErr w:type="gramStart"/>
      <w:r w:rsidRPr="00C85152">
        <w:rPr>
          <w:color w:val="000000"/>
          <w:sz w:val="24"/>
          <w:szCs w:val="24"/>
        </w:rPr>
        <w:t>обучающихся</w:t>
      </w:r>
      <w:proofErr w:type="gramEnd"/>
      <w:r w:rsidRPr="00C85152">
        <w:rPr>
          <w:color w:val="000000"/>
          <w:sz w:val="24"/>
          <w:szCs w:val="24"/>
        </w:rPr>
        <w:t>;</w:t>
      </w:r>
    </w:p>
    <w:p w:rsidR="00212FAD" w:rsidRPr="00C85152" w:rsidRDefault="00212FAD" w:rsidP="00212FAD">
      <w:pPr>
        <w:shd w:val="clear" w:color="auto" w:fill="FFFFFF"/>
        <w:rPr>
          <w:color w:val="000000"/>
          <w:sz w:val="24"/>
          <w:szCs w:val="24"/>
        </w:rPr>
      </w:pPr>
      <w:r w:rsidRPr="00C85152">
        <w:rPr>
          <w:color w:val="000000"/>
          <w:sz w:val="24"/>
          <w:szCs w:val="24"/>
        </w:rPr>
        <w:t xml:space="preserve">- личностно-нравственное развитие </w:t>
      </w:r>
      <w:proofErr w:type="gramStart"/>
      <w:r w:rsidRPr="00C85152">
        <w:rPr>
          <w:color w:val="000000"/>
          <w:sz w:val="24"/>
          <w:szCs w:val="24"/>
        </w:rPr>
        <w:t>обучающихся</w:t>
      </w:r>
      <w:proofErr w:type="gramEnd"/>
      <w:r w:rsidRPr="00C85152">
        <w:rPr>
          <w:color w:val="000000"/>
          <w:sz w:val="24"/>
          <w:szCs w:val="24"/>
        </w:rPr>
        <w:t>;</w:t>
      </w:r>
    </w:p>
    <w:p w:rsidR="00212FAD" w:rsidRPr="00C85152" w:rsidRDefault="00212FAD" w:rsidP="00212FAD">
      <w:pPr>
        <w:shd w:val="clear" w:color="auto" w:fill="FFFFFF"/>
        <w:rPr>
          <w:color w:val="000000"/>
          <w:sz w:val="24"/>
          <w:szCs w:val="24"/>
        </w:rPr>
      </w:pPr>
      <w:r w:rsidRPr="00C85152">
        <w:rPr>
          <w:color w:val="000000"/>
          <w:sz w:val="24"/>
          <w:szCs w:val="24"/>
        </w:rPr>
        <w:t xml:space="preserve">- формирование общей культуры </w:t>
      </w:r>
      <w:proofErr w:type="gramStart"/>
      <w:r w:rsidRPr="00C85152">
        <w:rPr>
          <w:color w:val="000000"/>
          <w:sz w:val="24"/>
          <w:szCs w:val="24"/>
        </w:rPr>
        <w:t>обучающихся</w:t>
      </w:r>
      <w:proofErr w:type="gramEnd"/>
      <w:r w:rsidRPr="00C85152">
        <w:rPr>
          <w:color w:val="000000"/>
          <w:sz w:val="24"/>
          <w:szCs w:val="24"/>
        </w:rPr>
        <w:t>, развитие опыта творческой деятельности;</w:t>
      </w:r>
    </w:p>
    <w:p w:rsidR="00212FAD" w:rsidRPr="00C85152" w:rsidRDefault="00212FAD" w:rsidP="00212FAD">
      <w:pPr>
        <w:shd w:val="clear" w:color="auto" w:fill="FFFFFF"/>
        <w:rPr>
          <w:color w:val="000000"/>
          <w:sz w:val="24"/>
          <w:szCs w:val="24"/>
        </w:rPr>
      </w:pPr>
      <w:r w:rsidRPr="00C85152">
        <w:rPr>
          <w:color w:val="000000"/>
          <w:sz w:val="24"/>
          <w:szCs w:val="24"/>
        </w:rPr>
        <w:t>- создание условий для реализации приобретенных знаний, умений и навыков;</w:t>
      </w:r>
    </w:p>
    <w:p w:rsidR="00212FAD" w:rsidRPr="00C85152" w:rsidRDefault="00212FAD" w:rsidP="00212FAD">
      <w:pPr>
        <w:shd w:val="clear" w:color="auto" w:fill="FFFFFF"/>
        <w:rPr>
          <w:color w:val="000000"/>
          <w:sz w:val="24"/>
          <w:szCs w:val="24"/>
        </w:rPr>
      </w:pPr>
      <w:r w:rsidRPr="00C85152">
        <w:rPr>
          <w:color w:val="000000"/>
          <w:sz w:val="24"/>
          <w:szCs w:val="24"/>
        </w:rPr>
        <w:t>- развитие опыта неформального общения, взаимодействия, сотрудничества;</w:t>
      </w:r>
    </w:p>
    <w:p w:rsidR="00212FAD" w:rsidRPr="00C85152" w:rsidRDefault="00212FAD" w:rsidP="00212FAD">
      <w:pPr>
        <w:shd w:val="clear" w:color="auto" w:fill="FFFFFF"/>
        <w:rPr>
          <w:color w:val="000000"/>
          <w:sz w:val="24"/>
          <w:szCs w:val="24"/>
        </w:rPr>
      </w:pPr>
      <w:r w:rsidRPr="00C85152">
        <w:rPr>
          <w:color w:val="000000"/>
          <w:sz w:val="24"/>
          <w:szCs w:val="24"/>
        </w:rPr>
        <w:t>- расширение рамок общения с социумом.</w:t>
      </w:r>
    </w:p>
    <w:p w:rsidR="00212FAD" w:rsidRPr="00C85152" w:rsidRDefault="00212FAD" w:rsidP="00212FAD">
      <w:pPr>
        <w:shd w:val="clear" w:color="auto" w:fill="FFFFFF"/>
        <w:rPr>
          <w:b/>
          <w:bCs/>
          <w:color w:val="00000A"/>
          <w:sz w:val="24"/>
          <w:szCs w:val="24"/>
        </w:rPr>
      </w:pPr>
    </w:p>
    <w:p w:rsidR="00212FAD" w:rsidRPr="00C85152" w:rsidRDefault="00212FAD" w:rsidP="00212FAD">
      <w:pPr>
        <w:shd w:val="clear" w:color="auto" w:fill="FFFFFF"/>
        <w:jc w:val="center"/>
        <w:rPr>
          <w:b/>
          <w:bCs/>
          <w:color w:val="00000A"/>
          <w:sz w:val="24"/>
          <w:szCs w:val="24"/>
        </w:rPr>
      </w:pPr>
    </w:p>
    <w:p w:rsidR="00212FAD" w:rsidRPr="00C85152" w:rsidRDefault="00212FAD" w:rsidP="00212FAD">
      <w:pPr>
        <w:ind w:right="-6"/>
        <w:rPr>
          <w:b/>
          <w:sz w:val="24"/>
          <w:szCs w:val="24"/>
        </w:rPr>
      </w:pPr>
      <w:r w:rsidRPr="00C85152">
        <w:rPr>
          <w:b/>
          <w:sz w:val="24"/>
          <w:szCs w:val="24"/>
        </w:rPr>
        <w:t>Организация внеурочной деятельности</w:t>
      </w:r>
    </w:p>
    <w:p w:rsidR="00212FAD" w:rsidRPr="00C85152" w:rsidRDefault="00212FAD" w:rsidP="00212FAD">
      <w:pPr>
        <w:spacing w:line="275" w:lineRule="exact"/>
        <w:rPr>
          <w:sz w:val="24"/>
          <w:szCs w:val="24"/>
        </w:rPr>
      </w:pPr>
    </w:p>
    <w:p w:rsidR="00212FAD" w:rsidRPr="00C85152" w:rsidRDefault="00212FAD" w:rsidP="00212FAD">
      <w:pPr>
        <w:tabs>
          <w:tab w:val="left" w:pos="2527"/>
          <w:tab w:val="left" w:pos="4487"/>
          <w:tab w:val="left" w:pos="6727"/>
          <w:tab w:val="left" w:pos="7447"/>
          <w:tab w:val="left" w:pos="8907"/>
        </w:tabs>
        <w:rPr>
          <w:sz w:val="24"/>
          <w:szCs w:val="24"/>
        </w:rPr>
      </w:pPr>
      <w:proofErr w:type="gramStart"/>
      <w:r w:rsidRPr="00C85152">
        <w:rPr>
          <w:sz w:val="24"/>
          <w:szCs w:val="24"/>
        </w:rPr>
        <w:t>Внеурочная деятельность осуществляется</w:t>
      </w:r>
      <w:r w:rsidRPr="00C85152">
        <w:rPr>
          <w:sz w:val="24"/>
          <w:szCs w:val="24"/>
        </w:rPr>
        <w:tab/>
        <w:t>в формах, отличных от классно-урочной деятельности, и направлена на достижение планируемых результатов освоения образовательной программы: экскурсии, «круглые столы», конференции, диспуты, конкурсы, игры, викторины, встречи, тренинги, мастер-классы, праздники олимпиады, соревнования, проектная деятельность, поисковые и научные исследования, клубные мероприятия, общественно полезные практики.</w:t>
      </w:r>
      <w:proofErr w:type="gramEnd"/>
    </w:p>
    <w:p w:rsidR="00212FAD" w:rsidRPr="00C85152" w:rsidRDefault="00212FAD" w:rsidP="00212FAD">
      <w:pPr>
        <w:spacing w:line="238" w:lineRule="auto"/>
        <w:ind w:left="7"/>
        <w:rPr>
          <w:sz w:val="24"/>
          <w:szCs w:val="24"/>
        </w:rPr>
      </w:pPr>
      <w:r w:rsidRPr="00C85152">
        <w:rPr>
          <w:sz w:val="24"/>
          <w:szCs w:val="24"/>
        </w:rPr>
        <w:t>Во внеурочную деятельность не включены занятия в рамках дополнительного образования (ОДОД и УДОД).</w:t>
      </w:r>
    </w:p>
    <w:p w:rsidR="00212FAD" w:rsidRPr="00C85152" w:rsidRDefault="00212FAD" w:rsidP="00212FAD">
      <w:pPr>
        <w:spacing w:line="2" w:lineRule="exact"/>
        <w:rPr>
          <w:sz w:val="24"/>
          <w:szCs w:val="24"/>
        </w:rPr>
      </w:pPr>
    </w:p>
    <w:p w:rsidR="00212FAD" w:rsidRPr="00C85152" w:rsidRDefault="00212FAD" w:rsidP="00212FAD">
      <w:pPr>
        <w:ind w:left="7"/>
        <w:rPr>
          <w:sz w:val="24"/>
          <w:szCs w:val="24"/>
        </w:rPr>
      </w:pPr>
      <w:r w:rsidRPr="00C85152">
        <w:rPr>
          <w:sz w:val="24"/>
          <w:szCs w:val="24"/>
        </w:rPr>
        <w:t xml:space="preserve">Объём внеурочной деятельности для каждого обучающегося составляет до 10 часов. </w:t>
      </w:r>
      <w:proofErr w:type="gramStart"/>
      <w:r w:rsidRPr="00C85152">
        <w:rPr>
          <w:sz w:val="24"/>
          <w:szCs w:val="24"/>
        </w:rPr>
        <w:t>Для обучающихся, посещающих занятия в организациях дополнительного образования, спортивных школах, музыкальных школах и других организациях, количество часов внеурочной деятельности сокращается.</w:t>
      </w:r>
      <w:proofErr w:type="gramEnd"/>
      <w:r w:rsidRPr="00C85152">
        <w:rPr>
          <w:sz w:val="24"/>
          <w:szCs w:val="24"/>
        </w:rPr>
        <w:t xml:space="preserve"> Учет посещения занятий в организациях дополнительного образования, спортивных школах, музыкальных школах и других организациях осуществляется на основании справок указанных организаций, предоставленных родителями (законными представителями) обучающихся. </w:t>
      </w:r>
    </w:p>
    <w:p w:rsidR="00212FAD" w:rsidRPr="00C85152" w:rsidRDefault="00212FAD" w:rsidP="00212FAD">
      <w:pPr>
        <w:spacing w:line="187" w:lineRule="exact"/>
        <w:rPr>
          <w:sz w:val="24"/>
          <w:szCs w:val="24"/>
        </w:rPr>
      </w:pPr>
    </w:p>
    <w:p w:rsidR="00212FAD" w:rsidRPr="00C85152" w:rsidRDefault="00212FAD" w:rsidP="00212FAD">
      <w:pPr>
        <w:ind w:right="-6"/>
        <w:rPr>
          <w:b/>
          <w:sz w:val="24"/>
          <w:szCs w:val="24"/>
        </w:rPr>
      </w:pPr>
      <w:r w:rsidRPr="00C85152">
        <w:rPr>
          <w:b/>
          <w:sz w:val="24"/>
          <w:szCs w:val="24"/>
        </w:rPr>
        <w:t>Режим внеурочной деятельности</w:t>
      </w:r>
    </w:p>
    <w:p w:rsidR="00212FAD" w:rsidRPr="00C85152" w:rsidRDefault="00212FAD" w:rsidP="00212FAD">
      <w:pPr>
        <w:rPr>
          <w:sz w:val="24"/>
          <w:szCs w:val="24"/>
        </w:rPr>
      </w:pPr>
      <w:r w:rsidRPr="00C85152">
        <w:rPr>
          <w:sz w:val="24"/>
          <w:szCs w:val="24"/>
        </w:rPr>
        <w:lastRenderedPageBreak/>
        <w:t xml:space="preserve">Продолжительность занятия внеурочной деятельности в 1-4 классах составляет 35 минут. </w:t>
      </w:r>
      <w:r w:rsidRPr="00C85152">
        <w:rPr>
          <w:color w:val="222222"/>
          <w:sz w:val="24"/>
          <w:szCs w:val="24"/>
        </w:rPr>
        <w:t xml:space="preserve">Учитываются  требования </w:t>
      </w:r>
      <w:proofErr w:type="spellStart"/>
      <w:r w:rsidRPr="00C85152">
        <w:rPr>
          <w:color w:val="222222"/>
          <w:sz w:val="24"/>
          <w:szCs w:val="24"/>
        </w:rPr>
        <w:t>СанПиН</w:t>
      </w:r>
      <w:proofErr w:type="spellEnd"/>
      <w:r w:rsidRPr="00C85152">
        <w:rPr>
          <w:color w:val="222222"/>
          <w:sz w:val="24"/>
          <w:szCs w:val="24"/>
        </w:rPr>
        <w:t xml:space="preserve">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r>
        <w:rPr>
          <w:color w:val="222222"/>
          <w:sz w:val="24"/>
          <w:szCs w:val="24"/>
        </w:rPr>
        <w:t xml:space="preserve"> </w:t>
      </w:r>
      <w:r w:rsidRPr="00C85152">
        <w:rPr>
          <w:sz w:val="24"/>
          <w:szCs w:val="24"/>
        </w:rPr>
        <w:t>Реализация курсов внеурочной деятельности проводится без балльного оценивания результатов освоения курса.</w:t>
      </w:r>
    </w:p>
    <w:p w:rsidR="00212FAD" w:rsidRPr="00C85152" w:rsidRDefault="00212FAD" w:rsidP="00212FAD">
      <w:pPr>
        <w:ind w:left="7"/>
        <w:rPr>
          <w:sz w:val="24"/>
          <w:szCs w:val="24"/>
        </w:rPr>
      </w:pPr>
      <w:r w:rsidRPr="00C85152">
        <w:rPr>
          <w:sz w:val="24"/>
          <w:szCs w:val="24"/>
        </w:rPr>
        <w:t>Расписание занятий внеурочной деятельности составлено отдельно от расписания уроков. Занятия ведутся в соответствии с режимом внеурочной деятельности.</w:t>
      </w:r>
    </w:p>
    <w:p w:rsidR="00212FAD" w:rsidRPr="00C85152" w:rsidRDefault="00212FAD" w:rsidP="00212FAD">
      <w:pPr>
        <w:ind w:left="7"/>
        <w:rPr>
          <w:sz w:val="24"/>
          <w:szCs w:val="24"/>
        </w:rPr>
      </w:pPr>
      <w:r w:rsidRPr="00C85152">
        <w:rPr>
          <w:b/>
          <w:sz w:val="24"/>
          <w:szCs w:val="24"/>
        </w:rPr>
        <w:t>Модель внеурочной деятельности</w:t>
      </w:r>
      <w:r>
        <w:rPr>
          <w:sz w:val="24"/>
          <w:szCs w:val="24"/>
        </w:rPr>
        <w:t xml:space="preserve"> </w:t>
      </w:r>
      <w:r w:rsidRPr="00C85152">
        <w:rPr>
          <w:sz w:val="24"/>
          <w:szCs w:val="24"/>
        </w:rPr>
        <w:t xml:space="preserve"> обеспечивает реализацию плана внеурочной деятельности по утверждённым в установленном по</w:t>
      </w:r>
      <w:r>
        <w:rPr>
          <w:sz w:val="24"/>
          <w:szCs w:val="24"/>
        </w:rPr>
        <w:t>рядке рабочим программам курсов</w:t>
      </w:r>
      <w:r w:rsidRPr="00C85152">
        <w:rPr>
          <w:sz w:val="24"/>
          <w:szCs w:val="24"/>
        </w:rPr>
        <w:t>.</w:t>
      </w:r>
    </w:p>
    <w:p w:rsidR="00212FAD" w:rsidRPr="00C85152" w:rsidRDefault="00212FAD" w:rsidP="00212FAD">
      <w:pPr>
        <w:rPr>
          <w:sz w:val="24"/>
          <w:szCs w:val="24"/>
        </w:rPr>
      </w:pPr>
      <w:r w:rsidRPr="00C85152">
        <w:rPr>
          <w:sz w:val="24"/>
          <w:szCs w:val="24"/>
        </w:rPr>
        <w:t>В качестве организационной модели внеурочной деятельности в школе в</w:t>
      </w:r>
      <w:r>
        <w:rPr>
          <w:sz w:val="24"/>
          <w:szCs w:val="24"/>
        </w:rPr>
        <w:t>ыбрана оптимизационная модель (</w:t>
      </w:r>
      <w:r w:rsidRPr="00C85152">
        <w:rPr>
          <w:sz w:val="24"/>
          <w:szCs w:val="24"/>
        </w:rPr>
        <w:t>на основе оптимизации всех внутренних ресурсов образовательного учреждения). В ее реализации принимают участие педагогические работники ш</w:t>
      </w:r>
      <w:r>
        <w:rPr>
          <w:sz w:val="24"/>
          <w:szCs w:val="24"/>
        </w:rPr>
        <w:t>колы (</w:t>
      </w:r>
      <w:r w:rsidRPr="00C85152">
        <w:rPr>
          <w:sz w:val="24"/>
          <w:szCs w:val="24"/>
        </w:rPr>
        <w:t>учителя, классный руководитель).</w:t>
      </w:r>
    </w:p>
    <w:p w:rsidR="00212FAD" w:rsidRPr="00C85152" w:rsidRDefault="00212FAD" w:rsidP="00212FAD">
      <w:pPr>
        <w:rPr>
          <w:sz w:val="24"/>
          <w:szCs w:val="24"/>
        </w:rPr>
      </w:pPr>
      <w:r w:rsidRPr="00C85152">
        <w:rPr>
          <w:sz w:val="24"/>
          <w:szCs w:val="24"/>
        </w:rPr>
        <w:t xml:space="preserve">    Координирующую роль выполняет классный руководитель, в фу</w:t>
      </w:r>
      <w:r>
        <w:rPr>
          <w:sz w:val="24"/>
          <w:szCs w:val="24"/>
        </w:rPr>
        <w:t>нкционал которого входит</w:t>
      </w:r>
      <w:r w:rsidRPr="00C85152">
        <w:rPr>
          <w:sz w:val="24"/>
          <w:szCs w:val="24"/>
        </w:rPr>
        <w:t>:</w:t>
      </w:r>
    </w:p>
    <w:p w:rsidR="00212FAD" w:rsidRPr="00C85152" w:rsidRDefault="00212FAD" w:rsidP="00212FAD">
      <w:pPr>
        <w:rPr>
          <w:sz w:val="24"/>
          <w:szCs w:val="24"/>
        </w:rPr>
      </w:pPr>
      <w:r w:rsidRPr="00C85152">
        <w:rPr>
          <w:sz w:val="24"/>
          <w:szCs w:val="24"/>
        </w:rPr>
        <w:t xml:space="preserve"> - взаимодействие с педагогическими работниками, </w:t>
      </w:r>
    </w:p>
    <w:p w:rsidR="00212FAD" w:rsidRPr="00C85152" w:rsidRDefault="00212FAD" w:rsidP="00212FAD">
      <w:pPr>
        <w:rPr>
          <w:sz w:val="24"/>
          <w:szCs w:val="24"/>
        </w:rPr>
      </w:pPr>
      <w:r w:rsidRPr="00C85152">
        <w:rPr>
          <w:sz w:val="24"/>
          <w:szCs w:val="24"/>
        </w:rPr>
        <w:t>- организация в к</w:t>
      </w:r>
      <w:r>
        <w:rPr>
          <w:sz w:val="24"/>
          <w:szCs w:val="24"/>
        </w:rPr>
        <w:t>лассе образовательного процесса</w:t>
      </w:r>
      <w:r w:rsidRPr="00C85152">
        <w:rPr>
          <w:sz w:val="24"/>
          <w:szCs w:val="24"/>
        </w:rPr>
        <w:t xml:space="preserve">, оптимального для развития положительного потенциала личности </w:t>
      </w:r>
      <w:proofErr w:type="gramStart"/>
      <w:r w:rsidRPr="00C85152">
        <w:rPr>
          <w:sz w:val="24"/>
          <w:szCs w:val="24"/>
        </w:rPr>
        <w:t>обучающихся</w:t>
      </w:r>
      <w:proofErr w:type="gramEnd"/>
      <w:r w:rsidRPr="00C85152">
        <w:rPr>
          <w:sz w:val="24"/>
          <w:szCs w:val="24"/>
        </w:rPr>
        <w:t>,</w:t>
      </w:r>
    </w:p>
    <w:p w:rsidR="00212FAD" w:rsidRPr="00C85152" w:rsidRDefault="00212FAD" w:rsidP="00212FAD">
      <w:pPr>
        <w:rPr>
          <w:sz w:val="24"/>
          <w:szCs w:val="24"/>
        </w:rPr>
      </w:pPr>
      <w:r w:rsidRPr="00C85152">
        <w:rPr>
          <w:sz w:val="24"/>
          <w:szCs w:val="24"/>
        </w:rPr>
        <w:t>- организация системы отношений через разнообразные формы воспитывающей деятельности коллектива класса,</w:t>
      </w:r>
    </w:p>
    <w:p w:rsidR="00212FAD" w:rsidRPr="00C85152" w:rsidRDefault="00212FAD" w:rsidP="00212FAD">
      <w:pPr>
        <w:rPr>
          <w:sz w:val="24"/>
          <w:szCs w:val="24"/>
        </w:rPr>
      </w:pPr>
      <w:r w:rsidRPr="00C85152">
        <w:rPr>
          <w:sz w:val="24"/>
          <w:szCs w:val="24"/>
        </w:rPr>
        <w:t>-</w:t>
      </w:r>
      <w:r>
        <w:rPr>
          <w:sz w:val="24"/>
          <w:szCs w:val="24"/>
        </w:rPr>
        <w:t xml:space="preserve"> организация социально-значимой</w:t>
      </w:r>
      <w:r w:rsidRPr="00C85152">
        <w:rPr>
          <w:sz w:val="24"/>
          <w:szCs w:val="24"/>
        </w:rPr>
        <w:t xml:space="preserve">, творческой деятельности </w:t>
      </w:r>
      <w:proofErr w:type="gramStart"/>
      <w:r w:rsidRPr="00C85152">
        <w:rPr>
          <w:sz w:val="24"/>
          <w:szCs w:val="24"/>
        </w:rPr>
        <w:t>обучающихся</w:t>
      </w:r>
      <w:proofErr w:type="gramEnd"/>
      <w:r w:rsidRPr="00C85152">
        <w:rPr>
          <w:sz w:val="24"/>
          <w:szCs w:val="24"/>
        </w:rPr>
        <w:t>.</w:t>
      </w:r>
    </w:p>
    <w:p w:rsidR="00212FAD" w:rsidRPr="00C85152" w:rsidRDefault="00212FAD" w:rsidP="00212FAD">
      <w:pPr>
        <w:rPr>
          <w:sz w:val="24"/>
          <w:szCs w:val="24"/>
        </w:rPr>
      </w:pPr>
      <w:r w:rsidRPr="00C85152">
        <w:rPr>
          <w:sz w:val="24"/>
          <w:szCs w:val="24"/>
        </w:rPr>
        <w:t xml:space="preserve">    Для организации внеурочной деятельности используются как программы дополнительного образования, так и авторские программы, утвержденные методическим объединением школы.</w:t>
      </w:r>
    </w:p>
    <w:p w:rsidR="00212FAD" w:rsidRPr="00C85152" w:rsidRDefault="00212FAD" w:rsidP="00212FAD">
      <w:pPr>
        <w:pStyle w:val="aff8"/>
        <w:shd w:val="clear" w:color="auto" w:fill="FFFFFF"/>
        <w:spacing w:before="0" w:beforeAutospacing="0"/>
        <w:rPr>
          <w:color w:val="222222"/>
        </w:rPr>
      </w:pPr>
      <w:r w:rsidRPr="00C85152">
        <w:rPr>
          <w:color w:val="222222"/>
        </w:rPr>
        <w:t>Внеурочные занятия в 1-4-х классах проводятся в школе во второй половине дня, после 45-минутной динамической паузы и обеда.</w:t>
      </w:r>
    </w:p>
    <w:p w:rsidR="00212FAD" w:rsidRPr="00C85152" w:rsidRDefault="00212FAD" w:rsidP="00212FAD">
      <w:pPr>
        <w:pStyle w:val="aff8"/>
        <w:shd w:val="clear" w:color="auto" w:fill="FFFFFF"/>
        <w:spacing w:before="0" w:beforeAutospacing="0"/>
        <w:rPr>
          <w:color w:val="222222"/>
        </w:rPr>
      </w:pPr>
      <w:r w:rsidRPr="00C85152">
        <w:rPr>
          <w:color w:val="222222"/>
        </w:rPr>
        <w:t>Наполняемость групп при проведении внеурочных занятий составляет не более 15 человек.</w:t>
      </w:r>
    </w:p>
    <w:p w:rsidR="00212FAD" w:rsidRPr="00C85152" w:rsidRDefault="00212FAD" w:rsidP="00212FAD">
      <w:pPr>
        <w:shd w:val="clear" w:color="auto" w:fill="FFFFFF"/>
        <w:rPr>
          <w:color w:val="000000"/>
          <w:sz w:val="24"/>
          <w:szCs w:val="24"/>
        </w:rPr>
      </w:pPr>
    </w:p>
    <w:p w:rsidR="00212FAD" w:rsidRPr="00C85152" w:rsidRDefault="00212FAD" w:rsidP="00212FAD">
      <w:pPr>
        <w:shd w:val="clear" w:color="auto" w:fill="FFFFFF"/>
        <w:spacing w:line="226" w:lineRule="atLeast"/>
        <w:rPr>
          <w:color w:val="000000"/>
          <w:sz w:val="24"/>
          <w:szCs w:val="24"/>
        </w:rPr>
      </w:pPr>
      <w:r w:rsidRPr="00C85152">
        <w:rPr>
          <w:color w:val="000000"/>
          <w:sz w:val="24"/>
          <w:szCs w:val="24"/>
        </w:rPr>
        <w:t>В соответствии с ФГОС НОО и Основной образовательной программой начального общего образования  в МОУ Васильковская ООШ для обучающихся 1-4 классов в 2020-2021 учебном году реализуются следующие направления:</w:t>
      </w:r>
    </w:p>
    <w:p w:rsidR="00212FAD" w:rsidRPr="00C85152" w:rsidRDefault="00212FAD" w:rsidP="00212FAD">
      <w:pPr>
        <w:shd w:val="clear" w:color="auto" w:fill="FFFFFF"/>
        <w:spacing w:line="226" w:lineRule="atLeast"/>
        <w:rPr>
          <w:color w:val="000000"/>
          <w:sz w:val="24"/>
          <w:szCs w:val="24"/>
        </w:rPr>
      </w:pPr>
    </w:p>
    <w:p w:rsidR="00212FAD" w:rsidRPr="00C85152" w:rsidRDefault="00212FAD" w:rsidP="00212FAD">
      <w:pPr>
        <w:shd w:val="clear" w:color="auto" w:fill="FFFFFF"/>
        <w:spacing w:line="226" w:lineRule="atLeast"/>
        <w:rPr>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843"/>
        <w:gridCol w:w="1701"/>
        <w:gridCol w:w="2268"/>
      </w:tblGrid>
      <w:tr w:rsidR="00212FAD" w:rsidRPr="00C85152" w:rsidTr="00212FAD">
        <w:tc>
          <w:tcPr>
            <w:tcW w:w="1951" w:type="dxa"/>
            <w:vMerge w:val="restart"/>
          </w:tcPr>
          <w:p w:rsidR="00212FAD" w:rsidRPr="00C85152" w:rsidRDefault="00212FAD" w:rsidP="00212FAD">
            <w:pPr>
              <w:jc w:val="center"/>
              <w:rPr>
                <w:sz w:val="24"/>
                <w:szCs w:val="24"/>
              </w:rPr>
            </w:pPr>
            <w:r w:rsidRPr="00C85152">
              <w:rPr>
                <w:sz w:val="24"/>
                <w:szCs w:val="24"/>
              </w:rPr>
              <w:t>направления внеурочной деятельности</w:t>
            </w:r>
          </w:p>
        </w:tc>
        <w:tc>
          <w:tcPr>
            <w:tcW w:w="7655" w:type="dxa"/>
            <w:gridSpan w:val="4"/>
          </w:tcPr>
          <w:p w:rsidR="00212FAD" w:rsidRPr="00C85152" w:rsidRDefault="00212FAD" w:rsidP="00212FAD">
            <w:pPr>
              <w:jc w:val="center"/>
              <w:rPr>
                <w:sz w:val="24"/>
                <w:szCs w:val="24"/>
              </w:rPr>
            </w:pPr>
            <w:r w:rsidRPr="00C85152">
              <w:rPr>
                <w:sz w:val="24"/>
                <w:szCs w:val="24"/>
              </w:rPr>
              <w:t>год обучения (класс)</w:t>
            </w:r>
          </w:p>
          <w:p w:rsidR="00212FAD" w:rsidRPr="00C85152" w:rsidRDefault="00212FAD" w:rsidP="00212FAD">
            <w:pPr>
              <w:jc w:val="center"/>
              <w:rPr>
                <w:sz w:val="24"/>
                <w:szCs w:val="24"/>
              </w:rPr>
            </w:pPr>
            <w:r w:rsidRPr="00C85152">
              <w:rPr>
                <w:sz w:val="24"/>
                <w:szCs w:val="24"/>
              </w:rPr>
              <w:t xml:space="preserve"> </w:t>
            </w:r>
          </w:p>
        </w:tc>
      </w:tr>
      <w:tr w:rsidR="00212FAD" w:rsidRPr="00C85152" w:rsidTr="00212FAD">
        <w:tc>
          <w:tcPr>
            <w:tcW w:w="1951" w:type="dxa"/>
            <w:vMerge/>
          </w:tcPr>
          <w:p w:rsidR="00212FAD" w:rsidRPr="00C85152" w:rsidRDefault="00212FAD" w:rsidP="00212FAD">
            <w:pPr>
              <w:jc w:val="center"/>
              <w:rPr>
                <w:sz w:val="24"/>
                <w:szCs w:val="24"/>
              </w:rPr>
            </w:pPr>
          </w:p>
        </w:tc>
        <w:tc>
          <w:tcPr>
            <w:tcW w:w="1843" w:type="dxa"/>
          </w:tcPr>
          <w:p w:rsidR="00212FAD" w:rsidRPr="00C85152" w:rsidRDefault="00212FAD" w:rsidP="00212FAD">
            <w:pPr>
              <w:jc w:val="center"/>
              <w:rPr>
                <w:sz w:val="24"/>
                <w:szCs w:val="24"/>
              </w:rPr>
            </w:pPr>
            <w:r w:rsidRPr="00C85152">
              <w:rPr>
                <w:sz w:val="24"/>
                <w:szCs w:val="24"/>
              </w:rPr>
              <w:t>1 класс</w:t>
            </w:r>
          </w:p>
        </w:tc>
        <w:tc>
          <w:tcPr>
            <w:tcW w:w="1843" w:type="dxa"/>
          </w:tcPr>
          <w:p w:rsidR="00212FAD" w:rsidRPr="00C85152" w:rsidRDefault="00212FAD" w:rsidP="00212FAD">
            <w:pPr>
              <w:jc w:val="center"/>
              <w:rPr>
                <w:sz w:val="24"/>
                <w:szCs w:val="24"/>
              </w:rPr>
            </w:pPr>
            <w:r w:rsidRPr="00C85152">
              <w:rPr>
                <w:sz w:val="24"/>
                <w:szCs w:val="24"/>
              </w:rPr>
              <w:t>2 класс</w:t>
            </w:r>
          </w:p>
        </w:tc>
        <w:tc>
          <w:tcPr>
            <w:tcW w:w="1701" w:type="dxa"/>
          </w:tcPr>
          <w:p w:rsidR="00212FAD" w:rsidRPr="00C85152" w:rsidRDefault="00212FAD" w:rsidP="00212FAD">
            <w:pPr>
              <w:jc w:val="center"/>
              <w:rPr>
                <w:sz w:val="24"/>
                <w:szCs w:val="24"/>
              </w:rPr>
            </w:pPr>
            <w:r w:rsidRPr="00C85152">
              <w:rPr>
                <w:sz w:val="24"/>
                <w:szCs w:val="24"/>
              </w:rPr>
              <w:t>3 класс</w:t>
            </w:r>
          </w:p>
        </w:tc>
        <w:tc>
          <w:tcPr>
            <w:tcW w:w="2268" w:type="dxa"/>
          </w:tcPr>
          <w:p w:rsidR="00212FAD" w:rsidRPr="00C85152" w:rsidRDefault="00212FAD" w:rsidP="00212FAD">
            <w:pPr>
              <w:jc w:val="center"/>
              <w:rPr>
                <w:sz w:val="24"/>
                <w:szCs w:val="24"/>
              </w:rPr>
            </w:pPr>
            <w:r w:rsidRPr="00C85152">
              <w:rPr>
                <w:sz w:val="24"/>
                <w:szCs w:val="24"/>
              </w:rPr>
              <w:t>4 класс</w:t>
            </w:r>
          </w:p>
        </w:tc>
      </w:tr>
      <w:tr w:rsidR="00212FAD" w:rsidRPr="00C85152" w:rsidTr="00212FAD">
        <w:tc>
          <w:tcPr>
            <w:tcW w:w="1951" w:type="dxa"/>
            <w:vMerge w:val="restart"/>
          </w:tcPr>
          <w:p w:rsidR="00212FAD" w:rsidRPr="00C85152" w:rsidRDefault="00212FAD" w:rsidP="00212FAD">
            <w:pPr>
              <w:jc w:val="center"/>
              <w:rPr>
                <w:sz w:val="24"/>
                <w:szCs w:val="24"/>
              </w:rPr>
            </w:pPr>
          </w:p>
          <w:p w:rsidR="00212FAD" w:rsidRPr="00C85152" w:rsidRDefault="00212FAD" w:rsidP="00212FAD">
            <w:pPr>
              <w:jc w:val="center"/>
              <w:rPr>
                <w:sz w:val="24"/>
                <w:szCs w:val="24"/>
              </w:rPr>
            </w:pPr>
            <w:r w:rsidRPr="00C85152">
              <w:rPr>
                <w:sz w:val="24"/>
                <w:szCs w:val="24"/>
              </w:rPr>
              <w:t xml:space="preserve">спортивно-оздоровительное </w:t>
            </w:r>
          </w:p>
          <w:p w:rsidR="00212FAD" w:rsidRPr="00C85152" w:rsidRDefault="00212FAD" w:rsidP="00212FAD">
            <w:pPr>
              <w:jc w:val="center"/>
              <w:rPr>
                <w:sz w:val="24"/>
                <w:szCs w:val="24"/>
              </w:rPr>
            </w:pPr>
            <w:r w:rsidRPr="00C85152">
              <w:rPr>
                <w:sz w:val="24"/>
                <w:szCs w:val="24"/>
              </w:rPr>
              <w:t>(2 часа)</w:t>
            </w:r>
          </w:p>
        </w:tc>
        <w:tc>
          <w:tcPr>
            <w:tcW w:w="1843" w:type="dxa"/>
          </w:tcPr>
          <w:p w:rsidR="00212FAD" w:rsidRPr="00C85152" w:rsidRDefault="00212FAD" w:rsidP="00212FAD">
            <w:pPr>
              <w:jc w:val="center"/>
              <w:rPr>
                <w:sz w:val="24"/>
                <w:szCs w:val="24"/>
              </w:rPr>
            </w:pPr>
            <w:r w:rsidRPr="00C85152">
              <w:rPr>
                <w:sz w:val="24"/>
                <w:szCs w:val="24"/>
              </w:rPr>
              <w:t>«Подвижные игры»</w:t>
            </w:r>
          </w:p>
          <w:p w:rsidR="00212FAD" w:rsidRPr="00C85152" w:rsidRDefault="00212FAD" w:rsidP="00212FAD">
            <w:pPr>
              <w:jc w:val="center"/>
              <w:rPr>
                <w:sz w:val="24"/>
                <w:szCs w:val="24"/>
              </w:rPr>
            </w:pPr>
            <w:r w:rsidRPr="00C85152">
              <w:rPr>
                <w:sz w:val="24"/>
                <w:szCs w:val="24"/>
              </w:rPr>
              <w:t>1 час</w:t>
            </w:r>
          </w:p>
          <w:p w:rsidR="00212FAD" w:rsidRPr="00C85152" w:rsidRDefault="00212FAD" w:rsidP="00212FAD">
            <w:pPr>
              <w:jc w:val="center"/>
              <w:rPr>
                <w:sz w:val="24"/>
                <w:szCs w:val="24"/>
              </w:rPr>
            </w:pPr>
          </w:p>
        </w:tc>
        <w:tc>
          <w:tcPr>
            <w:tcW w:w="1843" w:type="dxa"/>
          </w:tcPr>
          <w:p w:rsidR="00212FAD" w:rsidRPr="00C85152" w:rsidRDefault="00212FAD" w:rsidP="00212FAD">
            <w:pPr>
              <w:jc w:val="center"/>
              <w:rPr>
                <w:sz w:val="24"/>
                <w:szCs w:val="24"/>
              </w:rPr>
            </w:pPr>
            <w:r w:rsidRPr="00C85152">
              <w:rPr>
                <w:sz w:val="24"/>
                <w:szCs w:val="24"/>
              </w:rPr>
              <w:t>«Подвижные игры»</w:t>
            </w:r>
          </w:p>
          <w:p w:rsidR="00212FAD" w:rsidRPr="00C85152" w:rsidRDefault="00212FAD" w:rsidP="00212FAD">
            <w:pPr>
              <w:jc w:val="center"/>
              <w:rPr>
                <w:sz w:val="24"/>
                <w:szCs w:val="24"/>
              </w:rPr>
            </w:pPr>
            <w:r w:rsidRPr="00C85152">
              <w:rPr>
                <w:sz w:val="24"/>
                <w:szCs w:val="24"/>
              </w:rPr>
              <w:t>1 час</w:t>
            </w:r>
          </w:p>
          <w:p w:rsidR="00212FAD" w:rsidRPr="00C85152" w:rsidRDefault="00212FAD" w:rsidP="00212FAD">
            <w:pPr>
              <w:rPr>
                <w:sz w:val="24"/>
                <w:szCs w:val="24"/>
              </w:rPr>
            </w:pPr>
          </w:p>
        </w:tc>
        <w:tc>
          <w:tcPr>
            <w:tcW w:w="1701" w:type="dxa"/>
          </w:tcPr>
          <w:p w:rsidR="00212FAD" w:rsidRPr="00C85152" w:rsidRDefault="00212FAD" w:rsidP="00212FAD">
            <w:pPr>
              <w:jc w:val="center"/>
              <w:rPr>
                <w:sz w:val="24"/>
                <w:szCs w:val="24"/>
              </w:rPr>
            </w:pPr>
            <w:r w:rsidRPr="00C85152">
              <w:rPr>
                <w:sz w:val="24"/>
                <w:szCs w:val="24"/>
              </w:rPr>
              <w:t>«Подвижные игры»</w:t>
            </w:r>
          </w:p>
          <w:p w:rsidR="00212FAD" w:rsidRPr="00C85152" w:rsidRDefault="00212FAD" w:rsidP="00212FAD">
            <w:pPr>
              <w:jc w:val="center"/>
              <w:rPr>
                <w:sz w:val="24"/>
                <w:szCs w:val="24"/>
              </w:rPr>
            </w:pPr>
            <w:r w:rsidRPr="00C85152">
              <w:rPr>
                <w:sz w:val="24"/>
                <w:szCs w:val="24"/>
              </w:rPr>
              <w:t>1 час</w:t>
            </w:r>
          </w:p>
          <w:p w:rsidR="00212FAD" w:rsidRPr="00C85152" w:rsidRDefault="00212FAD" w:rsidP="00212FAD">
            <w:pPr>
              <w:rPr>
                <w:sz w:val="24"/>
                <w:szCs w:val="24"/>
              </w:rPr>
            </w:pPr>
          </w:p>
        </w:tc>
        <w:tc>
          <w:tcPr>
            <w:tcW w:w="2268" w:type="dxa"/>
          </w:tcPr>
          <w:p w:rsidR="00212FAD" w:rsidRPr="00C85152" w:rsidRDefault="00212FAD" w:rsidP="00212FAD">
            <w:pPr>
              <w:jc w:val="center"/>
              <w:rPr>
                <w:sz w:val="24"/>
                <w:szCs w:val="24"/>
              </w:rPr>
            </w:pPr>
            <w:r w:rsidRPr="00C85152">
              <w:rPr>
                <w:sz w:val="24"/>
                <w:szCs w:val="24"/>
              </w:rPr>
              <w:t>«Подвижные игры»</w:t>
            </w:r>
          </w:p>
          <w:p w:rsidR="00212FAD" w:rsidRPr="00C85152" w:rsidRDefault="00212FAD" w:rsidP="00212FAD">
            <w:pPr>
              <w:jc w:val="center"/>
              <w:rPr>
                <w:sz w:val="24"/>
                <w:szCs w:val="24"/>
              </w:rPr>
            </w:pPr>
            <w:r w:rsidRPr="00C85152">
              <w:rPr>
                <w:sz w:val="24"/>
                <w:szCs w:val="24"/>
              </w:rPr>
              <w:t>1 час</w:t>
            </w:r>
          </w:p>
        </w:tc>
      </w:tr>
      <w:tr w:rsidR="00212FAD" w:rsidRPr="00C85152" w:rsidTr="00212FAD">
        <w:tc>
          <w:tcPr>
            <w:tcW w:w="1951" w:type="dxa"/>
            <w:vMerge/>
          </w:tcPr>
          <w:p w:rsidR="00212FAD" w:rsidRPr="00C85152" w:rsidRDefault="00212FAD" w:rsidP="00212FAD">
            <w:pPr>
              <w:jc w:val="center"/>
              <w:rPr>
                <w:sz w:val="24"/>
                <w:szCs w:val="24"/>
              </w:rPr>
            </w:pPr>
          </w:p>
        </w:tc>
        <w:tc>
          <w:tcPr>
            <w:tcW w:w="1843" w:type="dxa"/>
          </w:tcPr>
          <w:p w:rsidR="00212FAD" w:rsidRPr="00C85152" w:rsidRDefault="00212FAD" w:rsidP="00212FAD">
            <w:pPr>
              <w:jc w:val="center"/>
              <w:rPr>
                <w:sz w:val="24"/>
                <w:szCs w:val="24"/>
              </w:rPr>
            </w:pPr>
            <w:r w:rsidRPr="00C85152">
              <w:rPr>
                <w:sz w:val="24"/>
                <w:szCs w:val="24"/>
              </w:rPr>
              <w:t xml:space="preserve">«Детский фитнес»  </w:t>
            </w:r>
          </w:p>
          <w:p w:rsidR="00212FAD" w:rsidRPr="00C85152" w:rsidRDefault="00212FAD" w:rsidP="00212FAD">
            <w:pPr>
              <w:jc w:val="center"/>
              <w:rPr>
                <w:sz w:val="24"/>
                <w:szCs w:val="24"/>
              </w:rPr>
            </w:pPr>
            <w:r w:rsidRPr="00C85152">
              <w:rPr>
                <w:sz w:val="24"/>
                <w:szCs w:val="24"/>
              </w:rPr>
              <w:t xml:space="preserve"> 0,5 часа</w:t>
            </w:r>
          </w:p>
          <w:p w:rsidR="00212FAD" w:rsidRPr="00C85152" w:rsidRDefault="00212FAD" w:rsidP="00212FAD">
            <w:pPr>
              <w:jc w:val="center"/>
              <w:rPr>
                <w:sz w:val="24"/>
                <w:szCs w:val="24"/>
              </w:rPr>
            </w:pPr>
          </w:p>
        </w:tc>
        <w:tc>
          <w:tcPr>
            <w:tcW w:w="1843" w:type="dxa"/>
          </w:tcPr>
          <w:p w:rsidR="00212FAD" w:rsidRPr="00C85152" w:rsidRDefault="00212FAD" w:rsidP="00212FAD">
            <w:pPr>
              <w:jc w:val="center"/>
              <w:rPr>
                <w:sz w:val="24"/>
                <w:szCs w:val="24"/>
              </w:rPr>
            </w:pPr>
            <w:r w:rsidRPr="00C85152">
              <w:rPr>
                <w:sz w:val="24"/>
                <w:szCs w:val="24"/>
              </w:rPr>
              <w:t xml:space="preserve">«Детский фитнес»  </w:t>
            </w:r>
          </w:p>
          <w:p w:rsidR="00212FAD" w:rsidRPr="00C85152" w:rsidRDefault="00212FAD" w:rsidP="00212FAD">
            <w:pPr>
              <w:jc w:val="center"/>
              <w:rPr>
                <w:sz w:val="24"/>
                <w:szCs w:val="24"/>
              </w:rPr>
            </w:pPr>
            <w:r w:rsidRPr="00C85152">
              <w:rPr>
                <w:sz w:val="24"/>
                <w:szCs w:val="24"/>
              </w:rPr>
              <w:t>-1 час</w:t>
            </w:r>
          </w:p>
          <w:p w:rsidR="00212FAD" w:rsidRPr="00C85152" w:rsidRDefault="00212FAD" w:rsidP="00212FAD">
            <w:pPr>
              <w:jc w:val="center"/>
              <w:rPr>
                <w:sz w:val="24"/>
                <w:szCs w:val="24"/>
              </w:rPr>
            </w:pPr>
          </w:p>
        </w:tc>
        <w:tc>
          <w:tcPr>
            <w:tcW w:w="1701" w:type="dxa"/>
          </w:tcPr>
          <w:p w:rsidR="00212FAD" w:rsidRPr="00C85152" w:rsidRDefault="00212FAD" w:rsidP="00212FAD">
            <w:pPr>
              <w:jc w:val="center"/>
              <w:rPr>
                <w:sz w:val="24"/>
                <w:szCs w:val="24"/>
              </w:rPr>
            </w:pPr>
            <w:r w:rsidRPr="00C85152">
              <w:rPr>
                <w:sz w:val="24"/>
                <w:szCs w:val="24"/>
              </w:rPr>
              <w:t xml:space="preserve">«Детский фитнес»  </w:t>
            </w:r>
          </w:p>
          <w:p w:rsidR="00212FAD" w:rsidRPr="00C85152" w:rsidRDefault="00212FAD" w:rsidP="00212FAD">
            <w:pPr>
              <w:jc w:val="center"/>
              <w:rPr>
                <w:sz w:val="24"/>
                <w:szCs w:val="24"/>
              </w:rPr>
            </w:pPr>
            <w:r w:rsidRPr="00C85152">
              <w:rPr>
                <w:sz w:val="24"/>
                <w:szCs w:val="24"/>
              </w:rPr>
              <w:t xml:space="preserve"> 0,5 часа</w:t>
            </w:r>
          </w:p>
        </w:tc>
        <w:tc>
          <w:tcPr>
            <w:tcW w:w="2268" w:type="dxa"/>
          </w:tcPr>
          <w:p w:rsidR="00212FAD" w:rsidRPr="00C85152" w:rsidRDefault="00212FAD" w:rsidP="00212FAD">
            <w:pPr>
              <w:jc w:val="center"/>
              <w:rPr>
                <w:sz w:val="24"/>
                <w:szCs w:val="24"/>
              </w:rPr>
            </w:pPr>
            <w:r w:rsidRPr="00C85152">
              <w:rPr>
                <w:sz w:val="24"/>
                <w:szCs w:val="24"/>
              </w:rPr>
              <w:t xml:space="preserve">«Детский фитнес»  </w:t>
            </w:r>
          </w:p>
          <w:p w:rsidR="00212FAD" w:rsidRPr="00C85152" w:rsidRDefault="00212FAD" w:rsidP="00212FAD">
            <w:pPr>
              <w:jc w:val="center"/>
              <w:rPr>
                <w:sz w:val="24"/>
                <w:szCs w:val="24"/>
              </w:rPr>
            </w:pPr>
            <w:r w:rsidRPr="00C85152">
              <w:rPr>
                <w:sz w:val="24"/>
                <w:szCs w:val="24"/>
              </w:rPr>
              <w:t xml:space="preserve"> 1 часа</w:t>
            </w:r>
          </w:p>
        </w:tc>
      </w:tr>
      <w:tr w:rsidR="00212FAD" w:rsidRPr="00C85152" w:rsidTr="00212FAD">
        <w:tc>
          <w:tcPr>
            <w:tcW w:w="1951" w:type="dxa"/>
            <w:vMerge/>
          </w:tcPr>
          <w:p w:rsidR="00212FAD" w:rsidRPr="00C85152" w:rsidRDefault="00212FAD" w:rsidP="00212FAD">
            <w:pPr>
              <w:jc w:val="center"/>
              <w:rPr>
                <w:sz w:val="24"/>
                <w:szCs w:val="24"/>
              </w:rPr>
            </w:pPr>
          </w:p>
        </w:tc>
        <w:tc>
          <w:tcPr>
            <w:tcW w:w="1843" w:type="dxa"/>
          </w:tcPr>
          <w:p w:rsidR="00212FAD" w:rsidRPr="00C85152" w:rsidRDefault="00212FAD" w:rsidP="00212FAD">
            <w:pPr>
              <w:jc w:val="center"/>
              <w:rPr>
                <w:sz w:val="24"/>
                <w:szCs w:val="24"/>
              </w:rPr>
            </w:pPr>
            <w:r w:rsidRPr="00C85152">
              <w:rPr>
                <w:sz w:val="24"/>
                <w:szCs w:val="24"/>
              </w:rPr>
              <w:t>«Разговор о правильном питании» - 0,5часа</w:t>
            </w:r>
          </w:p>
        </w:tc>
        <w:tc>
          <w:tcPr>
            <w:tcW w:w="1843" w:type="dxa"/>
          </w:tcPr>
          <w:p w:rsidR="00212FAD" w:rsidRPr="00C85152" w:rsidRDefault="00212FAD" w:rsidP="00212FAD">
            <w:pPr>
              <w:jc w:val="center"/>
              <w:rPr>
                <w:sz w:val="24"/>
                <w:szCs w:val="24"/>
              </w:rPr>
            </w:pPr>
          </w:p>
        </w:tc>
        <w:tc>
          <w:tcPr>
            <w:tcW w:w="1701" w:type="dxa"/>
          </w:tcPr>
          <w:p w:rsidR="00212FAD" w:rsidRPr="00C85152" w:rsidRDefault="00212FAD" w:rsidP="00212FAD">
            <w:pPr>
              <w:jc w:val="center"/>
              <w:rPr>
                <w:sz w:val="24"/>
                <w:szCs w:val="24"/>
              </w:rPr>
            </w:pPr>
            <w:r w:rsidRPr="00C85152">
              <w:rPr>
                <w:sz w:val="24"/>
                <w:szCs w:val="24"/>
              </w:rPr>
              <w:t>«Разговор о правильном питании» 0,5часа</w:t>
            </w:r>
          </w:p>
        </w:tc>
        <w:tc>
          <w:tcPr>
            <w:tcW w:w="2268" w:type="dxa"/>
          </w:tcPr>
          <w:p w:rsidR="00212FAD" w:rsidRPr="00C85152" w:rsidRDefault="00212FAD" w:rsidP="00212FAD">
            <w:pPr>
              <w:jc w:val="center"/>
              <w:rPr>
                <w:sz w:val="24"/>
                <w:szCs w:val="24"/>
              </w:rPr>
            </w:pPr>
          </w:p>
        </w:tc>
      </w:tr>
      <w:tr w:rsidR="00212FAD" w:rsidRPr="00C85152" w:rsidTr="00212FAD">
        <w:tc>
          <w:tcPr>
            <w:tcW w:w="1951" w:type="dxa"/>
          </w:tcPr>
          <w:p w:rsidR="00212FAD" w:rsidRPr="00C85152" w:rsidRDefault="00212FAD" w:rsidP="00212FAD">
            <w:pPr>
              <w:jc w:val="center"/>
              <w:rPr>
                <w:sz w:val="24"/>
                <w:szCs w:val="24"/>
              </w:rPr>
            </w:pPr>
            <w:r w:rsidRPr="00C85152">
              <w:rPr>
                <w:sz w:val="24"/>
                <w:szCs w:val="24"/>
              </w:rPr>
              <w:t xml:space="preserve">социальное </w:t>
            </w:r>
          </w:p>
          <w:p w:rsidR="00212FAD" w:rsidRPr="00C85152" w:rsidRDefault="00212FAD" w:rsidP="00212FAD">
            <w:pPr>
              <w:jc w:val="center"/>
              <w:rPr>
                <w:sz w:val="24"/>
                <w:szCs w:val="24"/>
              </w:rPr>
            </w:pPr>
            <w:r w:rsidRPr="00C85152">
              <w:rPr>
                <w:sz w:val="24"/>
                <w:szCs w:val="24"/>
              </w:rPr>
              <w:t>(1 час)</w:t>
            </w:r>
          </w:p>
        </w:tc>
        <w:tc>
          <w:tcPr>
            <w:tcW w:w="7655" w:type="dxa"/>
            <w:gridSpan w:val="4"/>
          </w:tcPr>
          <w:p w:rsidR="00212FAD" w:rsidRPr="00C85152" w:rsidRDefault="00212FAD" w:rsidP="00212FAD">
            <w:pPr>
              <w:jc w:val="center"/>
              <w:rPr>
                <w:sz w:val="24"/>
                <w:szCs w:val="24"/>
              </w:rPr>
            </w:pPr>
            <w:r w:rsidRPr="00C85152">
              <w:rPr>
                <w:sz w:val="24"/>
                <w:szCs w:val="24"/>
              </w:rPr>
              <w:t xml:space="preserve">Общественно </w:t>
            </w:r>
            <w:proofErr w:type="gramStart"/>
            <w:r w:rsidRPr="00C85152">
              <w:rPr>
                <w:sz w:val="24"/>
                <w:szCs w:val="24"/>
              </w:rPr>
              <w:t>–п</w:t>
            </w:r>
            <w:proofErr w:type="gramEnd"/>
            <w:r w:rsidRPr="00C85152">
              <w:rPr>
                <w:sz w:val="24"/>
                <w:szCs w:val="24"/>
              </w:rPr>
              <w:t xml:space="preserve">олезная деятельность – 1 час </w:t>
            </w:r>
          </w:p>
        </w:tc>
      </w:tr>
      <w:tr w:rsidR="00212FAD" w:rsidRPr="00C85152" w:rsidTr="00212FAD">
        <w:tc>
          <w:tcPr>
            <w:tcW w:w="1951" w:type="dxa"/>
          </w:tcPr>
          <w:p w:rsidR="00212FAD" w:rsidRPr="00C85152" w:rsidRDefault="00212FAD" w:rsidP="00212FAD">
            <w:pPr>
              <w:jc w:val="center"/>
              <w:rPr>
                <w:sz w:val="24"/>
                <w:szCs w:val="24"/>
              </w:rPr>
            </w:pPr>
            <w:r w:rsidRPr="00C85152">
              <w:rPr>
                <w:sz w:val="24"/>
                <w:szCs w:val="24"/>
              </w:rPr>
              <w:t xml:space="preserve">духовно-нравственное </w:t>
            </w:r>
          </w:p>
          <w:p w:rsidR="00212FAD" w:rsidRPr="00C85152" w:rsidRDefault="00212FAD" w:rsidP="00212FAD">
            <w:pPr>
              <w:jc w:val="center"/>
              <w:rPr>
                <w:sz w:val="24"/>
                <w:szCs w:val="24"/>
              </w:rPr>
            </w:pPr>
            <w:r w:rsidRPr="00C85152">
              <w:rPr>
                <w:sz w:val="24"/>
                <w:szCs w:val="24"/>
              </w:rPr>
              <w:lastRenderedPageBreak/>
              <w:t>( 1 час)</w:t>
            </w:r>
          </w:p>
        </w:tc>
        <w:tc>
          <w:tcPr>
            <w:tcW w:w="7655" w:type="dxa"/>
            <w:gridSpan w:val="4"/>
          </w:tcPr>
          <w:p w:rsidR="00212FAD" w:rsidRPr="00C85152" w:rsidRDefault="00212FAD" w:rsidP="00212FAD">
            <w:pPr>
              <w:jc w:val="center"/>
              <w:rPr>
                <w:sz w:val="24"/>
                <w:szCs w:val="24"/>
              </w:rPr>
            </w:pPr>
            <w:r w:rsidRPr="00C85152">
              <w:rPr>
                <w:sz w:val="24"/>
                <w:szCs w:val="24"/>
              </w:rPr>
              <w:lastRenderedPageBreak/>
              <w:t>«Уроки нравственности»</w:t>
            </w:r>
          </w:p>
          <w:p w:rsidR="00212FAD" w:rsidRPr="00C85152" w:rsidRDefault="00212FAD" w:rsidP="00212FAD">
            <w:pPr>
              <w:jc w:val="center"/>
              <w:rPr>
                <w:sz w:val="24"/>
                <w:szCs w:val="24"/>
              </w:rPr>
            </w:pPr>
            <w:r w:rsidRPr="00C85152">
              <w:rPr>
                <w:sz w:val="24"/>
                <w:szCs w:val="24"/>
              </w:rPr>
              <w:t xml:space="preserve"> ( на основе про</w:t>
            </w:r>
            <w:r w:rsidRPr="00C85152">
              <w:rPr>
                <w:sz w:val="24"/>
                <w:szCs w:val="24"/>
              </w:rPr>
              <w:softHyphen/>
              <w:t xml:space="preserve">граммы   Э.Козлова, В. Петровой, И. Хомяковой </w:t>
            </w:r>
            <w:r w:rsidRPr="00C85152">
              <w:rPr>
                <w:sz w:val="24"/>
                <w:szCs w:val="24"/>
              </w:rPr>
              <w:lastRenderedPageBreak/>
              <w:t>«Азбука нравст</w:t>
            </w:r>
            <w:r w:rsidRPr="00C85152">
              <w:rPr>
                <w:sz w:val="24"/>
                <w:szCs w:val="24"/>
              </w:rPr>
              <w:softHyphen/>
              <w:t xml:space="preserve">венности») </w:t>
            </w:r>
          </w:p>
        </w:tc>
      </w:tr>
      <w:tr w:rsidR="00212FAD" w:rsidRPr="00C85152" w:rsidTr="00212FAD">
        <w:trPr>
          <w:trHeight w:val="654"/>
        </w:trPr>
        <w:tc>
          <w:tcPr>
            <w:tcW w:w="1951" w:type="dxa"/>
            <w:vMerge w:val="restart"/>
          </w:tcPr>
          <w:p w:rsidR="00212FAD" w:rsidRPr="00C85152" w:rsidRDefault="00212FAD" w:rsidP="00212FAD">
            <w:pPr>
              <w:jc w:val="center"/>
              <w:rPr>
                <w:sz w:val="24"/>
                <w:szCs w:val="24"/>
              </w:rPr>
            </w:pPr>
            <w:r w:rsidRPr="00C85152">
              <w:rPr>
                <w:sz w:val="24"/>
                <w:szCs w:val="24"/>
              </w:rPr>
              <w:lastRenderedPageBreak/>
              <w:t xml:space="preserve">общекультурное </w:t>
            </w:r>
          </w:p>
          <w:p w:rsidR="00212FAD" w:rsidRPr="00C85152" w:rsidRDefault="00212FAD" w:rsidP="00212FAD">
            <w:pPr>
              <w:jc w:val="center"/>
              <w:rPr>
                <w:sz w:val="24"/>
                <w:szCs w:val="24"/>
              </w:rPr>
            </w:pPr>
            <w:r w:rsidRPr="00C85152">
              <w:rPr>
                <w:sz w:val="24"/>
                <w:szCs w:val="24"/>
              </w:rPr>
              <w:t>(4 часа)</w:t>
            </w:r>
          </w:p>
        </w:tc>
        <w:tc>
          <w:tcPr>
            <w:tcW w:w="7655" w:type="dxa"/>
            <w:gridSpan w:val="4"/>
          </w:tcPr>
          <w:p w:rsidR="00212FAD" w:rsidRPr="00C85152" w:rsidRDefault="00212FAD" w:rsidP="00212FAD">
            <w:pPr>
              <w:jc w:val="center"/>
              <w:rPr>
                <w:sz w:val="24"/>
                <w:szCs w:val="24"/>
              </w:rPr>
            </w:pPr>
            <w:r w:rsidRPr="00C85152">
              <w:rPr>
                <w:sz w:val="24"/>
                <w:szCs w:val="24"/>
              </w:rPr>
              <w:t>Декоративно-прикладное творчество</w:t>
            </w:r>
          </w:p>
          <w:p w:rsidR="00212FAD" w:rsidRPr="00C85152" w:rsidRDefault="00212FAD" w:rsidP="00212FAD">
            <w:pPr>
              <w:jc w:val="center"/>
              <w:rPr>
                <w:sz w:val="24"/>
                <w:szCs w:val="24"/>
              </w:rPr>
            </w:pPr>
            <w:r w:rsidRPr="00C85152">
              <w:rPr>
                <w:sz w:val="24"/>
                <w:szCs w:val="24"/>
              </w:rPr>
              <w:t>1 часа</w:t>
            </w:r>
          </w:p>
        </w:tc>
      </w:tr>
      <w:tr w:rsidR="00212FAD" w:rsidRPr="00C85152" w:rsidTr="00212FAD">
        <w:tc>
          <w:tcPr>
            <w:tcW w:w="1951" w:type="dxa"/>
            <w:vMerge/>
          </w:tcPr>
          <w:p w:rsidR="00212FAD" w:rsidRPr="00C85152" w:rsidRDefault="00212FAD" w:rsidP="00212FAD">
            <w:pPr>
              <w:jc w:val="center"/>
              <w:rPr>
                <w:sz w:val="24"/>
                <w:szCs w:val="24"/>
              </w:rPr>
            </w:pPr>
          </w:p>
        </w:tc>
        <w:tc>
          <w:tcPr>
            <w:tcW w:w="7655" w:type="dxa"/>
            <w:gridSpan w:val="4"/>
          </w:tcPr>
          <w:p w:rsidR="00212FAD" w:rsidRPr="00C85152" w:rsidRDefault="00212FAD" w:rsidP="00212FAD">
            <w:pPr>
              <w:jc w:val="center"/>
              <w:rPr>
                <w:sz w:val="24"/>
                <w:szCs w:val="24"/>
              </w:rPr>
            </w:pPr>
            <w:r w:rsidRPr="00C85152">
              <w:rPr>
                <w:sz w:val="24"/>
                <w:szCs w:val="24"/>
              </w:rPr>
              <w:t>«Веселые нотки » - 1 час</w:t>
            </w:r>
          </w:p>
          <w:p w:rsidR="00212FAD" w:rsidRPr="00C85152" w:rsidRDefault="00212FAD" w:rsidP="00212FAD">
            <w:pPr>
              <w:jc w:val="center"/>
              <w:rPr>
                <w:sz w:val="24"/>
                <w:szCs w:val="24"/>
              </w:rPr>
            </w:pPr>
          </w:p>
        </w:tc>
      </w:tr>
      <w:tr w:rsidR="00212FAD" w:rsidRPr="00C85152" w:rsidTr="00212FAD">
        <w:tc>
          <w:tcPr>
            <w:tcW w:w="1951" w:type="dxa"/>
            <w:vMerge/>
          </w:tcPr>
          <w:p w:rsidR="00212FAD" w:rsidRPr="00C85152" w:rsidRDefault="00212FAD" w:rsidP="00212FAD">
            <w:pPr>
              <w:jc w:val="center"/>
              <w:rPr>
                <w:sz w:val="24"/>
                <w:szCs w:val="24"/>
              </w:rPr>
            </w:pPr>
          </w:p>
        </w:tc>
        <w:tc>
          <w:tcPr>
            <w:tcW w:w="7655" w:type="dxa"/>
            <w:gridSpan w:val="4"/>
          </w:tcPr>
          <w:p w:rsidR="00212FAD" w:rsidRPr="00C85152" w:rsidRDefault="00212FAD" w:rsidP="00212FAD">
            <w:pPr>
              <w:jc w:val="center"/>
              <w:rPr>
                <w:sz w:val="24"/>
                <w:szCs w:val="24"/>
              </w:rPr>
            </w:pPr>
            <w:r w:rsidRPr="00C85152">
              <w:rPr>
                <w:sz w:val="24"/>
                <w:szCs w:val="24"/>
              </w:rPr>
              <w:t>Русский фольклор</w:t>
            </w:r>
          </w:p>
          <w:p w:rsidR="00212FAD" w:rsidRPr="00C85152" w:rsidRDefault="00212FAD" w:rsidP="00212FAD">
            <w:pPr>
              <w:jc w:val="center"/>
              <w:rPr>
                <w:sz w:val="24"/>
                <w:szCs w:val="24"/>
              </w:rPr>
            </w:pPr>
            <w:r w:rsidRPr="00C85152">
              <w:rPr>
                <w:sz w:val="24"/>
                <w:szCs w:val="24"/>
              </w:rPr>
              <w:t>1 час</w:t>
            </w:r>
          </w:p>
        </w:tc>
      </w:tr>
      <w:tr w:rsidR="00212FAD" w:rsidRPr="00C85152" w:rsidTr="00212FAD">
        <w:tc>
          <w:tcPr>
            <w:tcW w:w="1951" w:type="dxa"/>
            <w:vMerge w:val="restart"/>
          </w:tcPr>
          <w:p w:rsidR="00212FAD" w:rsidRPr="00C85152" w:rsidRDefault="00212FAD" w:rsidP="00212FAD">
            <w:pPr>
              <w:jc w:val="center"/>
              <w:rPr>
                <w:sz w:val="24"/>
                <w:szCs w:val="24"/>
              </w:rPr>
            </w:pPr>
          </w:p>
          <w:p w:rsidR="00212FAD" w:rsidRPr="00C85152" w:rsidRDefault="00212FAD" w:rsidP="00212FAD">
            <w:pPr>
              <w:jc w:val="center"/>
              <w:rPr>
                <w:sz w:val="24"/>
                <w:szCs w:val="24"/>
              </w:rPr>
            </w:pPr>
            <w:proofErr w:type="spellStart"/>
            <w:r w:rsidRPr="00C85152">
              <w:rPr>
                <w:sz w:val="24"/>
                <w:szCs w:val="24"/>
              </w:rPr>
              <w:t>Общеинтеллектуальное</w:t>
            </w:r>
            <w:proofErr w:type="spellEnd"/>
          </w:p>
          <w:p w:rsidR="00212FAD" w:rsidRPr="00C85152" w:rsidRDefault="00212FAD" w:rsidP="00212FAD">
            <w:pPr>
              <w:jc w:val="center"/>
              <w:rPr>
                <w:sz w:val="24"/>
                <w:szCs w:val="24"/>
              </w:rPr>
            </w:pPr>
            <w:r w:rsidRPr="00C85152">
              <w:rPr>
                <w:sz w:val="24"/>
                <w:szCs w:val="24"/>
              </w:rPr>
              <w:t xml:space="preserve"> ( 2 часа)</w:t>
            </w:r>
          </w:p>
        </w:tc>
        <w:tc>
          <w:tcPr>
            <w:tcW w:w="1843" w:type="dxa"/>
          </w:tcPr>
          <w:p w:rsidR="00212FAD" w:rsidRPr="00C85152" w:rsidRDefault="00212FAD" w:rsidP="00212FAD">
            <w:pPr>
              <w:jc w:val="center"/>
              <w:rPr>
                <w:sz w:val="24"/>
                <w:szCs w:val="24"/>
              </w:rPr>
            </w:pPr>
            <w:r w:rsidRPr="00C85152">
              <w:rPr>
                <w:sz w:val="24"/>
                <w:szCs w:val="24"/>
              </w:rPr>
              <w:t>«В школу с улыбкой»</w:t>
            </w:r>
          </w:p>
          <w:p w:rsidR="00212FAD" w:rsidRPr="00C85152" w:rsidRDefault="00212FAD" w:rsidP="00212FAD">
            <w:pPr>
              <w:jc w:val="center"/>
              <w:rPr>
                <w:sz w:val="24"/>
                <w:szCs w:val="24"/>
              </w:rPr>
            </w:pPr>
            <w:r w:rsidRPr="00C85152">
              <w:rPr>
                <w:sz w:val="24"/>
                <w:szCs w:val="24"/>
              </w:rPr>
              <w:t>1 час</w:t>
            </w:r>
          </w:p>
        </w:tc>
        <w:tc>
          <w:tcPr>
            <w:tcW w:w="5812" w:type="dxa"/>
            <w:gridSpan w:val="3"/>
          </w:tcPr>
          <w:p w:rsidR="00212FAD" w:rsidRPr="00C85152" w:rsidRDefault="00212FAD" w:rsidP="00212FAD">
            <w:pPr>
              <w:jc w:val="center"/>
              <w:rPr>
                <w:sz w:val="24"/>
                <w:szCs w:val="24"/>
              </w:rPr>
            </w:pPr>
            <w:r w:rsidRPr="00C85152">
              <w:rPr>
                <w:sz w:val="24"/>
                <w:szCs w:val="24"/>
              </w:rPr>
              <w:t>Мастерская «Умка» - 1 час</w:t>
            </w:r>
          </w:p>
        </w:tc>
      </w:tr>
      <w:tr w:rsidR="00212FAD" w:rsidRPr="00C85152" w:rsidTr="00212FAD">
        <w:trPr>
          <w:trHeight w:val="533"/>
        </w:trPr>
        <w:tc>
          <w:tcPr>
            <w:tcW w:w="1951" w:type="dxa"/>
            <w:vMerge/>
          </w:tcPr>
          <w:p w:rsidR="00212FAD" w:rsidRPr="00C85152" w:rsidRDefault="00212FAD" w:rsidP="00212FAD">
            <w:pPr>
              <w:jc w:val="center"/>
              <w:rPr>
                <w:sz w:val="24"/>
                <w:szCs w:val="24"/>
              </w:rPr>
            </w:pPr>
          </w:p>
        </w:tc>
        <w:tc>
          <w:tcPr>
            <w:tcW w:w="7655" w:type="dxa"/>
            <w:gridSpan w:val="4"/>
          </w:tcPr>
          <w:p w:rsidR="00212FAD" w:rsidRPr="00C85152" w:rsidRDefault="00212FAD" w:rsidP="00212FAD">
            <w:pPr>
              <w:jc w:val="center"/>
              <w:rPr>
                <w:sz w:val="24"/>
                <w:szCs w:val="24"/>
              </w:rPr>
            </w:pPr>
            <w:r w:rsidRPr="00C85152">
              <w:rPr>
                <w:sz w:val="24"/>
                <w:szCs w:val="24"/>
              </w:rPr>
              <w:t>Оригами - 1 час</w:t>
            </w:r>
          </w:p>
          <w:p w:rsidR="00212FAD" w:rsidRPr="00C85152" w:rsidRDefault="00212FAD" w:rsidP="00212FAD">
            <w:pPr>
              <w:jc w:val="center"/>
              <w:rPr>
                <w:sz w:val="24"/>
                <w:szCs w:val="24"/>
              </w:rPr>
            </w:pPr>
          </w:p>
        </w:tc>
      </w:tr>
      <w:tr w:rsidR="00212FAD" w:rsidRPr="00C85152" w:rsidTr="00212FAD">
        <w:trPr>
          <w:trHeight w:val="390"/>
        </w:trPr>
        <w:tc>
          <w:tcPr>
            <w:tcW w:w="1951" w:type="dxa"/>
            <w:vMerge/>
          </w:tcPr>
          <w:p w:rsidR="00212FAD" w:rsidRPr="00C85152" w:rsidRDefault="00212FAD" w:rsidP="00212FAD">
            <w:pPr>
              <w:jc w:val="center"/>
              <w:rPr>
                <w:sz w:val="24"/>
                <w:szCs w:val="24"/>
              </w:rPr>
            </w:pPr>
          </w:p>
        </w:tc>
        <w:tc>
          <w:tcPr>
            <w:tcW w:w="7655" w:type="dxa"/>
            <w:gridSpan w:val="4"/>
          </w:tcPr>
          <w:p w:rsidR="00212FAD" w:rsidRPr="00C85152" w:rsidRDefault="00212FAD" w:rsidP="00212FAD">
            <w:pPr>
              <w:jc w:val="center"/>
              <w:rPr>
                <w:sz w:val="24"/>
                <w:szCs w:val="24"/>
              </w:rPr>
            </w:pPr>
            <w:r w:rsidRPr="00C85152">
              <w:rPr>
                <w:sz w:val="24"/>
                <w:szCs w:val="24"/>
              </w:rPr>
              <w:t>Шахматы – 1 час</w:t>
            </w:r>
          </w:p>
          <w:p w:rsidR="00212FAD" w:rsidRPr="00C85152" w:rsidRDefault="00212FAD" w:rsidP="00212FAD">
            <w:pPr>
              <w:jc w:val="center"/>
              <w:rPr>
                <w:sz w:val="24"/>
                <w:szCs w:val="24"/>
              </w:rPr>
            </w:pPr>
          </w:p>
        </w:tc>
      </w:tr>
    </w:tbl>
    <w:p w:rsidR="00212FAD" w:rsidRPr="00C85152" w:rsidRDefault="00212FAD" w:rsidP="00212FAD">
      <w:pPr>
        <w:rPr>
          <w:sz w:val="24"/>
          <w:szCs w:val="24"/>
        </w:rPr>
      </w:pPr>
    </w:p>
    <w:p w:rsidR="00212FAD" w:rsidRPr="00C85152" w:rsidRDefault="00212FAD" w:rsidP="00212FAD">
      <w:pPr>
        <w:pStyle w:val="aff8"/>
        <w:shd w:val="clear" w:color="auto" w:fill="FFFFFF"/>
        <w:spacing w:before="0" w:beforeAutospacing="0"/>
        <w:rPr>
          <w:color w:val="222222"/>
        </w:rPr>
      </w:pPr>
      <w:r w:rsidRPr="00C85152">
        <w:rPr>
          <w:b/>
          <w:bCs/>
          <w:color w:val="222222"/>
        </w:rPr>
        <w:t>Материально- техническое обеспечение</w:t>
      </w:r>
    </w:p>
    <w:p w:rsidR="00212FAD" w:rsidRPr="00C85152" w:rsidRDefault="00212FAD" w:rsidP="00212FAD">
      <w:pPr>
        <w:pStyle w:val="aff8"/>
        <w:shd w:val="clear" w:color="auto" w:fill="FFFFFF"/>
        <w:spacing w:before="0" w:beforeAutospacing="0"/>
        <w:rPr>
          <w:color w:val="222222"/>
        </w:rPr>
      </w:pPr>
      <w:r w:rsidRPr="00C85152">
        <w:rPr>
          <w:color w:val="222222"/>
        </w:rPr>
        <w:t xml:space="preserve">      Для реализации внеурочной деятельности в рамках ФГОС нового поколения в школе имеются необходимые условия:  школа располагает спортивным залом,  спортивной площадкой, музыкальной техникой, </w:t>
      </w:r>
      <w:proofErr w:type="spellStart"/>
      <w:r w:rsidRPr="00C85152">
        <w:rPr>
          <w:color w:val="222222"/>
        </w:rPr>
        <w:t>мультимедийным</w:t>
      </w:r>
      <w:proofErr w:type="spellEnd"/>
      <w:r w:rsidRPr="00C85152">
        <w:rPr>
          <w:color w:val="222222"/>
        </w:rPr>
        <w:t xml:space="preserve"> оборудованием, компьютерным классом, библиотекой.</w:t>
      </w:r>
    </w:p>
    <w:p w:rsidR="00212FAD" w:rsidRPr="00C85152" w:rsidRDefault="00212FAD" w:rsidP="00212FAD">
      <w:pPr>
        <w:pStyle w:val="aff8"/>
        <w:shd w:val="clear" w:color="auto" w:fill="FFFFFF"/>
        <w:spacing w:before="0" w:beforeAutospacing="0"/>
        <w:rPr>
          <w:color w:val="222222"/>
        </w:rPr>
      </w:pPr>
      <w:r w:rsidRPr="00C85152">
        <w:rPr>
          <w:b/>
          <w:bCs/>
          <w:color w:val="222222"/>
        </w:rPr>
        <w:t>Кадровые услови</w:t>
      </w:r>
      <w:r w:rsidRPr="00C85152">
        <w:rPr>
          <w:color w:val="222222"/>
        </w:rPr>
        <w:t>я</w:t>
      </w:r>
    </w:p>
    <w:p w:rsidR="00212FAD" w:rsidRPr="00C85152" w:rsidRDefault="00212FAD" w:rsidP="00212FAD">
      <w:pPr>
        <w:pStyle w:val="aff8"/>
        <w:shd w:val="clear" w:color="auto" w:fill="FFFFFF"/>
        <w:spacing w:before="0" w:beforeAutospacing="0"/>
        <w:rPr>
          <w:color w:val="222222"/>
        </w:rPr>
      </w:pPr>
      <w:r w:rsidRPr="00E75DF3">
        <w:rPr>
          <w:bCs/>
          <w:color w:val="222222"/>
        </w:rPr>
        <w:t>Организация внеурочной деятельности учащихся осуществляется</w:t>
      </w:r>
      <w:r w:rsidRPr="00C85152">
        <w:rPr>
          <w:color w:val="222222"/>
        </w:rPr>
        <w:t> учителями начальных классов, физической культуры, музыки, изобразительного искусства,</w:t>
      </w:r>
      <w:proofErr w:type="gramStart"/>
      <w:r w:rsidRPr="00C85152">
        <w:rPr>
          <w:color w:val="222222"/>
        </w:rPr>
        <w:t xml:space="preserve"> ,</w:t>
      </w:r>
      <w:proofErr w:type="gramEnd"/>
      <w:r w:rsidRPr="00C85152">
        <w:rPr>
          <w:color w:val="222222"/>
        </w:rPr>
        <w:t xml:space="preserve"> а также классными руководителями.</w:t>
      </w:r>
    </w:p>
    <w:p w:rsidR="00212FAD" w:rsidRPr="00C85152" w:rsidRDefault="00212FAD" w:rsidP="00212FAD">
      <w:pPr>
        <w:pStyle w:val="aff8"/>
        <w:shd w:val="clear" w:color="auto" w:fill="FFFFFF"/>
        <w:spacing w:before="0" w:beforeAutospacing="0"/>
        <w:rPr>
          <w:color w:val="222222"/>
        </w:rPr>
      </w:pPr>
      <w:r w:rsidRPr="00C85152">
        <w:rPr>
          <w:b/>
          <w:bCs/>
          <w:color w:val="222222"/>
        </w:rPr>
        <w:t>Научно- методическое обеспечение внеурочной деятельности</w:t>
      </w:r>
    </w:p>
    <w:p w:rsidR="00212FAD" w:rsidRPr="00C85152" w:rsidRDefault="00212FAD" w:rsidP="00212FAD">
      <w:pPr>
        <w:pStyle w:val="aff8"/>
        <w:shd w:val="clear" w:color="auto" w:fill="FFFFFF"/>
        <w:spacing w:before="0" w:beforeAutospacing="0" w:after="0"/>
        <w:rPr>
          <w:color w:val="222222"/>
        </w:rPr>
      </w:pPr>
      <w:r w:rsidRPr="00C85152">
        <w:rPr>
          <w:color w:val="222222"/>
        </w:rPr>
        <w:t xml:space="preserve">Научно- методическая поддержка реализации внеурочной деятельности осуществляется </w:t>
      </w:r>
      <w:proofErr w:type="gramStart"/>
      <w:r w:rsidRPr="00C85152">
        <w:rPr>
          <w:color w:val="222222"/>
        </w:rPr>
        <w:t>через</w:t>
      </w:r>
      <w:proofErr w:type="gramEnd"/>
      <w:r w:rsidRPr="00C85152">
        <w:rPr>
          <w:color w:val="222222"/>
        </w:rPr>
        <w:t>:</w:t>
      </w:r>
    </w:p>
    <w:p w:rsidR="00212FAD" w:rsidRPr="00C85152" w:rsidRDefault="00212FAD" w:rsidP="00212FAD">
      <w:pPr>
        <w:pStyle w:val="aff8"/>
        <w:shd w:val="clear" w:color="auto" w:fill="FFFFFF"/>
        <w:spacing w:before="0" w:beforeAutospacing="0" w:after="0"/>
        <w:rPr>
          <w:color w:val="222222"/>
        </w:rPr>
      </w:pPr>
      <w:r>
        <w:rPr>
          <w:color w:val="222222"/>
        </w:rPr>
        <w:t>-</w:t>
      </w:r>
      <w:r w:rsidRPr="00C85152">
        <w:rPr>
          <w:color w:val="222222"/>
        </w:rPr>
        <w:t> изучение Интернет- ресурсов и методических пособий;</w:t>
      </w:r>
    </w:p>
    <w:p w:rsidR="00212FAD" w:rsidRDefault="00212FAD" w:rsidP="00212FAD">
      <w:pPr>
        <w:pStyle w:val="aff8"/>
        <w:shd w:val="clear" w:color="auto" w:fill="FFFFFF"/>
        <w:spacing w:before="0" w:beforeAutospacing="0" w:after="0"/>
        <w:rPr>
          <w:color w:val="222222"/>
        </w:rPr>
      </w:pPr>
      <w:r>
        <w:rPr>
          <w:color w:val="222222"/>
        </w:rPr>
        <w:t xml:space="preserve">- </w:t>
      </w:r>
      <w:r w:rsidRPr="00C85152">
        <w:rPr>
          <w:color w:val="222222"/>
        </w:rPr>
        <w:t>повышение квалификации педагогов.</w:t>
      </w:r>
    </w:p>
    <w:p w:rsidR="00212FAD" w:rsidRPr="00C85152" w:rsidRDefault="00212FAD" w:rsidP="00212FAD">
      <w:pPr>
        <w:pStyle w:val="aff8"/>
        <w:shd w:val="clear" w:color="auto" w:fill="FFFFFF"/>
        <w:spacing w:before="0" w:beforeAutospacing="0"/>
        <w:rPr>
          <w:color w:val="222222"/>
        </w:rPr>
      </w:pPr>
    </w:p>
    <w:p w:rsidR="00212FAD" w:rsidRPr="00E75DF3" w:rsidRDefault="00212FAD" w:rsidP="00212FAD">
      <w:pPr>
        <w:ind w:right="-528"/>
        <w:rPr>
          <w:sz w:val="24"/>
          <w:szCs w:val="24"/>
        </w:rPr>
      </w:pPr>
      <w:r w:rsidRPr="00E75DF3">
        <w:rPr>
          <w:b/>
          <w:bCs/>
          <w:sz w:val="24"/>
          <w:szCs w:val="24"/>
        </w:rPr>
        <w:t>Мониторинг эффективности реализации плана внеурочной</w:t>
      </w:r>
      <w:r w:rsidRPr="00E75DF3">
        <w:rPr>
          <w:sz w:val="24"/>
          <w:szCs w:val="24"/>
        </w:rPr>
        <w:t xml:space="preserve"> </w:t>
      </w:r>
      <w:r w:rsidRPr="00E75DF3">
        <w:rPr>
          <w:b/>
          <w:bCs/>
          <w:sz w:val="24"/>
          <w:szCs w:val="24"/>
        </w:rPr>
        <w:t>деятельности ФГОС НОО</w:t>
      </w:r>
    </w:p>
    <w:p w:rsidR="00212FAD" w:rsidRPr="00E75DF3" w:rsidRDefault="00212FAD" w:rsidP="00212FAD">
      <w:pPr>
        <w:spacing w:line="8" w:lineRule="exact"/>
        <w:rPr>
          <w:sz w:val="24"/>
          <w:szCs w:val="24"/>
        </w:rPr>
      </w:pPr>
    </w:p>
    <w:p w:rsidR="00212FAD" w:rsidRPr="00E75DF3" w:rsidRDefault="00212FAD" w:rsidP="00212FAD">
      <w:pPr>
        <w:tabs>
          <w:tab w:val="left" w:pos="969"/>
        </w:tabs>
        <w:spacing w:line="234" w:lineRule="auto"/>
        <w:ind w:right="20"/>
        <w:rPr>
          <w:sz w:val="24"/>
          <w:szCs w:val="24"/>
        </w:rPr>
      </w:pPr>
      <w:r w:rsidRPr="00E75DF3">
        <w:rPr>
          <w:sz w:val="24"/>
          <w:szCs w:val="24"/>
        </w:rPr>
        <w:t>В 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w:t>
      </w:r>
    </w:p>
    <w:p w:rsidR="00212FAD" w:rsidRPr="00E75DF3" w:rsidRDefault="00212FAD" w:rsidP="00212FAD">
      <w:pPr>
        <w:spacing w:line="33" w:lineRule="exact"/>
        <w:rPr>
          <w:sz w:val="24"/>
          <w:szCs w:val="24"/>
        </w:rPr>
      </w:pPr>
    </w:p>
    <w:p w:rsidR="00212FAD" w:rsidRPr="00E75DF3" w:rsidRDefault="00212FAD" w:rsidP="00212FAD">
      <w:pPr>
        <w:widowControl/>
        <w:numPr>
          <w:ilvl w:val="0"/>
          <w:numId w:val="55"/>
        </w:numPr>
        <w:tabs>
          <w:tab w:val="left" w:pos="982"/>
        </w:tabs>
        <w:autoSpaceDE/>
        <w:autoSpaceDN/>
        <w:spacing w:line="226" w:lineRule="auto"/>
        <w:ind w:left="541" w:hanging="341"/>
        <w:rPr>
          <w:rFonts w:eastAsia="Symbol"/>
          <w:sz w:val="24"/>
          <w:szCs w:val="24"/>
        </w:rPr>
      </w:pPr>
      <w:r w:rsidRPr="00E75DF3">
        <w:rPr>
          <w:sz w:val="24"/>
          <w:szCs w:val="24"/>
        </w:rPr>
        <w:t xml:space="preserve">Особенности развития личностной, социальной, экологической, профессиональной и </w:t>
      </w:r>
      <w:proofErr w:type="spellStart"/>
      <w:r w:rsidRPr="00E75DF3">
        <w:rPr>
          <w:sz w:val="24"/>
          <w:szCs w:val="24"/>
        </w:rPr>
        <w:t>здоровьесберегающей</w:t>
      </w:r>
      <w:proofErr w:type="spellEnd"/>
      <w:r w:rsidRPr="00E75DF3">
        <w:rPr>
          <w:sz w:val="24"/>
          <w:szCs w:val="24"/>
        </w:rPr>
        <w:t xml:space="preserve"> </w:t>
      </w:r>
      <w:proofErr w:type="spellStart"/>
      <w:r w:rsidRPr="00E75DF3">
        <w:rPr>
          <w:sz w:val="24"/>
          <w:szCs w:val="24"/>
        </w:rPr>
        <w:t>культурыобучающихся</w:t>
      </w:r>
      <w:proofErr w:type="spellEnd"/>
      <w:r w:rsidRPr="00E75DF3">
        <w:rPr>
          <w:sz w:val="24"/>
          <w:szCs w:val="24"/>
        </w:rPr>
        <w:t>.</w:t>
      </w:r>
    </w:p>
    <w:p w:rsidR="00212FAD" w:rsidRPr="00E75DF3" w:rsidRDefault="00212FAD" w:rsidP="00212FAD">
      <w:pPr>
        <w:spacing w:line="32" w:lineRule="exact"/>
        <w:rPr>
          <w:rFonts w:eastAsia="Symbol"/>
          <w:sz w:val="24"/>
          <w:szCs w:val="24"/>
        </w:rPr>
      </w:pPr>
    </w:p>
    <w:p w:rsidR="00212FAD" w:rsidRPr="00E75DF3" w:rsidRDefault="00212FAD" w:rsidP="00212FAD">
      <w:pPr>
        <w:widowControl/>
        <w:numPr>
          <w:ilvl w:val="0"/>
          <w:numId w:val="55"/>
        </w:numPr>
        <w:tabs>
          <w:tab w:val="left" w:pos="977"/>
        </w:tabs>
        <w:autoSpaceDE/>
        <w:autoSpaceDN/>
        <w:spacing w:line="226" w:lineRule="auto"/>
        <w:ind w:left="541" w:hanging="341"/>
        <w:rPr>
          <w:rFonts w:eastAsia="Symbol"/>
          <w:sz w:val="24"/>
          <w:szCs w:val="24"/>
        </w:rPr>
      </w:pPr>
      <w:r w:rsidRPr="00E75DF3">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212FAD" w:rsidRPr="00E75DF3" w:rsidRDefault="00212FAD" w:rsidP="00212FAD">
      <w:pPr>
        <w:spacing w:line="32" w:lineRule="exact"/>
        <w:rPr>
          <w:rFonts w:eastAsia="Symbol"/>
          <w:sz w:val="24"/>
          <w:szCs w:val="24"/>
        </w:rPr>
      </w:pPr>
    </w:p>
    <w:p w:rsidR="00212FAD" w:rsidRPr="00E75DF3" w:rsidRDefault="00212FAD" w:rsidP="00212FAD">
      <w:pPr>
        <w:widowControl/>
        <w:numPr>
          <w:ilvl w:val="0"/>
          <w:numId w:val="55"/>
        </w:numPr>
        <w:tabs>
          <w:tab w:val="left" w:pos="1023"/>
        </w:tabs>
        <w:autoSpaceDE/>
        <w:autoSpaceDN/>
        <w:spacing w:line="226" w:lineRule="auto"/>
        <w:ind w:left="541" w:hanging="341"/>
        <w:rPr>
          <w:rFonts w:eastAsia="Symbol"/>
          <w:sz w:val="24"/>
          <w:szCs w:val="24"/>
        </w:rPr>
      </w:pPr>
      <w:r w:rsidRPr="00E75DF3">
        <w:rPr>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212FAD" w:rsidRPr="00E75DF3" w:rsidRDefault="00212FAD" w:rsidP="00212FAD">
      <w:pPr>
        <w:rPr>
          <w:sz w:val="24"/>
          <w:szCs w:val="24"/>
        </w:rPr>
      </w:pPr>
    </w:p>
    <w:p w:rsidR="00212FAD" w:rsidRPr="00E75DF3" w:rsidRDefault="00212FAD" w:rsidP="00212FAD">
      <w:pPr>
        <w:rPr>
          <w:rFonts w:eastAsia="Symbol"/>
          <w:sz w:val="24"/>
          <w:szCs w:val="24"/>
        </w:rPr>
      </w:pPr>
      <w:r w:rsidRPr="00E75DF3">
        <w:rPr>
          <w:sz w:val="24"/>
          <w:szCs w:val="24"/>
        </w:rPr>
        <w:t>Диагностика   воспитания   и   социализаци</w:t>
      </w:r>
      <w:r>
        <w:rPr>
          <w:sz w:val="24"/>
          <w:szCs w:val="24"/>
        </w:rPr>
        <w:t xml:space="preserve">и   складывается   из   общих </w:t>
      </w:r>
      <w:r w:rsidRPr="00E75DF3">
        <w:rPr>
          <w:sz w:val="24"/>
          <w:szCs w:val="24"/>
        </w:rPr>
        <w:t>(системных)</w:t>
      </w:r>
      <w:r>
        <w:rPr>
          <w:sz w:val="24"/>
          <w:szCs w:val="24"/>
        </w:rPr>
        <w:t xml:space="preserve"> </w:t>
      </w:r>
      <w:r w:rsidRPr="00E75DF3">
        <w:rPr>
          <w:sz w:val="24"/>
          <w:szCs w:val="24"/>
        </w:rPr>
        <w:t>показателей и частной диагностики (анализа и самоанализа).</w:t>
      </w:r>
    </w:p>
    <w:p w:rsidR="00212FAD" w:rsidRPr="00E75DF3" w:rsidRDefault="00212FAD" w:rsidP="00212FAD">
      <w:pPr>
        <w:spacing w:line="234" w:lineRule="auto"/>
        <w:ind w:left="9" w:right="20"/>
        <w:rPr>
          <w:sz w:val="20"/>
          <w:szCs w:val="20"/>
        </w:rPr>
      </w:pPr>
      <w:r w:rsidRPr="00E75DF3">
        <w:rPr>
          <w:sz w:val="24"/>
          <w:szCs w:val="24"/>
        </w:rPr>
        <w:t>Системная диагностика осуществляется с помощью выбранных  критериев (показателей работы школы)</w:t>
      </w:r>
      <w:r>
        <w:rPr>
          <w:sz w:val="24"/>
          <w:szCs w:val="24"/>
        </w:rPr>
        <w:t>:</w:t>
      </w:r>
    </w:p>
    <w:p w:rsidR="00212FAD" w:rsidRDefault="00212FAD" w:rsidP="00212FAD">
      <w:pPr>
        <w:spacing w:line="7" w:lineRule="exact"/>
        <w:rPr>
          <w:sz w:val="20"/>
          <w:szCs w:val="20"/>
        </w:rPr>
      </w:pPr>
    </w:p>
    <w:p w:rsidR="00212FAD" w:rsidRPr="00C030D6" w:rsidRDefault="00212FAD" w:rsidP="00212FAD">
      <w:pPr>
        <w:tabs>
          <w:tab w:val="left" w:pos="1027"/>
        </w:tabs>
        <w:spacing w:line="237" w:lineRule="auto"/>
        <w:jc w:val="both"/>
        <w:rPr>
          <w:b/>
          <w:bCs/>
          <w:i/>
          <w:iCs/>
          <w:sz w:val="24"/>
          <w:szCs w:val="24"/>
        </w:rPr>
      </w:pPr>
      <w:r w:rsidRPr="00C030D6">
        <w:rPr>
          <w:b/>
          <w:bCs/>
          <w:i/>
          <w:iCs/>
          <w:sz w:val="24"/>
          <w:szCs w:val="24"/>
        </w:rPr>
        <w:t xml:space="preserve">Критерий результативности </w:t>
      </w:r>
      <w:r w:rsidRPr="00C030D6">
        <w:rPr>
          <w:sz w:val="24"/>
          <w:szCs w:val="24"/>
        </w:rPr>
        <w:t>(УУД,</w:t>
      </w:r>
      <w:r w:rsidRPr="00C030D6">
        <w:rPr>
          <w:b/>
          <w:bCs/>
          <w:i/>
          <w:iCs/>
          <w:sz w:val="24"/>
          <w:szCs w:val="24"/>
        </w:rPr>
        <w:t xml:space="preserve"> </w:t>
      </w:r>
      <w:r w:rsidRPr="00C030D6">
        <w:rPr>
          <w:sz w:val="24"/>
          <w:szCs w:val="24"/>
        </w:rPr>
        <w:t>олимпиады,</w:t>
      </w:r>
      <w:r w:rsidRPr="00C030D6">
        <w:rPr>
          <w:b/>
          <w:bCs/>
          <w:i/>
          <w:iCs/>
          <w:sz w:val="24"/>
          <w:szCs w:val="24"/>
        </w:rPr>
        <w:t xml:space="preserve"> </w:t>
      </w:r>
      <w:r w:rsidRPr="00C030D6">
        <w:rPr>
          <w:sz w:val="24"/>
          <w:szCs w:val="24"/>
        </w:rPr>
        <w:t>победы в конкурсах,</w:t>
      </w:r>
      <w:r w:rsidRPr="00C030D6">
        <w:rPr>
          <w:b/>
          <w:bCs/>
          <w:i/>
          <w:iCs/>
          <w:sz w:val="24"/>
          <w:szCs w:val="24"/>
        </w:rPr>
        <w:t xml:space="preserve"> </w:t>
      </w:r>
      <w:r w:rsidRPr="00C030D6">
        <w:rPr>
          <w:sz w:val="24"/>
          <w:szCs w:val="24"/>
        </w:rPr>
        <w:t>динамика</w:t>
      </w:r>
      <w:r w:rsidRPr="00C030D6">
        <w:rPr>
          <w:b/>
          <w:bCs/>
          <w:i/>
          <w:iCs/>
          <w:sz w:val="24"/>
          <w:szCs w:val="24"/>
        </w:rPr>
        <w:t xml:space="preserve"> </w:t>
      </w:r>
      <w:r w:rsidRPr="00C030D6">
        <w:rPr>
          <w:sz w:val="24"/>
          <w:szCs w:val="24"/>
        </w:rPr>
        <w:t>состоящих на учете, количества учеников в школе, текучесть кадров и т.п.)</w:t>
      </w:r>
      <w:proofErr w:type="gramStart"/>
      <w:r w:rsidRPr="00C030D6">
        <w:rPr>
          <w:sz w:val="24"/>
          <w:szCs w:val="24"/>
        </w:rPr>
        <w:t xml:space="preserve"> </w:t>
      </w:r>
      <w:r>
        <w:rPr>
          <w:sz w:val="24"/>
          <w:szCs w:val="24"/>
        </w:rPr>
        <w:t>.</w:t>
      </w:r>
      <w:proofErr w:type="gramEnd"/>
    </w:p>
    <w:p w:rsidR="00212FAD" w:rsidRPr="00C030D6" w:rsidRDefault="00212FAD" w:rsidP="00212FAD">
      <w:pPr>
        <w:spacing w:line="14" w:lineRule="exact"/>
        <w:rPr>
          <w:sz w:val="20"/>
          <w:szCs w:val="20"/>
        </w:rPr>
      </w:pPr>
    </w:p>
    <w:p w:rsidR="00212FAD" w:rsidRPr="00C030D6" w:rsidRDefault="00212FAD" w:rsidP="00212FAD">
      <w:pPr>
        <w:tabs>
          <w:tab w:val="left" w:pos="996"/>
        </w:tabs>
        <w:spacing w:line="238" w:lineRule="auto"/>
        <w:jc w:val="both"/>
        <w:rPr>
          <w:b/>
          <w:bCs/>
          <w:i/>
          <w:iCs/>
          <w:sz w:val="24"/>
          <w:szCs w:val="24"/>
        </w:rPr>
      </w:pPr>
      <w:r w:rsidRPr="00C030D6">
        <w:rPr>
          <w:b/>
          <w:bCs/>
          <w:i/>
          <w:iCs/>
          <w:sz w:val="24"/>
          <w:szCs w:val="24"/>
        </w:rPr>
        <w:t xml:space="preserve">Критерий вовлеченности </w:t>
      </w:r>
      <w:r w:rsidRPr="00C030D6">
        <w:rPr>
          <w:sz w:val="24"/>
          <w:szCs w:val="24"/>
        </w:rPr>
        <w:t xml:space="preserve">(сколько людей </w:t>
      </w:r>
      <w:proofErr w:type="gramStart"/>
      <w:r w:rsidRPr="00C030D6">
        <w:rPr>
          <w:sz w:val="24"/>
          <w:szCs w:val="24"/>
        </w:rPr>
        <w:t>участвуют</w:t>
      </w:r>
      <w:proofErr w:type="gramEnd"/>
      <w:r w:rsidRPr="00C030D6">
        <w:rPr>
          <w:sz w:val="24"/>
          <w:szCs w:val="24"/>
        </w:rPr>
        <w:t xml:space="preserve"> в чем либо;</w:t>
      </w:r>
      <w:r w:rsidRPr="00C030D6">
        <w:rPr>
          <w:b/>
          <w:bCs/>
          <w:i/>
          <w:iCs/>
          <w:sz w:val="24"/>
          <w:szCs w:val="24"/>
        </w:rPr>
        <w:t xml:space="preserve"> </w:t>
      </w:r>
      <w:r w:rsidRPr="00C030D6">
        <w:rPr>
          <w:sz w:val="24"/>
          <w:szCs w:val="24"/>
        </w:rPr>
        <w:t>все ли категории</w:t>
      </w:r>
      <w:r w:rsidRPr="00C030D6">
        <w:rPr>
          <w:b/>
          <w:bCs/>
          <w:i/>
          <w:iCs/>
          <w:sz w:val="24"/>
          <w:szCs w:val="24"/>
        </w:rPr>
        <w:t xml:space="preserve"> </w:t>
      </w:r>
      <w:r w:rsidRPr="00C030D6">
        <w:rPr>
          <w:sz w:val="24"/>
          <w:szCs w:val="24"/>
        </w:rPr>
        <w:t xml:space="preserve">участников ОП принимают участие в жизни школы как воспитательной системы). </w:t>
      </w:r>
    </w:p>
    <w:p w:rsidR="00212FAD" w:rsidRPr="00C030D6" w:rsidRDefault="00212FAD" w:rsidP="00212FAD">
      <w:pPr>
        <w:spacing w:line="16" w:lineRule="exact"/>
        <w:rPr>
          <w:b/>
          <w:bCs/>
          <w:i/>
          <w:iCs/>
          <w:sz w:val="24"/>
          <w:szCs w:val="24"/>
        </w:rPr>
      </w:pPr>
    </w:p>
    <w:p w:rsidR="00212FAD" w:rsidRPr="00E75DF3" w:rsidRDefault="00212FAD" w:rsidP="00212FAD">
      <w:pPr>
        <w:tabs>
          <w:tab w:val="left" w:pos="1190"/>
        </w:tabs>
        <w:spacing w:line="237" w:lineRule="auto"/>
        <w:jc w:val="both"/>
        <w:rPr>
          <w:sz w:val="24"/>
          <w:szCs w:val="24"/>
        </w:rPr>
      </w:pPr>
      <w:r w:rsidRPr="00C030D6">
        <w:rPr>
          <w:b/>
          <w:bCs/>
          <w:i/>
          <w:iCs/>
          <w:sz w:val="24"/>
          <w:szCs w:val="24"/>
        </w:rPr>
        <w:t xml:space="preserve">Критерий возможностей </w:t>
      </w:r>
      <w:r w:rsidRPr="00C030D6">
        <w:rPr>
          <w:sz w:val="24"/>
          <w:szCs w:val="24"/>
        </w:rPr>
        <w:t>(сколько конкурсов,</w:t>
      </w:r>
      <w:r w:rsidRPr="00C030D6">
        <w:rPr>
          <w:b/>
          <w:bCs/>
          <w:i/>
          <w:iCs/>
          <w:sz w:val="24"/>
          <w:szCs w:val="24"/>
        </w:rPr>
        <w:t xml:space="preserve"> </w:t>
      </w:r>
      <w:r w:rsidRPr="00C030D6">
        <w:rPr>
          <w:sz w:val="24"/>
          <w:szCs w:val="24"/>
        </w:rPr>
        <w:t>мероприятий,</w:t>
      </w:r>
      <w:r w:rsidRPr="00C030D6">
        <w:rPr>
          <w:b/>
          <w:bCs/>
          <w:i/>
          <w:iCs/>
          <w:sz w:val="24"/>
          <w:szCs w:val="24"/>
        </w:rPr>
        <w:t xml:space="preserve"> </w:t>
      </w:r>
      <w:r w:rsidRPr="00C030D6">
        <w:rPr>
          <w:sz w:val="24"/>
          <w:szCs w:val="24"/>
        </w:rPr>
        <w:t>творческих</w:t>
      </w:r>
      <w:r w:rsidRPr="00C030D6">
        <w:rPr>
          <w:b/>
          <w:bCs/>
          <w:i/>
          <w:iCs/>
          <w:sz w:val="24"/>
          <w:szCs w:val="24"/>
        </w:rPr>
        <w:t xml:space="preserve"> </w:t>
      </w:r>
      <w:r w:rsidRPr="00C030D6">
        <w:rPr>
          <w:sz w:val="24"/>
          <w:szCs w:val="24"/>
        </w:rPr>
        <w:t xml:space="preserve">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w:t>
      </w:r>
    </w:p>
    <w:p w:rsidR="00212FAD" w:rsidRPr="00C030D6" w:rsidRDefault="00212FAD" w:rsidP="00212FAD">
      <w:pPr>
        <w:spacing w:line="5" w:lineRule="exact"/>
        <w:rPr>
          <w:b/>
          <w:bCs/>
          <w:i/>
          <w:iCs/>
          <w:sz w:val="24"/>
          <w:szCs w:val="24"/>
        </w:rPr>
      </w:pPr>
    </w:p>
    <w:p w:rsidR="00212FAD" w:rsidRPr="00C030D6" w:rsidRDefault="00212FAD" w:rsidP="00212FAD">
      <w:pPr>
        <w:tabs>
          <w:tab w:val="left" w:pos="949"/>
        </w:tabs>
        <w:rPr>
          <w:b/>
          <w:bCs/>
          <w:i/>
          <w:iCs/>
          <w:sz w:val="24"/>
          <w:szCs w:val="24"/>
        </w:rPr>
      </w:pPr>
      <w:r>
        <w:rPr>
          <w:b/>
          <w:bCs/>
          <w:i/>
          <w:iCs/>
          <w:sz w:val="24"/>
          <w:szCs w:val="24"/>
        </w:rPr>
        <w:t>Критерий к</w:t>
      </w:r>
      <w:r w:rsidRPr="00C030D6">
        <w:rPr>
          <w:b/>
          <w:bCs/>
          <w:i/>
          <w:iCs/>
          <w:sz w:val="24"/>
          <w:szCs w:val="24"/>
        </w:rPr>
        <w:t xml:space="preserve">ачественной оценки </w:t>
      </w:r>
      <w:r w:rsidRPr="00C030D6">
        <w:rPr>
          <w:sz w:val="24"/>
          <w:szCs w:val="24"/>
        </w:rPr>
        <w:t>(удовлетворенность всех участников ОП,</w:t>
      </w:r>
      <w:r w:rsidRPr="00C030D6">
        <w:rPr>
          <w:b/>
          <w:bCs/>
          <w:i/>
          <w:iCs/>
          <w:sz w:val="24"/>
          <w:szCs w:val="24"/>
        </w:rPr>
        <w:t xml:space="preserve"> </w:t>
      </w:r>
      <w:r w:rsidRPr="00C030D6">
        <w:rPr>
          <w:sz w:val="24"/>
          <w:szCs w:val="24"/>
        </w:rPr>
        <w:t>мотивация</w:t>
      </w:r>
      <w:r>
        <w:rPr>
          <w:b/>
          <w:bCs/>
          <w:i/>
          <w:iCs/>
          <w:sz w:val="24"/>
          <w:szCs w:val="24"/>
        </w:rPr>
        <w:t xml:space="preserve"> </w:t>
      </w:r>
      <w:r w:rsidRPr="00C030D6">
        <w:rPr>
          <w:bCs/>
          <w:iCs/>
          <w:sz w:val="24"/>
          <w:szCs w:val="24"/>
        </w:rPr>
        <w:t>к</w:t>
      </w:r>
      <w:r w:rsidRPr="00C030D6">
        <w:rPr>
          <w:b/>
          <w:bCs/>
          <w:i/>
          <w:iCs/>
          <w:sz w:val="24"/>
          <w:szCs w:val="24"/>
        </w:rPr>
        <w:t xml:space="preserve"> </w:t>
      </w:r>
      <w:r w:rsidRPr="00C030D6">
        <w:rPr>
          <w:sz w:val="24"/>
          <w:szCs w:val="24"/>
        </w:rPr>
        <w:t xml:space="preserve">обучению и пр.). </w:t>
      </w:r>
    </w:p>
    <w:p w:rsidR="00212FAD" w:rsidRPr="00C030D6" w:rsidRDefault="00212FAD" w:rsidP="00212FAD">
      <w:pPr>
        <w:spacing w:line="13" w:lineRule="exact"/>
        <w:rPr>
          <w:sz w:val="24"/>
          <w:szCs w:val="24"/>
        </w:rPr>
      </w:pPr>
    </w:p>
    <w:p w:rsidR="00212FAD" w:rsidRPr="00C030D6" w:rsidRDefault="00212FAD" w:rsidP="00212FAD">
      <w:pPr>
        <w:spacing w:line="17" w:lineRule="exact"/>
        <w:rPr>
          <w:sz w:val="24"/>
          <w:szCs w:val="24"/>
        </w:rPr>
      </w:pPr>
    </w:p>
    <w:p w:rsidR="00212FAD" w:rsidRPr="00C030D6" w:rsidRDefault="00212FAD" w:rsidP="00212FAD">
      <w:pPr>
        <w:spacing w:line="238" w:lineRule="auto"/>
        <w:ind w:left="9"/>
        <w:jc w:val="both"/>
        <w:rPr>
          <w:sz w:val="24"/>
          <w:szCs w:val="24"/>
        </w:rPr>
      </w:pPr>
      <w:r w:rsidRPr="00C030D6">
        <w:rPr>
          <w:sz w:val="24"/>
          <w:szCs w:val="24"/>
        </w:rPr>
        <w:lastRenderedPageBreak/>
        <w:t xml:space="preserve">Частная диагностика состояния элементов внеурочной деятельности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 анализа и самоанализа работы педагогов (предметников и классных руководителей), воспитанности учащихся, а так же комфортности пребывания в школе участников образовательного процесса и </w:t>
      </w:r>
      <w:proofErr w:type="spellStart"/>
      <w:r w:rsidRPr="00C030D6">
        <w:rPr>
          <w:sz w:val="24"/>
          <w:szCs w:val="24"/>
        </w:rPr>
        <w:t>здоровьесберегающую</w:t>
      </w:r>
      <w:proofErr w:type="spellEnd"/>
      <w:r w:rsidRPr="00C030D6">
        <w:rPr>
          <w:sz w:val="24"/>
          <w:szCs w:val="24"/>
        </w:rPr>
        <w:t xml:space="preserve"> инфраструктуру школы.</w:t>
      </w:r>
    </w:p>
    <w:p w:rsidR="00212FAD" w:rsidRDefault="00212FAD" w:rsidP="00212FAD"/>
    <w:p w:rsidR="00212FAD" w:rsidRDefault="00212FAD" w:rsidP="00212FAD"/>
    <w:p w:rsidR="00212FAD" w:rsidRDefault="00212FAD" w:rsidP="00212FAD">
      <w:pPr>
        <w:ind w:left="1069"/>
        <w:rPr>
          <w:sz w:val="20"/>
          <w:szCs w:val="20"/>
        </w:rPr>
      </w:pPr>
      <w:r>
        <w:rPr>
          <w:b/>
          <w:bCs/>
          <w:sz w:val="24"/>
          <w:szCs w:val="24"/>
        </w:rPr>
        <w:t>Диагностика воспитанности учащихся</w:t>
      </w:r>
    </w:p>
    <w:p w:rsidR="00212FAD" w:rsidRDefault="00212FAD" w:rsidP="00212FAD">
      <w:pPr>
        <w:spacing w:line="237" w:lineRule="auto"/>
        <w:ind w:left="9"/>
        <w:jc w:val="both"/>
        <w:rPr>
          <w:sz w:val="20"/>
          <w:szCs w:val="20"/>
        </w:rPr>
      </w:pPr>
      <w:r>
        <w:rPr>
          <w:sz w:val="24"/>
          <w:szCs w:val="24"/>
        </w:rPr>
        <w:t xml:space="preserve">Мы  понимаем диагностику воспитанности как диагностику степени </w:t>
      </w:r>
      <w:proofErr w:type="spellStart"/>
      <w:r>
        <w:rPr>
          <w:sz w:val="24"/>
          <w:szCs w:val="24"/>
        </w:rPr>
        <w:t>сформированности</w:t>
      </w:r>
      <w:proofErr w:type="spellEnd"/>
      <w:r>
        <w:rPr>
          <w:sz w:val="24"/>
          <w:szCs w:val="24"/>
        </w:rPr>
        <w:t xml:space="preserve"> необходимых для успешной жизненной адаптации компетенций в соответствии с образом выпускника на каждой ступени. Эта оценка осуществляется на основании:</w:t>
      </w:r>
    </w:p>
    <w:p w:rsidR="00212FAD" w:rsidRDefault="00212FAD" w:rsidP="00212FAD">
      <w:pPr>
        <w:spacing w:line="237" w:lineRule="auto"/>
        <w:ind w:left="9"/>
        <w:jc w:val="both"/>
        <w:rPr>
          <w:sz w:val="20"/>
          <w:szCs w:val="20"/>
        </w:rPr>
      </w:pPr>
      <w:r>
        <w:rPr>
          <w:sz w:val="20"/>
          <w:szCs w:val="20"/>
        </w:rPr>
        <w:t>-</w:t>
      </w:r>
      <w:r>
        <w:rPr>
          <w:sz w:val="24"/>
          <w:szCs w:val="24"/>
        </w:rPr>
        <w:t>методов структурированного педагогического наблюдения по схеме образа выпускника;</w:t>
      </w:r>
    </w:p>
    <w:p w:rsidR="00212FAD" w:rsidRPr="00C85152" w:rsidRDefault="00212FAD" w:rsidP="00212FAD">
      <w:pPr>
        <w:spacing w:line="237" w:lineRule="auto"/>
        <w:ind w:left="9"/>
        <w:jc w:val="both"/>
        <w:rPr>
          <w:sz w:val="20"/>
          <w:szCs w:val="20"/>
        </w:rPr>
      </w:pPr>
      <w:r>
        <w:rPr>
          <w:sz w:val="20"/>
          <w:szCs w:val="20"/>
        </w:rPr>
        <w:t>-</w:t>
      </w:r>
      <w:r>
        <w:rPr>
          <w:sz w:val="24"/>
          <w:szCs w:val="24"/>
        </w:rPr>
        <w:t>тестирования и анкетирования;</w:t>
      </w:r>
    </w:p>
    <w:p w:rsidR="00212FAD" w:rsidRDefault="00212FAD" w:rsidP="00212FAD">
      <w:pPr>
        <w:tabs>
          <w:tab w:val="left" w:pos="1429"/>
        </w:tabs>
        <w:spacing w:line="239" w:lineRule="auto"/>
        <w:rPr>
          <w:rFonts w:ascii="Symbol" w:eastAsia="Symbol" w:hAnsi="Symbol" w:cs="Symbol"/>
          <w:sz w:val="24"/>
          <w:szCs w:val="24"/>
        </w:rPr>
      </w:pPr>
      <w:r>
        <w:rPr>
          <w:sz w:val="24"/>
          <w:szCs w:val="24"/>
        </w:rPr>
        <w:t>-результативности в учебной деятельности</w:t>
      </w:r>
    </w:p>
    <w:p w:rsidR="00212FAD" w:rsidRDefault="00212FAD" w:rsidP="00212FAD">
      <w:pPr>
        <w:spacing w:line="243" w:lineRule="exact"/>
        <w:rPr>
          <w:sz w:val="20"/>
          <w:szCs w:val="20"/>
        </w:rPr>
      </w:pPr>
    </w:p>
    <w:p w:rsidR="00212FAD" w:rsidRDefault="00212FAD" w:rsidP="00212FAD">
      <w:pPr>
        <w:spacing w:line="234" w:lineRule="auto"/>
        <w:ind w:right="1820"/>
        <w:rPr>
          <w:sz w:val="20"/>
          <w:szCs w:val="20"/>
        </w:rPr>
      </w:pPr>
      <w:r>
        <w:rPr>
          <w:b/>
          <w:bCs/>
          <w:sz w:val="24"/>
          <w:szCs w:val="24"/>
        </w:rPr>
        <w:t>Диагностика комфортности пребывания в школе участников образовательного процесса</w:t>
      </w:r>
    </w:p>
    <w:p w:rsidR="00212FAD" w:rsidRDefault="00212FAD" w:rsidP="00212FAD">
      <w:pPr>
        <w:spacing w:line="2" w:lineRule="exact"/>
        <w:rPr>
          <w:sz w:val="20"/>
          <w:szCs w:val="20"/>
        </w:rPr>
      </w:pPr>
    </w:p>
    <w:p w:rsidR="00212FAD" w:rsidRDefault="00212FAD" w:rsidP="00212FAD">
      <w:pPr>
        <w:rPr>
          <w:sz w:val="20"/>
          <w:szCs w:val="20"/>
        </w:rPr>
      </w:pPr>
      <w:r>
        <w:rPr>
          <w:b/>
          <w:bCs/>
          <w:sz w:val="24"/>
          <w:szCs w:val="24"/>
        </w:rPr>
        <w:t>Методы:</w:t>
      </w:r>
    </w:p>
    <w:p w:rsidR="00212FAD" w:rsidRDefault="00212FAD" w:rsidP="00212FAD">
      <w:pPr>
        <w:tabs>
          <w:tab w:val="left" w:pos="949"/>
        </w:tabs>
        <w:spacing w:line="237" w:lineRule="auto"/>
        <w:rPr>
          <w:sz w:val="24"/>
          <w:szCs w:val="24"/>
        </w:rPr>
      </w:pPr>
      <w:r>
        <w:rPr>
          <w:sz w:val="24"/>
          <w:szCs w:val="24"/>
        </w:rPr>
        <w:t>Блок анкет для изучения удовлетворенности участников ОП.</w:t>
      </w:r>
    </w:p>
    <w:p w:rsidR="00212FAD" w:rsidRDefault="00212FAD" w:rsidP="00212FAD">
      <w:pPr>
        <w:spacing w:line="1" w:lineRule="exact"/>
        <w:rPr>
          <w:sz w:val="24"/>
          <w:szCs w:val="24"/>
        </w:rPr>
      </w:pPr>
    </w:p>
    <w:p w:rsidR="00212FAD" w:rsidRDefault="00212FAD" w:rsidP="00212FAD">
      <w:pPr>
        <w:tabs>
          <w:tab w:val="left" w:pos="949"/>
        </w:tabs>
        <w:spacing w:line="237" w:lineRule="auto"/>
        <w:rPr>
          <w:sz w:val="24"/>
          <w:szCs w:val="24"/>
        </w:rPr>
      </w:pPr>
      <w:r>
        <w:rPr>
          <w:sz w:val="24"/>
          <w:szCs w:val="24"/>
        </w:rPr>
        <w:t>Блок методик для изучения удовлетворенности ОП и анализа образовательного спроса</w:t>
      </w:r>
    </w:p>
    <w:p w:rsidR="00212FAD" w:rsidRDefault="00212FAD" w:rsidP="00212FAD">
      <w:pPr>
        <w:spacing w:line="1" w:lineRule="exact"/>
        <w:rPr>
          <w:sz w:val="24"/>
          <w:szCs w:val="24"/>
        </w:rPr>
      </w:pPr>
    </w:p>
    <w:p w:rsidR="00212FAD" w:rsidRDefault="00212FAD" w:rsidP="00212FAD">
      <w:pPr>
        <w:widowControl/>
        <w:numPr>
          <w:ilvl w:val="0"/>
          <w:numId w:val="56"/>
        </w:numPr>
        <w:tabs>
          <w:tab w:val="left" w:pos="169"/>
        </w:tabs>
        <w:autoSpaceDE/>
        <w:autoSpaceDN/>
        <w:spacing w:line="237" w:lineRule="auto"/>
        <w:ind w:left="541" w:hanging="180"/>
        <w:rPr>
          <w:sz w:val="24"/>
          <w:szCs w:val="24"/>
        </w:rPr>
      </w:pPr>
      <w:proofErr w:type="gramStart"/>
      <w:r>
        <w:rPr>
          <w:sz w:val="24"/>
          <w:szCs w:val="24"/>
        </w:rPr>
        <w:t>рамках</w:t>
      </w:r>
      <w:proofErr w:type="gramEnd"/>
      <w:r>
        <w:rPr>
          <w:sz w:val="24"/>
          <w:szCs w:val="24"/>
        </w:rPr>
        <w:t xml:space="preserve"> внеурочной деятельности.</w:t>
      </w:r>
    </w:p>
    <w:p w:rsidR="00212FAD" w:rsidRDefault="00212FAD" w:rsidP="00212FAD">
      <w:pPr>
        <w:spacing w:line="13" w:lineRule="exact"/>
        <w:rPr>
          <w:sz w:val="20"/>
          <w:szCs w:val="20"/>
        </w:rPr>
      </w:pPr>
    </w:p>
    <w:p w:rsidR="00212FAD" w:rsidRDefault="00212FAD" w:rsidP="00212FAD">
      <w:pPr>
        <w:spacing w:line="234" w:lineRule="auto"/>
        <w:ind w:left="9"/>
        <w:rPr>
          <w:sz w:val="20"/>
          <w:szCs w:val="20"/>
        </w:rPr>
      </w:pPr>
      <w:r>
        <w:rPr>
          <w:sz w:val="24"/>
          <w:szCs w:val="24"/>
        </w:rPr>
        <w:t>Критериями эффективности реализации школой плана внеурочной деятельности является динамика основных показателей обучающихся:</w:t>
      </w:r>
    </w:p>
    <w:p w:rsidR="00212FAD" w:rsidRDefault="00212FAD" w:rsidP="00212FAD">
      <w:pPr>
        <w:spacing w:line="2" w:lineRule="exact"/>
        <w:rPr>
          <w:sz w:val="20"/>
          <w:szCs w:val="20"/>
        </w:rPr>
      </w:pPr>
    </w:p>
    <w:p w:rsidR="00212FAD" w:rsidRDefault="00212FAD" w:rsidP="00212FAD">
      <w:pPr>
        <w:widowControl/>
        <w:numPr>
          <w:ilvl w:val="0"/>
          <w:numId w:val="57"/>
        </w:numPr>
        <w:tabs>
          <w:tab w:val="left" w:pos="1169"/>
        </w:tabs>
        <w:autoSpaceDE/>
        <w:autoSpaceDN/>
        <w:ind w:left="781" w:hanging="240"/>
        <w:rPr>
          <w:sz w:val="24"/>
          <w:szCs w:val="24"/>
        </w:rPr>
      </w:pPr>
      <w:r>
        <w:rPr>
          <w:sz w:val="24"/>
          <w:szCs w:val="24"/>
        </w:rPr>
        <w:t xml:space="preserve">Динамика духовно-нравственного воспитания </w:t>
      </w:r>
      <w:proofErr w:type="gramStart"/>
      <w:r>
        <w:rPr>
          <w:sz w:val="24"/>
          <w:szCs w:val="24"/>
        </w:rPr>
        <w:t>обучающихся</w:t>
      </w:r>
      <w:proofErr w:type="gramEnd"/>
    </w:p>
    <w:p w:rsidR="00212FAD" w:rsidRDefault="00212FAD" w:rsidP="00212FAD">
      <w:pPr>
        <w:spacing w:line="12" w:lineRule="exact"/>
        <w:rPr>
          <w:sz w:val="24"/>
          <w:szCs w:val="24"/>
        </w:rPr>
      </w:pPr>
    </w:p>
    <w:p w:rsidR="00212FAD" w:rsidRDefault="00212FAD" w:rsidP="00212FAD">
      <w:pPr>
        <w:widowControl/>
        <w:numPr>
          <w:ilvl w:val="0"/>
          <w:numId w:val="57"/>
        </w:numPr>
        <w:tabs>
          <w:tab w:val="left" w:pos="1188"/>
        </w:tabs>
        <w:autoSpaceDE/>
        <w:autoSpaceDN/>
        <w:spacing w:line="234" w:lineRule="auto"/>
        <w:ind w:left="781" w:hanging="240"/>
        <w:rPr>
          <w:sz w:val="24"/>
          <w:szCs w:val="24"/>
        </w:rPr>
      </w:pPr>
      <w:r>
        <w:rPr>
          <w:sz w:val="24"/>
          <w:szCs w:val="24"/>
        </w:rPr>
        <w:t>Динамика (характер изменения) социальной, психолого-педагогической и нравственной атмосферы в образовательном учреждении.</w:t>
      </w:r>
    </w:p>
    <w:p w:rsidR="00212FAD" w:rsidRDefault="00212FAD" w:rsidP="00212FAD">
      <w:pPr>
        <w:spacing w:line="13" w:lineRule="exact"/>
        <w:rPr>
          <w:sz w:val="24"/>
          <w:szCs w:val="24"/>
        </w:rPr>
      </w:pPr>
    </w:p>
    <w:p w:rsidR="00212FAD" w:rsidRDefault="00212FAD" w:rsidP="00212FAD">
      <w:pPr>
        <w:widowControl/>
        <w:numPr>
          <w:ilvl w:val="0"/>
          <w:numId w:val="57"/>
        </w:numPr>
        <w:tabs>
          <w:tab w:val="left" w:pos="1075"/>
        </w:tabs>
        <w:autoSpaceDE/>
        <w:autoSpaceDN/>
        <w:spacing w:line="234" w:lineRule="auto"/>
        <w:ind w:left="781" w:hanging="240"/>
        <w:rPr>
          <w:sz w:val="24"/>
          <w:szCs w:val="24"/>
        </w:rPr>
      </w:pPr>
      <w:r>
        <w:rPr>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212FAD" w:rsidRDefault="00212FAD" w:rsidP="00212FAD">
      <w:pPr>
        <w:spacing w:line="14" w:lineRule="exact"/>
        <w:rPr>
          <w:sz w:val="24"/>
          <w:szCs w:val="24"/>
        </w:rPr>
      </w:pPr>
    </w:p>
    <w:p w:rsidR="00212FAD" w:rsidRDefault="00212FAD" w:rsidP="00212FAD">
      <w:pPr>
        <w:spacing w:line="234" w:lineRule="auto"/>
        <w:ind w:left="9" w:firstLine="708"/>
        <w:rPr>
          <w:sz w:val="24"/>
          <w:szCs w:val="24"/>
        </w:rPr>
      </w:pPr>
      <w:r>
        <w:rPr>
          <w:sz w:val="24"/>
          <w:szCs w:val="24"/>
        </w:rPr>
        <w:t xml:space="preserve">Необходимо указать критерии, по которым изучается динамика процесса работы по внеурочной деятельности </w:t>
      </w:r>
      <w:proofErr w:type="gramStart"/>
      <w:r>
        <w:rPr>
          <w:sz w:val="24"/>
          <w:szCs w:val="24"/>
        </w:rPr>
        <w:t>обучающихся</w:t>
      </w:r>
      <w:proofErr w:type="gramEnd"/>
      <w:r>
        <w:rPr>
          <w:sz w:val="24"/>
          <w:szCs w:val="24"/>
        </w:rPr>
        <w:t>:</w:t>
      </w:r>
    </w:p>
    <w:p w:rsidR="00212FAD" w:rsidRDefault="00212FAD" w:rsidP="00212FAD">
      <w:pPr>
        <w:spacing w:line="14" w:lineRule="exact"/>
        <w:rPr>
          <w:sz w:val="20"/>
          <w:szCs w:val="20"/>
        </w:rPr>
      </w:pPr>
    </w:p>
    <w:p w:rsidR="00212FAD" w:rsidRDefault="00212FAD" w:rsidP="00212FAD">
      <w:pPr>
        <w:widowControl/>
        <w:numPr>
          <w:ilvl w:val="0"/>
          <w:numId w:val="58"/>
        </w:numPr>
        <w:tabs>
          <w:tab w:val="left" w:pos="1029"/>
        </w:tabs>
        <w:autoSpaceDE/>
        <w:autoSpaceDN/>
        <w:spacing w:line="237" w:lineRule="auto"/>
        <w:ind w:left="541" w:hanging="418"/>
        <w:jc w:val="both"/>
        <w:rPr>
          <w:sz w:val="24"/>
          <w:szCs w:val="24"/>
        </w:rPr>
      </w:pPr>
      <w:r>
        <w:rPr>
          <w:i/>
          <w:iCs/>
          <w:sz w:val="24"/>
          <w:szCs w:val="24"/>
        </w:rPr>
        <w:t xml:space="preserve">Положительная динамика </w:t>
      </w:r>
      <w:r>
        <w:rPr>
          <w:sz w:val="24"/>
          <w:szCs w:val="24"/>
        </w:rPr>
        <w:t>(тенденция повышения уровня нравственного развития</w:t>
      </w:r>
      <w:r>
        <w:rPr>
          <w:i/>
          <w:iCs/>
          <w:sz w:val="24"/>
          <w:szCs w:val="24"/>
        </w:rPr>
        <w:t xml:space="preserve"> </w:t>
      </w:r>
      <w:r>
        <w:rPr>
          <w:sz w:val="24"/>
          <w:szCs w:val="24"/>
        </w:rPr>
        <w:t>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w:t>
      </w:r>
      <w:proofErr w:type="gramStart"/>
      <w:r>
        <w:rPr>
          <w:sz w:val="24"/>
          <w:szCs w:val="24"/>
        </w:rPr>
        <w:t>я(</w:t>
      </w:r>
      <w:proofErr w:type="gramEnd"/>
      <w:r>
        <w:rPr>
          <w:sz w:val="24"/>
          <w:szCs w:val="24"/>
        </w:rPr>
        <w:t>диагностический).</w:t>
      </w:r>
    </w:p>
    <w:p w:rsidR="00212FAD" w:rsidRDefault="00212FAD" w:rsidP="00212FAD">
      <w:pPr>
        <w:spacing w:line="13" w:lineRule="exact"/>
        <w:rPr>
          <w:sz w:val="24"/>
          <w:szCs w:val="24"/>
        </w:rPr>
      </w:pPr>
    </w:p>
    <w:p w:rsidR="00212FAD" w:rsidRDefault="00212FAD" w:rsidP="00212FAD">
      <w:pPr>
        <w:widowControl/>
        <w:numPr>
          <w:ilvl w:val="0"/>
          <w:numId w:val="58"/>
        </w:numPr>
        <w:tabs>
          <w:tab w:val="left" w:pos="1060"/>
        </w:tabs>
        <w:autoSpaceDE/>
        <w:autoSpaceDN/>
        <w:spacing w:line="239" w:lineRule="auto"/>
        <w:ind w:left="541" w:hanging="418"/>
        <w:rPr>
          <w:sz w:val="24"/>
          <w:szCs w:val="24"/>
        </w:rPr>
      </w:pPr>
      <w:r>
        <w:rPr>
          <w:i/>
          <w:iCs/>
          <w:sz w:val="24"/>
          <w:szCs w:val="24"/>
        </w:rPr>
        <w:t xml:space="preserve">Инертность положительной динамики </w:t>
      </w:r>
      <w:r>
        <w:rPr>
          <w:sz w:val="24"/>
          <w:szCs w:val="24"/>
        </w:rPr>
        <w:t>подразумевает отсутствие характеристик</w:t>
      </w:r>
      <w:r>
        <w:rPr>
          <w:i/>
          <w:iCs/>
          <w:sz w:val="24"/>
          <w:szCs w:val="24"/>
        </w:rPr>
        <w:t xml:space="preserve"> </w:t>
      </w:r>
      <w:r>
        <w:rPr>
          <w:sz w:val="24"/>
          <w:szCs w:val="24"/>
        </w:rPr>
        <w:t>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w:t>
      </w:r>
      <w:proofErr w:type="gramStart"/>
      <w:r>
        <w:rPr>
          <w:sz w:val="24"/>
          <w:szCs w:val="24"/>
        </w:rPr>
        <w:t>я(</w:t>
      </w:r>
      <w:proofErr w:type="gramEnd"/>
      <w:r>
        <w:rPr>
          <w:sz w:val="24"/>
          <w:szCs w:val="24"/>
        </w:rPr>
        <w:t xml:space="preserve">диагностический); </w:t>
      </w:r>
      <w:r>
        <w:rPr>
          <w:i/>
          <w:iCs/>
          <w:sz w:val="24"/>
          <w:szCs w:val="24"/>
        </w:rPr>
        <w:t>Устойчивость (стабильность</w:t>
      </w:r>
      <w:r>
        <w:rPr>
          <w:sz w:val="24"/>
          <w:szCs w:val="24"/>
        </w:rPr>
        <w:t>)</w:t>
      </w:r>
      <w:r>
        <w:rPr>
          <w:i/>
          <w:iCs/>
          <w:sz w:val="24"/>
          <w:szCs w:val="24"/>
        </w:rPr>
        <w:t xml:space="preserve"> </w:t>
      </w:r>
      <w:r>
        <w:rPr>
          <w:sz w:val="24"/>
          <w:szCs w:val="24"/>
        </w:rPr>
        <w:t>исследуемых показателей духовно-нравственного развития,</w:t>
      </w:r>
      <w:r>
        <w:rPr>
          <w:i/>
          <w:iCs/>
          <w:sz w:val="24"/>
          <w:szCs w:val="24"/>
        </w:rPr>
        <w:t xml:space="preserve"> </w:t>
      </w:r>
      <w:r>
        <w:rPr>
          <w:sz w:val="24"/>
          <w:szCs w:val="24"/>
        </w:rPr>
        <w:t>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w:t>
      </w:r>
    </w:p>
    <w:p w:rsidR="00212FAD" w:rsidRDefault="00212FAD" w:rsidP="00212FAD"/>
    <w:p w:rsidR="00212FAD" w:rsidRDefault="00212FAD" w:rsidP="00212FAD">
      <w:pPr>
        <w:pStyle w:val="a3"/>
        <w:ind w:right="426" w:firstLine="708"/>
      </w:pPr>
    </w:p>
    <w:p w:rsidR="00632732" w:rsidRDefault="00632732" w:rsidP="00632732">
      <w:pPr>
        <w:sectPr w:rsidR="00632732">
          <w:pgSz w:w="11910" w:h="16840"/>
          <w:pgMar w:top="880" w:right="420" w:bottom="1200" w:left="1160" w:header="0" w:footer="925" w:gutter="0"/>
          <w:cols w:space="720"/>
        </w:sectPr>
      </w:pPr>
    </w:p>
    <w:p w:rsidR="00632732" w:rsidRDefault="00632732" w:rsidP="00632732">
      <w:pPr>
        <w:pStyle w:val="a3"/>
        <w:spacing w:before="4"/>
        <w:ind w:left="0"/>
        <w:jc w:val="left"/>
      </w:pPr>
    </w:p>
    <w:p w:rsidR="00632732" w:rsidRDefault="00632732" w:rsidP="00212FAD">
      <w:pPr>
        <w:pStyle w:val="a5"/>
        <w:tabs>
          <w:tab w:val="left" w:pos="806"/>
        </w:tabs>
        <w:ind w:right="425"/>
        <w:rPr>
          <w:sz w:val="24"/>
        </w:rPr>
      </w:pPr>
    </w:p>
    <w:p w:rsidR="00212FAD" w:rsidRDefault="00212FAD" w:rsidP="00212FAD">
      <w:pPr>
        <w:pStyle w:val="Heading2"/>
        <w:spacing w:before="3" w:line="240" w:lineRule="auto"/>
        <w:ind w:left="973" w:right="863"/>
        <w:jc w:val="center"/>
      </w:pPr>
      <w:r>
        <w:t>3.ОРГАНИЗАЦИОННЫЙ РАЗДЕЛ</w:t>
      </w:r>
    </w:p>
    <w:p w:rsidR="00212FAD" w:rsidRDefault="00212FAD" w:rsidP="00212FAD">
      <w:pPr>
        <w:pStyle w:val="a5"/>
        <w:numPr>
          <w:ilvl w:val="1"/>
          <w:numId w:val="4"/>
        </w:numPr>
        <w:tabs>
          <w:tab w:val="left" w:pos="2031"/>
        </w:tabs>
        <w:ind w:right="1561" w:hanging="1592"/>
        <w:rPr>
          <w:b/>
          <w:sz w:val="24"/>
        </w:rPr>
      </w:pPr>
      <w:r>
        <w:rPr>
          <w:b/>
          <w:sz w:val="24"/>
        </w:rPr>
        <w:t xml:space="preserve">Учебный план начального общего образования </w:t>
      </w:r>
      <w:proofErr w:type="gramStart"/>
      <w:r>
        <w:rPr>
          <w:b/>
          <w:sz w:val="24"/>
        </w:rPr>
        <w:t>обучающихся</w:t>
      </w:r>
      <w:proofErr w:type="gramEnd"/>
      <w:r>
        <w:rPr>
          <w:b/>
          <w:sz w:val="24"/>
        </w:rPr>
        <w:t xml:space="preserve"> с задержкой психического</w:t>
      </w:r>
      <w:r>
        <w:rPr>
          <w:b/>
          <w:spacing w:val="-2"/>
          <w:sz w:val="24"/>
        </w:rPr>
        <w:t xml:space="preserve"> </w:t>
      </w:r>
      <w:r>
        <w:rPr>
          <w:b/>
          <w:sz w:val="24"/>
        </w:rPr>
        <w:t>развития</w:t>
      </w:r>
    </w:p>
    <w:p w:rsidR="00212FAD" w:rsidRDefault="00212FAD" w:rsidP="00212FAD">
      <w:pPr>
        <w:pStyle w:val="a3"/>
        <w:ind w:right="425" w:firstLine="708"/>
      </w:pPr>
      <w:r>
        <w:t>Учебный план МОУ Васильковской ООШ,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212FAD" w:rsidRDefault="00212FAD" w:rsidP="00212FAD">
      <w:pPr>
        <w:pStyle w:val="a3"/>
        <w:spacing w:line="274" w:lineRule="exact"/>
      </w:pPr>
      <w:r>
        <w:t xml:space="preserve">Учебный план формируется в соответствии </w:t>
      </w:r>
      <w:proofErr w:type="gramStart"/>
      <w:r>
        <w:t>с</w:t>
      </w:r>
      <w:proofErr w:type="gramEnd"/>
      <w:r>
        <w:t>:</w:t>
      </w:r>
    </w:p>
    <w:p w:rsidR="00212FAD" w:rsidRDefault="00212FAD" w:rsidP="00212FAD">
      <w:pPr>
        <w:pStyle w:val="a5"/>
        <w:numPr>
          <w:ilvl w:val="1"/>
          <w:numId w:val="5"/>
        </w:numPr>
        <w:tabs>
          <w:tab w:val="left" w:pos="1250"/>
        </w:tabs>
        <w:ind w:left="1249" w:hanging="709"/>
        <w:rPr>
          <w:sz w:val="24"/>
        </w:rPr>
      </w:pPr>
      <w:r>
        <w:rPr>
          <w:sz w:val="24"/>
        </w:rPr>
        <w:t xml:space="preserve">Закона </w:t>
      </w:r>
      <w:r>
        <w:rPr>
          <w:spacing w:val="-3"/>
          <w:sz w:val="24"/>
        </w:rPr>
        <w:t xml:space="preserve">«Об </w:t>
      </w:r>
      <w:r>
        <w:rPr>
          <w:sz w:val="24"/>
        </w:rPr>
        <w:t>образовании в Российской Федерации» (ст.2</w:t>
      </w:r>
      <w:r>
        <w:rPr>
          <w:spacing w:val="-1"/>
          <w:sz w:val="24"/>
        </w:rPr>
        <w:t xml:space="preserve"> </w:t>
      </w:r>
      <w:r>
        <w:rPr>
          <w:sz w:val="24"/>
        </w:rPr>
        <w:t>п.22);</w:t>
      </w:r>
    </w:p>
    <w:p w:rsidR="00212FAD" w:rsidRDefault="00212FAD" w:rsidP="00212FAD">
      <w:pPr>
        <w:pStyle w:val="a5"/>
        <w:numPr>
          <w:ilvl w:val="1"/>
          <w:numId w:val="5"/>
        </w:numPr>
        <w:tabs>
          <w:tab w:val="left" w:pos="1250"/>
        </w:tabs>
        <w:spacing w:before="1" w:line="237" w:lineRule="auto"/>
        <w:ind w:right="425" w:firstLine="0"/>
        <w:rPr>
          <w:sz w:val="24"/>
        </w:rPr>
      </w:pPr>
      <w:r>
        <w:rPr>
          <w:sz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w:t>
      </w:r>
      <w:r>
        <w:rPr>
          <w:spacing w:val="-2"/>
          <w:sz w:val="24"/>
        </w:rPr>
        <w:t xml:space="preserve"> </w:t>
      </w:r>
      <w:r>
        <w:rPr>
          <w:sz w:val="24"/>
        </w:rPr>
        <w:t>373;</w:t>
      </w:r>
    </w:p>
    <w:p w:rsidR="00212FAD" w:rsidRPr="00664B0A" w:rsidRDefault="00212FAD" w:rsidP="00212FAD">
      <w:pPr>
        <w:pStyle w:val="a5"/>
        <w:numPr>
          <w:ilvl w:val="1"/>
          <w:numId w:val="5"/>
        </w:numPr>
        <w:tabs>
          <w:tab w:val="left" w:pos="1250"/>
        </w:tabs>
        <w:spacing w:before="7" w:line="237" w:lineRule="auto"/>
        <w:ind w:right="427" w:firstLine="0"/>
        <w:rPr>
          <w:sz w:val="24"/>
        </w:rPr>
      </w:pPr>
      <w:r>
        <w:rPr>
          <w:sz w:val="24"/>
        </w:rPr>
        <w:t xml:space="preserve">Приказа Министерства образования Российской Федерации от 18 декабря  2012 года № 1060 </w:t>
      </w:r>
      <w:r>
        <w:rPr>
          <w:spacing w:val="-4"/>
          <w:sz w:val="24"/>
        </w:rPr>
        <w:t xml:space="preserve">«О </w:t>
      </w:r>
      <w:r>
        <w:rPr>
          <w:sz w:val="24"/>
        </w:rPr>
        <w:t xml:space="preserve">внесении изменений в федеральный государственный образовательный </w:t>
      </w:r>
      <w:r>
        <w:t>стандарт начального общего образования», утвержденный приказом Министерства образования и науки РФ от 6 октября 2009года № 373;</w:t>
      </w:r>
    </w:p>
    <w:p w:rsidR="00212FAD" w:rsidRDefault="00212FAD" w:rsidP="00212FAD">
      <w:pPr>
        <w:pStyle w:val="a5"/>
        <w:numPr>
          <w:ilvl w:val="1"/>
          <w:numId w:val="5"/>
        </w:numPr>
        <w:tabs>
          <w:tab w:val="left" w:pos="1250"/>
        </w:tabs>
        <w:spacing w:before="2"/>
        <w:ind w:right="424" w:firstLine="0"/>
        <w:rPr>
          <w:sz w:val="24"/>
        </w:rPr>
      </w:pPr>
      <w:r>
        <w:rPr>
          <w:sz w:val="24"/>
        </w:rPr>
        <w:t xml:space="preserve">Приказа Министерства образования и науки Российской Федерации от 26 ноября 2010года №1241 </w:t>
      </w:r>
      <w:r>
        <w:rPr>
          <w:spacing w:val="-3"/>
          <w:sz w:val="24"/>
        </w:rPr>
        <w:t xml:space="preserve">«О </w:t>
      </w:r>
      <w:r>
        <w:rPr>
          <w:sz w:val="24"/>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w:t>
      </w:r>
      <w:r>
        <w:rPr>
          <w:spacing w:val="-8"/>
          <w:sz w:val="24"/>
        </w:rPr>
        <w:t xml:space="preserve"> </w:t>
      </w:r>
      <w:r>
        <w:rPr>
          <w:sz w:val="24"/>
        </w:rPr>
        <w:t>373»;</w:t>
      </w:r>
    </w:p>
    <w:p w:rsidR="00212FAD" w:rsidRDefault="00212FAD" w:rsidP="00212FAD">
      <w:pPr>
        <w:pStyle w:val="a5"/>
        <w:numPr>
          <w:ilvl w:val="1"/>
          <w:numId w:val="5"/>
        </w:numPr>
        <w:tabs>
          <w:tab w:val="left" w:pos="1250"/>
        </w:tabs>
        <w:ind w:right="428" w:firstLine="0"/>
        <w:rPr>
          <w:sz w:val="24"/>
        </w:rPr>
      </w:pPr>
      <w:r>
        <w:rPr>
          <w:sz w:val="24"/>
        </w:rPr>
        <w:t xml:space="preserve">Приказа Министерства образования и науки РФ от 29.12.2014 года № 1643 об утверждении изменений в приказе Министерства образования и науки РФ от 6 октября 2009 г. № 373 </w:t>
      </w:r>
      <w:r>
        <w:rPr>
          <w:spacing w:val="-3"/>
          <w:sz w:val="24"/>
        </w:rPr>
        <w:t xml:space="preserve">«Об </w:t>
      </w:r>
      <w:r>
        <w:rPr>
          <w:sz w:val="24"/>
        </w:rPr>
        <w:t>утверждении и введении в действие федерального государственного образовательного стандарта начального общего</w:t>
      </w:r>
      <w:r>
        <w:rPr>
          <w:spacing w:val="-4"/>
          <w:sz w:val="24"/>
        </w:rPr>
        <w:t xml:space="preserve"> </w:t>
      </w:r>
      <w:r>
        <w:rPr>
          <w:sz w:val="24"/>
        </w:rPr>
        <w:t>образования»;</w:t>
      </w:r>
    </w:p>
    <w:p w:rsidR="00212FAD" w:rsidRDefault="00212FAD" w:rsidP="00212FAD">
      <w:pPr>
        <w:pStyle w:val="a5"/>
        <w:numPr>
          <w:ilvl w:val="1"/>
          <w:numId w:val="5"/>
        </w:numPr>
        <w:tabs>
          <w:tab w:val="left" w:pos="1250"/>
        </w:tabs>
        <w:ind w:right="425" w:firstLine="0"/>
        <w:rPr>
          <w:sz w:val="24"/>
        </w:rPr>
      </w:pPr>
      <w:r>
        <w:rPr>
          <w:sz w:val="24"/>
        </w:rPr>
        <w:t xml:space="preserve">Приказа Министерства образования и науки РФ от 31.12.2015г. № </w:t>
      </w:r>
      <w:proofErr w:type="spellStart"/>
      <w:r>
        <w:rPr>
          <w:sz w:val="24"/>
        </w:rPr>
        <w:t>№</w:t>
      </w:r>
      <w:proofErr w:type="spellEnd"/>
      <w:r>
        <w:rPr>
          <w:sz w:val="24"/>
        </w:rPr>
        <w:t xml:space="preserve"> 1576 </w:t>
      </w:r>
      <w:r>
        <w:rPr>
          <w:spacing w:val="-4"/>
          <w:sz w:val="24"/>
        </w:rPr>
        <w:t xml:space="preserve">«О </w:t>
      </w:r>
      <w:r>
        <w:rPr>
          <w:sz w:val="24"/>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w:t>
      </w:r>
      <w:r>
        <w:rPr>
          <w:spacing w:val="-3"/>
          <w:sz w:val="24"/>
        </w:rPr>
        <w:t xml:space="preserve"> </w:t>
      </w:r>
      <w:r>
        <w:rPr>
          <w:sz w:val="24"/>
        </w:rPr>
        <w:t>373»;</w:t>
      </w:r>
    </w:p>
    <w:p w:rsidR="00212FAD" w:rsidRDefault="00212FAD" w:rsidP="00212FAD">
      <w:pPr>
        <w:pStyle w:val="a5"/>
        <w:numPr>
          <w:ilvl w:val="1"/>
          <w:numId w:val="5"/>
        </w:numPr>
        <w:tabs>
          <w:tab w:val="left" w:pos="1250"/>
        </w:tabs>
        <w:spacing w:line="237" w:lineRule="auto"/>
        <w:ind w:right="425" w:firstLine="0"/>
        <w:rPr>
          <w:sz w:val="24"/>
        </w:rPr>
      </w:pPr>
      <w:r>
        <w:rPr>
          <w:sz w:val="24"/>
        </w:rPr>
        <w:t>протокола заседания Федерального учебно-методического  объединения  по общему образованию от 8 апреля 2015 г. №</w:t>
      </w:r>
      <w:r>
        <w:rPr>
          <w:spacing w:val="-7"/>
          <w:sz w:val="24"/>
        </w:rPr>
        <w:t xml:space="preserve"> </w:t>
      </w:r>
      <w:r>
        <w:rPr>
          <w:sz w:val="24"/>
        </w:rPr>
        <w:t>1/15;</w:t>
      </w:r>
    </w:p>
    <w:p w:rsidR="00212FAD" w:rsidRDefault="00212FAD" w:rsidP="00212FAD">
      <w:pPr>
        <w:pStyle w:val="a5"/>
        <w:numPr>
          <w:ilvl w:val="1"/>
          <w:numId w:val="5"/>
        </w:numPr>
        <w:tabs>
          <w:tab w:val="left" w:pos="1250"/>
        </w:tabs>
        <w:spacing w:before="1" w:line="294" w:lineRule="exact"/>
        <w:ind w:left="1249" w:hanging="709"/>
        <w:rPr>
          <w:sz w:val="24"/>
        </w:rPr>
      </w:pPr>
      <w:r>
        <w:rPr>
          <w:sz w:val="24"/>
        </w:rPr>
        <w:t>требований к режиму образовательного процесса, установленных</w:t>
      </w:r>
      <w:r>
        <w:rPr>
          <w:spacing w:val="59"/>
          <w:sz w:val="24"/>
        </w:rPr>
        <w:t xml:space="preserve"> </w:t>
      </w:r>
      <w:proofErr w:type="spellStart"/>
      <w:r>
        <w:rPr>
          <w:sz w:val="24"/>
        </w:rPr>
        <w:t>СанПиН</w:t>
      </w:r>
      <w:proofErr w:type="spellEnd"/>
    </w:p>
    <w:p w:rsidR="00212FAD" w:rsidRDefault="00212FAD" w:rsidP="00212FAD">
      <w:pPr>
        <w:pStyle w:val="a3"/>
        <w:spacing w:line="276" w:lineRule="exact"/>
      </w:pPr>
      <w:r>
        <w:t xml:space="preserve">2.4.2.2821-10, </w:t>
      </w:r>
      <w:proofErr w:type="gramStart"/>
      <w:r>
        <w:t>утверждёнными</w:t>
      </w:r>
      <w:proofErr w:type="gramEnd"/>
      <w:r>
        <w:t xml:space="preserve"> постановлением №189 от 29 декабря 2010г.</w:t>
      </w:r>
    </w:p>
    <w:p w:rsidR="00212FAD" w:rsidRDefault="00212FAD" w:rsidP="00212FAD">
      <w:pPr>
        <w:pStyle w:val="a5"/>
        <w:numPr>
          <w:ilvl w:val="1"/>
          <w:numId w:val="5"/>
        </w:numPr>
        <w:tabs>
          <w:tab w:val="left" w:pos="1250"/>
        </w:tabs>
        <w:spacing w:before="5" w:line="237" w:lineRule="auto"/>
        <w:ind w:right="425" w:firstLine="0"/>
        <w:rPr>
          <w:sz w:val="24"/>
        </w:rPr>
      </w:pPr>
      <w:r>
        <w:rPr>
          <w:sz w:val="24"/>
        </w:rPr>
        <w:t xml:space="preserve">изменений № 3 в </w:t>
      </w:r>
      <w:proofErr w:type="spellStart"/>
      <w:r>
        <w:rPr>
          <w:sz w:val="24"/>
        </w:rPr>
        <w:t>СанПиН</w:t>
      </w:r>
      <w:proofErr w:type="spellEnd"/>
      <w:r>
        <w:rPr>
          <w:sz w:val="24"/>
        </w:rPr>
        <w:t xml:space="preserve"> 2.4.2.2821-10 «Санитарно-эпидемиологические требования к условиям и организации обучения в общеобразовательных организациях», утв. Постановлением № 81 от</w:t>
      </w:r>
      <w:r>
        <w:rPr>
          <w:spacing w:val="-3"/>
          <w:sz w:val="24"/>
        </w:rPr>
        <w:t xml:space="preserve"> </w:t>
      </w:r>
      <w:r>
        <w:rPr>
          <w:sz w:val="24"/>
        </w:rPr>
        <w:t>29.04.2015г.;</w:t>
      </w:r>
    </w:p>
    <w:p w:rsidR="00212FAD" w:rsidRDefault="00212FAD" w:rsidP="00212FAD">
      <w:pPr>
        <w:pStyle w:val="a5"/>
        <w:numPr>
          <w:ilvl w:val="1"/>
          <w:numId w:val="5"/>
        </w:numPr>
        <w:tabs>
          <w:tab w:val="left" w:pos="1250"/>
        </w:tabs>
        <w:spacing w:before="4"/>
        <w:ind w:right="424" w:firstLine="0"/>
        <w:rPr>
          <w:sz w:val="24"/>
        </w:rPr>
      </w:pPr>
      <w:proofErr w:type="spellStart"/>
      <w:proofErr w:type="gramStart"/>
      <w:r>
        <w:rPr>
          <w:sz w:val="24"/>
        </w:rPr>
        <w:t>СанПиН</w:t>
      </w:r>
      <w:proofErr w:type="spellEnd"/>
      <w:r>
        <w:rPr>
          <w:sz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w:t>
      </w:r>
      <w:r>
        <w:rPr>
          <w:spacing w:val="17"/>
          <w:sz w:val="24"/>
        </w:rPr>
        <w:t xml:space="preserve"> </w:t>
      </w:r>
      <w:r>
        <w:rPr>
          <w:sz w:val="24"/>
        </w:rPr>
        <w:t>государственного</w:t>
      </w:r>
      <w:r>
        <w:rPr>
          <w:spacing w:val="18"/>
          <w:sz w:val="24"/>
        </w:rPr>
        <w:t xml:space="preserve"> </w:t>
      </w:r>
      <w:r>
        <w:rPr>
          <w:sz w:val="24"/>
        </w:rPr>
        <w:t>санитарного</w:t>
      </w:r>
      <w:r>
        <w:rPr>
          <w:spacing w:val="14"/>
          <w:sz w:val="24"/>
        </w:rPr>
        <w:t xml:space="preserve"> </w:t>
      </w:r>
      <w:r>
        <w:rPr>
          <w:sz w:val="24"/>
        </w:rPr>
        <w:t>врача</w:t>
      </w:r>
      <w:r>
        <w:rPr>
          <w:spacing w:val="17"/>
          <w:sz w:val="24"/>
        </w:rPr>
        <w:t xml:space="preserve"> </w:t>
      </w:r>
      <w:r>
        <w:rPr>
          <w:sz w:val="24"/>
        </w:rPr>
        <w:t>Российской</w:t>
      </w:r>
      <w:r>
        <w:rPr>
          <w:spacing w:val="16"/>
          <w:sz w:val="24"/>
        </w:rPr>
        <w:t xml:space="preserve"> </w:t>
      </w:r>
      <w:r>
        <w:rPr>
          <w:sz w:val="24"/>
        </w:rPr>
        <w:t>Федерации</w:t>
      </w:r>
      <w:r>
        <w:rPr>
          <w:spacing w:val="19"/>
          <w:sz w:val="24"/>
        </w:rPr>
        <w:t xml:space="preserve"> </w:t>
      </w:r>
      <w:r>
        <w:rPr>
          <w:sz w:val="24"/>
        </w:rPr>
        <w:t>от</w:t>
      </w:r>
      <w:r>
        <w:rPr>
          <w:spacing w:val="17"/>
          <w:sz w:val="24"/>
        </w:rPr>
        <w:t xml:space="preserve"> </w:t>
      </w:r>
      <w:r>
        <w:rPr>
          <w:sz w:val="24"/>
        </w:rPr>
        <w:t>10</w:t>
      </w:r>
      <w:r>
        <w:rPr>
          <w:spacing w:val="15"/>
          <w:sz w:val="24"/>
        </w:rPr>
        <w:t xml:space="preserve"> </w:t>
      </w:r>
      <w:r>
        <w:rPr>
          <w:sz w:val="24"/>
        </w:rPr>
        <w:t>июля</w:t>
      </w:r>
      <w:r>
        <w:rPr>
          <w:spacing w:val="14"/>
          <w:sz w:val="24"/>
        </w:rPr>
        <w:t xml:space="preserve"> </w:t>
      </w:r>
      <w:r>
        <w:rPr>
          <w:sz w:val="24"/>
        </w:rPr>
        <w:t>2015</w:t>
      </w:r>
      <w:r>
        <w:rPr>
          <w:spacing w:val="18"/>
          <w:sz w:val="24"/>
        </w:rPr>
        <w:t xml:space="preserve"> </w:t>
      </w:r>
      <w:r>
        <w:rPr>
          <w:sz w:val="24"/>
        </w:rPr>
        <w:t>г.</w:t>
      </w:r>
      <w:proofErr w:type="gramEnd"/>
    </w:p>
    <w:p w:rsidR="00212FAD" w:rsidRDefault="00212FAD" w:rsidP="00212FAD">
      <w:pPr>
        <w:pStyle w:val="a3"/>
        <w:spacing w:line="273" w:lineRule="exact"/>
      </w:pPr>
      <w:r>
        <w:t>№ 26);</w:t>
      </w:r>
    </w:p>
    <w:p w:rsidR="00212FAD" w:rsidRDefault="00212FAD" w:rsidP="00212FAD">
      <w:pPr>
        <w:pStyle w:val="a5"/>
        <w:numPr>
          <w:ilvl w:val="1"/>
          <w:numId w:val="5"/>
        </w:numPr>
        <w:tabs>
          <w:tab w:val="left" w:pos="1250"/>
        </w:tabs>
        <w:spacing w:before="2"/>
        <w:ind w:right="425" w:firstLine="0"/>
        <w:rPr>
          <w:sz w:val="24"/>
        </w:rPr>
      </w:pPr>
      <w:proofErr w:type="gramStart"/>
      <w:r>
        <w:rPr>
          <w:sz w:val="24"/>
        </w:rPr>
        <w:t xml:space="preserve">Приказа Министерства общего и профессионального образования Ростовской области </w:t>
      </w:r>
      <w:r>
        <w:rPr>
          <w:spacing w:val="-3"/>
          <w:sz w:val="24"/>
        </w:rPr>
        <w:t xml:space="preserve">«Об </w:t>
      </w:r>
      <w:r>
        <w:rPr>
          <w:sz w:val="24"/>
        </w:rPr>
        <w:t>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№429 от</w:t>
      </w:r>
      <w:r>
        <w:rPr>
          <w:spacing w:val="-5"/>
          <w:sz w:val="24"/>
        </w:rPr>
        <w:t xml:space="preserve"> </w:t>
      </w:r>
      <w:r>
        <w:rPr>
          <w:sz w:val="24"/>
        </w:rPr>
        <w:t>09.06.2016г.</w:t>
      </w:r>
      <w:proofErr w:type="gramEnd"/>
    </w:p>
    <w:p w:rsidR="00212FAD" w:rsidRDefault="00212FAD" w:rsidP="00212FAD">
      <w:pPr>
        <w:pStyle w:val="a3"/>
        <w:spacing w:before="9"/>
        <w:ind w:left="0"/>
        <w:jc w:val="left"/>
        <w:rPr>
          <w:sz w:val="23"/>
        </w:rPr>
      </w:pPr>
    </w:p>
    <w:p w:rsidR="00212FAD" w:rsidRDefault="00212FAD" w:rsidP="00212FAD">
      <w:pPr>
        <w:pStyle w:val="a3"/>
        <w:ind w:right="428" w:firstLine="708"/>
      </w:pPr>
      <w:r>
        <w:t xml:space="preserve">Учебный план состоит из двух частей: обязательной части и части, формируемой </w:t>
      </w:r>
      <w:r>
        <w:lastRenderedPageBreak/>
        <w:t>участниками образовательного процесса.</w:t>
      </w:r>
    </w:p>
    <w:p w:rsidR="00212FAD" w:rsidRDefault="00212FAD" w:rsidP="00212FAD">
      <w:pPr>
        <w:pStyle w:val="a3"/>
        <w:ind w:right="426"/>
      </w:pPr>
      <w:r>
        <w:rPr>
          <w:b/>
          <w:i/>
        </w:rPr>
        <w:t xml:space="preserve">Обязательная часть учебного плана </w:t>
      </w:r>
      <w:r>
        <w:t>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w:t>
      </w:r>
      <w:r>
        <w:rPr>
          <w:spacing w:val="-5"/>
        </w:rPr>
        <w:t xml:space="preserve"> </w:t>
      </w:r>
      <w:r>
        <w:t>обучения.</w:t>
      </w:r>
    </w:p>
    <w:p w:rsidR="00212FAD" w:rsidRDefault="00212FAD" w:rsidP="00212FAD">
      <w:pPr>
        <w:ind w:left="541" w:right="430"/>
        <w:jc w:val="both"/>
        <w:rPr>
          <w:i/>
          <w:sz w:val="24"/>
        </w:rPr>
      </w:pPr>
      <w:r>
        <w:rPr>
          <w:i/>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12FAD" w:rsidRDefault="00212FAD" w:rsidP="00212FAD">
      <w:pPr>
        <w:pStyle w:val="a5"/>
        <w:numPr>
          <w:ilvl w:val="0"/>
          <w:numId w:val="3"/>
        </w:numPr>
        <w:tabs>
          <w:tab w:val="left" w:pos="849"/>
        </w:tabs>
        <w:ind w:right="425" w:firstLine="0"/>
        <w:rPr>
          <w:sz w:val="24"/>
        </w:rPr>
      </w:pPr>
      <w:r>
        <w:rPr>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2"/>
          <w:sz w:val="24"/>
        </w:rPr>
        <w:t xml:space="preserve"> </w:t>
      </w:r>
      <w:r>
        <w:rPr>
          <w:sz w:val="24"/>
        </w:rPr>
        <w:t>окружение;</w:t>
      </w:r>
    </w:p>
    <w:p w:rsidR="00212FAD" w:rsidRDefault="00212FAD" w:rsidP="00212FAD">
      <w:pPr>
        <w:pStyle w:val="a5"/>
        <w:numPr>
          <w:ilvl w:val="0"/>
          <w:numId w:val="3"/>
        </w:numPr>
        <w:tabs>
          <w:tab w:val="left" w:pos="799"/>
        </w:tabs>
        <w:ind w:right="427" w:firstLine="0"/>
        <w:rPr>
          <w:sz w:val="24"/>
        </w:rPr>
      </w:pPr>
      <w:r>
        <w:rPr>
          <w:sz w:val="24"/>
        </w:rPr>
        <w:t xml:space="preserve">готовность </w:t>
      </w:r>
      <w:proofErr w:type="gramStart"/>
      <w:r>
        <w:rPr>
          <w:sz w:val="24"/>
        </w:rPr>
        <w:t>обучающихся</w:t>
      </w:r>
      <w:proofErr w:type="gramEnd"/>
      <w:r>
        <w:rPr>
          <w:sz w:val="24"/>
        </w:rPr>
        <w:t xml:space="preserve"> к продолжению образования на последующей ступени основного общего</w:t>
      </w:r>
      <w:r>
        <w:rPr>
          <w:spacing w:val="-2"/>
          <w:sz w:val="24"/>
        </w:rPr>
        <w:t xml:space="preserve"> </w:t>
      </w:r>
      <w:r>
        <w:rPr>
          <w:sz w:val="24"/>
        </w:rPr>
        <w:t>образования;</w:t>
      </w:r>
    </w:p>
    <w:p w:rsidR="00212FAD" w:rsidRDefault="00212FAD" w:rsidP="00212FAD">
      <w:pPr>
        <w:pStyle w:val="a5"/>
        <w:numPr>
          <w:ilvl w:val="0"/>
          <w:numId w:val="3"/>
        </w:numPr>
        <w:tabs>
          <w:tab w:val="left" w:pos="830"/>
        </w:tabs>
        <w:ind w:right="426" w:firstLine="0"/>
        <w:rPr>
          <w:sz w:val="24"/>
        </w:rPr>
      </w:pPr>
      <w:r>
        <w:rPr>
          <w:sz w:val="24"/>
        </w:rPr>
        <w:t>формирование основ нравственного развития обучающихся, приобщение их к общекультурным, национальным и этнокультурным</w:t>
      </w:r>
      <w:r>
        <w:rPr>
          <w:spacing w:val="-2"/>
          <w:sz w:val="24"/>
        </w:rPr>
        <w:t xml:space="preserve"> </w:t>
      </w:r>
      <w:r>
        <w:rPr>
          <w:sz w:val="24"/>
        </w:rPr>
        <w:t>ценностям;</w:t>
      </w:r>
    </w:p>
    <w:p w:rsidR="00212FAD" w:rsidRDefault="00212FAD" w:rsidP="00212FAD">
      <w:pPr>
        <w:pStyle w:val="a5"/>
        <w:numPr>
          <w:ilvl w:val="0"/>
          <w:numId w:val="3"/>
        </w:numPr>
        <w:tabs>
          <w:tab w:val="left" w:pos="873"/>
        </w:tabs>
        <w:ind w:right="424" w:firstLine="0"/>
        <w:rPr>
          <w:sz w:val="24"/>
        </w:rPr>
      </w:pPr>
      <w:r>
        <w:rPr>
          <w:sz w:val="24"/>
        </w:rPr>
        <w:t>формирование здорового образа жизни, элементарных правил поведения в экстремальных</w:t>
      </w:r>
      <w:r>
        <w:rPr>
          <w:spacing w:val="1"/>
          <w:sz w:val="24"/>
        </w:rPr>
        <w:t xml:space="preserve"> </w:t>
      </w:r>
      <w:r>
        <w:rPr>
          <w:sz w:val="24"/>
        </w:rPr>
        <w:t>ситуациях;</w:t>
      </w:r>
    </w:p>
    <w:p w:rsidR="00212FAD" w:rsidRDefault="00212FAD" w:rsidP="00212FAD">
      <w:pPr>
        <w:pStyle w:val="a5"/>
        <w:numPr>
          <w:ilvl w:val="0"/>
          <w:numId w:val="3"/>
        </w:numPr>
        <w:tabs>
          <w:tab w:val="left" w:pos="681"/>
        </w:tabs>
        <w:ind w:left="680" w:hanging="140"/>
        <w:rPr>
          <w:sz w:val="24"/>
        </w:rPr>
      </w:pPr>
      <w:r>
        <w:rPr>
          <w:sz w:val="24"/>
        </w:rPr>
        <w:t xml:space="preserve">личностное развитие </w:t>
      </w:r>
      <w:proofErr w:type="gramStart"/>
      <w:r>
        <w:rPr>
          <w:sz w:val="24"/>
        </w:rPr>
        <w:t>обучающегося</w:t>
      </w:r>
      <w:proofErr w:type="gramEnd"/>
      <w:r>
        <w:rPr>
          <w:sz w:val="24"/>
        </w:rPr>
        <w:t xml:space="preserve"> в соответствии с его</w:t>
      </w:r>
      <w:r>
        <w:rPr>
          <w:spacing w:val="-6"/>
          <w:sz w:val="24"/>
        </w:rPr>
        <w:t xml:space="preserve"> </w:t>
      </w:r>
      <w:r>
        <w:rPr>
          <w:sz w:val="24"/>
        </w:rPr>
        <w:t>индивидуальностью.</w:t>
      </w:r>
    </w:p>
    <w:p w:rsidR="00212FAD" w:rsidRDefault="00212FAD" w:rsidP="00212FAD">
      <w:pPr>
        <w:jc w:val="both"/>
        <w:rPr>
          <w:sz w:val="24"/>
        </w:rPr>
      </w:pPr>
    </w:p>
    <w:p w:rsidR="00212FAD" w:rsidRDefault="00212FAD" w:rsidP="00212FAD">
      <w:pPr>
        <w:pStyle w:val="a3"/>
        <w:spacing w:before="75"/>
        <w:ind w:right="424"/>
      </w:pPr>
      <w:r>
        <w:rPr>
          <w:b/>
          <w:i/>
        </w:rPr>
        <w:t xml:space="preserve">Часть учебного плана, формируемая участниками образовательного процесса, </w:t>
      </w:r>
      <w:r>
        <w:t xml:space="preserve">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w:t>
      </w:r>
      <w:proofErr w:type="gramStart"/>
      <w:r>
        <w:t>обучающихся</w:t>
      </w:r>
      <w:proofErr w:type="gramEnd"/>
      <w:r>
        <w:t xml:space="preserve"> может быть использовано:</w:t>
      </w:r>
    </w:p>
    <w:p w:rsidR="00212FAD" w:rsidRDefault="00212FAD" w:rsidP="00212FAD">
      <w:pPr>
        <w:pStyle w:val="a5"/>
        <w:numPr>
          <w:ilvl w:val="0"/>
          <w:numId w:val="3"/>
        </w:numPr>
        <w:tabs>
          <w:tab w:val="left" w:pos="722"/>
        </w:tabs>
        <w:ind w:right="426" w:firstLine="0"/>
        <w:rPr>
          <w:sz w:val="24"/>
        </w:rPr>
      </w:pPr>
      <w:r>
        <w:rPr>
          <w:sz w:val="24"/>
        </w:rPr>
        <w:t>на увеличение учебных часов, отводимых на изучение отдельных учебных предметов обязательной части;</w:t>
      </w:r>
    </w:p>
    <w:p w:rsidR="00212FAD" w:rsidRDefault="00212FAD" w:rsidP="00212FAD">
      <w:pPr>
        <w:pStyle w:val="a5"/>
        <w:numPr>
          <w:ilvl w:val="0"/>
          <w:numId w:val="3"/>
        </w:numPr>
        <w:tabs>
          <w:tab w:val="left" w:pos="693"/>
        </w:tabs>
        <w:ind w:right="426" w:firstLine="0"/>
        <w:rPr>
          <w:sz w:val="24"/>
        </w:rPr>
      </w:pPr>
      <w:r>
        <w:rPr>
          <w:sz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w:t>
      </w:r>
      <w:r>
        <w:rPr>
          <w:spacing w:val="-1"/>
          <w:sz w:val="24"/>
        </w:rPr>
        <w:t xml:space="preserve"> </w:t>
      </w:r>
      <w:r>
        <w:rPr>
          <w:sz w:val="24"/>
        </w:rPr>
        <w:t>развитии;</w:t>
      </w:r>
    </w:p>
    <w:p w:rsidR="00212FAD" w:rsidRDefault="00212FAD" w:rsidP="00212FAD">
      <w:pPr>
        <w:pStyle w:val="a5"/>
        <w:numPr>
          <w:ilvl w:val="0"/>
          <w:numId w:val="3"/>
        </w:numPr>
        <w:tabs>
          <w:tab w:val="left" w:pos="792"/>
        </w:tabs>
        <w:ind w:right="427" w:firstLine="0"/>
        <w:rPr>
          <w:sz w:val="24"/>
        </w:rPr>
      </w:pPr>
      <w:r>
        <w:rPr>
          <w:sz w:val="24"/>
        </w:rPr>
        <w:t>на введение учебных курсов для факультативного изучения отдельных учебных предметов;</w:t>
      </w:r>
    </w:p>
    <w:p w:rsidR="00212FAD" w:rsidRDefault="00212FAD" w:rsidP="00212FAD">
      <w:pPr>
        <w:pStyle w:val="a5"/>
        <w:numPr>
          <w:ilvl w:val="0"/>
          <w:numId w:val="3"/>
        </w:numPr>
        <w:tabs>
          <w:tab w:val="left" w:pos="691"/>
        </w:tabs>
        <w:ind w:right="424" w:firstLine="0"/>
        <w:rPr>
          <w:sz w:val="24"/>
        </w:rPr>
      </w:pPr>
      <w:proofErr w:type="gramStart"/>
      <w:r>
        <w:rPr>
          <w:sz w:val="24"/>
        </w:rPr>
        <w:t>на введение учебных курсов, обеспечивающих различные интересы обучающихся, в том числе</w:t>
      </w:r>
      <w:r>
        <w:rPr>
          <w:spacing w:val="-2"/>
          <w:sz w:val="24"/>
        </w:rPr>
        <w:t xml:space="preserve"> </w:t>
      </w:r>
      <w:r>
        <w:rPr>
          <w:sz w:val="24"/>
        </w:rPr>
        <w:t>этнокультурные.</w:t>
      </w:r>
      <w:proofErr w:type="gramEnd"/>
    </w:p>
    <w:p w:rsidR="00212FAD" w:rsidRDefault="00212FAD" w:rsidP="00212FAD">
      <w:pPr>
        <w:pStyle w:val="a3"/>
        <w:ind w:right="425" w:firstLine="708"/>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w:t>
      </w:r>
    </w:p>
    <w:p w:rsidR="00212FAD" w:rsidRDefault="00212FAD" w:rsidP="00212FAD">
      <w:pPr>
        <w:pStyle w:val="a3"/>
        <w:ind w:right="425" w:firstLine="708"/>
      </w:pPr>
      <w: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212FAD" w:rsidRDefault="00212FAD" w:rsidP="00212FAD">
      <w:pPr>
        <w:pStyle w:val="a3"/>
      </w:pPr>
      <w:r>
        <w:t xml:space="preserve">Сроки освоения АООП НОО (вариант 7.1) </w:t>
      </w:r>
      <w:proofErr w:type="gramStart"/>
      <w:r>
        <w:t>обучающимися</w:t>
      </w:r>
      <w:proofErr w:type="gramEnd"/>
      <w:r>
        <w:t xml:space="preserve"> с ЗПР составляют 4 года.</w:t>
      </w:r>
    </w:p>
    <w:p w:rsidR="00212FAD" w:rsidRDefault="00212FAD" w:rsidP="00212FAD">
      <w:pPr>
        <w:jc w:val="both"/>
        <w:rPr>
          <w:sz w:val="24"/>
        </w:rPr>
      </w:pPr>
    </w:p>
    <w:p w:rsidR="00632732" w:rsidRDefault="00632732" w:rsidP="00632732">
      <w:pPr>
        <w:jc w:val="both"/>
        <w:rPr>
          <w:sz w:val="24"/>
        </w:rPr>
        <w:sectPr w:rsidR="00632732">
          <w:pgSz w:w="11910" w:h="16840"/>
          <w:pgMar w:top="880" w:right="420" w:bottom="1200" w:left="1160" w:header="0" w:footer="925" w:gutter="0"/>
          <w:cols w:space="720"/>
        </w:sectPr>
      </w:pPr>
    </w:p>
    <w:p w:rsidR="00632732" w:rsidRDefault="00632732" w:rsidP="00632732">
      <w:pPr>
        <w:pStyle w:val="a5"/>
        <w:numPr>
          <w:ilvl w:val="1"/>
          <w:numId w:val="12"/>
        </w:numPr>
        <w:tabs>
          <w:tab w:val="left" w:pos="688"/>
        </w:tabs>
        <w:ind w:right="426" w:firstLine="0"/>
        <w:rPr>
          <w:sz w:val="24"/>
        </w:rPr>
      </w:pPr>
      <w:r>
        <w:rPr>
          <w:sz w:val="24"/>
        </w:rPr>
        <w:lastRenderedPageBreak/>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993"/>
        <w:gridCol w:w="992"/>
        <w:gridCol w:w="992"/>
        <w:gridCol w:w="992"/>
        <w:gridCol w:w="1276"/>
      </w:tblGrid>
      <w:tr w:rsidR="001A67F0" w:rsidRPr="00A81634" w:rsidTr="007317E2">
        <w:tc>
          <w:tcPr>
            <w:tcW w:w="9889" w:type="dxa"/>
            <w:gridSpan w:val="7"/>
            <w:tcBorders>
              <w:top w:val="single" w:sz="4" w:space="0" w:color="000000"/>
              <w:left w:val="single" w:sz="4" w:space="0" w:color="000000"/>
              <w:bottom w:val="single" w:sz="4" w:space="0" w:color="000000"/>
              <w:right w:val="single" w:sz="4" w:space="0" w:color="000000"/>
            </w:tcBorders>
          </w:tcPr>
          <w:p w:rsidR="001A67F0" w:rsidRPr="00A81634" w:rsidRDefault="001A67F0" w:rsidP="007317E2">
            <w:pPr>
              <w:spacing w:after="120"/>
              <w:jc w:val="center"/>
              <w:rPr>
                <w:b/>
                <w:sz w:val="24"/>
                <w:szCs w:val="24"/>
              </w:rPr>
            </w:pPr>
            <w:r w:rsidRPr="00A81634">
              <w:rPr>
                <w:b/>
                <w:sz w:val="24"/>
                <w:szCs w:val="24"/>
              </w:rPr>
              <w:t>Годовой</w:t>
            </w:r>
            <w:r>
              <w:rPr>
                <w:b/>
                <w:sz w:val="24"/>
                <w:szCs w:val="24"/>
              </w:rPr>
              <w:t xml:space="preserve"> </w:t>
            </w:r>
            <w:r w:rsidRPr="00A81634">
              <w:rPr>
                <w:b/>
                <w:sz w:val="24"/>
                <w:szCs w:val="24"/>
              </w:rPr>
              <w:t xml:space="preserve"> учебный план начального общего образования</w:t>
            </w:r>
            <w:r w:rsidRPr="00A81634">
              <w:rPr>
                <w:b/>
                <w:sz w:val="24"/>
                <w:szCs w:val="24"/>
              </w:rPr>
              <w:br/>
              <w:t xml:space="preserve">обучающихся с задержкой психического развития (вариант </w:t>
            </w:r>
            <w:r>
              <w:rPr>
                <w:b/>
                <w:sz w:val="24"/>
                <w:szCs w:val="24"/>
              </w:rPr>
              <w:t>7.1</w:t>
            </w:r>
            <w:r w:rsidRPr="00A81634">
              <w:rPr>
                <w:b/>
                <w:sz w:val="24"/>
                <w:szCs w:val="24"/>
              </w:rPr>
              <w:t>)</w:t>
            </w:r>
            <w:r w:rsidRPr="00A81634">
              <w:rPr>
                <w:b/>
                <w:sz w:val="24"/>
                <w:szCs w:val="24"/>
              </w:rPr>
              <w:br/>
              <w:t>(вариант 1)</w:t>
            </w:r>
          </w:p>
        </w:tc>
      </w:tr>
      <w:tr w:rsidR="001A67F0" w:rsidRPr="00A81634" w:rsidTr="007317E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A67F0" w:rsidRPr="00A81634" w:rsidRDefault="001A67F0" w:rsidP="007317E2">
            <w:pPr>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A67F0" w:rsidRPr="00A81634" w:rsidRDefault="001A67F0" w:rsidP="007317E2">
            <w:pPr>
              <w:jc w:val="right"/>
              <w:rPr>
                <w:b/>
                <w:sz w:val="24"/>
                <w:szCs w:val="24"/>
              </w:rPr>
            </w:pPr>
            <w:r w:rsidRPr="00A81634">
              <w:rPr>
                <w:b/>
                <w:sz w:val="24"/>
                <w:szCs w:val="24"/>
              </w:rPr>
              <w:t xml:space="preserve">Классы </w:t>
            </w:r>
          </w:p>
          <w:p w:rsidR="001A67F0" w:rsidRPr="00A81634" w:rsidRDefault="001A67F0" w:rsidP="007317E2">
            <w:pPr>
              <w:rPr>
                <w:b/>
                <w:sz w:val="24"/>
                <w:szCs w:val="24"/>
              </w:rPr>
            </w:pPr>
          </w:p>
          <w:p w:rsidR="001A67F0" w:rsidRPr="00A81634" w:rsidRDefault="001A67F0" w:rsidP="007317E2">
            <w:pPr>
              <w:rPr>
                <w:b/>
                <w:sz w:val="24"/>
                <w:szCs w:val="24"/>
              </w:rPr>
            </w:pPr>
            <w:r w:rsidRPr="00A81634">
              <w:rPr>
                <w:b/>
                <w:sz w:val="24"/>
                <w:szCs w:val="24"/>
              </w:rPr>
              <w:t>Учебные предметы</w:t>
            </w:r>
          </w:p>
        </w:tc>
        <w:tc>
          <w:tcPr>
            <w:tcW w:w="3969" w:type="dxa"/>
            <w:gridSpan w:val="4"/>
            <w:tcBorders>
              <w:top w:val="single" w:sz="4" w:space="0" w:color="000000"/>
              <w:left w:val="single" w:sz="4" w:space="0" w:color="000000"/>
              <w:bottom w:val="single" w:sz="4" w:space="0" w:color="auto"/>
              <w:right w:val="single" w:sz="4" w:space="0" w:color="000000"/>
            </w:tcBorders>
          </w:tcPr>
          <w:p w:rsidR="001A67F0" w:rsidRPr="00A81634" w:rsidRDefault="001A67F0" w:rsidP="007317E2">
            <w:pPr>
              <w:jc w:val="center"/>
              <w:rPr>
                <w:b/>
                <w:sz w:val="24"/>
                <w:szCs w:val="24"/>
              </w:rPr>
            </w:pPr>
            <w:r w:rsidRPr="00A81634">
              <w:rPr>
                <w:b/>
                <w:sz w:val="24"/>
                <w:szCs w:val="24"/>
              </w:rPr>
              <w:t xml:space="preserve">Количество часов </w:t>
            </w:r>
            <w:r w:rsidRPr="00A81634">
              <w:rPr>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1A67F0" w:rsidRPr="00A81634" w:rsidRDefault="001A67F0" w:rsidP="007317E2">
            <w:pPr>
              <w:jc w:val="center"/>
              <w:rPr>
                <w:b/>
                <w:sz w:val="24"/>
                <w:szCs w:val="24"/>
              </w:rPr>
            </w:pPr>
            <w:r w:rsidRPr="00A81634">
              <w:rPr>
                <w:b/>
                <w:sz w:val="24"/>
                <w:szCs w:val="24"/>
              </w:rPr>
              <w:t>Всего</w:t>
            </w:r>
          </w:p>
        </w:tc>
      </w:tr>
      <w:tr w:rsidR="001A67F0" w:rsidRPr="00A81634" w:rsidTr="007317E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A67F0" w:rsidRPr="00A81634" w:rsidRDefault="001A67F0" w:rsidP="007317E2">
            <w:pPr>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A67F0" w:rsidRPr="00A81634" w:rsidRDefault="001A67F0" w:rsidP="007317E2">
            <w:pPr>
              <w:rPr>
                <w:noProof/>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1A67F0" w:rsidRPr="00A81634" w:rsidRDefault="001A67F0" w:rsidP="007317E2">
            <w:pPr>
              <w:jc w:val="center"/>
              <w:rPr>
                <w:sz w:val="24"/>
                <w:szCs w:val="24"/>
              </w:rPr>
            </w:pPr>
            <w:r>
              <w:rPr>
                <w:sz w:val="24"/>
                <w:szCs w:val="24"/>
              </w:rPr>
              <w:t>1</w:t>
            </w:r>
          </w:p>
          <w:p w:rsidR="001A67F0" w:rsidRPr="00261BEB" w:rsidRDefault="001A67F0" w:rsidP="007317E2">
            <w:pPr>
              <w:jc w:val="center"/>
              <w:rPr>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1A67F0" w:rsidRPr="00A81634" w:rsidRDefault="001A67F0" w:rsidP="007317E2">
            <w:pPr>
              <w:jc w:val="center"/>
              <w:rPr>
                <w:sz w:val="24"/>
                <w:szCs w:val="24"/>
              </w:rPr>
            </w:pPr>
            <w:r>
              <w:rPr>
                <w:sz w:val="24"/>
                <w:szCs w:val="24"/>
              </w:rPr>
              <w:t>2</w:t>
            </w:r>
          </w:p>
        </w:tc>
        <w:tc>
          <w:tcPr>
            <w:tcW w:w="992" w:type="dxa"/>
            <w:tcBorders>
              <w:top w:val="single" w:sz="4" w:space="0" w:color="auto"/>
              <w:left w:val="single" w:sz="4" w:space="0" w:color="000000"/>
              <w:bottom w:val="single" w:sz="4" w:space="0" w:color="000000"/>
              <w:right w:val="single" w:sz="4" w:space="0" w:color="auto"/>
            </w:tcBorders>
          </w:tcPr>
          <w:p w:rsidR="001A67F0" w:rsidRPr="00A81634" w:rsidRDefault="001A67F0" w:rsidP="007317E2">
            <w:pPr>
              <w:jc w:val="center"/>
              <w:rPr>
                <w:sz w:val="24"/>
                <w:szCs w:val="24"/>
              </w:rPr>
            </w:pPr>
            <w:r>
              <w:rPr>
                <w:sz w:val="24"/>
                <w:szCs w:val="24"/>
              </w:rPr>
              <w:t>3</w:t>
            </w:r>
          </w:p>
        </w:tc>
        <w:tc>
          <w:tcPr>
            <w:tcW w:w="992" w:type="dxa"/>
            <w:tcBorders>
              <w:top w:val="single" w:sz="4" w:space="0" w:color="auto"/>
              <w:left w:val="single" w:sz="4" w:space="0" w:color="auto"/>
              <w:bottom w:val="single" w:sz="4" w:space="0" w:color="000000"/>
              <w:right w:val="single" w:sz="4" w:space="0" w:color="000000"/>
            </w:tcBorders>
          </w:tcPr>
          <w:p w:rsidR="001A67F0" w:rsidRPr="00A81634" w:rsidRDefault="001A67F0" w:rsidP="007317E2">
            <w:pPr>
              <w:jc w:val="center"/>
              <w:rPr>
                <w:sz w:val="24"/>
                <w:szCs w:val="24"/>
              </w:rPr>
            </w:pPr>
            <w:r>
              <w:rPr>
                <w:sz w:val="24"/>
                <w:szCs w:val="24"/>
              </w:rPr>
              <w:t>4</w:t>
            </w:r>
          </w:p>
        </w:tc>
        <w:tc>
          <w:tcPr>
            <w:tcW w:w="1276" w:type="dxa"/>
            <w:vMerge/>
            <w:tcBorders>
              <w:left w:val="single" w:sz="4" w:space="0" w:color="000000"/>
              <w:bottom w:val="single" w:sz="4" w:space="0" w:color="000000"/>
              <w:right w:val="single" w:sz="4" w:space="0" w:color="000000"/>
            </w:tcBorders>
          </w:tcPr>
          <w:p w:rsidR="001A67F0" w:rsidRPr="00A81634" w:rsidRDefault="001A67F0" w:rsidP="007317E2">
            <w:pPr>
              <w:rPr>
                <w:sz w:val="24"/>
                <w:szCs w:val="24"/>
              </w:rPr>
            </w:pPr>
          </w:p>
        </w:tc>
      </w:tr>
      <w:tr w:rsidR="001A67F0"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A67F0" w:rsidRPr="00A81634" w:rsidRDefault="001A67F0" w:rsidP="007317E2">
            <w:pPr>
              <w:jc w:val="center"/>
              <w:rPr>
                <w:b/>
                <w:i/>
                <w:sz w:val="24"/>
                <w:szCs w:val="24"/>
              </w:rPr>
            </w:pPr>
            <w:r w:rsidRPr="00A81634">
              <w:rPr>
                <w:b/>
                <w:i/>
                <w:sz w:val="24"/>
                <w:szCs w:val="24"/>
              </w:rPr>
              <w:t>Обязательная часть</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1A67F0" w:rsidRPr="00A81634" w:rsidRDefault="001A67F0" w:rsidP="007317E2">
            <w:pPr>
              <w:rPr>
                <w:sz w:val="24"/>
                <w:szCs w:val="24"/>
              </w:rPr>
            </w:pPr>
          </w:p>
        </w:tc>
      </w:tr>
      <w:tr w:rsidR="007317E2" w:rsidRPr="00A81634" w:rsidTr="007317E2">
        <w:tc>
          <w:tcPr>
            <w:tcW w:w="1951" w:type="dxa"/>
            <w:vMerge w:val="restart"/>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EB38C7">
              <w:rPr>
                <w:b/>
                <w:sz w:val="24"/>
                <w:lang w:eastAsia="en-US"/>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165</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170</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170</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170</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675</w:t>
            </w:r>
          </w:p>
        </w:tc>
      </w:tr>
      <w:tr w:rsidR="007317E2" w:rsidRPr="00A81634" w:rsidTr="007317E2">
        <w:tc>
          <w:tcPr>
            <w:tcW w:w="1951" w:type="dxa"/>
            <w:vMerge/>
            <w:tcBorders>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Литературное чтение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136</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136</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506</w:t>
            </w:r>
          </w:p>
        </w:tc>
      </w:tr>
      <w:tr w:rsidR="007317E2" w:rsidRPr="00A81634" w:rsidTr="007317E2">
        <w:tc>
          <w:tcPr>
            <w:tcW w:w="1951" w:type="dxa"/>
            <w:vMerge w:val="restart"/>
            <w:tcBorders>
              <w:top w:val="single" w:sz="4" w:space="0" w:color="000000"/>
              <w:left w:val="single" w:sz="4" w:space="0" w:color="000000"/>
              <w:right w:val="single" w:sz="4" w:space="0" w:color="000000"/>
            </w:tcBorders>
            <w:vAlign w:val="center"/>
          </w:tcPr>
          <w:p w:rsidR="007317E2" w:rsidRPr="007317E2" w:rsidRDefault="007317E2" w:rsidP="007317E2">
            <w:pPr>
              <w:widowControl/>
              <w:autoSpaceDE/>
              <w:autoSpaceDN/>
              <w:jc w:val="center"/>
              <w:rPr>
                <w:b/>
                <w:sz w:val="24"/>
                <w:szCs w:val="24"/>
                <w:lang w:eastAsia="en-US"/>
              </w:rPr>
            </w:pPr>
            <w:r w:rsidRPr="007317E2">
              <w:rPr>
                <w:b/>
                <w:bCs/>
                <w:sz w:val="24"/>
                <w:szCs w:val="24"/>
              </w:rPr>
              <w:t>Родной язык и литературное чтение на родном языке</w:t>
            </w:r>
          </w:p>
        </w:tc>
        <w:tc>
          <w:tcPr>
            <w:tcW w:w="2693" w:type="dxa"/>
            <w:tcBorders>
              <w:top w:val="single" w:sz="4" w:space="0" w:color="000000"/>
              <w:left w:val="single" w:sz="4" w:space="0" w:color="000000"/>
              <w:bottom w:val="single" w:sz="4" w:space="0" w:color="000000"/>
              <w:right w:val="single" w:sz="4" w:space="0" w:color="000000"/>
            </w:tcBorders>
          </w:tcPr>
          <w:p w:rsidR="007317E2" w:rsidRPr="007317E2" w:rsidRDefault="007317E2" w:rsidP="007317E2">
            <w:pPr>
              <w:pStyle w:val="TableParagraph"/>
              <w:spacing w:line="256" w:lineRule="exact"/>
              <w:ind w:left="67"/>
              <w:rPr>
                <w:sz w:val="24"/>
                <w:lang w:eastAsia="en-US"/>
              </w:rPr>
            </w:pPr>
            <w:r>
              <w:rPr>
                <w:sz w:val="24"/>
                <w:lang w:eastAsia="en-US"/>
              </w:rPr>
              <w:t>Родной язык (русский)</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sz w:val="24"/>
                <w:szCs w:val="24"/>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sz w:val="24"/>
                <w:szCs w:val="24"/>
              </w:rPr>
              <w:t>17</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sz w:val="24"/>
                <w:szCs w:val="24"/>
              </w:rPr>
              <w:t>17</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sz w:val="24"/>
                <w:szCs w:val="24"/>
              </w:rPr>
              <w:t>84</w:t>
            </w:r>
          </w:p>
        </w:tc>
      </w:tr>
      <w:tr w:rsidR="007317E2" w:rsidRPr="00A81634" w:rsidTr="007317E2">
        <w:tc>
          <w:tcPr>
            <w:tcW w:w="1951" w:type="dxa"/>
            <w:vMerge/>
            <w:tcBorders>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17E2" w:rsidRPr="00A81634" w:rsidRDefault="007317E2" w:rsidP="007317E2">
            <w:pPr>
              <w:rPr>
                <w:sz w:val="24"/>
                <w:szCs w:val="24"/>
              </w:rPr>
            </w:pPr>
            <w:r>
              <w:rPr>
                <w:sz w:val="24"/>
                <w:lang w:eastAsia="en-US"/>
              </w:rPr>
              <w:t>Литературное чтение на родном языке (русском)</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rPr>
            </w:pPr>
            <w:r>
              <w:rPr>
                <w:bC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rPr>
            </w:pPr>
            <w:r>
              <w:rPr>
                <w:bCs/>
              </w:rPr>
              <w:t>17</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FD0BF6" w:rsidP="007317E2">
            <w:pPr>
              <w:tabs>
                <w:tab w:val="left" w:pos="4500"/>
                <w:tab w:val="left" w:pos="9180"/>
                <w:tab w:val="left" w:pos="9360"/>
              </w:tabs>
              <w:jc w:val="center"/>
              <w:rPr>
                <w:bCs/>
              </w:rPr>
            </w:pPr>
            <w:r>
              <w:rPr>
                <w:bCs/>
              </w:rPr>
              <w:t>17</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rPr>
            </w:pPr>
            <w:r>
              <w:rPr>
                <w:bC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rPr>
            </w:pPr>
            <w:r>
              <w:rPr>
                <w:bCs/>
              </w:rPr>
              <w:t>85</w:t>
            </w:r>
          </w:p>
        </w:tc>
      </w:tr>
      <w:tr w:rsidR="007317E2" w:rsidRPr="00A81634" w:rsidTr="007317E2">
        <w:trPr>
          <w:trHeight w:val="562"/>
        </w:trPr>
        <w:tc>
          <w:tcPr>
            <w:tcW w:w="1951"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proofErr w:type="spellStart"/>
            <w:r>
              <w:rPr>
                <w:b/>
                <w:sz w:val="24"/>
                <w:lang w:val="en-US" w:eastAsia="en-US"/>
              </w:rPr>
              <w:t>Иностранный</w:t>
            </w:r>
            <w:proofErr w:type="spellEnd"/>
            <w:r>
              <w:rPr>
                <w:b/>
                <w:sz w:val="24"/>
                <w:lang w:val="en-US" w:eastAsia="en-US"/>
              </w:rPr>
              <w:t xml:space="preserve"> </w:t>
            </w:r>
            <w:proofErr w:type="spellStart"/>
            <w:r>
              <w:rPr>
                <w:b/>
                <w:sz w:val="24"/>
                <w:lang w:val="en-US" w:eastAsia="en-US"/>
              </w:rPr>
              <w:t>язык</w:t>
            </w:r>
            <w:proofErr w:type="spellEnd"/>
          </w:p>
        </w:tc>
        <w:tc>
          <w:tcPr>
            <w:tcW w:w="2693" w:type="dxa"/>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Иностранный язык</w:t>
            </w:r>
          </w:p>
        </w:tc>
        <w:tc>
          <w:tcPr>
            <w:tcW w:w="993"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t>–</w:t>
            </w:r>
          </w:p>
        </w:tc>
        <w:tc>
          <w:tcPr>
            <w:tcW w:w="992"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992" w:type="dxa"/>
            <w:tcBorders>
              <w:top w:val="single" w:sz="4" w:space="0" w:color="000000"/>
              <w:left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992" w:type="dxa"/>
            <w:tcBorders>
              <w:top w:val="single" w:sz="4" w:space="0" w:color="000000"/>
              <w:left w:val="single" w:sz="4" w:space="0" w:color="auto"/>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1276"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204</w:t>
            </w:r>
          </w:p>
        </w:tc>
      </w:tr>
      <w:tr w:rsidR="007317E2" w:rsidRPr="00A81634" w:rsidTr="007317E2">
        <w:tc>
          <w:tcPr>
            <w:tcW w:w="1951"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Математика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136</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136</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540</w:t>
            </w:r>
          </w:p>
        </w:tc>
      </w:tr>
      <w:tr w:rsidR="007317E2" w:rsidRPr="00A81634" w:rsidTr="007317E2">
        <w:tc>
          <w:tcPr>
            <w:tcW w:w="1951"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Окружающий мир</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270</w:t>
            </w:r>
          </w:p>
        </w:tc>
      </w:tr>
      <w:tr w:rsidR="007317E2" w:rsidRPr="00A81634" w:rsidTr="007317E2">
        <w:tc>
          <w:tcPr>
            <w:tcW w:w="1951"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Основы религиозных культур и светской этики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r>
      <w:tr w:rsidR="007317E2" w:rsidRPr="00A81634" w:rsidTr="007317E2">
        <w:trPr>
          <w:trHeight w:val="394"/>
        </w:trPr>
        <w:tc>
          <w:tcPr>
            <w:tcW w:w="1951" w:type="dxa"/>
            <w:vMerge w:val="restart"/>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Музыка</w:t>
            </w:r>
          </w:p>
        </w:tc>
        <w:tc>
          <w:tcPr>
            <w:tcW w:w="993"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33</w:t>
            </w:r>
          </w:p>
        </w:tc>
        <w:tc>
          <w:tcPr>
            <w:tcW w:w="992"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auto"/>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1276"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135</w:t>
            </w:r>
          </w:p>
        </w:tc>
      </w:tr>
      <w:tr w:rsidR="007317E2" w:rsidRPr="00A81634" w:rsidTr="007317E2">
        <w:trPr>
          <w:trHeight w:val="598"/>
        </w:trPr>
        <w:tc>
          <w:tcPr>
            <w:tcW w:w="1951" w:type="dxa"/>
            <w:vMerge/>
            <w:tcBorders>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p>
        </w:tc>
        <w:tc>
          <w:tcPr>
            <w:tcW w:w="2693" w:type="dxa"/>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Изобразительное искусство</w:t>
            </w:r>
          </w:p>
        </w:tc>
        <w:tc>
          <w:tcPr>
            <w:tcW w:w="993"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33</w:t>
            </w:r>
          </w:p>
        </w:tc>
        <w:tc>
          <w:tcPr>
            <w:tcW w:w="992"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auto"/>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1276" w:type="dxa"/>
            <w:tcBorders>
              <w:top w:val="single" w:sz="4" w:space="0" w:color="000000"/>
              <w:left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135</w:t>
            </w:r>
          </w:p>
        </w:tc>
      </w:tr>
      <w:tr w:rsidR="007317E2" w:rsidRPr="00A81634" w:rsidTr="007317E2">
        <w:tc>
          <w:tcPr>
            <w:tcW w:w="1951"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Технология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135</w:t>
            </w:r>
          </w:p>
        </w:tc>
      </w:tr>
      <w:tr w:rsidR="007317E2" w:rsidRPr="00A81634" w:rsidTr="007317E2">
        <w:trPr>
          <w:trHeight w:val="759"/>
        </w:trPr>
        <w:tc>
          <w:tcPr>
            <w:tcW w:w="1951" w:type="dxa"/>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317E2" w:rsidRPr="00A81634" w:rsidRDefault="007317E2" w:rsidP="007317E2">
            <w:pPr>
              <w:rPr>
                <w:sz w:val="24"/>
                <w:szCs w:val="24"/>
              </w:rPr>
            </w:pPr>
            <w:r w:rsidRPr="00A81634">
              <w:rPr>
                <w:sz w:val="24"/>
                <w:szCs w:val="24"/>
              </w:rPr>
              <w:t xml:space="preserve">Физическая культура </w:t>
            </w:r>
          </w:p>
        </w:tc>
        <w:tc>
          <w:tcPr>
            <w:tcW w:w="993" w:type="dxa"/>
            <w:tcBorders>
              <w:top w:val="single" w:sz="4" w:space="0" w:color="000000"/>
              <w:left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rPr>
              <w:t>66</w:t>
            </w:r>
          </w:p>
        </w:tc>
        <w:tc>
          <w:tcPr>
            <w:tcW w:w="992" w:type="dxa"/>
            <w:tcBorders>
              <w:top w:val="single" w:sz="4" w:space="0" w:color="000000"/>
              <w:left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sz w:val="24"/>
                <w:szCs w:val="24"/>
              </w:rPr>
              <w:t>68</w:t>
            </w:r>
          </w:p>
        </w:tc>
        <w:tc>
          <w:tcPr>
            <w:tcW w:w="992" w:type="dxa"/>
            <w:tcBorders>
              <w:top w:val="single" w:sz="4" w:space="0" w:color="000000"/>
              <w:left w:val="single" w:sz="4" w:space="0" w:color="000000"/>
              <w:right w:val="single" w:sz="4" w:space="0" w:color="auto"/>
            </w:tcBorders>
            <w:vAlign w:val="center"/>
          </w:tcPr>
          <w:p w:rsidR="007317E2" w:rsidRDefault="00FD0BF6" w:rsidP="007317E2">
            <w:pPr>
              <w:tabs>
                <w:tab w:val="left" w:pos="4500"/>
                <w:tab w:val="left" w:pos="9180"/>
                <w:tab w:val="left" w:pos="9360"/>
              </w:tabs>
              <w:jc w:val="center"/>
              <w:rPr>
                <w:bCs/>
                <w:sz w:val="24"/>
                <w:szCs w:val="24"/>
              </w:rPr>
            </w:pPr>
            <w:r>
              <w:rPr>
                <w:bCs/>
                <w:sz w:val="24"/>
                <w:szCs w:val="24"/>
              </w:rPr>
              <w:t>68</w:t>
            </w:r>
          </w:p>
        </w:tc>
        <w:tc>
          <w:tcPr>
            <w:tcW w:w="992" w:type="dxa"/>
            <w:tcBorders>
              <w:top w:val="single" w:sz="4" w:space="0" w:color="000000"/>
              <w:left w:val="single" w:sz="4" w:space="0" w:color="auto"/>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sz w:val="24"/>
                <w:szCs w:val="24"/>
              </w:rPr>
              <w:t>68</w:t>
            </w:r>
          </w:p>
        </w:tc>
        <w:tc>
          <w:tcPr>
            <w:tcW w:w="1276" w:type="dxa"/>
            <w:tcBorders>
              <w:top w:val="single" w:sz="4" w:space="0" w:color="000000"/>
              <w:left w:val="single" w:sz="4" w:space="0" w:color="000000"/>
              <w:right w:val="single" w:sz="4" w:space="0" w:color="000000"/>
            </w:tcBorders>
            <w:vAlign w:val="center"/>
          </w:tcPr>
          <w:p w:rsidR="007317E2" w:rsidRDefault="00FD0BF6" w:rsidP="007317E2">
            <w:pPr>
              <w:tabs>
                <w:tab w:val="left" w:pos="4500"/>
                <w:tab w:val="left" w:pos="9180"/>
                <w:tab w:val="left" w:pos="9360"/>
              </w:tabs>
              <w:jc w:val="center"/>
              <w:rPr>
                <w:bCs/>
                <w:sz w:val="24"/>
                <w:szCs w:val="24"/>
              </w:rPr>
            </w:pPr>
            <w:r>
              <w:rPr>
                <w:bCs/>
              </w:rPr>
              <w:t>270</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right"/>
              <w:rPr>
                <w:b/>
                <w:sz w:val="24"/>
                <w:szCs w:val="24"/>
              </w:rPr>
            </w:pPr>
            <w:r w:rsidRPr="00A81634">
              <w:rPr>
                <w:b/>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782</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782</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816</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3073</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both"/>
              <w:rPr>
                <w:b/>
                <w:i/>
                <w:sz w:val="24"/>
                <w:szCs w:val="24"/>
              </w:rPr>
            </w:pPr>
            <w:r w:rsidRPr="00A81634">
              <w:rPr>
                <w:b/>
                <w:i/>
                <w:sz w:val="24"/>
                <w:szCs w:val="24"/>
              </w:rPr>
              <w:t>Часть, формируемая участниками образовательного процесса</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102</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Default="007317E2" w:rsidP="007317E2">
            <w:pPr>
              <w:tabs>
                <w:tab w:val="left" w:pos="4500"/>
                <w:tab w:val="left" w:pos="9180"/>
                <w:tab w:val="left" w:pos="9360"/>
              </w:tabs>
              <w:jc w:val="center"/>
              <w:rPr>
                <w:bCs/>
                <w:sz w:val="24"/>
                <w:szCs w:val="24"/>
              </w:rPr>
            </w:pPr>
            <w:r>
              <w:rPr>
                <w:bCs/>
              </w:rPr>
              <w:t>102</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64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Default="007317E2" w:rsidP="007317E2">
            <w:pPr>
              <w:tabs>
                <w:tab w:val="left" w:pos="4500"/>
                <w:tab w:val="left" w:pos="9180"/>
                <w:tab w:val="left" w:pos="9360"/>
              </w:tabs>
              <w:jc w:val="center"/>
              <w:rPr>
                <w:bCs/>
                <w:sz w:val="24"/>
                <w:szCs w:val="24"/>
              </w:rPr>
            </w:pPr>
            <w:r>
              <w:rPr>
                <w:bCs/>
              </w:rPr>
              <w:t>268</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both"/>
              <w:rPr>
                <w:sz w:val="24"/>
                <w:szCs w:val="24"/>
              </w:rPr>
            </w:pPr>
            <w:r w:rsidRPr="00A81634">
              <w:rPr>
                <w:b/>
                <w:sz w:val="24"/>
                <w:szCs w:val="24"/>
              </w:rPr>
              <w:t>Максимально допустимая годовая нагрузка</w:t>
            </w:r>
            <w:r w:rsidRPr="00A81634">
              <w:rPr>
                <w:sz w:val="24"/>
                <w:szCs w:val="24"/>
              </w:rPr>
              <w:t xml:space="preserve"> (при 5-дневной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684149" w:rsidRDefault="007317E2" w:rsidP="007317E2">
            <w:pPr>
              <w:tabs>
                <w:tab w:val="left" w:pos="4500"/>
                <w:tab w:val="left" w:pos="9180"/>
                <w:tab w:val="left" w:pos="9360"/>
              </w:tabs>
              <w:jc w:val="center"/>
              <w:rPr>
                <w:b/>
                <w:bCs/>
                <w:sz w:val="24"/>
                <w:szCs w:val="24"/>
              </w:rPr>
            </w:pPr>
            <w:r w:rsidRPr="00684149">
              <w:rPr>
                <w:b/>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684149" w:rsidRDefault="007317E2" w:rsidP="007317E2">
            <w:pPr>
              <w:tabs>
                <w:tab w:val="left" w:pos="4500"/>
                <w:tab w:val="left" w:pos="9180"/>
                <w:tab w:val="left" w:pos="9360"/>
              </w:tabs>
              <w:jc w:val="center"/>
              <w:rPr>
                <w:b/>
                <w:bCs/>
                <w:sz w:val="24"/>
                <w:szCs w:val="24"/>
              </w:rPr>
            </w:pPr>
            <w:r w:rsidRPr="00684149">
              <w:rPr>
                <w:b/>
                <w:bCs/>
              </w:rPr>
              <w:t>884</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684149" w:rsidRDefault="007317E2" w:rsidP="007317E2">
            <w:pPr>
              <w:tabs>
                <w:tab w:val="left" w:pos="4500"/>
                <w:tab w:val="left" w:pos="9180"/>
                <w:tab w:val="left" w:pos="9360"/>
              </w:tabs>
              <w:jc w:val="center"/>
              <w:rPr>
                <w:b/>
                <w:bCs/>
                <w:sz w:val="24"/>
                <w:szCs w:val="24"/>
              </w:rPr>
            </w:pPr>
            <w:r w:rsidRPr="00684149">
              <w:rPr>
                <w:b/>
                <w:bCs/>
              </w:rPr>
              <w:t>884</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684149" w:rsidRDefault="007317E2" w:rsidP="007317E2">
            <w:pPr>
              <w:tabs>
                <w:tab w:val="left" w:pos="4500"/>
                <w:tab w:val="left" w:pos="9180"/>
                <w:tab w:val="left" w:pos="9360"/>
              </w:tabs>
              <w:jc w:val="center"/>
              <w:rPr>
                <w:b/>
                <w:bCs/>
                <w:sz w:val="24"/>
                <w:szCs w:val="24"/>
              </w:rPr>
            </w:pPr>
            <w:r w:rsidRPr="00684149">
              <w:rPr>
                <w:b/>
                <w:bCs/>
              </w:rPr>
              <w:t>884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684149" w:rsidRDefault="007317E2" w:rsidP="007317E2">
            <w:pPr>
              <w:tabs>
                <w:tab w:val="left" w:pos="4500"/>
                <w:tab w:val="left" w:pos="9180"/>
                <w:tab w:val="left" w:pos="9360"/>
              </w:tabs>
              <w:jc w:val="center"/>
              <w:rPr>
                <w:b/>
                <w:bCs/>
                <w:sz w:val="24"/>
                <w:szCs w:val="24"/>
              </w:rPr>
            </w:pPr>
            <w:r w:rsidRPr="00684149">
              <w:rPr>
                <w:b/>
                <w:bCs/>
              </w:rPr>
              <w:t>3345</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both"/>
              <w:rPr>
                <w:sz w:val="24"/>
                <w:szCs w:val="24"/>
              </w:rPr>
            </w:pPr>
            <w:r w:rsidRPr="00A81634">
              <w:rPr>
                <w:b/>
                <w:sz w:val="24"/>
                <w:szCs w:val="24"/>
              </w:rPr>
              <w:t>Внеурочная деятельность</w:t>
            </w:r>
            <w:r w:rsidRPr="00A81634">
              <w:rPr>
                <w:sz w:val="24"/>
                <w:szCs w:val="24"/>
              </w:rPr>
              <w:t xml:space="preserve"> (включая коррекционно-развивающую </w:t>
            </w:r>
            <w:r>
              <w:rPr>
                <w:sz w:val="24"/>
                <w:szCs w:val="24"/>
              </w:rPr>
              <w:t>область</w:t>
            </w:r>
            <w:r w:rsidRPr="00A81634">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330</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340</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b/>
                <w:sz w:val="24"/>
                <w:szCs w:val="24"/>
              </w:rPr>
            </w:pPr>
            <w:r w:rsidRPr="00A81634">
              <w:rPr>
                <w:b/>
                <w:sz w:val="24"/>
                <w:szCs w:val="24"/>
              </w:rPr>
              <w:t>340</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1680</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both"/>
              <w:rPr>
                <w:b/>
                <w:i/>
                <w:sz w:val="24"/>
                <w:szCs w:val="24"/>
              </w:rPr>
            </w:pPr>
            <w:r w:rsidRPr="00A81634">
              <w:rPr>
                <w:i/>
                <w:sz w:val="24"/>
                <w:szCs w:val="24"/>
              </w:rPr>
              <w:t xml:space="preserve">коррекционно-развивающая </w:t>
            </w:r>
            <w:r>
              <w:rPr>
                <w:i/>
                <w:sz w:val="24"/>
                <w:szCs w:val="24"/>
              </w:rPr>
              <w:t>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231</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238</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i/>
                <w:sz w:val="24"/>
                <w:szCs w:val="24"/>
              </w:rPr>
            </w:pPr>
            <w:r w:rsidRPr="00A81634">
              <w:rPr>
                <w:i/>
                <w:sz w:val="24"/>
                <w:szCs w:val="24"/>
              </w:rPr>
              <w:t>238</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1176</w:t>
            </w:r>
          </w:p>
        </w:tc>
      </w:tr>
      <w:tr w:rsidR="007317E2" w:rsidRPr="00A81634" w:rsidTr="007317E2">
        <w:tc>
          <w:tcPr>
            <w:tcW w:w="4644" w:type="dxa"/>
            <w:gridSpan w:val="2"/>
            <w:tcBorders>
              <w:top w:val="single" w:sz="4" w:space="0" w:color="000000"/>
              <w:left w:val="single" w:sz="4" w:space="0" w:color="000000"/>
              <w:right w:val="single" w:sz="4" w:space="0" w:color="000000"/>
            </w:tcBorders>
            <w:vAlign w:val="center"/>
          </w:tcPr>
          <w:p w:rsidR="007317E2" w:rsidRPr="00A81634" w:rsidRDefault="007317E2" w:rsidP="007317E2">
            <w:pPr>
              <w:jc w:val="both"/>
              <w:rPr>
                <w:sz w:val="24"/>
                <w:szCs w:val="24"/>
              </w:rPr>
            </w:pPr>
            <w:r w:rsidRPr="00A81634">
              <w:rPr>
                <w:sz w:val="24"/>
                <w:szCs w:val="24"/>
              </w:rPr>
              <w:t>коррекционно-развивающие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198</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204</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sz w:val="24"/>
                <w:szCs w:val="24"/>
              </w:rPr>
            </w:pPr>
            <w:r w:rsidRPr="00A81634">
              <w:rPr>
                <w:sz w:val="24"/>
                <w:szCs w:val="24"/>
              </w:rPr>
              <w:t>204</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1008</w:t>
            </w:r>
          </w:p>
        </w:tc>
      </w:tr>
      <w:tr w:rsidR="007317E2" w:rsidRPr="00A81634" w:rsidTr="007317E2">
        <w:tc>
          <w:tcPr>
            <w:tcW w:w="4644" w:type="dxa"/>
            <w:gridSpan w:val="2"/>
            <w:tcBorders>
              <w:left w:val="single" w:sz="4" w:space="0" w:color="000000"/>
              <w:bottom w:val="single" w:sz="4" w:space="0" w:color="000000"/>
              <w:right w:val="single" w:sz="4" w:space="0" w:color="000000"/>
            </w:tcBorders>
            <w:vAlign w:val="center"/>
          </w:tcPr>
          <w:p w:rsidR="007317E2" w:rsidRPr="00A81634" w:rsidRDefault="007317E2" w:rsidP="007317E2">
            <w:pPr>
              <w:jc w:val="both"/>
              <w:rPr>
                <w:sz w:val="24"/>
                <w:szCs w:val="24"/>
              </w:rPr>
            </w:pPr>
            <w:r w:rsidRPr="00A81634">
              <w:rPr>
                <w:sz w:val="24"/>
                <w:szCs w:val="24"/>
              </w:rPr>
              <w:t>ритмика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34</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sz w:val="24"/>
                <w:szCs w:val="24"/>
              </w:rPr>
            </w:pPr>
            <w:r w:rsidRPr="00A81634">
              <w:rPr>
                <w:sz w:val="24"/>
                <w:szCs w:val="24"/>
              </w:rPr>
              <w:t>34</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sz w:val="24"/>
                <w:szCs w:val="24"/>
              </w:rPr>
            </w:pPr>
            <w:r w:rsidRPr="00A81634">
              <w:rPr>
                <w:sz w:val="24"/>
                <w:szCs w:val="24"/>
              </w:rPr>
              <w:t>168</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both"/>
              <w:rPr>
                <w:i/>
                <w:sz w:val="24"/>
                <w:szCs w:val="24"/>
              </w:rPr>
            </w:pPr>
            <w:r w:rsidRPr="00A81634">
              <w:rPr>
                <w:i/>
                <w:sz w:val="24"/>
                <w:szCs w:val="24"/>
              </w:rPr>
              <w:t>направления внеурочной деятельности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99</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102</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i/>
                <w:sz w:val="24"/>
                <w:szCs w:val="24"/>
              </w:rPr>
            </w:pPr>
            <w:r w:rsidRPr="00A81634">
              <w:rPr>
                <w:i/>
                <w:sz w:val="24"/>
                <w:szCs w:val="24"/>
              </w:rPr>
              <w:t>102</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i/>
                <w:sz w:val="24"/>
                <w:szCs w:val="24"/>
              </w:rPr>
            </w:pPr>
            <w:r w:rsidRPr="00A81634">
              <w:rPr>
                <w:i/>
                <w:sz w:val="24"/>
                <w:szCs w:val="24"/>
              </w:rPr>
              <w:t>504</w:t>
            </w:r>
          </w:p>
        </w:tc>
      </w:tr>
      <w:tr w:rsidR="007317E2" w:rsidRPr="00A81634" w:rsidTr="007317E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right"/>
              <w:rPr>
                <w:b/>
                <w:sz w:val="24"/>
                <w:szCs w:val="24"/>
              </w:rPr>
            </w:pPr>
            <w:r w:rsidRPr="00A81634">
              <w:rPr>
                <w:b/>
                <w:sz w:val="24"/>
                <w:szCs w:val="24"/>
              </w:rPr>
              <w:t>Всего к финансированию</w:t>
            </w:r>
          </w:p>
        </w:tc>
        <w:tc>
          <w:tcPr>
            <w:tcW w:w="993"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1023</w:t>
            </w:r>
          </w:p>
        </w:tc>
        <w:tc>
          <w:tcPr>
            <w:tcW w:w="992"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Pr>
                <w:b/>
                <w:sz w:val="24"/>
                <w:szCs w:val="24"/>
              </w:rPr>
              <w:t>1224</w:t>
            </w:r>
          </w:p>
        </w:tc>
        <w:tc>
          <w:tcPr>
            <w:tcW w:w="992" w:type="dxa"/>
            <w:tcBorders>
              <w:top w:val="single" w:sz="4" w:space="0" w:color="000000"/>
              <w:left w:val="single" w:sz="4" w:space="0" w:color="000000"/>
              <w:bottom w:val="single" w:sz="4" w:space="0" w:color="000000"/>
              <w:right w:val="single" w:sz="4" w:space="0" w:color="auto"/>
            </w:tcBorders>
            <w:vAlign w:val="center"/>
          </w:tcPr>
          <w:p w:rsidR="007317E2" w:rsidRPr="00A81634" w:rsidRDefault="007317E2" w:rsidP="007317E2">
            <w:pPr>
              <w:jc w:val="center"/>
              <w:rPr>
                <w:b/>
                <w:sz w:val="24"/>
                <w:szCs w:val="24"/>
              </w:rPr>
            </w:pPr>
            <w:r w:rsidRPr="00A81634">
              <w:rPr>
                <w:b/>
                <w:sz w:val="24"/>
                <w:szCs w:val="24"/>
              </w:rPr>
              <w:t>1</w:t>
            </w:r>
            <w:r>
              <w:rPr>
                <w:b/>
                <w:sz w:val="24"/>
                <w:szCs w:val="24"/>
              </w:rPr>
              <w:t>224</w:t>
            </w:r>
          </w:p>
        </w:tc>
        <w:tc>
          <w:tcPr>
            <w:tcW w:w="992" w:type="dxa"/>
            <w:tcBorders>
              <w:top w:val="single" w:sz="4" w:space="0" w:color="000000"/>
              <w:left w:val="single" w:sz="4" w:space="0" w:color="auto"/>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1</w:t>
            </w:r>
            <w:r>
              <w:rPr>
                <w:b/>
                <w:sz w:val="24"/>
                <w:szCs w:val="24"/>
              </w:rPr>
              <w:t>224</w:t>
            </w:r>
          </w:p>
        </w:tc>
        <w:tc>
          <w:tcPr>
            <w:tcW w:w="1276" w:type="dxa"/>
            <w:tcBorders>
              <w:top w:val="single" w:sz="4" w:space="0" w:color="000000"/>
              <w:left w:val="single" w:sz="4" w:space="0" w:color="000000"/>
              <w:bottom w:val="single" w:sz="4" w:space="0" w:color="000000"/>
              <w:right w:val="single" w:sz="4" w:space="0" w:color="000000"/>
            </w:tcBorders>
            <w:vAlign w:val="center"/>
          </w:tcPr>
          <w:p w:rsidR="007317E2" w:rsidRPr="00A81634" w:rsidRDefault="007317E2" w:rsidP="007317E2">
            <w:pPr>
              <w:jc w:val="center"/>
              <w:rPr>
                <w:b/>
                <w:sz w:val="24"/>
                <w:szCs w:val="24"/>
              </w:rPr>
            </w:pPr>
            <w:r w:rsidRPr="00A81634">
              <w:rPr>
                <w:b/>
                <w:sz w:val="24"/>
                <w:szCs w:val="24"/>
              </w:rPr>
              <w:t>5</w:t>
            </w:r>
            <w:r>
              <w:rPr>
                <w:b/>
                <w:sz w:val="24"/>
                <w:szCs w:val="24"/>
              </w:rPr>
              <w:t>025</w:t>
            </w:r>
          </w:p>
        </w:tc>
      </w:tr>
    </w:tbl>
    <w:p w:rsidR="00632732" w:rsidRDefault="00632732" w:rsidP="00632732">
      <w:pPr>
        <w:jc w:val="both"/>
        <w:rPr>
          <w:sz w:val="24"/>
        </w:rPr>
        <w:sectPr w:rsidR="00632732">
          <w:pgSz w:w="11910" w:h="16840"/>
          <w:pgMar w:top="880" w:right="420" w:bottom="1200" w:left="1160" w:header="0" w:footer="925" w:gutter="0"/>
          <w:cols w:space="720"/>
        </w:sectPr>
      </w:pPr>
    </w:p>
    <w:p w:rsidR="00212FAD" w:rsidRDefault="00212FAD" w:rsidP="00212FAD">
      <w:pPr>
        <w:pStyle w:val="Heading2"/>
        <w:spacing w:before="1" w:line="240" w:lineRule="auto"/>
        <w:ind w:left="974" w:right="863"/>
        <w:jc w:val="center"/>
      </w:pPr>
      <w:r>
        <w:lastRenderedPageBreak/>
        <w:t xml:space="preserve">Начальное общее образование в рамках ФГОС НОО </w:t>
      </w:r>
    </w:p>
    <w:p w:rsidR="00212FAD" w:rsidRDefault="00212FAD" w:rsidP="00212FAD">
      <w:pPr>
        <w:pStyle w:val="Heading2"/>
        <w:spacing w:before="1" w:line="240" w:lineRule="auto"/>
        <w:ind w:left="974" w:right="863"/>
        <w:jc w:val="center"/>
      </w:pPr>
      <w:r>
        <w:t>для обучающихся с ОВЗ</w:t>
      </w:r>
    </w:p>
    <w:p w:rsidR="00212FAD" w:rsidRDefault="00212FAD" w:rsidP="00212FAD">
      <w:pPr>
        <w:ind w:left="570" w:right="456"/>
        <w:jc w:val="center"/>
        <w:rPr>
          <w:b/>
          <w:sz w:val="24"/>
        </w:rPr>
      </w:pPr>
      <w:r>
        <w:rPr>
          <w:b/>
          <w:sz w:val="24"/>
        </w:rPr>
        <w:t xml:space="preserve">по адаптированной образовательной программе начального общего образования для </w:t>
      </w:r>
      <w:proofErr w:type="gramStart"/>
      <w:r>
        <w:rPr>
          <w:b/>
          <w:sz w:val="24"/>
        </w:rPr>
        <w:t>обучающихся</w:t>
      </w:r>
      <w:proofErr w:type="gramEnd"/>
      <w:r>
        <w:rPr>
          <w:b/>
          <w:sz w:val="24"/>
        </w:rPr>
        <w:t xml:space="preserve"> с задержкой психического развития</w:t>
      </w:r>
    </w:p>
    <w:p w:rsidR="00212FAD" w:rsidRDefault="00212FAD" w:rsidP="00212FAD">
      <w:pPr>
        <w:spacing w:after="3"/>
        <w:ind w:left="974" w:right="862"/>
        <w:jc w:val="center"/>
        <w:rPr>
          <w:b/>
          <w:sz w:val="24"/>
        </w:rPr>
      </w:pPr>
      <w:r>
        <w:rPr>
          <w:b/>
          <w:sz w:val="24"/>
        </w:rPr>
        <w:t>(вариант 7.1, срок обучения 4 года).</w:t>
      </w:r>
    </w:p>
    <w:p w:rsidR="007317E2" w:rsidRDefault="007317E2" w:rsidP="00212FAD">
      <w:pPr>
        <w:spacing w:after="3"/>
        <w:ind w:left="974" w:right="862"/>
        <w:jc w:val="center"/>
        <w:rPr>
          <w:b/>
          <w:sz w:val="24"/>
        </w:rPr>
      </w:pPr>
    </w:p>
    <w:tbl>
      <w:tblPr>
        <w:tblStyle w:val="TableNormal"/>
        <w:tblW w:w="990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2"/>
        <w:gridCol w:w="2714"/>
        <w:gridCol w:w="852"/>
        <w:gridCol w:w="850"/>
        <w:gridCol w:w="850"/>
        <w:gridCol w:w="850"/>
        <w:gridCol w:w="1076"/>
      </w:tblGrid>
      <w:tr w:rsidR="00212FAD" w:rsidTr="00212FAD">
        <w:trPr>
          <w:trHeight w:val="551"/>
        </w:trPr>
        <w:tc>
          <w:tcPr>
            <w:tcW w:w="2712" w:type="dxa"/>
            <w:vMerge w:val="restart"/>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73" w:lineRule="exact"/>
              <w:ind w:left="210"/>
              <w:rPr>
                <w:b/>
                <w:sz w:val="24"/>
                <w:lang w:val="en-US" w:eastAsia="en-US"/>
              </w:rPr>
            </w:pPr>
            <w:proofErr w:type="spellStart"/>
            <w:r>
              <w:rPr>
                <w:b/>
                <w:sz w:val="24"/>
                <w:lang w:val="en-US" w:eastAsia="en-US"/>
              </w:rPr>
              <w:t>Предметные</w:t>
            </w:r>
            <w:proofErr w:type="spellEnd"/>
            <w:r>
              <w:rPr>
                <w:b/>
                <w:sz w:val="24"/>
                <w:lang w:val="en-US" w:eastAsia="en-US"/>
              </w:rPr>
              <w:t xml:space="preserve"> </w:t>
            </w:r>
            <w:proofErr w:type="spellStart"/>
            <w:r>
              <w:rPr>
                <w:b/>
                <w:sz w:val="24"/>
                <w:lang w:val="en-US" w:eastAsia="en-US"/>
              </w:rPr>
              <w:t>области</w:t>
            </w:r>
            <w:proofErr w:type="spellEnd"/>
          </w:p>
        </w:tc>
        <w:tc>
          <w:tcPr>
            <w:tcW w:w="2714" w:type="dxa"/>
            <w:vMerge w:val="restart"/>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73" w:lineRule="exact"/>
              <w:ind w:left="302"/>
              <w:rPr>
                <w:b/>
                <w:sz w:val="24"/>
                <w:lang w:val="en-US" w:eastAsia="en-US"/>
              </w:rPr>
            </w:pPr>
            <w:proofErr w:type="spellStart"/>
            <w:r>
              <w:rPr>
                <w:b/>
                <w:sz w:val="24"/>
                <w:lang w:val="en-US" w:eastAsia="en-US"/>
              </w:rPr>
              <w:t>Учебные</w:t>
            </w:r>
            <w:proofErr w:type="spellEnd"/>
            <w:r>
              <w:rPr>
                <w:b/>
                <w:sz w:val="24"/>
                <w:lang w:val="en-US" w:eastAsia="en-US"/>
              </w:rPr>
              <w:t xml:space="preserve"> </w:t>
            </w:r>
            <w:proofErr w:type="spellStart"/>
            <w:r>
              <w:rPr>
                <w:b/>
                <w:sz w:val="24"/>
                <w:lang w:val="en-US" w:eastAsia="en-US"/>
              </w:rPr>
              <w:t>предметы</w:t>
            </w:r>
            <w:proofErr w:type="spellEnd"/>
          </w:p>
        </w:tc>
        <w:tc>
          <w:tcPr>
            <w:tcW w:w="3402" w:type="dxa"/>
            <w:gridSpan w:val="4"/>
            <w:tcBorders>
              <w:top w:val="single" w:sz="4" w:space="0" w:color="000000"/>
              <w:left w:val="single" w:sz="4" w:space="0" w:color="000000"/>
              <w:bottom w:val="single" w:sz="4" w:space="0" w:color="000000"/>
              <w:right w:val="single" w:sz="4" w:space="0" w:color="000000"/>
            </w:tcBorders>
            <w:hideMark/>
          </w:tcPr>
          <w:p w:rsidR="00212FAD" w:rsidRPr="00EB38C7" w:rsidRDefault="00212FAD" w:rsidP="00212FAD">
            <w:pPr>
              <w:pStyle w:val="TableParagraph"/>
              <w:spacing w:line="276" w:lineRule="exact"/>
              <w:ind w:left="1255" w:right="16" w:hanging="1212"/>
              <w:rPr>
                <w:b/>
                <w:sz w:val="24"/>
                <w:lang w:eastAsia="en-US"/>
              </w:rPr>
            </w:pPr>
            <w:r w:rsidRPr="00EB38C7">
              <w:rPr>
                <w:b/>
                <w:sz w:val="24"/>
                <w:lang w:eastAsia="en-US"/>
              </w:rPr>
              <w:t>Количество часов в неделю по классам</w:t>
            </w:r>
          </w:p>
        </w:tc>
        <w:tc>
          <w:tcPr>
            <w:tcW w:w="1076" w:type="dxa"/>
            <w:vMerge w:val="restart"/>
            <w:tcBorders>
              <w:top w:val="single" w:sz="4" w:space="0" w:color="000000"/>
              <w:left w:val="single" w:sz="4" w:space="0" w:color="000000"/>
              <w:bottom w:val="single" w:sz="4" w:space="0" w:color="000000"/>
              <w:right w:val="single" w:sz="4" w:space="0" w:color="000000"/>
            </w:tcBorders>
          </w:tcPr>
          <w:p w:rsidR="00212FAD" w:rsidRPr="00EB38C7" w:rsidRDefault="00212FAD" w:rsidP="00212FAD">
            <w:pPr>
              <w:pStyle w:val="TableParagraph"/>
              <w:spacing w:before="1"/>
              <w:rPr>
                <w:b/>
                <w:sz w:val="24"/>
                <w:lang w:eastAsia="en-US"/>
              </w:rPr>
            </w:pPr>
          </w:p>
          <w:p w:rsidR="00212FAD" w:rsidRDefault="00212FAD" w:rsidP="00212FAD">
            <w:pPr>
              <w:pStyle w:val="TableParagraph"/>
              <w:ind w:left="234"/>
              <w:rPr>
                <w:b/>
                <w:sz w:val="24"/>
                <w:lang w:val="en-US" w:eastAsia="en-US"/>
              </w:rPr>
            </w:pPr>
            <w:proofErr w:type="spellStart"/>
            <w:r>
              <w:rPr>
                <w:b/>
                <w:sz w:val="24"/>
                <w:lang w:val="en-US" w:eastAsia="en-US"/>
              </w:rPr>
              <w:t>Всего</w:t>
            </w:r>
            <w:proofErr w:type="spellEnd"/>
          </w:p>
        </w:tc>
      </w:tr>
      <w:tr w:rsidR="00212FAD" w:rsidTr="00212FAD">
        <w:trPr>
          <w:trHeight w:val="275"/>
        </w:trPr>
        <w:tc>
          <w:tcPr>
            <w:tcW w:w="2712" w:type="dxa"/>
            <w:vMerge/>
            <w:tcBorders>
              <w:top w:val="single" w:sz="4" w:space="0" w:color="000000"/>
              <w:left w:val="single" w:sz="4" w:space="0" w:color="000000"/>
              <w:bottom w:val="single" w:sz="4" w:space="0" w:color="000000"/>
              <w:right w:val="single" w:sz="4" w:space="0" w:color="000000"/>
            </w:tcBorders>
            <w:vAlign w:val="center"/>
            <w:hideMark/>
          </w:tcPr>
          <w:p w:rsidR="00212FAD" w:rsidRDefault="00212FAD" w:rsidP="00212FAD">
            <w:pPr>
              <w:widowControl/>
              <w:autoSpaceDE/>
              <w:autoSpaceDN/>
              <w:rPr>
                <w:b/>
                <w:sz w:val="24"/>
                <w:lang w:val="en-US" w:eastAsia="en-US"/>
              </w:rPr>
            </w:pPr>
          </w:p>
        </w:tc>
        <w:tc>
          <w:tcPr>
            <w:tcW w:w="2714" w:type="dxa"/>
            <w:vMerge/>
            <w:tcBorders>
              <w:top w:val="single" w:sz="4" w:space="0" w:color="000000"/>
              <w:left w:val="single" w:sz="4" w:space="0" w:color="000000"/>
              <w:bottom w:val="single" w:sz="4" w:space="0" w:color="000000"/>
              <w:right w:val="single" w:sz="4" w:space="0" w:color="000000"/>
            </w:tcBorders>
            <w:vAlign w:val="center"/>
            <w:hideMark/>
          </w:tcPr>
          <w:p w:rsidR="00212FAD" w:rsidRDefault="00212FAD" w:rsidP="00212FAD">
            <w:pPr>
              <w:widowControl/>
              <w:autoSpaceDE/>
              <w:autoSpaceDN/>
              <w:rPr>
                <w:b/>
                <w:sz w:val="24"/>
                <w:lang w:val="en-US"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55" w:lineRule="exact"/>
              <w:ind w:left="5"/>
              <w:jc w:val="center"/>
              <w:rPr>
                <w:b/>
                <w:sz w:val="24"/>
                <w:lang w:val="en-US" w:eastAsia="en-US"/>
              </w:rPr>
            </w:pPr>
            <w:r>
              <w:rPr>
                <w:b/>
                <w:w w:val="99"/>
                <w:sz w:val="24"/>
                <w:lang w:val="en-US" w:eastAsia="en-US"/>
              </w:rPr>
              <w:t>I</w:t>
            </w:r>
          </w:p>
        </w:tc>
        <w:tc>
          <w:tcPr>
            <w:tcW w:w="850" w:type="dxa"/>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55" w:lineRule="exact"/>
              <w:ind w:left="261" w:right="256"/>
              <w:jc w:val="center"/>
              <w:rPr>
                <w:b/>
                <w:sz w:val="24"/>
                <w:lang w:val="en-US" w:eastAsia="en-US"/>
              </w:rPr>
            </w:pPr>
            <w:r>
              <w:rPr>
                <w:b/>
                <w:sz w:val="24"/>
                <w:lang w:val="en-US" w:eastAsia="en-US"/>
              </w:rPr>
              <w:t>II</w:t>
            </w:r>
          </w:p>
        </w:tc>
        <w:tc>
          <w:tcPr>
            <w:tcW w:w="850" w:type="dxa"/>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55" w:lineRule="exact"/>
              <w:ind w:left="262" w:right="256"/>
              <w:jc w:val="center"/>
              <w:rPr>
                <w:b/>
                <w:sz w:val="24"/>
                <w:lang w:val="en-US" w:eastAsia="en-US"/>
              </w:rPr>
            </w:pPr>
            <w:r>
              <w:rPr>
                <w:b/>
                <w:sz w:val="24"/>
                <w:lang w:val="en-US" w:eastAsia="en-US"/>
              </w:rPr>
              <w:t>III</w:t>
            </w:r>
          </w:p>
        </w:tc>
        <w:tc>
          <w:tcPr>
            <w:tcW w:w="850" w:type="dxa"/>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55" w:lineRule="exact"/>
              <w:ind w:left="262" w:right="256"/>
              <w:jc w:val="center"/>
              <w:rPr>
                <w:b/>
                <w:sz w:val="24"/>
                <w:lang w:val="en-US" w:eastAsia="en-US"/>
              </w:rPr>
            </w:pPr>
            <w:r>
              <w:rPr>
                <w:b/>
                <w:sz w:val="24"/>
                <w:lang w:val="en-US" w:eastAsia="en-US"/>
              </w:rPr>
              <w:t>IV</w:t>
            </w: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rsidR="00212FAD" w:rsidRDefault="00212FAD" w:rsidP="00212FAD">
            <w:pPr>
              <w:widowControl/>
              <w:autoSpaceDE/>
              <w:autoSpaceDN/>
              <w:rPr>
                <w:b/>
                <w:sz w:val="24"/>
                <w:lang w:val="en-US" w:eastAsia="en-US"/>
              </w:rPr>
            </w:pPr>
          </w:p>
        </w:tc>
      </w:tr>
      <w:tr w:rsidR="00212FAD" w:rsidTr="00212FAD">
        <w:trPr>
          <w:trHeight w:val="275"/>
        </w:trPr>
        <w:tc>
          <w:tcPr>
            <w:tcW w:w="9904" w:type="dxa"/>
            <w:gridSpan w:val="7"/>
            <w:tcBorders>
              <w:top w:val="single" w:sz="4" w:space="0" w:color="000000"/>
              <w:left w:val="single" w:sz="4" w:space="0" w:color="000000"/>
              <w:bottom w:val="single" w:sz="4" w:space="0" w:color="000000"/>
              <w:right w:val="single" w:sz="4" w:space="0" w:color="000000"/>
            </w:tcBorders>
            <w:hideMark/>
          </w:tcPr>
          <w:p w:rsidR="00212FAD" w:rsidRDefault="00212FAD" w:rsidP="00212FAD">
            <w:pPr>
              <w:pStyle w:val="TableParagraph"/>
              <w:spacing w:line="256" w:lineRule="exact"/>
              <w:ind w:left="9"/>
              <w:rPr>
                <w:b/>
                <w:i/>
                <w:sz w:val="24"/>
                <w:lang w:val="en-US" w:eastAsia="en-US"/>
              </w:rPr>
            </w:pPr>
            <w:proofErr w:type="spellStart"/>
            <w:r>
              <w:rPr>
                <w:b/>
                <w:i/>
                <w:sz w:val="24"/>
                <w:lang w:val="en-US" w:eastAsia="en-US"/>
              </w:rPr>
              <w:t>Обязательная</w:t>
            </w:r>
            <w:proofErr w:type="spellEnd"/>
            <w:r>
              <w:rPr>
                <w:b/>
                <w:i/>
                <w:sz w:val="24"/>
                <w:lang w:val="en-US" w:eastAsia="en-US"/>
              </w:rPr>
              <w:t xml:space="preserve"> </w:t>
            </w:r>
            <w:proofErr w:type="spellStart"/>
            <w:r>
              <w:rPr>
                <w:b/>
                <w:i/>
                <w:sz w:val="24"/>
                <w:lang w:val="en-US" w:eastAsia="en-US"/>
              </w:rPr>
              <w:t>часть</w:t>
            </w:r>
            <w:proofErr w:type="spellEnd"/>
          </w:p>
        </w:tc>
      </w:tr>
      <w:tr w:rsidR="007317E2" w:rsidTr="007317E2">
        <w:trPr>
          <w:trHeight w:val="277"/>
        </w:trPr>
        <w:tc>
          <w:tcPr>
            <w:tcW w:w="2712" w:type="dxa"/>
            <w:vMerge w:val="restart"/>
            <w:tcBorders>
              <w:top w:val="single" w:sz="4" w:space="0" w:color="000000"/>
              <w:left w:val="single" w:sz="4" w:space="0" w:color="000000"/>
              <w:right w:val="single" w:sz="4" w:space="0" w:color="000000"/>
            </w:tcBorders>
            <w:hideMark/>
          </w:tcPr>
          <w:p w:rsidR="007317E2" w:rsidRDefault="007317E2" w:rsidP="00212FAD">
            <w:pPr>
              <w:pStyle w:val="TableParagraph"/>
              <w:spacing w:before="2" w:line="276" w:lineRule="exact"/>
              <w:ind w:left="208" w:right="184" w:firstLine="292"/>
              <w:rPr>
                <w:b/>
                <w:sz w:val="24"/>
                <w:lang w:eastAsia="en-US"/>
              </w:rPr>
            </w:pPr>
          </w:p>
          <w:p w:rsidR="007317E2" w:rsidRPr="00EB38C7" w:rsidRDefault="007317E2" w:rsidP="00212FAD">
            <w:pPr>
              <w:pStyle w:val="TableParagraph"/>
              <w:spacing w:before="2" w:line="276" w:lineRule="exact"/>
              <w:ind w:left="208" w:right="184" w:firstLine="292"/>
              <w:rPr>
                <w:b/>
                <w:sz w:val="24"/>
                <w:lang w:eastAsia="en-US"/>
              </w:rPr>
            </w:pPr>
            <w:r w:rsidRPr="00EB38C7">
              <w:rPr>
                <w:b/>
                <w:sz w:val="24"/>
                <w:lang w:eastAsia="en-US"/>
              </w:rPr>
              <w:t>Русский язык и литературное чтение</w:t>
            </w:r>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8" w:lineRule="exact"/>
              <w:ind w:left="67"/>
              <w:rPr>
                <w:sz w:val="24"/>
                <w:lang w:val="en-US" w:eastAsia="en-US"/>
              </w:rPr>
            </w:pPr>
            <w:proofErr w:type="spellStart"/>
            <w:r>
              <w:rPr>
                <w:sz w:val="24"/>
                <w:lang w:val="en-US" w:eastAsia="en-US"/>
              </w:rPr>
              <w:t>Русский</w:t>
            </w:r>
            <w:proofErr w:type="spellEnd"/>
            <w:r>
              <w:rPr>
                <w:sz w:val="24"/>
                <w:lang w:val="en-US" w:eastAsia="en-US"/>
              </w:rPr>
              <w:t xml:space="preserve"> </w:t>
            </w:r>
            <w:proofErr w:type="spellStart"/>
            <w:r>
              <w:rPr>
                <w:sz w:val="24"/>
                <w:lang w:val="en-US" w:eastAsia="en-US"/>
              </w:rPr>
              <w:t>язык</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4</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7317E2">
            <w:pPr>
              <w:tabs>
                <w:tab w:val="left" w:pos="4500"/>
                <w:tab w:val="left" w:pos="9180"/>
                <w:tab w:val="left" w:pos="9360"/>
              </w:tabs>
              <w:jc w:val="center"/>
              <w:rPr>
                <w:b/>
                <w:bCs/>
              </w:rPr>
            </w:pPr>
            <w:r>
              <w:rPr>
                <w:b/>
                <w:bCs/>
              </w:rPr>
              <w:t>19</w:t>
            </w:r>
          </w:p>
        </w:tc>
      </w:tr>
      <w:tr w:rsidR="007317E2" w:rsidTr="007317E2">
        <w:trPr>
          <w:trHeight w:val="277"/>
        </w:trPr>
        <w:tc>
          <w:tcPr>
            <w:tcW w:w="2712" w:type="dxa"/>
            <w:vMerge/>
            <w:tcBorders>
              <w:left w:val="single" w:sz="4" w:space="0" w:color="000000"/>
              <w:right w:val="single" w:sz="4" w:space="0" w:color="000000"/>
            </w:tcBorders>
            <w:hideMark/>
          </w:tcPr>
          <w:p w:rsidR="007317E2" w:rsidRPr="00EB38C7" w:rsidRDefault="007317E2" w:rsidP="00212FAD">
            <w:pPr>
              <w:pStyle w:val="TableParagraph"/>
              <w:spacing w:before="2" w:line="276" w:lineRule="exact"/>
              <w:ind w:left="208" w:right="184" w:firstLine="292"/>
              <w:rPr>
                <w:b/>
                <w:sz w:val="24"/>
                <w:lang w:eastAsia="en-US"/>
              </w:rPr>
            </w:pPr>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7317E2">
            <w:pPr>
              <w:pStyle w:val="TableParagraph"/>
              <w:spacing w:line="256" w:lineRule="exact"/>
              <w:ind w:left="67"/>
              <w:rPr>
                <w:sz w:val="24"/>
                <w:lang w:eastAsia="en-US"/>
              </w:rPr>
            </w:pPr>
            <w:proofErr w:type="spellStart"/>
            <w:r>
              <w:rPr>
                <w:sz w:val="24"/>
                <w:lang w:val="en-US" w:eastAsia="en-US"/>
              </w:rPr>
              <w:t>Литературное</w:t>
            </w:r>
            <w:proofErr w:type="spellEnd"/>
            <w:r>
              <w:rPr>
                <w:sz w:val="24"/>
                <w:lang w:val="en-US" w:eastAsia="en-US"/>
              </w:rPr>
              <w:t xml:space="preserve"> </w:t>
            </w:r>
            <w:proofErr w:type="spellStart"/>
            <w:r>
              <w:rPr>
                <w:sz w:val="24"/>
                <w:lang w:val="en-US" w:eastAsia="en-US"/>
              </w:rPr>
              <w:t>чтение</w:t>
            </w:r>
            <w:proofErr w:type="spellEnd"/>
          </w:p>
          <w:p w:rsidR="007317E2" w:rsidRPr="009337BF" w:rsidRDefault="007317E2" w:rsidP="00212FAD">
            <w:pPr>
              <w:pStyle w:val="TableParagraph"/>
              <w:spacing w:line="258" w:lineRule="exact"/>
              <w:ind w:left="67"/>
              <w:rPr>
                <w:sz w:val="24"/>
                <w:lang w:eastAsia="en-U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sidRPr="00496F04">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sidRPr="00496F04">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sidRPr="00496F04">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3</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7317E2">
            <w:pPr>
              <w:tabs>
                <w:tab w:val="left" w:pos="4500"/>
                <w:tab w:val="left" w:pos="9180"/>
                <w:tab w:val="left" w:pos="9360"/>
              </w:tabs>
              <w:jc w:val="center"/>
              <w:rPr>
                <w:b/>
                <w:bCs/>
              </w:rPr>
            </w:pPr>
          </w:p>
          <w:p w:rsidR="007317E2" w:rsidRDefault="007317E2" w:rsidP="007317E2">
            <w:pPr>
              <w:tabs>
                <w:tab w:val="left" w:pos="4500"/>
                <w:tab w:val="left" w:pos="9180"/>
                <w:tab w:val="left" w:pos="9360"/>
              </w:tabs>
              <w:jc w:val="center"/>
              <w:rPr>
                <w:b/>
                <w:bCs/>
              </w:rPr>
            </w:pPr>
            <w:r>
              <w:rPr>
                <w:b/>
                <w:bCs/>
              </w:rPr>
              <w:t>15</w:t>
            </w:r>
          </w:p>
        </w:tc>
      </w:tr>
      <w:tr w:rsidR="007317E2" w:rsidTr="007317E2">
        <w:trPr>
          <w:trHeight w:val="275"/>
        </w:trPr>
        <w:tc>
          <w:tcPr>
            <w:tcW w:w="2712" w:type="dxa"/>
            <w:vMerge w:val="restart"/>
            <w:tcBorders>
              <w:left w:val="single" w:sz="4" w:space="0" w:color="000000"/>
              <w:right w:val="single" w:sz="4" w:space="0" w:color="000000"/>
            </w:tcBorders>
            <w:vAlign w:val="center"/>
            <w:hideMark/>
          </w:tcPr>
          <w:p w:rsidR="007317E2" w:rsidRPr="007317E2" w:rsidRDefault="007317E2" w:rsidP="007317E2">
            <w:pPr>
              <w:widowControl/>
              <w:autoSpaceDE/>
              <w:autoSpaceDN/>
              <w:jc w:val="center"/>
              <w:rPr>
                <w:b/>
                <w:sz w:val="24"/>
                <w:szCs w:val="24"/>
                <w:lang w:eastAsia="en-US"/>
              </w:rPr>
            </w:pPr>
            <w:r w:rsidRPr="007317E2">
              <w:rPr>
                <w:b/>
                <w:bCs/>
                <w:sz w:val="24"/>
                <w:szCs w:val="24"/>
              </w:rPr>
              <w:t>Родной язык и литературное чтение на родном языке</w:t>
            </w:r>
          </w:p>
        </w:tc>
        <w:tc>
          <w:tcPr>
            <w:tcW w:w="2714" w:type="dxa"/>
            <w:tcBorders>
              <w:top w:val="single" w:sz="4" w:space="0" w:color="000000"/>
              <w:left w:val="single" w:sz="4" w:space="0" w:color="000000"/>
              <w:bottom w:val="single" w:sz="4" w:space="0" w:color="000000"/>
              <w:right w:val="single" w:sz="4" w:space="0" w:color="000000"/>
            </w:tcBorders>
            <w:hideMark/>
          </w:tcPr>
          <w:p w:rsidR="007317E2" w:rsidRPr="007317E2" w:rsidRDefault="007317E2" w:rsidP="00212FAD">
            <w:pPr>
              <w:pStyle w:val="TableParagraph"/>
              <w:spacing w:line="256" w:lineRule="exact"/>
              <w:ind w:left="67"/>
              <w:rPr>
                <w:sz w:val="24"/>
                <w:lang w:eastAsia="en-US"/>
              </w:rPr>
            </w:pPr>
            <w:r>
              <w:rPr>
                <w:sz w:val="24"/>
                <w:lang w:eastAsia="en-US"/>
              </w:rPr>
              <w:t>Родной язык (русский)</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7317E2">
            <w:pPr>
              <w:tabs>
                <w:tab w:val="left" w:pos="4500"/>
                <w:tab w:val="left" w:pos="9180"/>
                <w:tab w:val="left" w:pos="9360"/>
              </w:tabs>
              <w:jc w:val="center"/>
              <w:rPr>
                <w:b/>
                <w:bCs/>
              </w:rPr>
            </w:pPr>
            <w:r>
              <w:rPr>
                <w:b/>
                <w:bCs/>
              </w:rPr>
              <w:t>2,5</w:t>
            </w:r>
          </w:p>
        </w:tc>
      </w:tr>
      <w:tr w:rsidR="007317E2" w:rsidTr="007317E2">
        <w:trPr>
          <w:trHeight w:val="275"/>
        </w:trPr>
        <w:tc>
          <w:tcPr>
            <w:tcW w:w="2712" w:type="dxa"/>
            <w:vMerge/>
            <w:tcBorders>
              <w:left w:val="single" w:sz="4" w:space="0" w:color="000000"/>
              <w:bottom w:val="single" w:sz="4" w:space="0" w:color="000000"/>
              <w:right w:val="single" w:sz="4" w:space="0" w:color="000000"/>
            </w:tcBorders>
            <w:vAlign w:val="center"/>
            <w:hideMark/>
          </w:tcPr>
          <w:p w:rsidR="007317E2" w:rsidRDefault="007317E2" w:rsidP="00212FAD">
            <w:pPr>
              <w:widowControl/>
              <w:autoSpaceDE/>
              <w:autoSpaceDN/>
              <w:rPr>
                <w:b/>
                <w:sz w:val="24"/>
                <w:lang w:val="en-US" w:eastAsia="en-US"/>
              </w:rPr>
            </w:pPr>
          </w:p>
        </w:tc>
        <w:tc>
          <w:tcPr>
            <w:tcW w:w="2714" w:type="dxa"/>
            <w:tcBorders>
              <w:top w:val="single" w:sz="4" w:space="0" w:color="000000"/>
              <w:left w:val="single" w:sz="4" w:space="0" w:color="000000"/>
              <w:bottom w:val="single" w:sz="4" w:space="0" w:color="000000"/>
              <w:right w:val="single" w:sz="4" w:space="0" w:color="000000"/>
            </w:tcBorders>
            <w:hideMark/>
          </w:tcPr>
          <w:p w:rsidR="007317E2" w:rsidRPr="009337BF" w:rsidRDefault="007317E2" w:rsidP="00212FAD">
            <w:pPr>
              <w:pStyle w:val="TableParagraph"/>
              <w:spacing w:line="256" w:lineRule="exact"/>
              <w:ind w:left="67"/>
              <w:rPr>
                <w:sz w:val="24"/>
                <w:lang w:eastAsia="en-US"/>
              </w:rPr>
            </w:pPr>
            <w:r>
              <w:rPr>
                <w:sz w:val="24"/>
                <w:lang w:eastAsia="en-US"/>
              </w:rPr>
              <w:t>Литературное чтение на родном языке (русском)</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496F04" w:rsidRDefault="007317E2" w:rsidP="007317E2">
            <w:pPr>
              <w:tabs>
                <w:tab w:val="left" w:pos="4500"/>
                <w:tab w:val="left" w:pos="9180"/>
                <w:tab w:val="left" w:pos="9360"/>
              </w:tabs>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7317E2">
            <w:pPr>
              <w:tabs>
                <w:tab w:val="left" w:pos="4500"/>
                <w:tab w:val="left" w:pos="9180"/>
                <w:tab w:val="left" w:pos="9360"/>
              </w:tabs>
              <w:jc w:val="center"/>
              <w:rPr>
                <w:b/>
                <w:bCs/>
              </w:rPr>
            </w:pPr>
            <w:r>
              <w:rPr>
                <w:b/>
                <w:bCs/>
              </w:rPr>
              <w:t>2,5</w:t>
            </w:r>
          </w:p>
        </w:tc>
      </w:tr>
      <w:tr w:rsidR="007317E2" w:rsidTr="00212FAD">
        <w:trPr>
          <w:trHeight w:val="275"/>
        </w:trPr>
        <w:tc>
          <w:tcPr>
            <w:tcW w:w="271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285"/>
              <w:rPr>
                <w:b/>
                <w:sz w:val="24"/>
                <w:lang w:val="en-US" w:eastAsia="en-US"/>
              </w:rPr>
            </w:pPr>
            <w:proofErr w:type="spellStart"/>
            <w:r>
              <w:rPr>
                <w:b/>
                <w:sz w:val="24"/>
                <w:lang w:val="en-US" w:eastAsia="en-US"/>
              </w:rPr>
              <w:t>Иностранный</w:t>
            </w:r>
            <w:proofErr w:type="spellEnd"/>
            <w:r>
              <w:rPr>
                <w:b/>
                <w:sz w:val="24"/>
                <w:lang w:val="en-US" w:eastAsia="en-US"/>
              </w:rPr>
              <w:t xml:space="preserve"> </w:t>
            </w:r>
            <w:proofErr w:type="spellStart"/>
            <w:r>
              <w:rPr>
                <w:b/>
                <w:sz w:val="24"/>
                <w:lang w:val="en-US" w:eastAsia="en-US"/>
              </w:rPr>
              <w:t>язык</w:t>
            </w:r>
            <w:proofErr w:type="spellEnd"/>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67"/>
              <w:rPr>
                <w:sz w:val="24"/>
                <w:lang w:val="en-US" w:eastAsia="en-US"/>
              </w:rPr>
            </w:pPr>
            <w:proofErr w:type="spellStart"/>
            <w:r>
              <w:rPr>
                <w:sz w:val="24"/>
                <w:lang w:val="en-US" w:eastAsia="en-US"/>
              </w:rPr>
              <w:t>Иностранный</w:t>
            </w:r>
            <w:proofErr w:type="spellEnd"/>
            <w:r>
              <w:rPr>
                <w:sz w:val="24"/>
                <w:lang w:val="en-US" w:eastAsia="en-US"/>
              </w:rPr>
              <w:t xml:space="preserve"> </w:t>
            </w:r>
            <w:proofErr w:type="spellStart"/>
            <w:r>
              <w:rPr>
                <w:sz w:val="24"/>
                <w:lang w:val="en-US" w:eastAsia="en-US"/>
              </w:rPr>
              <w:t>язык</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tcPr>
          <w:p w:rsidR="007317E2" w:rsidRDefault="007317E2" w:rsidP="00212FAD">
            <w:pPr>
              <w:tabs>
                <w:tab w:val="left" w:pos="4500"/>
                <w:tab w:val="left" w:pos="9180"/>
                <w:tab w:val="left" w:pos="9360"/>
              </w:tabs>
              <w:spacing w:line="276" w:lineRule="auto"/>
              <w:jc w:val="center"/>
              <w:rPr>
                <w:b/>
                <w:bCs/>
              </w:rPr>
            </w:pPr>
            <w: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6</w:t>
            </w:r>
          </w:p>
        </w:tc>
      </w:tr>
      <w:tr w:rsidR="007317E2" w:rsidTr="00212FAD">
        <w:trPr>
          <w:trHeight w:val="551"/>
        </w:trPr>
        <w:tc>
          <w:tcPr>
            <w:tcW w:w="271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6" w:lineRule="exact"/>
              <w:ind w:left="606" w:right="547" w:hanging="39"/>
              <w:rPr>
                <w:b/>
                <w:sz w:val="24"/>
                <w:lang w:val="en-US" w:eastAsia="en-US"/>
              </w:rPr>
            </w:pPr>
            <w:proofErr w:type="spellStart"/>
            <w:r>
              <w:rPr>
                <w:b/>
                <w:sz w:val="24"/>
                <w:lang w:val="en-US" w:eastAsia="en-US"/>
              </w:rPr>
              <w:t>Математика</w:t>
            </w:r>
            <w:proofErr w:type="spellEnd"/>
            <w:r>
              <w:rPr>
                <w:b/>
                <w:sz w:val="24"/>
                <w:lang w:val="en-US" w:eastAsia="en-US"/>
              </w:rPr>
              <w:t xml:space="preserve"> и </w:t>
            </w:r>
            <w:proofErr w:type="spellStart"/>
            <w:r>
              <w:rPr>
                <w:b/>
                <w:sz w:val="24"/>
                <w:lang w:val="en-US" w:eastAsia="en-US"/>
              </w:rPr>
              <w:t>информатика</w:t>
            </w:r>
            <w:proofErr w:type="spellEnd"/>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68" w:lineRule="exact"/>
              <w:ind w:left="67"/>
              <w:rPr>
                <w:sz w:val="24"/>
                <w:lang w:val="en-US" w:eastAsia="en-US"/>
              </w:rPr>
            </w:pPr>
            <w:proofErr w:type="spellStart"/>
            <w:r>
              <w:rPr>
                <w:sz w:val="24"/>
                <w:lang w:val="en-US" w:eastAsia="en-US"/>
              </w:rPr>
              <w:t>Математика</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16</w:t>
            </w:r>
          </w:p>
        </w:tc>
      </w:tr>
      <w:tr w:rsidR="007317E2" w:rsidTr="00212FAD">
        <w:trPr>
          <w:trHeight w:val="827"/>
        </w:trPr>
        <w:tc>
          <w:tcPr>
            <w:tcW w:w="2712" w:type="dxa"/>
            <w:tcBorders>
              <w:top w:val="single" w:sz="4" w:space="0" w:color="000000"/>
              <w:left w:val="single" w:sz="4" w:space="0" w:color="000000"/>
              <w:bottom w:val="single" w:sz="4" w:space="0" w:color="000000"/>
              <w:right w:val="single" w:sz="4" w:space="0" w:color="000000"/>
            </w:tcBorders>
            <w:hideMark/>
          </w:tcPr>
          <w:p w:rsidR="007317E2" w:rsidRPr="00EB38C7" w:rsidRDefault="007317E2" w:rsidP="00212FAD">
            <w:pPr>
              <w:pStyle w:val="TableParagraph"/>
              <w:ind w:left="527" w:right="317" w:hanging="188"/>
              <w:rPr>
                <w:b/>
                <w:sz w:val="24"/>
                <w:lang w:eastAsia="en-US"/>
              </w:rPr>
            </w:pPr>
            <w:r w:rsidRPr="00EB38C7">
              <w:rPr>
                <w:b/>
                <w:sz w:val="24"/>
                <w:lang w:eastAsia="en-US"/>
              </w:rPr>
              <w:t>Обществознание и естествознание</w:t>
            </w:r>
          </w:p>
          <w:p w:rsidR="007317E2" w:rsidRPr="00EB38C7" w:rsidRDefault="007317E2" w:rsidP="00212FAD">
            <w:pPr>
              <w:pStyle w:val="TableParagraph"/>
              <w:spacing w:line="259" w:lineRule="exact"/>
              <w:ind w:left="259"/>
              <w:rPr>
                <w:b/>
                <w:sz w:val="24"/>
                <w:lang w:eastAsia="en-US"/>
              </w:rPr>
            </w:pPr>
            <w:r w:rsidRPr="00EB38C7">
              <w:rPr>
                <w:b/>
                <w:sz w:val="24"/>
                <w:lang w:eastAsia="en-US"/>
              </w:rPr>
              <w:t>(Окружающий мир)</w:t>
            </w:r>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67" w:lineRule="exact"/>
              <w:ind w:left="67"/>
              <w:rPr>
                <w:sz w:val="24"/>
                <w:lang w:val="en-US" w:eastAsia="en-US"/>
              </w:rPr>
            </w:pPr>
            <w:proofErr w:type="spellStart"/>
            <w:r>
              <w:rPr>
                <w:sz w:val="24"/>
                <w:lang w:val="en-US" w:eastAsia="en-US"/>
              </w:rPr>
              <w:t>Окружающий</w:t>
            </w:r>
            <w:proofErr w:type="spellEnd"/>
            <w:r>
              <w:rPr>
                <w:sz w:val="24"/>
                <w:lang w:val="en-US" w:eastAsia="en-US"/>
              </w:rPr>
              <w:t xml:space="preserve"> </w:t>
            </w:r>
            <w:proofErr w:type="spellStart"/>
            <w:r>
              <w:rPr>
                <w:sz w:val="24"/>
                <w:lang w:val="en-US" w:eastAsia="en-US"/>
              </w:rPr>
              <w:t>мир</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8</w:t>
            </w:r>
          </w:p>
        </w:tc>
      </w:tr>
      <w:tr w:rsidR="007317E2" w:rsidTr="00212FAD">
        <w:trPr>
          <w:trHeight w:val="827"/>
        </w:trPr>
        <w:tc>
          <w:tcPr>
            <w:tcW w:w="2712" w:type="dxa"/>
            <w:tcBorders>
              <w:top w:val="single" w:sz="4" w:space="0" w:color="000000"/>
              <w:left w:val="single" w:sz="4" w:space="0" w:color="000000"/>
              <w:bottom w:val="single" w:sz="4" w:space="0" w:color="000000"/>
              <w:right w:val="single" w:sz="4" w:space="0" w:color="000000"/>
            </w:tcBorders>
            <w:hideMark/>
          </w:tcPr>
          <w:p w:rsidR="007317E2" w:rsidRPr="00EB38C7" w:rsidRDefault="007317E2" w:rsidP="00212FAD">
            <w:pPr>
              <w:pStyle w:val="TableParagraph"/>
              <w:spacing w:line="276" w:lineRule="exact"/>
              <w:ind w:left="139" w:right="132"/>
              <w:jc w:val="center"/>
              <w:rPr>
                <w:b/>
                <w:sz w:val="24"/>
                <w:lang w:eastAsia="en-US"/>
              </w:rPr>
            </w:pPr>
            <w:r w:rsidRPr="00EB38C7">
              <w:rPr>
                <w:b/>
                <w:sz w:val="24"/>
                <w:lang w:eastAsia="en-US"/>
              </w:rPr>
              <w:t>Основы религиозных культур и светской этики</w:t>
            </w:r>
          </w:p>
        </w:tc>
        <w:tc>
          <w:tcPr>
            <w:tcW w:w="2714" w:type="dxa"/>
            <w:tcBorders>
              <w:top w:val="single" w:sz="4" w:space="0" w:color="000000"/>
              <w:left w:val="single" w:sz="4" w:space="0" w:color="000000"/>
              <w:bottom w:val="single" w:sz="4" w:space="0" w:color="000000"/>
              <w:right w:val="single" w:sz="4" w:space="0" w:color="000000"/>
            </w:tcBorders>
            <w:hideMark/>
          </w:tcPr>
          <w:p w:rsidR="007317E2" w:rsidRPr="00EB38C7" w:rsidRDefault="007317E2" w:rsidP="00212FAD">
            <w:pPr>
              <w:pStyle w:val="TableParagraph"/>
              <w:ind w:left="67" w:right="428"/>
              <w:rPr>
                <w:sz w:val="24"/>
                <w:lang w:eastAsia="en-US"/>
              </w:rPr>
            </w:pPr>
            <w:r w:rsidRPr="00EB38C7">
              <w:rPr>
                <w:sz w:val="24"/>
                <w:lang w:eastAsia="en-US"/>
              </w:rPr>
              <w:t>Основы религиозных культур и светской</w:t>
            </w:r>
          </w:p>
          <w:p w:rsidR="007317E2" w:rsidRPr="00EB38C7" w:rsidRDefault="007317E2" w:rsidP="00212FAD">
            <w:pPr>
              <w:pStyle w:val="TableParagraph"/>
              <w:spacing w:line="264" w:lineRule="exact"/>
              <w:ind w:left="67"/>
              <w:rPr>
                <w:sz w:val="24"/>
                <w:lang w:eastAsia="en-US"/>
              </w:rPr>
            </w:pPr>
            <w:r w:rsidRPr="00EB38C7">
              <w:rPr>
                <w:sz w:val="24"/>
                <w:lang w:eastAsia="en-US"/>
              </w:rPr>
              <w:t>этики</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rPr>
                <w:b/>
                <w:bCs/>
              </w:rPr>
            </w:pPr>
            <w:r>
              <w:rPr>
                <w:b/>
                <w:bC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rPr>
                <w:b/>
                <w:bCs/>
              </w:rPr>
            </w:pPr>
            <w:r>
              <w:rPr>
                <w:b/>
                <w:bC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r>
      <w:tr w:rsidR="007317E2" w:rsidTr="00212FAD">
        <w:trPr>
          <w:trHeight w:val="551"/>
        </w:trPr>
        <w:tc>
          <w:tcPr>
            <w:tcW w:w="2712" w:type="dxa"/>
            <w:vMerge w:val="restart"/>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5" w:lineRule="exact"/>
              <w:ind w:left="786"/>
              <w:rPr>
                <w:b/>
                <w:sz w:val="24"/>
                <w:lang w:val="en-US" w:eastAsia="en-US"/>
              </w:rPr>
            </w:pPr>
            <w:proofErr w:type="spellStart"/>
            <w:r>
              <w:rPr>
                <w:b/>
                <w:sz w:val="24"/>
                <w:lang w:val="en-US" w:eastAsia="en-US"/>
              </w:rPr>
              <w:t>Искусство</w:t>
            </w:r>
            <w:proofErr w:type="spellEnd"/>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left="67"/>
              <w:rPr>
                <w:sz w:val="24"/>
                <w:lang w:val="en-US" w:eastAsia="en-US"/>
              </w:rPr>
            </w:pPr>
            <w:proofErr w:type="spellStart"/>
            <w:r>
              <w:rPr>
                <w:sz w:val="24"/>
                <w:lang w:val="en-US" w:eastAsia="en-US"/>
              </w:rPr>
              <w:t>Изобразительное</w:t>
            </w:r>
            <w:proofErr w:type="spellEnd"/>
          </w:p>
          <w:p w:rsidR="007317E2" w:rsidRDefault="007317E2" w:rsidP="00212FAD">
            <w:pPr>
              <w:pStyle w:val="TableParagraph"/>
              <w:spacing w:line="261" w:lineRule="exact"/>
              <w:ind w:left="67"/>
              <w:rPr>
                <w:sz w:val="24"/>
                <w:lang w:val="en-US" w:eastAsia="en-US"/>
              </w:rPr>
            </w:pPr>
            <w:proofErr w:type="spellStart"/>
            <w:r>
              <w:rPr>
                <w:sz w:val="24"/>
                <w:lang w:val="en-US" w:eastAsia="en-US"/>
              </w:rPr>
              <w:t>искусство</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r>
      <w:tr w:rsidR="007317E2" w:rsidTr="00212FAD">
        <w:trPr>
          <w:trHeight w:val="278"/>
        </w:trPr>
        <w:tc>
          <w:tcPr>
            <w:tcW w:w="2712" w:type="dxa"/>
            <w:vMerge/>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widowControl/>
              <w:autoSpaceDE/>
              <w:autoSpaceDN/>
              <w:rPr>
                <w:b/>
                <w:sz w:val="24"/>
                <w:lang w:val="en-US" w:eastAsia="en-US"/>
              </w:rPr>
            </w:pPr>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8" w:lineRule="exact"/>
              <w:ind w:left="67"/>
              <w:rPr>
                <w:sz w:val="24"/>
                <w:lang w:val="en-US" w:eastAsia="en-US"/>
              </w:rPr>
            </w:pPr>
            <w:proofErr w:type="spellStart"/>
            <w:r>
              <w:rPr>
                <w:sz w:val="24"/>
                <w:lang w:val="en-US" w:eastAsia="en-US"/>
              </w:rPr>
              <w:t>Музыка</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r>
      <w:tr w:rsidR="007317E2" w:rsidTr="00212FAD">
        <w:trPr>
          <w:trHeight w:val="275"/>
        </w:trPr>
        <w:tc>
          <w:tcPr>
            <w:tcW w:w="271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137" w:right="132"/>
              <w:jc w:val="center"/>
              <w:rPr>
                <w:b/>
                <w:sz w:val="24"/>
                <w:lang w:val="en-US" w:eastAsia="en-US"/>
              </w:rPr>
            </w:pPr>
            <w:proofErr w:type="spellStart"/>
            <w:r>
              <w:rPr>
                <w:b/>
                <w:sz w:val="24"/>
                <w:lang w:val="en-US" w:eastAsia="en-US"/>
              </w:rPr>
              <w:t>Технология</w:t>
            </w:r>
            <w:proofErr w:type="spellEnd"/>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67"/>
              <w:rPr>
                <w:sz w:val="24"/>
                <w:lang w:val="en-US" w:eastAsia="en-US"/>
              </w:rPr>
            </w:pPr>
            <w:proofErr w:type="spellStart"/>
            <w:r>
              <w:rPr>
                <w:sz w:val="24"/>
                <w:lang w:val="en-US" w:eastAsia="en-US"/>
              </w:rPr>
              <w:t>Технология</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4</w:t>
            </w:r>
          </w:p>
        </w:tc>
      </w:tr>
      <w:tr w:rsidR="007317E2" w:rsidTr="00212FAD">
        <w:trPr>
          <w:trHeight w:val="275"/>
        </w:trPr>
        <w:tc>
          <w:tcPr>
            <w:tcW w:w="271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142" w:right="132"/>
              <w:jc w:val="center"/>
              <w:rPr>
                <w:b/>
                <w:sz w:val="24"/>
                <w:lang w:val="en-US" w:eastAsia="en-US"/>
              </w:rPr>
            </w:pPr>
            <w:proofErr w:type="spellStart"/>
            <w:r>
              <w:rPr>
                <w:b/>
                <w:sz w:val="24"/>
                <w:lang w:val="en-US" w:eastAsia="en-US"/>
              </w:rPr>
              <w:t>Физическая</w:t>
            </w:r>
            <w:proofErr w:type="spellEnd"/>
            <w:r>
              <w:rPr>
                <w:b/>
                <w:sz w:val="24"/>
                <w:lang w:val="en-US" w:eastAsia="en-US"/>
              </w:rPr>
              <w:t xml:space="preserve"> </w:t>
            </w:r>
            <w:proofErr w:type="spellStart"/>
            <w:r>
              <w:rPr>
                <w:b/>
                <w:sz w:val="24"/>
                <w:lang w:val="en-US" w:eastAsia="en-US"/>
              </w:rPr>
              <w:t>культура</w:t>
            </w:r>
            <w:proofErr w:type="spellEnd"/>
          </w:p>
        </w:tc>
        <w:tc>
          <w:tcPr>
            <w:tcW w:w="2714"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67"/>
              <w:rPr>
                <w:sz w:val="24"/>
                <w:lang w:val="en-US" w:eastAsia="en-US"/>
              </w:rPr>
            </w:pPr>
            <w:proofErr w:type="spellStart"/>
            <w:r>
              <w:rPr>
                <w:sz w:val="24"/>
                <w:lang w:val="en-US" w:eastAsia="en-US"/>
              </w:rPr>
              <w:t>Физическая</w:t>
            </w:r>
            <w:proofErr w:type="spellEnd"/>
            <w:r>
              <w:rPr>
                <w:sz w:val="24"/>
                <w:lang w:val="en-US" w:eastAsia="en-US"/>
              </w:rPr>
              <w:t xml:space="preserve"> </w:t>
            </w:r>
            <w:proofErr w:type="spellStart"/>
            <w:r>
              <w:rPr>
                <w:sz w:val="24"/>
                <w:lang w:val="en-US" w:eastAsia="en-US"/>
              </w:rPr>
              <w:t>культура</w:t>
            </w:r>
            <w:proofErr w:type="spellEnd"/>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Default="007317E2" w:rsidP="00212FAD">
            <w:pPr>
              <w:tabs>
                <w:tab w:val="left" w:pos="4500"/>
                <w:tab w:val="left" w:pos="9180"/>
                <w:tab w:val="left" w:pos="9360"/>
              </w:tabs>
              <w:spacing w:line="276" w:lineRule="auto"/>
              <w:jc w:val="center"/>
              <w:rPr>
                <w:b/>
                <w:bCs/>
              </w:rPr>
            </w:pPr>
            <w:r>
              <w:rPr>
                <w:b/>
                <w:bCs/>
              </w:rPr>
              <w:t>8</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55"/>
              <w:jc w:val="right"/>
              <w:rPr>
                <w:b/>
                <w:sz w:val="24"/>
                <w:lang w:val="en-US" w:eastAsia="en-US"/>
              </w:rPr>
            </w:pPr>
            <w:proofErr w:type="spellStart"/>
            <w:r>
              <w:rPr>
                <w:b/>
                <w:sz w:val="24"/>
                <w:lang w:val="en-US" w:eastAsia="en-US"/>
              </w:rPr>
              <w:t>Итого</w:t>
            </w:r>
            <w:proofErr w:type="spellEnd"/>
          </w:p>
        </w:tc>
        <w:tc>
          <w:tcPr>
            <w:tcW w:w="85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305"/>
              <w:rPr>
                <w:b/>
                <w:sz w:val="24"/>
                <w:lang w:val="en-US" w:eastAsia="en-US"/>
              </w:rPr>
            </w:pPr>
            <w:r>
              <w:rPr>
                <w:b/>
                <w:sz w:val="24"/>
                <w:lang w:val="en-US" w:eastAsia="en-US"/>
              </w:rPr>
              <w:t>21</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261" w:right="256"/>
              <w:jc w:val="center"/>
              <w:rPr>
                <w:b/>
                <w:sz w:val="24"/>
                <w:lang w:val="en-US" w:eastAsia="en-US"/>
              </w:rPr>
            </w:pPr>
            <w:r>
              <w:rPr>
                <w:b/>
                <w:sz w:val="24"/>
                <w:lang w:val="en-US" w:eastAsia="en-US"/>
              </w:rPr>
              <w:t>23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5"/>
              <w:jc w:val="right"/>
              <w:rPr>
                <w:b/>
                <w:sz w:val="24"/>
                <w:lang w:val="en-US" w:eastAsia="en-US"/>
              </w:rPr>
            </w:pPr>
            <w:r>
              <w:rPr>
                <w:b/>
                <w:sz w:val="24"/>
                <w:lang w:val="en-US" w:eastAsia="en-US"/>
              </w:rPr>
              <w:t>23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3"/>
              <w:jc w:val="right"/>
              <w:rPr>
                <w:b/>
                <w:sz w:val="24"/>
                <w:lang w:val="en-US" w:eastAsia="en-US"/>
              </w:rPr>
            </w:pPr>
            <w:r>
              <w:rPr>
                <w:b/>
                <w:sz w:val="24"/>
                <w:lang w:val="en-US" w:eastAsia="en-US"/>
              </w:rPr>
              <w:t>23</w:t>
            </w:r>
          </w:p>
        </w:tc>
        <w:tc>
          <w:tcPr>
            <w:tcW w:w="1076"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409"/>
              <w:jc w:val="right"/>
              <w:rPr>
                <w:b/>
                <w:sz w:val="24"/>
                <w:lang w:val="en-US" w:eastAsia="en-US"/>
              </w:rPr>
            </w:pPr>
            <w:r>
              <w:rPr>
                <w:b/>
                <w:sz w:val="24"/>
                <w:lang w:val="en-US" w:eastAsia="en-US"/>
              </w:rPr>
              <w:t>90</w:t>
            </w:r>
          </w:p>
        </w:tc>
      </w:tr>
      <w:tr w:rsidR="007317E2" w:rsidTr="00212FAD">
        <w:trPr>
          <w:trHeight w:val="830"/>
        </w:trPr>
        <w:tc>
          <w:tcPr>
            <w:tcW w:w="5426" w:type="dxa"/>
            <w:gridSpan w:val="2"/>
            <w:tcBorders>
              <w:top w:val="single" w:sz="4" w:space="0" w:color="000000"/>
              <w:left w:val="single" w:sz="4" w:space="0" w:color="000000"/>
              <w:bottom w:val="single" w:sz="4" w:space="0" w:color="000000"/>
              <w:right w:val="single" w:sz="4" w:space="0" w:color="000000"/>
            </w:tcBorders>
            <w:hideMark/>
          </w:tcPr>
          <w:p w:rsidR="007317E2" w:rsidRPr="00EB38C7" w:rsidRDefault="007317E2" w:rsidP="00212FAD">
            <w:pPr>
              <w:pStyle w:val="TableParagraph"/>
              <w:tabs>
                <w:tab w:val="left" w:pos="1204"/>
                <w:tab w:val="left" w:pos="2663"/>
                <w:tab w:val="left" w:pos="3866"/>
              </w:tabs>
              <w:spacing w:before="3" w:line="232" w:lineRule="auto"/>
              <w:ind w:left="66" w:right="54"/>
              <w:rPr>
                <w:sz w:val="24"/>
                <w:lang w:eastAsia="en-US"/>
              </w:rPr>
            </w:pPr>
            <w:proofErr w:type="gramStart"/>
            <w:r w:rsidRPr="00EB38C7">
              <w:rPr>
                <w:b/>
                <w:sz w:val="24"/>
                <w:lang w:eastAsia="en-US"/>
              </w:rPr>
              <w:t>Часть</w:t>
            </w:r>
            <w:r w:rsidRPr="00EB38C7">
              <w:rPr>
                <w:b/>
                <w:sz w:val="24"/>
                <w:lang w:eastAsia="en-US"/>
              </w:rPr>
              <w:tab/>
              <w:t>учебного</w:t>
            </w:r>
            <w:r w:rsidRPr="00EB38C7">
              <w:rPr>
                <w:b/>
                <w:sz w:val="24"/>
                <w:lang w:eastAsia="en-US"/>
              </w:rPr>
              <w:tab/>
              <w:t>плана,</w:t>
            </w:r>
            <w:r w:rsidRPr="00EB38C7">
              <w:rPr>
                <w:b/>
                <w:sz w:val="24"/>
                <w:lang w:eastAsia="en-US"/>
              </w:rPr>
              <w:tab/>
            </w:r>
            <w:r w:rsidRPr="00EB38C7">
              <w:rPr>
                <w:b/>
                <w:spacing w:val="-3"/>
                <w:sz w:val="24"/>
                <w:lang w:eastAsia="en-US"/>
              </w:rPr>
              <w:t xml:space="preserve">формируемая </w:t>
            </w:r>
            <w:r w:rsidRPr="00EB38C7">
              <w:rPr>
                <w:b/>
                <w:sz w:val="24"/>
                <w:lang w:eastAsia="en-US"/>
              </w:rPr>
              <w:t>участниками образовательных отношений</w:t>
            </w:r>
            <w:r w:rsidRPr="00EB38C7">
              <w:rPr>
                <w:b/>
                <w:spacing w:val="-29"/>
                <w:sz w:val="24"/>
                <w:lang w:eastAsia="en-US"/>
              </w:rPr>
              <w:t xml:space="preserve"> </w:t>
            </w:r>
            <w:r w:rsidRPr="00EB38C7">
              <w:rPr>
                <w:sz w:val="24"/>
                <w:lang w:eastAsia="en-US"/>
              </w:rPr>
              <w:t>(при</w:t>
            </w:r>
            <w:proofErr w:type="gramEnd"/>
          </w:p>
          <w:p w:rsidR="007317E2" w:rsidRDefault="007317E2" w:rsidP="00212FAD">
            <w:pPr>
              <w:pStyle w:val="TableParagraph"/>
              <w:spacing w:before="2" w:line="264" w:lineRule="exact"/>
              <w:ind w:left="66"/>
              <w:rPr>
                <w:sz w:val="24"/>
                <w:lang w:val="en-US" w:eastAsia="en-US"/>
              </w:rPr>
            </w:pPr>
            <w:r>
              <w:rPr>
                <w:sz w:val="24"/>
                <w:lang w:val="en-US" w:eastAsia="en-US"/>
              </w:rPr>
              <w:t xml:space="preserve">5-дневной </w:t>
            </w:r>
            <w:proofErr w:type="spellStart"/>
            <w:r>
              <w:rPr>
                <w:sz w:val="24"/>
                <w:lang w:val="en-US" w:eastAsia="en-US"/>
              </w:rPr>
              <w:t>учебной</w:t>
            </w:r>
            <w:proofErr w:type="spellEnd"/>
            <w:r>
              <w:rPr>
                <w:sz w:val="24"/>
                <w:lang w:val="en-US" w:eastAsia="en-US"/>
              </w:rPr>
              <w:t xml:space="preserve"> </w:t>
            </w:r>
            <w:proofErr w:type="spellStart"/>
            <w:r>
              <w:rPr>
                <w:sz w:val="24"/>
                <w:lang w:val="en-US" w:eastAsia="en-US"/>
              </w:rPr>
              <w:t>неделе</w:t>
            </w:r>
            <w:proofErr w:type="spellEnd"/>
            <w:r>
              <w:rPr>
                <w:sz w:val="24"/>
                <w:lang w:val="en-US"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left="384"/>
              <w:rPr>
                <w:sz w:val="24"/>
                <w:lang w:val="en-US" w:eastAsia="en-US"/>
              </w:rPr>
            </w:pPr>
            <w:r>
              <w:rPr>
                <w:w w:val="99"/>
                <w:sz w:val="24"/>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left="3"/>
              <w:jc w:val="center"/>
              <w:rPr>
                <w:sz w:val="24"/>
                <w:lang w:val="en-US" w:eastAsia="en-US"/>
              </w:rPr>
            </w:pPr>
            <w:r>
              <w:rPr>
                <w:w w:val="99"/>
                <w:sz w:val="24"/>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right="374"/>
              <w:jc w:val="right"/>
              <w:rPr>
                <w:sz w:val="24"/>
                <w:lang w:val="en-US" w:eastAsia="en-US"/>
              </w:rPr>
            </w:pPr>
            <w:r>
              <w:rPr>
                <w:w w:val="99"/>
                <w:sz w:val="24"/>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left="6"/>
              <w:jc w:val="center"/>
              <w:rPr>
                <w:sz w:val="24"/>
                <w:lang w:val="en-US" w:eastAsia="en-US"/>
              </w:rPr>
            </w:pPr>
            <w:r>
              <w:rPr>
                <w:w w:val="99"/>
                <w:sz w:val="24"/>
                <w:lang w:val="en-US" w:eastAsia="en-US"/>
              </w:rPr>
              <w:t>-</w:t>
            </w:r>
          </w:p>
        </w:tc>
        <w:tc>
          <w:tcPr>
            <w:tcW w:w="1076"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70" w:lineRule="exact"/>
              <w:ind w:left="5"/>
              <w:jc w:val="center"/>
              <w:rPr>
                <w:sz w:val="24"/>
                <w:lang w:val="en-US" w:eastAsia="en-US"/>
              </w:rPr>
            </w:pPr>
            <w:r>
              <w:rPr>
                <w:w w:val="99"/>
                <w:sz w:val="24"/>
                <w:lang w:val="en-US" w:eastAsia="en-US"/>
              </w:rPr>
              <w:t>-</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66"/>
              <w:rPr>
                <w:b/>
                <w:sz w:val="24"/>
                <w:lang w:val="en-US" w:eastAsia="en-US"/>
              </w:rPr>
            </w:pPr>
            <w:proofErr w:type="spellStart"/>
            <w:r>
              <w:rPr>
                <w:b/>
                <w:sz w:val="24"/>
                <w:lang w:val="en-US" w:eastAsia="en-US"/>
              </w:rPr>
              <w:t>Максимально</w:t>
            </w:r>
            <w:proofErr w:type="spellEnd"/>
            <w:r>
              <w:rPr>
                <w:b/>
                <w:sz w:val="24"/>
                <w:lang w:val="en-US" w:eastAsia="en-US"/>
              </w:rPr>
              <w:t xml:space="preserve"> </w:t>
            </w:r>
            <w:proofErr w:type="spellStart"/>
            <w:r>
              <w:rPr>
                <w:b/>
                <w:sz w:val="24"/>
                <w:lang w:val="en-US" w:eastAsia="en-US"/>
              </w:rPr>
              <w:t>допустимая</w:t>
            </w:r>
            <w:proofErr w:type="spellEnd"/>
            <w:r>
              <w:rPr>
                <w:b/>
                <w:sz w:val="24"/>
                <w:lang w:val="en-US" w:eastAsia="en-US"/>
              </w:rPr>
              <w:t xml:space="preserve"> </w:t>
            </w:r>
            <w:proofErr w:type="spellStart"/>
            <w:r>
              <w:rPr>
                <w:b/>
                <w:sz w:val="24"/>
                <w:lang w:val="en-US" w:eastAsia="en-US"/>
              </w:rPr>
              <w:t>недельная</w:t>
            </w:r>
            <w:proofErr w:type="spellEnd"/>
            <w:r>
              <w:rPr>
                <w:b/>
                <w:sz w:val="24"/>
                <w:lang w:val="en-US" w:eastAsia="en-US"/>
              </w:rPr>
              <w:t xml:space="preserve"> </w:t>
            </w:r>
            <w:proofErr w:type="spellStart"/>
            <w:r>
              <w:rPr>
                <w:b/>
                <w:sz w:val="24"/>
                <w:lang w:val="en-US" w:eastAsia="en-US"/>
              </w:rPr>
              <w:t>нагрузка</w:t>
            </w:r>
            <w:proofErr w:type="spellEnd"/>
          </w:p>
        </w:tc>
        <w:tc>
          <w:tcPr>
            <w:tcW w:w="85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305"/>
              <w:rPr>
                <w:sz w:val="24"/>
                <w:lang w:val="en-US" w:eastAsia="en-US"/>
              </w:rPr>
            </w:pPr>
            <w:r>
              <w:rPr>
                <w:sz w:val="24"/>
                <w:lang w:val="en-US" w:eastAsia="en-US"/>
              </w:rPr>
              <w:t>21</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261" w:right="256"/>
              <w:jc w:val="center"/>
              <w:rPr>
                <w:sz w:val="24"/>
                <w:lang w:val="en-US" w:eastAsia="en-US"/>
              </w:rPr>
            </w:pPr>
            <w:r>
              <w:rPr>
                <w:sz w:val="24"/>
                <w:lang w:val="en-US" w:eastAsia="en-US"/>
              </w:rPr>
              <w:t>23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5"/>
              <w:jc w:val="right"/>
              <w:rPr>
                <w:sz w:val="24"/>
                <w:lang w:val="en-US" w:eastAsia="en-US"/>
              </w:rPr>
            </w:pPr>
            <w:r>
              <w:rPr>
                <w:sz w:val="24"/>
                <w:lang w:val="en-US" w:eastAsia="en-US"/>
              </w:rPr>
              <w:t>23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3"/>
              <w:jc w:val="right"/>
              <w:rPr>
                <w:sz w:val="24"/>
                <w:lang w:val="en-US" w:eastAsia="en-US"/>
              </w:rPr>
            </w:pPr>
            <w:r>
              <w:rPr>
                <w:sz w:val="24"/>
                <w:lang w:val="en-US" w:eastAsia="en-US"/>
              </w:rPr>
              <w:t>23</w:t>
            </w:r>
          </w:p>
        </w:tc>
        <w:tc>
          <w:tcPr>
            <w:tcW w:w="1076"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409"/>
              <w:jc w:val="right"/>
              <w:rPr>
                <w:sz w:val="24"/>
                <w:lang w:val="en-US" w:eastAsia="en-US"/>
              </w:rPr>
            </w:pPr>
            <w:r>
              <w:rPr>
                <w:sz w:val="24"/>
                <w:lang w:val="en-US" w:eastAsia="en-US"/>
              </w:rPr>
              <w:t>90</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both"/>
              <w:rPr>
                <w:sz w:val="24"/>
                <w:szCs w:val="24"/>
              </w:rPr>
            </w:pPr>
            <w:r w:rsidRPr="00A81634">
              <w:rPr>
                <w:b/>
                <w:sz w:val="24"/>
                <w:szCs w:val="24"/>
              </w:rPr>
              <w:t>Внеурочная деятельность</w:t>
            </w:r>
            <w:r w:rsidRPr="00A81634">
              <w:rPr>
                <w:sz w:val="24"/>
                <w:szCs w:val="24"/>
              </w:rPr>
              <w:t xml:space="preserve"> (включая коррекционно-развивающую </w:t>
            </w:r>
            <w:r>
              <w:rPr>
                <w:sz w:val="24"/>
                <w:szCs w:val="24"/>
              </w:rPr>
              <w:t>область</w:t>
            </w:r>
            <w:r w:rsidRPr="00A81634">
              <w:rPr>
                <w:sz w:val="24"/>
                <w:szCs w:val="24"/>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center"/>
              <w:rPr>
                <w:b/>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center"/>
              <w:rPr>
                <w:b/>
                <w:sz w:val="24"/>
                <w:szCs w:val="24"/>
              </w:rPr>
            </w:pP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both"/>
              <w:rPr>
                <w:b/>
                <w:i/>
                <w:sz w:val="24"/>
                <w:szCs w:val="24"/>
              </w:rPr>
            </w:pPr>
            <w:r w:rsidRPr="00A81634">
              <w:rPr>
                <w:i/>
                <w:sz w:val="24"/>
                <w:szCs w:val="24"/>
              </w:rPr>
              <w:t xml:space="preserve">коррекционно-развивающая </w:t>
            </w:r>
            <w:r>
              <w:rPr>
                <w:i/>
                <w:sz w:val="24"/>
                <w:szCs w:val="24"/>
              </w:rPr>
              <w:t>область</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7</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28</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both"/>
              <w:rPr>
                <w:sz w:val="24"/>
                <w:szCs w:val="24"/>
              </w:rPr>
            </w:pPr>
            <w:r w:rsidRPr="00A81634">
              <w:rPr>
                <w:kern w:val="2"/>
                <w:sz w:val="24"/>
                <w:szCs w:val="24"/>
              </w:rPr>
              <w:t>коррекционно-развивающие занятия</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6</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24</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both"/>
              <w:rPr>
                <w:sz w:val="24"/>
                <w:szCs w:val="24"/>
              </w:rPr>
            </w:pPr>
            <w:r w:rsidRPr="00A81634">
              <w:rPr>
                <w:kern w:val="2"/>
                <w:sz w:val="24"/>
                <w:szCs w:val="24"/>
              </w:rPr>
              <w:t>ритмика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1</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sz w:val="24"/>
                <w:szCs w:val="24"/>
                <w:lang w:val="en-US"/>
              </w:rPr>
            </w:pPr>
            <w:r>
              <w:rPr>
                <w:sz w:val="24"/>
                <w:szCs w:val="24"/>
                <w:lang w:val="en-US"/>
              </w:rPr>
              <w:t>4</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vAlign w:val="center"/>
            <w:hideMark/>
          </w:tcPr>
          <w:p w:rsidR="007317E2" w:rsidRPr="00A81634" w:rsidRDefault="007317E2" w:rsidP="00212FAD">
            <w:pPr>
              <w:jc w:val="both"/>
              <w:rPr>
                <w:i/>
                <w:sz w:val="24"/>
                <w:szCs w:val="24"/>
              </w:rPr>
            </w:pPr>
            <w:r w:rsidRPr="00A81634">
              <w:rPr>
                <w:i/>
                <w:sz w:val="24"/>
                <w:szCs w:val="24"/>
              </w:rPr>
              <w:t>направления внеурочной деятельности</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3</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7317E2" w:rsidRPr="00092035" w:rsidRDefault="007317E2" w:rsidP="00212FAD">
            <w:pPr>
              <w:jc w:val="center"/>
              <w:rPr>
                <w:i/>
                <w:sz w:val="24"/>
                <w:szCs w:val="24"/>
                <w:lang w:val="en-US"/>
              </w:rPr>
            </w:pPr>
            <w:r>
              <w:rPr>
                <w:i/>
                <w:sz w:val="24"/>
                <w:szCs w:val="24"/>
                <w:lang w:val="en-US"/>
              </w:rPr>
              <w:t>12</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left="66"/>
              <w:jc w:val="right"/>
              <w:rPr>
                <w:sz w:val="24"/>
                <w:lang w:eastAsia="en-US"/>
              </w:rPr>
            </w:pPr>
            <w:r>
              <w:rPr>
                <w:sz w:val="24"/>
                <w:lang w:eastAsia="en-US"/>
              </w:rPr>
              <w:t>Всего к финансированию</w:t>
            </w:r>
          </w:p>
        </w:tc>
        <w:tc>
          <w:tcPr>
            <w:tcW w:w="852" w:type="dxa"/>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left="305"/>
              <w:rPr>
                <w:sz w:val="24"/>
                <w:lang w:eastAsia="en-US"/>
              </w:rPr>
            </w:pPr>
            <w:r>
              <w:rPr>
                <w:sz w:val="24"/>
                <w:lang w:eastAsia="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left="261" w:right="256"/>
              <w:jc w:val="center"/>
              <w:rPr>
                <w:sz w:val="24"/>
                <w:lang w:eastAsia="en-US"/>
              </w:rPr>
            </w:pPr>
            <w:r>
              <w:rPr>
                <w:sz w:val="24"/>
                <w:lang w:eastAsia="en-US"/>
              </w:rPr>
              <w:t>33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right="295"/>
              <w:jc w:val="right"/>
              <w:rPr>
                <w:sz w:val="24"/>
                <w:lang w:eastAsia="en-US"/>
              </w:rPr>
            </w:pPr>
            <w:r>
              <w:rPr>
                <w:sz w:val="24"/>
                <w:lang w:eastAsia="en-US"/>
              </w:rPr>
              <w:t>33</w:t>
            </w:r>
          </w:p>
        </w:tc>
        <w:tc>
          <w:tcPr>
            <w:tcW w:w="850" w:type="dxa"/>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right="293"/>
              <w:jc w:val="right"/>
              <w:rPr>
                <w:sz w:val="24"/>
                <w:lang w:eastAsia="en-US"/>
              </w:rPr>
            </w:pPr>
            <w:r>
              <w:rPr>
                <w:sz w:val="24"/>
                <w:lang w:eastAsia="en-US"/>
              </w:rPr>
              <w:t>33</w:t>
            </w:r>
          </w:p>
        </w:tc>
        <w:tc>
          <w:tcPr>
            <w:tcW w:w="1076" w:type="dxa"/>
            <w:tcBorders>
              <w:top w:val="single" w:sz="4" w:space="0" w:color="000000"/>
              <w:left w:val="single" w:sz="4" w:space="0" w:color="000000"/>
              <w:bottom w:val="single" w:sz="4" w:space="0" w:color="000000"/>
              <w:right w:val="single" w:sz="4" w:space="0" w:color="000000"/>
            </w:tcBorders>
            <w:hideMark/>
          </w:tcPr>
          <w:p w:rsidR="007317E2" w:rsidRPr="00092035" w:rsidRDefault="007317E2" w:rsidP="00212FAD">
            <w:pPr>
              <w:pStyle w:val="TableParagraph"/>
              <w:spacing w:line="256" w:lineRule="exact"/>
              <w:ind w:right="409"/>
              <w:jc w:val="right"/>
              <w:rPr>
                <w:sz w:val="24"/>
                <w:lang w:eastAsia="en-US"/>
              </w:rPr>
            </w:pPr>
            <w:r>
              <w:rPr>
                <w:sz w:val="24"/>
                <w:lang w:eastAsia="en-US"/>
              </w:rPr>
              <w:t>130</w:t>
            </w:r>
          </w:p>
        </w:tc>
      </w:tr>
      <w:tr w:rsidR="007317E2" w:rsidTr="00212FAD">
        <w:trPr>
          <w:trHeight w:val="275"/>
        </w:trPr>
        <w:tc>
          <w:tcPr>
            <w:tcW w:w="5426" w:type="dxa"/>
            <w:gridSpan w:val="2"/>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66"/>
              <w:rPr>
                <w:b/>
                <w:sz w:val="24"/>
                <w:lang w:val="en-US"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305"/>
              <w:rPr>
                <w:sz w:val="24"/>
                <w:lang w:val="en-US"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left="261" w:right="256"/>
              <w:jc w:val="center"/>
              <w:rPr>
                <w:sz w:val="24"/>
                <w:lang w:val="en-US"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5"/>
              <w:jc w:val="right"/>
              <w:rPr>
                <w:sz w:val="24"/>
                <w:lang w:val="en-US"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293"/>
              <w:jc w:val="right"/>
              <w:rPr>
                <w:sz w:val="24"/>
                <w:lang w:val="en-US" w:eastAsia="en-US"/>
              </w:rPr>
            </w:pPr>
          </w:p>
        </w:tc>
        <w:tc>
          <w:tcPr>
            <w:tcW w:w="1076" w:type="dxa"/>
            <w:tcBorders>
              <w:top w:val="single" w:sz="4" w:space="0" w:color="000000"/>
              <w:left w:val="single" w:sz="4" w:space="0" w:color="000000"/>
              <w:bottom w:val="single" w:sz="4" w:space="0" w:color="000000"/>
              <w:right w:val="single" w:sz="4" w:space="0" w:color="000000"/>
            </w:tcBorders>
            <w:hideMark/>
          </w:tcPr>
          <w:p w:rsidR="007317E2" w:rsidRDefault="007317E2" w:rsidP="00212FAD">
            <w:pPr>
              <w:pStyle w:val="TableParagraph"/>
              <w:spacing w:line="256" w:lineRule="exact"/>
              <w:ind w:right="409"/>
              <w:jc w:val="right"/>
              <w:rPr>
                <w:sz w:val="24"/>
                <w:lang w:val="en-US" w:eastAsia="en-US"/>
              </w:rPr>
            </w:pPr>
          </w:p>
        </w:tc>
      </w:tr>
    </w:tbl>
    <w:p w:rsidR="00632732" w:rsidRDefault="00632732" w:rsidP="00632732">
      <w:pPr>
        <w:jc w:val="both"/>
        <w:rPr>
          <w:sz w:val="24"/>
        </w:rPr>
        <w:sectPr w:rsidR="00632732">
          <w:pgSz w:w="11910" w:h="16840"/>
          <w:pgMar w:top="880" w:right="420" w:bottom="1200" w:left="1160" w:header="0" w:footer="925" w:gutter="0"/>
          <w:cols w:space="720"/>
        </w:sectPr>
      </w:pPr>
    </w:p>
    <w:p w:rsidR="00212FAD" w:rsidRDefault="00212FAD" w:rsidP="00212FAD">
      <w:pPr>
        <w:tabs>
          <w:tab w:val="left" w:pos="1372"/>
        </w:tabs>
        <w:jc w:val="center"/>
        <w:rPr>
          <w:b/>
          <w:sz w:val="24"/>
        </w:rPr>
      </w:pPr>
      <w:r w:rsidRPr="007B0A17">
        <w:rPr>
          <w:b/>
          <w:sz w:val="24"/>
        </w:rPr>
        <w:lastRenderedPageBreak/>
        <w:t>СИСТЕМА УСЛОВИЙ РЕАЛИЗАЦИ АДАПТИРОВАННОЙ ОСНОВНОЙ ОБЩЕОБРАЗОВАТЕЛЬНОЙ ПРОГРАММЫ НАЧАЛЬНОГО</w:t>
      </w:r>
      <w:r w:rsidRPr="007B0A17">
        <w:rPr>
          <w:b/>
          <w:spacing w:val="-7"/>
          <w:sz w:val="24"/>
        </w:rPr>
        <w:t xml:space="preserve"> </w:t>
      </w:r>
      <w:r w:rsidRPr="007B0A17">
        <w:rPr>
          <w:b/>
          <w:sz w:val="24"/>
        </w:rPr>
        <w:t>ОБЩЕГО</w:t>
      </w:r>
      <w:r>
        <w:rPr>
          <w:b/>
          <w:sz w:val="24"/>
        </w:rPr>
        <w:t xml:space="preserve"> ОБРАЗОВАНИЯ </w:t>
      </w:r>
    </w:p>
    <w:p w:rsidR="00212FAD" w:rsidRDefault="00212FAD" w:rsidP="00212FAD">
      <w:pPr>
        <w:tabs>
          <w:tab w:val="left" w:pos="1372"/>
        </w:tabs>
        <w:jc w:val="center"/>
        <w:rPr>
          <w:b/>
          <w:sz w:val="24"/>
        </w:rPr>
      </w:pPr>
      <w:r>
        <w:rPr>
          <w:b/>
          <w:sz w:val="24"/>
        </w:rPr>
        <w:t>ОБУЧАЮЩИХСЯ С ЗПР</w:t>
      </w:r>
    </w:p>
    <w:p w:rsidR="00212FAD" w:rsidRDefault="00212FAD" w:rsidP="00212FAD">
      <w:pPr>
        <w:tabs>
          <w:tab w:val="left" w:pos="1372"/>
        </w:tabs>
        <w:jc w:val="center"/>
        <w:rPr>
          <w:b/>
          <w:sz w:val="24"/>
        </w:rPr>
      </w:pPr>
    </w:p>
    <w:p w:rsidR="00212FAD" w:rsidRDefault="00212FAD" w:rsidP="00212FAD">
      <w:pPr>
        <w:pStyle w:val="a3"/>
        <w:ind w:right="422" w:firstLine="708"/>
      </w:pPr>
      <w: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212FAD" w:rsidRDefault="00212FAD" w:rsidP="00212FAD">
      <w:pPr>
        <w:pStyle w:val="Heading2"/>
        <w:numPr>
          <w:ilvl w:val="2"/>
          <w:numId w:val="4"/>
        </w:numPr>
        <w:tabs>
          <w:tab w:val="left" w:pos="4502"/>
        </w:tabs>
        <w:spacing w:before="3"/>
        <w:ind w:hanging="601"/>
      </w:pPr>
      <w:r>
        <w:t>Кадровые</w:t>
      </w:r>
      <w:r>
        <w:rPr>
          <w:spacing w:val="-2"/>
        </w:rPr>
        <w:t xml:space="preserve"> </w:t>
      </w:r>
      <w:r>
        <w:t>условия</w:t>
      </w:r>
    </w:p>
    <w:p w:rsidR="00212FAD" w:rsidRDefault="00212FAD" w:rsidP="00212FAD">
      <w:pPr>
        <w:pStyle w:val="a3"/>
        <w:ind w:right="427"/>
      </w:pPr>
      <w:proofErr w:type="gramStart"/>
      <w:r>
        <w:t>Уровень квалификации педагогических работников, реализующих АООП НОО для обучающихся с ОВЗ (ЗПР), для каждой занимаемой должности соответствует квалификационным характеристикам по соответствующей должности.</w:t>
      </w:r>
      <w:proofErr w:type="gramEnd"/>
    </w:p>
    <w:p w:rsidR="00632732" w:rsidRDefault="00212FAD" w:rsidP="00212FAD">
      <w: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МОУ Васильковской ООШ имеют базовое образование, соответствующее профилю преподаваемой дисциплины, и систематически занимаются научно-методической деятельностью, повышают уровень квалификации на курсах переподготовки.</w:t>
      </w:r>
    </w:p>
    <w:p w:rsidR="00212FAD" w:rsidRDefault="00212FAD" w:rsidP="00212FAD"/>
    <w:p w:rsidR="00212FAD" w:rsidRDefault="00212FAD" w:rsidP="00212FAD">
      <w:pPr>
        <w:spacing w:line="274" w:lineRule="exact"/>
        <w:ind w:left="20" w:firstLine="460"/>
        <w:jc w:val="center"/>
        <w:rPr>
          <w:rStyle w:val="3b"/>
          <w:rFonts w:eastAsiaTheme="minorEastAsia"/>
          <w:sz w:val="24"/>
          <w:szCs w:val="24"/>
        </w:rPr>
      </w:pPr>
      <w:r w:rsidRPr="005D3DEA">
        <w:rPr>
          <w:rStyle w:val="3b"/>
          <w:rFonts w:eastAsiaTheme="minorEastAsia"/>
          <w:sz w:val="24"/>
          <w:szCs w:val="24"/>
        </w:rPr>
        <w:t>Кад</w:t>
      </w:r>
      <w:r>
        <w:rPr>
          <w:rStyle w:val="3b"/>
          <w:rFonts w:eastAsiaTheme="minorEastAsia"/>
          <w:sz w:val="24"/>
          <w:szCs w:val="24"/>
        </w:rPr>
        <w:t>ровое обеспечение реализации  АООП НОО в М</w:t>
      </w:r>
      <w:r w:rsidRPr="005D3DEA">
        <w:rPr>
          <w:rStyle w:val="3b"/>
          <w:rFonts w:eastAsiaTheme="minorEastAsia"/>
          <w:sz w:val="24"/>
          <w:szCs w:val="24"/>
        </w:rPr>
        <w:t>ОУ</w:t>
      </w:r>
      <w:r w:rsidRPr="005D3DEA">
        <w:rPr>
          <w:rStyle w:val="63"/>
          <w:rFonts w:eastAsiaTheme="minorEastAsia"/>
          <w:b/>
          <w:sz w:val="24"/>
          <w:szCs w:val="24"/>
        </w:rPr>
        <w:t xml:space="preserve"> </w:t>
      </w:r>
      <w:r>
        <w:rPr>
          <w:rStyle w:val="63"/>
          <w:rFonts w:eastAsiaTheme="minorEastAsia"/>
          <w:b/>
          <w:sz w:val="24"/>
          <w:szCs w:val="24"/>
        </w:rPr>
        <w:t>Васильковской ООШ</w:t>
      </w:r>
      <w:r w:rsidRPr="005D3DEA">
        <w:rPr>
          <w:rStyle w:val="3b"/>
          <w:rFonts w:eastAsiaTheme="minorEastAsia"/>
          <w:sz w:val="24"/>
          <w:szCs w:val="24"/>
        </w:rPr>
        <w:t xml:space="preserve"> </w:t>
      </w:r>
    </w:p>
    <w:p w:rsidR="00212FAD" w:rsidRPr="005D3DEA" w:rsidRDefault="00212FAD" w:rsidP="00212FAD">
      <w:pPr>
        <w:spacing w:line="274" w:lineRule="exact"/>
        <w:ind w:left="20" w:firstLine="460"/>
        <w:jc w:val="center"/>
        <w:rPr>
          <w:rStyle w:val="3b"/>
          <w:rFonts w:eastAsiaTheme="minorEastAsia"/>
          <w:b/>
          <w:sz w:val="24"/>
          <w:szCs w:val="24"/>
        </w:rPr>
      </w:pPr>
    </w:p>
    <w:tbl>
      <w:tblPr>
        <w:tblStyle w:val="a9"/>
        <w:tblW w:w="10172" w:type="dxa"/>
        <w:tblInd w:w="-176" w:type="dxa"/>
        <w:tblLayout w:type="fixed"/>
        <w:tblLook w:val="04A0"/>
      </w:tblPr>
      <w:tblGrid>
        <w:gridCol w:w="1816"/>
        <w:gridCol w:w="2154"/>
        <w:gridCol w:w="1417"/>
        <w:gridCol w:w="2817"/>
        <w:gridCol w:w="1968"/>
      </w:tblGrid>
      <w:tr w:rsidR="00212FAD" w:rsidTr="00212FAD">
        <w:tc>
          <w:tcPr>
            <w:tcW w:w="1816" w:type="dxa"/>
            <w:vMerge w:val="restart"/>
          </w:tcPr>
          <w:p w:rsidR="00212FAD" w:rsidRPr="008D0620" w:rsidRDefault="00212FAD" w:rsidP="00212FAD">
            <w:pPr>
              <w:spacing w:line="274" w:lineRule="exact"/>
              <w:ind w:left="459" w:hanging="142"/>
              <w:jc w:val="center"/>
              <w:rPr>
                <w:color w:val="000000"/>
                <w:spacing w:val="1"/>
                <w:shd w:val="clear" w:color="auto" w:fill="FFFFFF"/>
              </w:rPr>
            </w:pPr>
            <w:r w:rsidRPr="008D0620">
              <w:rPr>
                <w:color w:val="000000"/>
                <w:spacing w:val="1"/>
                <w:shd w:val="clear" w:color="auto" w:fill="FFFFFF"/>
              </w:rPr>
              <w:t>Должность</w:t>
            </w:r>
          </w:p>
        </w:tc>
        <w:tc>
          <w:tcPr>
            <w:tcW w:w="2154" w:type="dxa"/>
            <w:vMerge w:val="restart"/>
          </w:tcPr>
          <w:p w:rsidR="00212FAD" w:rsidRPr="008D0620" w:rsidRDefault="00212FAD" w:rsidP="00212FAD">
            <w:pPr>
              <w:spacing w:line="274" w:lineRule="exact"/>
              <w:jc w:val="center"/>
              <w:rPr>
                <w:color w:val="000000"/>
                <w:spacing w:val="1"/>
                <w:shd w:val="clear" w:color="auto" w:fill="FFFFFF"/>
              </w:rPr>
            </w:pPr>
            <w:r w:rsidRPr="008D0620">
              <w:rPr>
                <w:color w:val="000000"/>
                <w:spacing w:val="1"/>
                <w:shd w:val="clear" w:color="auto" w:fill="FFFFFF"/>
              </w:rPr>
              <w:t>Должностные обязанности</w:t>
            </w:r>
          </w:p>
        </w:tc>
        <w:tc>
          <w:tcPr>
            <w:tcW w:w="1417" w:type="dxa"/>
            <w:vMerge w:val="restart"/>
          </w:tcPr>
          <w:p w:rsidR="00212FAD" w:rsidRPr="008D0620" w:rsidRDefault="00212FAD" w:rsidP="00212FAD">
            <w:pPr>
              <w:spacing w:line="274" w:lineRule="exact"/>
              <w:jc w:val="center"/>
              <w:rPr>
                <w:color w:val="000000"/>
                <w:spacing w:val="1"/>
                <w:shd w:val="clear" w:color="auto" w:fill="FFFFFF"/>
              </w:rPr>
            </w:pPr>
            <w:r w:rsidRPr="008D0620">
              <w:rPr>
                <w:rStyle w:val="105pt0pt0"/>
                <w:rFonts w:eastAsiaTheme="minorEastAsia"/>
              </w:rPr>
              <w:t>Количество работников в ОУ (</w:t>
            </w:r>
            <w:proofErr w:type="gramStart"/>
            <w:r w:rsidRPr="008D0620">
              <w:rPr>
                <w:rStyle w:val="105pt0pt0"/>
                <w:rFonts w:eastAsiaTheme="minorEastAsia"/>
              </w:rPr>
              <w:t>требуется</w:t>
            </w:r>
            <w:proofErr w:type="gramEnd"/>
            <w:r w:rsidRPr="008D0620">
              <w:rPr>
                <w:rStyle w:val="105pt0pt0"/>
                <w:rFonts w:eastAsiaTheme="minorEastAsia"/>
              </w:rPr>
              <w:t>/ имеется)</w:t>
            </w:r>
          </w:p>
        </w:tc>
        <w:tc>
          <w:tcPr>
            <w:tcW w:w="4785" w:type="dxa"/>
            <w:gridSpan w:val="2"/>
          </w:tcPr>
          <w:p w:rsidR="00212FAD" w:rsidRPr="008D0620" w:rsidRDefault="00212FAD" w:rsidP="00212FAD">
            <w:pPr>
              <w:spacing w:line="274" w:lineRule="exact"/>
              <w:jc w:val="center"/>
              <w:rPr>
                <w:b/>
                <w:color w:val="000000"/>
                <w:spacing w:val="1"/>
                <w:shd w:val="clear" w:color="auto" w:fill="FFFFFF"/>
              </w:rPr>
            </w:pPr>
            <w:r w:rsidRPr="008D0620">
              <w:rPr>
                <w:rStyle w:val="105pt0pt0"/>
                <w:rFonts w:eastAsiaTheme="minorEastAsia"/>
              </w:rPr>
              <w:t>Уровень квалификации работников ОУ</w:t>
            </w:r>
          </w:p>
        </w:tc>
      </w:tr>
      <w:tr w:rsidR="00212FAD" w:rsidTr="00212FAD">
        <w:tc>
          <w:tcPr>
            <w:tcW w:w="1816" w:type="dxa"/>
            <w:vMerge/>
          </w:tcPr>
          <w:p w:rsidR="00212FAD" w:rsidRPr="008D0620" w:rsidRDefault="00212FAD" w:rsidP="00212FAD">
            <w:pPr>
              <w:spacing w:line="274" w:lineRule="exact"/>
              <w:jc w:val="center"/>
              <w:rPr>
                <w:color w:val="000000"/>
                <w:spacing w:val="1"/>
                <w:shd w:val="clear" w:color="auto" w:fill="FFFFFF"/>
              </w:rPr>
            </w:pPr>
          </w:p>
        </w:tc>
        <w:tc>
          <w:tcPr>
            <w:tcW w:w="2154" w:type="dxa"/>
            <w:vMerge/>
          </w:tcPr>
          <w:p w:rsidR="00212FAD" w:rsidRPr="008D0620" w:rsidRDefault="00212FAD" w:rsidP="00212FAD">
            <w:pPr>
              <w:spacing w:line="274" w:lineRule="exact"/>
              <w:jc w:val="center"/>
              <w:rPr>
                <w:color w:val="000000"/>
                <w:spacing w:val="1"/>
                <w:shd w:val="clear" w:color="auto" w:fill="FFFFFF"/>
              </w:rPr>
            </w:pPr>
          </w:p>
        </w:tc>
        <w:tc>
          <w:tcPr>
            <w:tcW w:w="1417" w:type="dxa"/>
            <w:vMerge/>
          </w:tcPr>
          <w:p w:rsidR="00212FAD" w:rsidRPr="008D0620" w:rsidRDefault="00212FAD" w:rsidP="00212FAD">
            <w:pPr>
              <w:spacing w:line="274" w:lineRule="exact"/>
              <w:jc w:val="center"/>
              <w:rPr>
                <w:color w:val="000000"/>
                <w:spacing w:val="1"/>
                <w:shd w:val="clear" w:color="auto" w:fill="FFFFFF"/>
              </w:rPr>
            </w:pPr>
          </w:p>
        </w:tc>
        <w:tc>
          <w:tcPr>
            <w:tcW w:w="2817" w:type="dxa"/>
          </w:tcPr>
          <w:p w:rsidR="00212FAD" w:rsidRPr="008D0620" w:rsidRDefault="00212FAD" w:rsidP="00212FAD">
            <w:pPr>
              <w:pStyle w:val="100"/>
              <w:shd w:val="clear" w:color="auto" w:fill="auto"/>
              <w:spacing w:line="210" w:lineRule="exact"/>
              <w:ind w:firstLine="0"/>
              <w:rPr>
                <w:b/>
              </w:rPr>
            </w:pPr>
            <w:r w:rsidRPr="008D0620">
              <w:rPr>
                <w:rStyle w:val="105pt0pt0"/>
              </w:rPr>
              <w:t>Требования к уровню квалификации</w:t>
            </w:r>
          </w:p>
        </w:tc>
        <w:tc>
          <w:tcPr>
            <w:tcW w:w="1968" w:type="dxa"/>
          </w:tcPr>
          <w:p w:rsidR="00212FAD" w:rsidRPr="008D0620" w:rsidRDefault="00212FAD" w:rsidP="00212FAD">
            <w:pPr>
              <w:pStyle w:val="100"/>
              <w:shd w:val="clear" w:color="auto" w:fill="auto"/>
              <w:spacing w:line="274" w:lineRule="exact"/>
              <w:ind w:firstLine="0"/>
              <w:rPr>
                <w:b/>
              </w:rPr>
            </w:pPr>
            <w:r w:rsidRPr="008D0620">
              <w:rPr>
                <w:rStyle w:val="105pt0pt0"/>
              </w:rPr>
              <w:t>Фактический</w:t>
            </w:r>
          </w:p>
          <w:p w:rsidR="00212FAD" w:rsidRPr="008D0620" w:rsidRDefault="00212FAD" w:rsidP="00212FAD">
            <w:pPr>
              <w:pStyle w:val="100"/>
              <w:shd w:val="clear" w:color="auto" w:fill="auto"/>
              <w:spacing w:line="274" w:lineRule="exact"/>
              <w:ind w:firstLine="0"/>
              <w:rPr>
                <w:b/>
              </w:rPr>
            </w:pPr>
            <w:r w:rsidRPr="008D0620">
              <w:rPr>
                <w:rStyle w:val="105pt0pt0"/>
              </w:rPr>
              <w:t>уровень</w:t>
            </w:r>
          </w:p>
          <w:p w:rsidR="00212FAD" w:rsidRPr="008D0620" w:rsidRDefault="00212FAD" w:rsidP="00212FAD">
            <w:pPr>
              <w:pStyle w:val="100"/>
              <w:shd w:val="clear" w:color="auto" w:fill="auto"/>
              <w:spacing w:line="274" w:lineRule="exact"/>
              <w:ind w:firstLine="0"/>
              <w:rPr>
                <w:b/>
              </w:rPr>
            </w:pPr>
            <w:r w:rsidRPr="008D0620">
              <w:rPr>
                <w:rStyle w:val="105pt0pt0"/>
              </w:rPr>
              <w:t>квалификации</w:t>
            </w:r>
          </w:p>
        </w:tc>
      </w:tr>
      <w:tr w:rsidR="00212FAD" w:rsidTr="00212FAD">
        <w:tc>
          <w:tcPr>
            <w:tcW w:w="1816" w:type="dxa"/>
          </w:tcPr>
          <w:p w:rsidR="00212FAD" w:rsidRDefault="00212FAD" w:rsidP="00212FAD">
            <w:pPr>
              <w:spacing w:line="274" w:lineRule="exact"/>
              <w:jc w:val="center"/>
              <w:rPr>
                <w:color w:val="000000"/>
                <w:spacing w:val="1"/>
                <w:shd w:val="clear" w:color="auto" w:fill="FFFFFF"/>
              </w:rPr>
            </w:pPr>
            <w:r w:rsidRPr="008D0620">
              <w:rPr>
                <w:color w:val="000000"/>
                <w:spacing w:val="1"/>
                <w:shd w:val="clear" w:color="auto" w:fill="FFFFFF"/>
              </w:rPr>
              <w:t>Директор</w:t>
            </w:r>
          </w:p>
          <w:p w:rsidR="00212FAD" w:rsidRPr="008D0620" w:rsidRDefault="00212FAD" w:rsidP="00212FAD">
            <w:pPr>
              <w:spacing w:line="274" w:lineRule="exact"/>
              <w:jc w:val="center"/>
              <w:rPr>
                <w:color w:val="000000"/>
                <w:spacing w:val="1"/>
                <w:shd w:val="clear" w:color="auto" w:fill="FFFFFF"/>
              </w:rPr>
            </w:pPr>
          </w:p>
        </w:tc>
        <w:tc>
          <w:tcPr>
            <w:tcW w:w="2154" w:type="dxa"/>
          </w:tcPr>
          <w:p w:rsidR="00212FAD" w:rsidRDefault="00212FAD" w:rsidP="00212FAD">
            <w:pPr>
              <w:spacing w:line="274" w:lineRule="exact"/>
              <w:jc w:val="both"/>
              <w:rPr>
                <w:rStyle w:val="105pt0pt"/>
                <w:rFonts w:eastAsia="Arial Unicode MS"/>
              </w:rPr>
            </w:pPr>
            <w:r>
              <w:rPr>
                <w:rStyle w:val="105pt0pt"/>
                <w:rFonts w:eastAsia="Arial Unicode MS"/>
              </w:rPr>
              <w:t xml:space="preserve">Обеспечивает системную образовательную и </w:t>
            </w:r>
            <w:proofErr w:type="spellStart"/>
            <w:r>
              <w:rPr>
                <w:rStyle w:val="105pt0pt"/>
                <w:rFonts w:eastAsia="Arial Unicode MS"/>
              </w:rPr>
              <w:t>административно</w:t>
            </w:r>
            <w:r>
              <w:rPr>
                <w:rStyle w:val="105pt0pt"/>
                <w:rFonts w:eastAsia="Arial Unicode MS"/>
              </w:rPr>
              <w:softHyphen/>
              <w:t>хозяйственную</w:t>
            </w:r>
            <w:proofErr w:type="spellEnd"/>
            <w:r>
              <w:rPr>
                <w:rStyle w:val="105pt0pt"/>
                <w:rFonts w:eastAsia="Arial Unicode MS"/>
              </w:rPr>
              <w:t xml:space="preserve"> работу образовательного учреждения</w:t>
            </w:r>
          </w:p>
          <w:p w:rsidR="00212FAD" w:rsidRDefault="00212FAD" w:rsidP="00212FAD">
            <w:pPr>
              <w:pStyle w:val="100"/>
              <w:shd w:val="clear" w:color="auto" w:fill="auto"/>
              <w:spacing w:line="274" w:lineRule="exact"/>
              <w:ind w:firstLine="0"/>
              <w:jc w:val="both"/>
            </w:pPr>
            <w:r>
              <w:rPr>
                <w:rStyle w:val="105pt0pt"/>
                <w:rFonts w:eastAsia="Arial Unicode MS"/>
              </w:rPr>
              <w:t>Координирует работу преподавателей, воспитателей, разработку учебно-методической и иной документации. Обеспечивает</w:t>
            </w:r>
          </w:p>
          <w:p w:rsidR="00212FAD" w:rsidRDefault="00212FAD" w:rsidP="00212FAD">
            <w:pPr>
              <w:pStyle w:val="100"/>
              <w:shd w:val="clear" w:color="auto" w:fill="auto"/>
              <w:spacing w:line="274" w:lineRule="exact"/>
              <w:ind w:firstLine="0"/>
              <w:jc w:val="left"/>
            </w:pPr>
            <w:r>
              <w:rPr>
                <w:rStyle w:val="105pt0pt"/>
                <w:rFonts w:eastAsia="Arial Unicode MS"/>
              </w:rPr>
              <w:t>совершенствование методов организации</w:t>
            </w:r>
          </w:p>
          <w:p w:rsidR="00212FAD" w:rsidRPr="008D0620" w:rsidRDefault="00212FAD" w:rsidP="00212FAD">
            <w:pPr>
              <w:spacing w:line="274" w:lineRule="exact"/>
              <w:jc w:val="both"/>
              <w:rPr>
                <w:color w:val="000000"/>
                <w:spacing w:val="1"/>
                <w:shd w:val="clear" w:color="auto" w:fill="FFFFFF"/>
              </w:rPr>
            </w:pPr>
            <w:r>
              <w:rPr>
                <w:rStyle w:val="105pt0pt"/>
                <w:rFonts w:eastAsia="Arial Unicode MS"/>
              </w:rPr>
              <w:t xml:space="preserve">образовательного процесса. Осуществляет </w:t>
            </w:r>
            <w:proofErr w:type="gramStart"/>
            <w:r>
              <w:rPr>
                <w:rStyle w:val="105pt0pt"/>
                <w:rFonts w:eastAsia="Arial Unicode MS"/>
              </w:rPr>
              <w:t>контроль за</w:t>
            </w:r>
            <w:proofErr w:type="gramEnd"/>
            <w:r>
              <w:rPr>
                <w:rStyle w:val="105pt0pt"/>
                <w:rFonts w:eastAsia="Arial Unicode MS"/>
              </w:rPr>
              <w:t xml:space="preserve"> качеством образовательного процесса.</w:t>
            </w:r>
          </w:p>
        </w:tc>
        <w:tc>
          <w:tcPr>
            <w:tcW w:w="1417" w:type="dxa"/>
          </w:tcPr>
          <w:p w:rsidR="00212FAD" w:rsidRPr="008D0620" w:rsidRDefault="00212FAD" w:rsidP="00212FAD">
            <w:pPr>
              <w:spacing w:line="274" w:lineRule="exact"/>
              <w:jc w:val="center"/>
              <w:rPr>
                <w:color w:val="000000"/>
                <w:spacing w:val="1"/>
                <w:shd w:val="clear" w:color="auto" w:fill="FFFFFF"/>
              </w:rPr>
            </w:pPr>
            <w:r>
              <w:rPr>
                <w:color w:val="000000"/>
                <w:spacing w:val="1"/>
                <w:shd w:val="clear" w:color="auto" w:fill="FFFFFF"/>
              </w:rPr>
              <w:t>1/1</w:t>
            </w:r>
          </w:p>
        </w:tc>
        <w:tc>
          <w:tcPr>
            <w:tcW w:w="2817" w:type="dxa"/>
          </w:tcPr>
          <w:p w:rsidR="00212FAD" w:rsidRPr="001954AF" w:rsidRDefault="00212FAD" w:rsidP="00212FAD">
            <w:pPr>
              <w:spacing w:line="274" w:lineRule="exact"/>
              <w:jc w:val="both"/>
              <w:rPr>
                <w:color w:val="000000"/>
                <w:spacing w:val="1"/>
                <w:shd w:val="clear" w:color="auto" w:fill="FFFFFF"/>
              </w:rPr>
            </w:pPr>
            <w:proofErr w:type="gramStart"/>
            <w:r w:rsidRPr="001954AF">
              <w:rPr>
                <w:rStyle w:val="105pt0pt"/>
                <w:rFonts w:eastAsia="Arial Unicode M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968" w:type="dxa"/>
          </w:tcPr>
          <w:p w:rsidR="00212FAD" w:rsidRPr="001954AF" w:rsidRDefault="00212FAD" w:rsidP="00212FAD">
            <w:pPr>
              <w:spacing w:line="274" w:lineRule="exact"/>
              <w:jc w:val="both"/>
              <w:rPr>
                <w:color w:val="000000"/>
                <w:spacing w:val="1"/>
                <w:shd w:val="clear" w:color="auto" w:fill="FFFFFF"/>
              </w:rPr>
            </w:pPr>
            <w:r w:rsidRPr="001954AF">
              <w:t>Высшее профессиональное образование, переподготовка по направлению «Менеджмент в образовании», стаж работы</w:t>
            </w:r>
            <w:r>
              <w:t xml:space="preserve"> на педагогических должностях 23</w:t>
            </w:r>
            <w:r w:rsidRPr="001954AF">
              <w:t xml:space="preserve"> лет</w:t>
            </w:r>
            <w:r>
              <w:t>, на руководящей должности – 8 лет.</w:t>
            </w:r>
          </w:p>
        </w:tc>
      </w:tr>
      <w:tr w:rsidR="00212FAD" w:rsidTr="00212FAD">
        <w:tc>
          <w:tcPr>
            <w:tcW w:w="1816" w:type="dxa"/>
          </w:tcPr>
          <w:p w:rsidR="00212FAD" w:rsidRPr="007867B2" w:rsidRDefault="00212FAD" w:rsidP="00212FAD">
            <w:pPr>
              <w:spacing w:line="274" w:lineRule="exact"/>
              <w:jc w:val="center"/>
              <w:rPr>
                <w:b/>
                <w:color w:val="000000"/>
                <w:spacing w:val="1"/>
                <w:shd w:val="clear" w:color="auto" w:fill="FFFFFF"/>
              </w:rPr>
            </w:pPr>
            <w:r w:rsidRPr="007867B2">
              <w:rPr>
                <w:rStyle w:val="105pt0pt0"/>
                <w:rFonts w:eastAsiaTheme="minorEastAsia"/>
                <w:sz w:val="24"/>
                <w:szCs w:val="24"/>
              </w:rPr>
              <w:lastRenderedPageBreak/>
              <w:t xml:space="preserve">Учитель начальных классов, </w:t>
            </w:r>
            <w:r>
              <w:rPr>
                <w:rStyle w:val="105pt0pt0"/>
                <w:rFonts w:eastAsiaTheme="minorEastAsia"/>
                <w:sz w:val="24"/>
                <w:szCs w:val="24"/>
              </w:rPr>
              <w:t xml:space="preserve">немецкого </w:t>
            </w:r>
            <w:r w:rsidRPr="007867B2">
              <w:rPr>
                <w:rStyle w:val="105pt0pt0"/>
                <w:rFonts w:eastAsiaTheme="minorEastAsia"/>
                <w:sz w:val="24"/>
                <w:szCs w:val="24"/>
              </w:rPr>
              <w:t>языка, музыки, физической культуры</w:t>
            </w:r>
          </w:p>
        </w:tc>
        <w:tc>
          <w:tcPr>
            <w:tcW w:w="2154" w:type="dxa"/>
          </w:tcPr>
          <w:p w:rsidR="00212FAD" w:rsidRDefault="00212FAD" w:rsidP="00212FAD">
            <w:pPr>
              <w:pStyle w:val="100"/>
              <w:shd w:val="clear" w:color="auto" w:fill="auto"/>
              <w:spacing w:line="274" w:lineRule="exact"/>
              <w:ind w:firstLine="0"/>
              <w:jc w:val="both"/>
            </w:pPr>
            <w:r>
              <w:rPr>
                <w:rStyle w:val="105pt0pt"/>
                <w:rFonts w:eastAsia="Arial Unicode MS"/>
              </w:rPr>
              <w:t xml:space="preserve">Осуществляет обучение и воспитание </w:t>
            </w:r>
            <w:proofErr w:type="gramStart"/>
            <w:r>
              <w:rPr>
                <w:rStyle w:val="105pt0pt"/>
                <w:rFonts w:eastAsia="Arial Unicode MS"/>
              </w:rPr>
              <w:t>обучающихся</w:t>
            </w:r>
            <w:proofErr w:type="gramEnd"/>
            <w:r>
              <w:rPr>
                <w:rStyle w:val="105pt0pt"/>
                <w:rFonts w:eastAsia="Arial Unicode MS"/>
              </w:rPr>
              <w:t>, способствует</w:t>
            </w:r>
          </w:p>
          <w:p w:rsidR="00212FAD" w:rsidRPr="008D0620" w:rsidRDefault="00212FAD" w:rsidP="00212FAD">
            <w:pPr>
              <w:spacing w:line="274" w:lineRule="exact"/>
              <w:jc w:val="both"/>
              <w:rPr>
                <w:color w:val="000000"/>
                <w:spacing w:val="1"/>
                <w:shd w:val="clear" w:color="auto" w:fill="FFFFFF"/>
              </w:rPr>
            </w:pPr>
            <w:r>
              <w:rPr>
                <w:rStyle w:val="105pt0pt"/>
                <w:rFonts w:eastAsia="Arial Unicode MS"/>
              </w:rPr>
              <w:t>формированию общей культуры личности, социализации, осознанного выбора и освоения образовательных программ.</w:t>
            </w:r>
          </w:p>
        </w:tc>
        <w:tc>
          <w:tcPr>
            <w:tcW w:w="1417" w:type="dxa"/>
          </w:tcPr>
          <w:p w:rsidR="00212FAD" w:rsidRPr="008D0620" w:rsidRDefault="00212FAD" w:rsidP="00212FAD">
            <w:pPr>
              <w:spacing w:line="274" w:lineRule="exact"/>
              <w:jc w:val="center"/>
              <w:rPr>
                <w:color w:val="000000"/>
                <w:spacing w:val="1"/>
                <w:shd w:val="clear" w:color="auto" w:fill="FFFFFF"/>
              </w:rPr>
            </w:pPr>
            <w:r>
              <w:rPr>
                <w:color w:val="000000"/>
                <w:spacing w:val="1"/>
                <w:shd w:val="clear" w:color="auto" w:fill="FFFFFF"/>
              </w:rPr>
              <w:t>5/5</w:t>
            </w:r>
          </w:p>
        </w:tc>
        <w:tc>
          <w:tcPr>
            <w:tcW w:w="2817" w:type="dxa"/>
          </w:tcPr>
          <w:p w:rsidR="00212FAD" w:rsidRPr="008D0620" w:rsidRDefault="00212FAD" w:rsidP="00212FAD">
            <w:pPr>
              <w:spacing w:line="274" w:lineRule="exact"/>
              <w:jc w:val="both"/>
              <w:rPr>
                <w:color w:val="000000"/>
                <w:spacing w:val="1"/>
                <w:shd w:val="clear" w:color="auto" w:fill="FFFFFF"/>
              </w:rPr>
            </w:pPr>
            <w:r>
              <w:rPr>
                <w:rStyle w:val="105pt0pt"/>
                <w:rFonts w:eastAsia="Arial Unicode M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68" w:type="dxa"/>
          </w:tcPr>
          <w:p w:rsidR="00212FAD" w:rsidRPr="008D0620" w:rsidRDefault="00212FAD" w:rsidP="00212FAD">
            <w:pPr>
              <w:spacing w:line="274" w:lineRule="exact"/>
              <w:jc w:val="both"/>
              <w:rPr>
                <w:color w:val="000000"/>
                <w:spacing w:val="1"/>
                <w:shd w:val="clear" w:color="auto" w:fill="FFFFFF"/>
              </w:rPr>
            </w:pPr>
            <w:r>
              <w:rPr>
                <w:color w:val="000000"/>
                <w:spacing w:val="1"/>
                <w:shd w:val="clear" w:color="auto" w:fill="FFFFFF"/>
              </w:rPr>
              <w:t xml:space="preserve">Соответствует </w:t>
            </w:r>
          </w:p>
        </w:tc>
      </w:tr>
      <w:tr w:rsidR="00212FAD" w:rsidTr="00212FAD">
        <w:tc>
          <w:tcPr>
            <w:tcW w:w="1816" w:type="dxa"/>
          </w:tcPr>
          <w:p w:rsidR="00212FAD" w:rsidRPr="008D0620" w:rsidRDefault="00212FAD" w:rsidP="00212FAD">
            <w:pPr>
              <w:spacing w:line="274" w:lineRule="exact"/>
              <w:jc w:val="center"/>
              <w:rPr>
                <w:color w:val="000000"/>
                <w:spacing w:val="1"/>
                <w:shd w:val="clear" w:color="auto" w:fill="FFFFFF"/>
              </w:rPr>
            </w:pPr>
            <w:r>
              <w:rPr>
                <w:color w:val="000000"/>
                <w:spacing w:val="1"/>
                <w:shd w:val="clear" w:color="auto" w:fill="FFFFFF"/>
              </w:rPr>
              <w:t>Учитель-логопед-дефектолог</w:t>
            </w:r>
          </w:p>
        </w:tc>
        <w:tc>
          <w:tcPr>
            <w:tcW w:w="2154" w:type="dxa"/>
          </w:tcPr>
          <w:p w:rsidR="00212FAD" w:rsidRDefault="00212FAD" w:rsidP="00212FAD">
            <w:pPr>
              <w:pStyle w:val="100"/>
              <w:shd w:val="clear" w:color="auto" w:fill="auto"/>
              <w:spacing w:line="274" w:lineRule="exact"/>
              <w:ind w:firstLine="0"/>
              <w:jc w:val="both"/>
            </w:pPr>
            <w:r>
              <w:rPr>
                <w:rStyle w:val="105pt0pt"/>
                <w:rFonts w:eastAsia="Arial Unicode MS"/>
              </w:rPr>
              <w:t>Осуществляет</w:t>
            </w:r>
          </w:p>
          <w:p w:rsidR="00212FAD" w:rsidRDefault="00212FAD" w:rsidP="00212FAD">
            <w:pPr>
              <w:pStyle w:val="100"/>
              <w:shd w:val="clear" w:color="auto" w:fill="auto"/>
              <w:spacing w:line="274" w:lineRule="exact"/>
              <w:ind w:firstLine="0"/>
              <w:jc w:val="both"/>
            </w:pPr>
            <w:r>
              <w:rPr>
                <w:rStyle w:val="105pt0pt"/>
                <w:rFonts w:eastAsia="Arial Unicode MS"/>
              </w:rPr>
              <w:t>профессиональную</w:t>
            </w:r>
          </w:p>
          <w:p w:rsidR="00212FAD" w:rsidRDefault="00212FAD" w:rsidP="00212FAD">
            <w:pPr>
              <w:pStyle w:val="100"/>
              <w:shd w:val="clear" w:color="auto" w:fill="auto"/>
              <w:spacing w:line="274" w:lineRule="exact"/>
              <w:ind w:firstLine="0"/>
              <w:jc w:val="both"/>
            </w:pPr>
            <w:r>
              <w:rPr>
                <w:rStyle w:val="105pt0pt"/>
                <w:rFonts w:eastAsia="Arial Unicode MS"/>
              </w:rPr>
              <w:t>деятельность,</w:t>
            </w:r>
          </w:p>
          <w:p w:rsidR="00212FAD" w:rsidRDefault="00212FAD" w:rsidP="00212FAD">
            <w:pPr>
              <w:pStyle w:val="100"/>
              <w:shd w:val="clear" w:color="auto" w:fill="auto"/>
              <w:spacing w:line="274" w:lineRule="exact"/>
              <w:ind w:firstLine="0"/>
              <w:jc w:val="both"/>
            </w:pPr>
            <w:proofErr w:type="gramStart"/>
            <w:r>
              <w:rPr>
                <w:rStyle w:val="105pt0pt"/>
                <w:rFonts w:eastAsia="Arial Unicode MS"/>
              </w:rPr>
              <w:t>направленную</w:t>
            </w:r>
            <w:proofErr w:type="gramEnd"/>
            <w:r>
              <w:rPr>
                <w:rStyle w:val="105pt0pt"/>
                <w:rFonts w:eastAsia="Arial Unicode MS"/>
              </w:rPr>
              <w:t xml:space="preserve"> на сохранение психического, соматического и социального благополучия обучающихся.</w:t>
            </w:r>
          </w:p>
        </w:tc>
        <w:tc>
          <w:tcPr>
            <w:tcW w:w="1417" w:type="dxa"/>
          </w:tcPr>
          <w:p w:rsidR="00212FAD" w:rsidRDefault="00212FAD" w:rsidP="00212FAD">
            <w:pPr>
              <w:pStyle w:val="100"/>
              <w:shd w:val="clear" w:color="auto" w:fill="auto"/>
              <w:spacing w:line="210" w:lineRule="exact"/>
              <w:ind w:firstLine="0"/>
            </w:pPr>
          </w:p>
        </w:tc>
        <w:tc>
          <w:tcPr>
            <w:tcW w:w="2817" w:type="dxa"/>
          </w:tcPr>
          <w:p w:rsidR="00212FAD" w:rsidRDefault="00212FAD" w:rsidP="00212FAD">
            <w:pPr>
              <w:pStyle w:val="100"/>
              <w:shd w:val="clear" w:color="auto" w:fill="auto"/>
              <w:spacing w:line="274" w:lineRule="exact"/>
              <w:ind w:firstLine="0"/>
              <w:jc w:val="both"/>
            </w:pPr>
            <w:r>
              <w:rPr>
                <w:rStyle w:val="105pt0pt"/>
                <w:rFonts w:eastAsia="Arial Unicode MS"/>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proofErr w:type="spellStart"/>
            <w:r>
              <w:rPr>
                <w:rStyle w:val="105pt0pt"/>
                <w:rFonts w:eastAsia="Arial Unicode MS"/>
              </w:rPr>
              <w:t>Логопедия</w:t>
            </w:r>
            <w:proofErr w:type="gramStart"/>
            <w:r>
              <w:rPr>
                <w:rStyle w:val="105pt0pt"/>
                <w:rFonts w:eastAsia="Arial Unicode MS"/>
              </w:rPr>
              <w:t>,д</w:t>
            </w:r>
            <w:proofErr w:type="gramEnd"/>
            <w:r>
              <w:rPr>
                <w:rStyle w:val="105pt0pt"/>
                <w:rFonts w:eastAsia="Arial Unicode MS"/>
              </w:rPr>
              <w:t>ефектология</w:t>
            </w:r>
            <w:proofErr w:type="spellEnd"/>
            <w:r>
              <w:rPr>
                <w:rStyle w:val="105pt0pt"/>
                <w:rFonts w:eastAsia="Arial Unicode MS"/>
              </w:rPr>
              <w:t>»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68" w:type="dxa"/>
          </w:tcPr>
          <w:p w:rsidR="00212FAD" w:rsidRPr="008D0620" w:rsidRDefault="00212FAD" w:rsidP="00212FAD">
            <w:pPr>
              <w:spacing w:line="274" w:lineRule="exact"/>
              <w:jc w:val="both"/>
              <w:rPr>
                <w:color w:val="000000"/>
                <w:spacing w:val="1"/>
                <w:shd w:val="clear" w:color="auto" w:fill="FFFFFF"/>
              </w:rPr>
            </w:pPr>
            <w:r>
              <w:rPr>
                <w:color w:val="000000"/>
                <w:spacing w:val="1"/>
                <w:shd w:val="clear" w:color="auto" w:fill="FFFFFF"/>
              </w:rPr>
              <w:t>Соответствует</w:t>
            </w:r>
          </w:p>
        </w:tc>
      </w:tr>
      <w:tr w:rsidR="00212FAD" w:rsidTr="00212FAD">
        <w:tc>
          <w:tcPr>
            <w:tcW w:w="1816" w:type="dxa"/>
          </w:tcPr>
          <w:p w:rsidR="00212FAD" w:rsidRPr="008D0620" w:rsidRDefault="00212FAD" w:rsidP="00212FAD">
            <w:pPr>
              <w:spacing w:line="274" w:lineRule="exact"/>
              <w:jc w:val="center"/>
              <w:rPr>
                <w:color w:val="000000"/>
                <w:spacing w:val="1"/>
                <w:shd w:val="clear" w:color="auto" w:fill="FFFFFF"/>
              </w:rPr>
            </w:pPr>
            <w:r>
              <w:rPr>
                <w:color w:val="000000"/>
                <w:spacing w:val="1"/>
                <w:shd w:val="clear" w:color="auto" w:fill="FFFFFF"/>
              </w:rPr>
              <w:t>Педагог- Библиотекарь</w:t>
            </w:r>
          </w:p>
        </w:tc>
        <w:tc>
          <w:tcPr>
            <w:tcW w:w="2154" w:type="dxa"/>
          </w:tcPr>
          <w:p w:rsidR="00212FAD" w:rsidRDefault="00212FAD" w:rsidP="00212FAD">
            <w:pPr>
              <w:pStyle w:val="100"/>
              <w:shd w:val="clear" w:color="auto" w:fill="auto"/>
              <w:spacing w:line="274" w:lineRule="exact"/>
              <w:ind w:firstLine="0"/>
              <w:jc w:val="both"/>
            </w:pPr>
            <w:r>
              <w:rPr>
                <w:rStyle w:val="105pt0pt"/>
                <w:rFonts w:eastAsia="Arial Unicode MS"/>
              </w:rPr>
              <w:t xml:space="preserve">Обеспечивает доступ </w:t>
            </w:r>
            <w:proofErr w:type="gramStart"/>
            <w:r>
              <w:rPr>
                <w:rStyle w:val="105pt0pt"/>
                <w:rFonts w:eastAsia="Arial Unicode MS"/>
              </w:rPr>
              <w:t>обучающихся</w:t>
            </w:r>
            <w:proofErr w:type="gramEnd"/>
            <w:r>
              <w:rPr>
                <w:rStyle w:val="105pt0pt"/>
                <w:rFonts w:eastAsia="Arial Unicode MS"/>
              </w:rPr>
              <w:t xml:space="preserve"> к информационным ресурсам, участвует в их </w:t>
            </w:r>
            <w:proofErr w:type="spellStart"/>
            <w:r>
              <w:rPr>
                <w:rStyle w:val="105pt0pt"/>
                <w:rFonts w:eastAsia="Arial Unicode MS"/>
              </w:rPr>
              <w:t>духовно</w:t>
            </w:r>
            <w:r>
              <w:rPr>
                <w:rStyle w:val="105pt0pt"/>
                <w:rFonts w:eastAsia="Arial Unicode MS"/>
              </w:rPr>
              <w:softHyphen/>
            </w:r>
            <w:r>
              <w:rPr>
                <w:rStyle w:val="105pt0pt"/>
                <w:rFonts w:eastAsia="Arial Unicode MS"/>
              </w:rPr>
              <w:lastRenderedPageBreak/>
              <w:t>нравственном</w:t>
            </w:r>
            <w:proofErr w:type="spellEnd"/>
            <w:r>
              <w:rPr>
                <w:rStyle w:val="105pt0pt"/>
                <w:rFonts w:eastAsia="Arial Unicode MS"/>
              </w:rPr>
              <w:t xml:space="preserve"> воспитании, профориентации и социализации, содействует формированию информационной компетентности обучающихся.</w:t>
            </w:r>
          </w:p>
        </w:tc>
        <w:tc>
          <w:tcPr>
            <w:tcW w:w="1417" w:type="dxa"/>
          </w:tcPr>
          <w:p w:rsidR="00212FAD" w:rsidRDefault="00212FAD" w:rsidP="00212FAD">
            <w:pPr>
              <w:pStyle w:val="100"/>
              <w:shd w:val="clear" w:color="auto" w:fill="auto"/>
              <w:spacing w:line="210" w:lineRule="exact"/>
              <w:ind w:firstLine="0"/>
            </w:pPr>
          </w:p>
        </w:tc>
        <w:tc>
          <w:tcPr>
            <w:tcW w:w="2817" w:type="dxa"/>
          </w:tcPr>
          <w:p w:rsidR="00212FAD" w:rsidRDefault="00212FAD" w:rsidP="00212FAD">
            <w:pPr>
              <w:pStyle w:val="100"/>
              <w:shd w:val="clear" w:color="auto" w:fill="auto"/>
              <w:spacing w:line="274" w:lineRule="exact"/>
              <w:ind w:firstLine="0"/>
              <w:jc w:val="both"/>
            </w:pPr>
            <w:r>
              <w:rPr>
                <w:rStyle w:val="105pt0pt"/>
                <w:rFonts w:eastAsia="Arial Unicode MS"/>
              </w:rPr>
              <w:t>Высшее или среднее профессиональное образование по специальности «</w:t>
            </w:r>
            <w:proofErr w:type="spellStart"/>
            <w:r>
              <w:rPr>
                <w:rStyle w:val="105pt0pt"/>
                <w:rFonts w:eastAsia="Arial Unicode MS"/>
              </w:rPr>
              <w:t>Библиотечно</w:t>
            </w:r>
            <w:r>
              <w:rPr>
                <w:rStyle w:val="105pt0pt"/>
                <w:rFonts w:eastAsia="Arial Unicode MS"/>
              </w:rPr>
              <w:softHyphen/>
              <w:t>информационная</w:t>
            </w:r>
            <w:proofErr w:type="spellEnd"/>
            <w:r>
              <w:rPr>
                <w:rStyle w:val="105pt0pt"/>
                <w:rFonts w:eastAsia="Arial Unicode MS"/>
              </w:rPr>
              <w:t xml:space="preserve"> </w:t>
            </w:r>
            <w:r>
              <w:rPr>
                <w:rStyle w:val="105pt0pt"/>
                <w:rFonts w:eastAsia="Arial Unicode MS"/>
              </w:rPr>
              <w:lastRenderedPageBreak/>
              <w:t>деятельность».</w:t>
            </w:r>
          </w:p>
        </w:tc>
        <w:tc>
          <w:tcPr>
            <w:tcW w:w="1968" w:type="dxa"/>
          </w:tcPr>
          <w:p w:rsidR="00212FAD" w:rsidRDefault="00212FAD" w:rsidP="00212FAD">
            <w:pPr>
              <w:pStyle w:val="100"/>
              <w:shd w:val="clear" w:color="auto" w:fill="auto"/>
              <w:spacing w:line="210" w:lineRule="exact"/>
              <w:ind w:firstLine="0"/>
            </w:pPr>
            <w:r>
              <w:rPr>
                <w:rStyle w:val="105pt0pt"/>
                <w:rFonts w:eastAsia="Arial Unicode MS"/>
              </w:rPr>
              <w:lastRenderedPageBreak/>
              <w:t>-</w:t>
            </w:r>
          </w:p>
        </w:tc>
      </w:tr>
    </w:tbl>
    <w:p w:rsidR="00212FAD" w:rsidRDefault="00212FAD" w:rsidP="00212FAD">
      <w:pPr>
        <w:rPr>
          <w:sz w:val="24"/>
        </w:rPr>
      </w:pPr>
    </w:p>
    <w:p w:rsidR="00212FAD" w:rsidRDefault="00212FAD" w:rsidP="00212FAD">
      <w:pPr>
        <w:rPr>
          <w:sz w:val="24"/>
        </w:rPr>
      </w:pPr>
    </w:p>
    <w:p w:rsidR="00212FAD" w:rsidRDefault="00212FAD" w:rsidP="00212FAD">
      <w:pPr>
        <w:pStyle w:val="Heading2"/>
        <w:numPr>
          <w:ilvl w:val="2"/>
          <w:numId w:val="54"/>
        </w:numPr>
        <w:tabs>
          <w:tab w:val="left" w:pos="3592"/>
        </w:tabs>
        <w:spacing w:before="3"/>
        <w:ind w:left="3592" w:hanging="601"/>
      </w:pPr>
      <w:r>
        <w:t>Материально-технические</w:t>
      </w:r>
      <w:r>
        <w:rPr>
          <w:spacing w:val="-2"/>
        </w:rPr>
        <w:t xml:space="preserve"> </w:t>
      </w:r>
      <w:r>
        <w:t>условия</w:t>
      </w:r>
    </w:p>
    <w:p w:rsidR="00212FAD" w:rsidRDefault="00212FAD" w:rsidP="00212FAD">
      <w:pPr>
        <w:pStyle w:val="a3"/>
        <w:ind w:right="424" w:firstLine="708"/>
      </w:pPr>
      <w: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t>к</w:t>
      </w:r>
      <w:proofErr w:type="gramEnd"/>
      <w:r>
        <w:t>:</w:t>
      </w:r>
    </w:p>
    <w:p w:rsidR="00212FAD" w:rsidRDefault="00212FAD" w:rsidP="00212FAD">
      <w:pPr>
        <w:pStyle w:val="a5"/>
        <w:numPr>
          <w:ilvl w:val="0"/>
          <w:numId w:val="3"/>
        </w:numPr>
        <w:tabs>
          <w:tab w:val="left" w:pos="681"/>
        </w:tabs>
        <w:ind w:left="680" w:hanging="140"/>
        <w:rPr>
          <w:sz w:val="24"/>
        </w:rPr>
      </w:pPr>
      <w:r>
        <w:rPr>
          <w:sz w:val="24"/>
        </w:rPr>
        <w:t>организации пространства, в котором обучается ребенок с</w:t>
      </w:r>
      <w:r>
        <w:rPr>
          <w:spacing w:val="-4"/>
          <w:sz w:val="24"/>
        </w:rPr>
        <w:t xml:space="preserve"> </w:t>
      </w:r>
      <w:r>
        <w:rPr>
          <w:sz w:val="24"/>
        </w:rPr>
        <w:t>ЗПР;</w:t>
      </w:r>
    </w:p>
    <w:p w:rsidR="00212FAD" w:rsidRDefault="00212FAD" w:rsidP="00212FAD">
      <w:pPr>
        <w:pStyle w:val="a5"/>
        <w:numPr>
          <w:ilvl w:val="0"/>
          <w:numId w:val="3"/>
        </w:numPr>
        <w:tabs>
          <w:tab w:val="left" w:pos="681"/>
        </w:tabs>
        <w:ind w:left="680" w:hanging="140"/>
        <w:rPr>
          <w:sz w:val="24"/>
        </w:rPr>
      </w:pPr>
      <w:r>
        <w:rPr>
          <w:sz w:val="24"/>
        </w:rPr>
        <w:t>организации временного режима</w:t>
      </w:r>
      <w:r>
        <w:rPr>
          <w:spacing w:val="-1"/>
          <w:sz w:val="24"/>
        </w:rPr>
        <w:t xml:space="preserve"> </w:t>
      </w:r>
      <w:r>
        <w:rPr>
          <w:sz w:val="24"/>
        </w:rPr>
        <w:t>обучения;</w:t>
      </w:r>
    </w:p>
    <w:p w:rsidR="00212FAD" w:rsidRDefault="00212FAD" w:rsidP="00212FAD">
      <w:pPr>
        <w:pStyle w:val="a5"/>
        <w:numPr>
          <w:ilvl w:val="0"/>
          <w:numId w:val="3"/>
        </w:numPr>
        <w:tabs>
          <w:tab w:val="left" w:pos="782"/>
        </w:tabs>
        <w:ind w:right="426" w:firstLine="0"/>
        <w:rPr>
          <w:sz w:val="24"/>
        </w:rPr>
      </w:pPr>
      <w:r>
        <w:rPr>
          <w:sz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w:t>
      </w:r>
      <w:r>
        <w:rPr>
          <w:spacing w:val="-2"/>
          <w:sz w:val="24"/>
        </w:rPr>
        <w:t xml:space="preserve"> </w:t>
      </w:r>
      <w:r>
        <w:rPr>
          <w:sz w:val="24"/>
        </w:rPr>
        <w:t>ЗПР;</w:t>
      </w:r>
    </w:p>
    <w:p w:rsidR="00212FAD" w:rsidRDefault="00212FAD" w:rsidP="00212FAD">
      <w:pPr>
        <w:pStyle w:val="a5"/>
        <w:numPr>
          <w:ilvl w:val="0"/>
          <w:numId w:val="3"/>
        </w:numPr>
        <w:tabs>
          <w:tab w:val="left" w:pos="729"/>
        </w:tabs>
        <w:ind w:right="426" w:firstLine="0"/>
        <w:rPr>
          <w:sz w:val="24"/>
        </w:rPr>
      </w:pPr>
      <w:proofErr w:type="gramStart"/>
      <w:r>
        <w:rPr>
          <w:sz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212FAD" w:rsidRDefault="00212FAD" w:rsidP="00212FAD">
      <w:pPr>
        <w:pStyle w:val="a3"/>
        <w:spacing w:before="2"/>
        <w:ind w:left="0"/>
        <w:jc w:val="left"/>
        <w:rPr>
          <w:sz w:val="23"/>
        </w:rPr>
      </w:pPr>
    </w:p>
    <w:p w:rsidR="00212FAD" w:rsidRDefault="00212FAD" w:rsidP="00212FAD">
      <w:pPr>
        <w:pStyle w:val="Heading2"/>
        <w:spacing w:before="0"/>
      </w:pPr>
      <w:r>
        <w:t>Требования к организации пространства</w:t>
      </w:r>
    </w:p>
    <w:p w:rsidR="00212FAD" w:rsidRDefault="00212FAD" w:rsidP="00212FAD">
      <w:pPr>
        <w:pStyle w:val="a3"/>
        <w:ind w:right="424" w:firstLine="708"/>
      </w:pPr>
      <w:r>
        <w:t>Пространство (прежде всего здание и прилегающая территория), МОУ Васильковской ООШ соответствует общим требованиям, предъявляемым к образовательным организациям, в частности:</w:t>
      </w:r>
    </w:p>
    <w:p w:rsidR="00212FAD" w:rsidRDefault="00212FAD" w:rsidP="00212FAD">
      <w:pPr>
        <w:pStyle w:val="a5"/>
        <w:numPr>
          <w:ilvl w:val="0"/>
          <w:numId w:val="3"/>
        </w:numPr>
        <w:tabs>
          <w:tab w:val="left" w:pos="696"/>
        </w:tabs>
        <w:ind w:right="426" w:firstLine="0"/>
        <w:rPr>
          <w:sz w:val="24"/>
        </w:rPr>
      </w:pPr>
      <w:r>
        <w:rPr>
          <w:sz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w:t>
      </w:r>
      <w:r>
        <w:rPr>
          <w:spacing w:val="-13"/>
          <w:sz w:val="24"/>
        </w:rPr>
        <w:t xml:space="preserve"> </w:t>
      </w:r>
      <w:r>
        <w:rPr>
          <w:sz w:val="24"/>
        </w:rPr>
        <w:t>д.);</w:t>
      </w:r>
    </w:p>
    <w:p w:rsidR="00212FAD" w:rsidRDefault="00212FAD" w:rsidP="00212FAD">
      <w:pPr>
        <w:pStyle w:val="a5"/>
        <w:numPr>
          <w:ilvl w:val="0"/>
          <w:numId w:val="3"/>
        </w:numPr>
        <w:tabs>
          <w:tab w:val="left" w:pos="686"/>
        </w:tabs>
        <w:ind w:right="426" w:firstLine="0"/>
        <w:rPr>
          <w:sz w:val="24"/>
        </w:rPr>
      </w:pPr>
      <w:r>
        <w:rPr>
          <w:sz w:val="24"/>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212FAD" w:rsidRDefault="00212FAD" w:rsidP="00212FAD">
      <w:pPr>
        <w:ind w:left="541"/>
        <w:rPr>
          <w:sz w:val="24"/>
        </w:rPr>
      </w:pPr>
      <w:r>
        <w:rPr>
          <w:sz w:val="24"/>
        </w:rPr>
        <w:t xml:space="preserve">-  к соблюдению </w:t>
      </w:r>
      <w:proofErr w:type="gramStart"/>
      <w:r>
        <w:rPr>
          <w:sz w:val="24"/>
        </w:rPr>
        <w:t>пожарной</w:t>
      </w:r>
      <w:proofErr w:type="gramEnd"/>
      <w:r>
        <w:rPr>
          <w:sz w:val="24"/>
        </w:rPr>
        <w:t xml:space="preserve"> и</w:t>
      </w:r>
      <w:r>
        <w:rPr>
          <w:spacing w:val="-3"/>
          <w:sz w:val="24"/>
        </w:rPr>
        <w:t xml:space="preserve"> </w:t>
      </w:r>
      <w:proofErr w:type="spellStart"/>
      <w:r>
        <w:rPr>
          <w:sz w:val="24"/>
        </w:rPr>
        <w:t>электробезопасности</w:t>
      </w:r>
      <w:proofErr w:type="spellEnd"/>
      <w:r>
        <w:rPr>
          <w:sz w:val="24"/>
        </w:rPr>
        <w:t>.</w:t>
      </w:r>
    </w:p>
    <w:p w:rsidR="00212FAD" w:rsidRDefault="00212FAD" w:rsidP="00212FAD">
      <w:pPr>
        <w:pStyle w:val="a5"/>
        <w:numPr>
          <w:ilvl w:val="0"/>
          <w:numId w:val="3"/>
        </w:numPr>
        <w:tabs>
          <w:tab w:val="left" w:pos="681"/>
        </w:tabs>
        <w:spacing w:before="70"/>
        <w:ind w:left="680" w:hanging="140"/>
        <w:rPr>
          <w:sz w:val="24"/>
        </w:rPr>
      </w:pPr>
      <w:r>
        <w:rPr>
          <w:sz w:val="24"/>
        </w:rPr>
        <w:t>к соблюдению требований охраны труда;</w:t>
      </w:r>
    </w:p>
    <w:p w:rsidR="00212FAD" w:rsidRDefault="00212FAD" w:rsidP="00212FAD">
      <w:pPr>
        <w:pStyle w:val="a5"/>
        <w:numPr>
          <w:ilvl w:val="0"/>
          <w:numId w:val="3"/>
        </w:numPr>
        <w:tabs>
          <w:tab w:val="left" w:pos="691"/>
        </w:tabs>
        <w:ind w:right="425" w:firstLine="0"/>
        <w:rPr>
          <w:sz w:val="24"/>
        </w:rPr>
      </w:pPr>
      <w:r>
        <w:rPr>
          <w:sz w:val="24"/>
        </w:rPr>
        <w:t>к соблюдению своевременных сроков и необходимых объемов текущего и капитального ремонта и</w:t>
      </w:r>
      <w:r>
        <w:rPr>
          <w:spacing w:val="-1"/>
          <w:sz w:val="24"/>
        </w:rPr>
        <w:t xml:space="preserve"> </w:t>
      </w:r>
      <w:r>
        <w:rPr>
          <w:sz w:val="24"/>
        </w:rPr>
        <w:t>др.</w:t>
      </w:r>
    </w:p>
    <w:p w:rsidR="00212FAD" w:rsidRDefault="00212FAD" w:rsidP="00212FAD">
      <w:pPr>
        <w:pStyle w:val="a3"/>
        <w:ind w:right="425" w:firstLine="708"/>
      </w:pPr>
      <w: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МОУ Васильковской ООШ</w:t>
      </w:r>
      <w:proofErr w:type="gramStart"/>
      <w:r>
        <w:t xml:space="preserve"> ,</w:t>
      </w:r>
      <w:proofErr w:type="gramEnd"/>
      <w:r>
        <w:t xml:space="preserve"> предъявляемым к:</w:t>
      </w:r>
    </w:p>
    <w:p w:rsidR="00212FAD" w:rsidRDefault="00212FAD" w:rsidP="00212FAD">
      <w:pPr>
        <w:pStyle w:val="a5"/>
        <w:numPr>
          <w:ilvl w:val="0"/>
          <w:numId w:val="3"/>
        </w:numPr>
        <w:tabs>
          <w:tab w:val="left" w:pos="734"/>
        </w:tabs>
        <w:ind w:right="425" w:firstLine="0"/>
        <w:rPr>
          <w:sz w:val="24"/>
        </w:rPr>
      </w:pPr>
      <w:r>
        <w:rPr>
          <w:sz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1"/>
          <w:sz w:val="24"/>
        </w:rPr>
        <w:t xml:space="preserve"> </w:t>
      </w:r>
      <w:r>
        <w:rPr>
          <w:sz w:val="24"/>
        </w:rPr>
        <w:t>оборудование);</w:t>
      </w:r>
    </w:p>
    <w:p w:rsidR="00212FAD" w:rsidRDefault="00212FAD" w:rsidP="00212FAD">
      <w:pPr>
        <w:pStyle w:val="a5"/>
        <w:numPr>
          <w:ilvl w:val="0"/>
          <w:numId w:val="3"/>
        </w:numPr>
        <w:tabs>
          <w:tab w:val="left" w:pos="681"/>
        </w:tabs>
        <w:ind w:left="680" w:hanging="140"/>
        <w:rPr>
          <w:sz w:val="24"/>
        </w:rPr>
      </w:pPr>
      <w:r>
        <w:rPr>
          <w:sz w:val="24"/>
        </w:rPr>
        <w:t>зданию образовательного учреждения (высота и архитектура</w:t>
      </w:r>
      <w:r>
        <w:rPr>
          <w:spacing w:val="-1"/>
          <w:sz w:val="24"/>
        </w:rPr>
        <w:t xml:space="preserve"> </w:t>
      </w:r>
      <w:r>
        <w:rPr>
          <w:sz w:val="24"/>
        </w:rPr>
        <w:t>здания);</w:t>
      </w:r>
    </w:p>
    <w:p w:rsidR="00212FAD" w:rsidRDefault="00212FAD" w:rsidP="00212FAD">
      <w:pPr>
        <w:pStyle w:val="a5"/>
        <w:numPr>
          <w:ilvl w:val="0"/>
          <w:numId w:val="3"/>
        </w:numPr>
        <w:tabs>
          <w:tab w:val="left" w:pos="708"/>
        </w:tabs>
        <w:ind w:right="427" w:firstLine="0"/>
        <w:rPr>
          <w:sz w:val="24"/>
        </w:rPr>
      </w:pPr>
      <w:r>
        <w:rPr>
          <w:sz w:val="24"/>
        </w:rPr>
        <w:t>помещениям библиотеки (площадь, размещение рабочих зон, наличие читального зала, число читательских</w:t>
      </w:r>
      <w:r>
        <w:rPr>
          <w:spacing w:val="1"/>
          <w:sz w:val="24"/>
        </w:rPr>
        <w:t xml:space="preserve"> </w:t>
      </w:r>
      <w:r>
        <w:rPr>
          <w:sz w:val="24"/>
        </w:rPr>
        <w:t>мест);</w:t>
      </w:r>
    </w:p>
    <w:p w:rsidR="00212FAD" w:rsidRDefault="00212FAD" w:rsidP="00212FAD">
      <w:pPr>
        <w:pStyle w:val="a5"/>
        <w:numPr>
          <w:ilvl w:val="0"/>
          <w:numId w:val="3"/>
        </w:numPr>
        <w:tabs>
          <w:tab w:val="left" w:pos="806"/>
        </w:tabs>
        <w:ind w:right="425" w:firstLine="0"/>
        <w:rPr>
          <w:sz w:val="24"/>
        </w:rPr>
      </w:pPr>
      <w:r>
        <w:rPr>
          <w:sz w:val="24"/>
        </w:rPr>
        <w:t>помещениям для осуществления образовательного и коррекционно-развивающего процессов: классам, актовому, физкультурному</w:t>
      </w:r>
      <w:r>
        <w:rPr>
          <w:spacing w:val="-4"/>
          <w:sz w:val="24"/>
        </w:rPr>
        <w:t xml:space="preserve"> </w:t>
      </w:r>
      <w:r>
        <w:rPr>
          <w:sz w:val="24"/>
        </w:rPr>
        <w:t>залам;</w:t>
      </w:r>
    </w:p>
    <w:p w:rsidR="00212FAD" w:rsidRDefault="00212FAD" w:rsidP="00212FAD">
      <w:pPr>
        <w:pStyle w:val="a5"/>
        <w:numPr>
          <w:ilvl w:val="0"/>
          <w:numId w:val="3"/>
        </w:numPr>
        <w:tabs>
          <w:tab w:val="left" w:pos="681"/>
        </w:tabs>
        <w:ind w:left="680" w:hanging="140"/>
        <w:jc w:val="left"/>
        <w:rPr>
          <w:sz w:val="24"/>
        </w:rPr>
      </w:pPr>
      <w:r>
        <w:rPr>
          <w:sz w:val="24"/>
        </w:rPr>
        <w:t>кабинетам медицинского</w:t>
      </w:r>
      <w:r>
        <w:rPr>
          <w:spacing w:val="-2"/>
          <w:sz w:val="24"/>
        </w:rPr>
        <w:t xml:space="preserve"> </w:t>
      </w:r>
      <w:r>
        <w:rPr>
          <w:sz w:val="24"/>
        </w:rPr>
        <w:t>назначения;</w:t>
      </w:r>
    </w:p>
    <w:p w:rsidR="00212FAD" w:rsidRDefault="00212FAD" w:rsidP="00212FAD">
      <w:pPr>
        <w:pStyle w:val="a5"/>
        <w:numPr>
          <w:ilvl w:val="0"/>
          <w:numId w:val="3"/>
        </w:numPr>
        <w:tabs>
          <w:tab w:val="left" w:pos="712"/>
        </w:tabs>
        <w:ind w:right="425" w:firstLine="0"/>
        <w:jc w:val="left"/>
        <w:rPr>
          <w:sz w:val="24"/>
        </w:rPr>
      </w:pPr>
      <w:r>
        <w:rPr>
          <w:sz w:val="24"/>
        </w:rPr>
        <w:t xml:space="preserve">помещениям для питания </w:t>
      </w:r>
      <w:proofErr w:type="gramStart"/>
      <w:r>
        <w:rPr>
          <w:sz w:val="24"/>
        </w:rPr>
        <w:t>обучающихся</w:t>
      </w:r>
      <w:proofErr w:type="gramEnd"/>
      <w:r>
        <w:rPr>
          <w:sz w:val="24"/>
        </w:rPr>
        <w:t>, а также для хранения и приготовления пищи, обеспечивающим возможность организации качественного горячего</w:t>
      </w:r>
      <w:r>
        <w:rPr>
          <w:spacing w:val="-2"/>
          <w:sz w:val="24"/>
        </w:rPr>
        <w:t xml:space="preserve"> </w:t>
      </w:r>
      <w:r>
        <w:rPr>
          <w:sz w:val="24"/>
        </w:rPr>
        <w:t>питания;</w:t>
      </w:r>
    </w:p>
    <w:p w:rsidR="00212FAD" w:rsidRDefault="00212FAD" w:rsidP="00212FAD">
      <w:pPr>
        <w:pStyle w:val="a5"/>
        <w:numPr>
          <w:ilvl w:val="0"/>
          <w:numId w:val="3"/>
        </w:numPr>
        <w:tabs>
          <w:tab w:val="left" w:pos="681"/>
        </w:tabs>
        <w:ind w:left="680" w:hanging="140"/>
        <w:jc w:val="left"/>
        <w:rPr>
          <w:sz w:val="24"/>
        </w:rPr>
      </w:pPr>
      <w:r>
        <w:rPr>
          <w:sz w:val="24"/>
        </w:rPr>
        <w:t>туалетам, коридорам и другим помещениям.</w:t>
      </w:r>
    </w:p>
    <w:p w:rsidR="00212FAD" w:rsidRDefault="00212FAD" w:rsidP="00212FAD">
      <w:pPr>
        <w:pStyle w:val="a3"/>
        <w:ind w:right="424" w:firstLine="708"/>
      </w:pPr>
      <w:proofErr w:type="gramStart"/>
      <w:r>
        <w:lastRenderedPageBreak/>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w:t>
      </w:r>
      <w:proofErr w:type="spellStart"/>
      <w:r>
        <w:t>аудио-визуализированные</w:t>
      </w:r>
      <w:proofErr w:type="spellEnd"/>
      <w:r>
        <w:t xml:space="preserve">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t>.д.</w:t>
      </w:r>
    </w:p>
    <w:p w:rsidR="00212FAD" w:rsidRDefault="00212FAD" w:rsidP="00212FAD">
      <w:pPr>
        <w:pStyle w:val="a3"/>
        <w:spacing w:before="1"/>
        <w:ind w:right="425" w:firstLine="708"/>
      </w:pPr>
      <w:r>
        <w:t>Каждый класс оборудован партами в соответствии с ростом учащихся. Номер парты подбирается тщательно, в соответствии с ростом ученика.</w:t>
      </w:r>
    </w:p>
    <w:p w:rsidR="00212FAD" w:rsidRDefault="00212FAD" w:rsidP="00212FAD">
      <w:pPr>
        <w:pStyle w:val="a3"/>
        <w:ind w:right="424" w:firstLine="768"/>
      </w:pPr>
      <w:r>
        <w:t>При реализации программы предусматриваются специально организованные места, постоянно доступные младшим школьникам и различающиеся по своей функции и атмосфере и предназначенные</w:t>
      </w:r>
      <w:r>
        <w:rPr>
          <w:spacing w:val="-2"/>
        </w:rPr>
        <w:t xml:space="preserve"> </w:t>
      </w:r>
      <w:proofErr w:type="gramStart"/>
      <w:r>
        <w:t>для</w:t>
      </w:r>
      <w:proofErr w:type="gramEnd"/>
      <w:r>
        <w:t>:</w:t>
      </w:r>
    </w:p>
    <w:p w:rsidR="00212FAD" w:rsidRDefault="00212FAD" w:rsidP="00212FAD">
      <w:pPr>
        <w:pStyle w:val="a5"/>
        <w:numPr>
          <w:ilvl w:val="1"/>
          <w:numId w:val="3"/>
        </w:numPr>
        <w:tabs>
          <w:tab w:val="left" w:pos="1957"/>
          <w:tab w:val="left" w:pos="1958"/>
        </w:tabs>
        <w:ind w:hanging="709"/>
        <w:jc w:val="left"/>
        <w:rPr>
          <w:sz w:val="24"/>
        </w:rPr>
      </w:pPr>
      <w:r>
        <w:rPr>
          <w:sz w:val="24"/>
        </w:rPr>
        <w:t>общения;</w:t>
      </w:r>
    </w:p>
    <w:p w:rsidR="00212FAD" w:rsidRDefault="00212FAD" w:rsidP="00212FAD">
      <w:pPr>
        <w:pStyle w:val="a5"/>
        <w:numPr>
          <w:ilvl w:val="1"/>
          <w:numId w:val="3"/>
        </w:numPr>
        <w:tabs>
          <w:tab w:val="left" w:pos="1957"/>
          <w:tab w:val="left" w:pos="1958"/>
        </w:tabs>
        <w:ind w:hanging="709"/>
        <w:jc w:val="left"/>
        <w:rPr>
          <w:sz w:val="24"/>
        </w:rPr>
      </w:pPr>
      <w:r>
        <w:rPr>
          <w:sz w:val="24"/>
        </w:rPr>
        <w:t>подвижных</w:t>
      </w:r>
      <w:r>
        <w:rPr>
          <w:spacing w:val="-1"/>
          <w:sz w:val="24"/>
        </w:rPr>
        <w:t xml:space="preserve"> </w:t>
      </w:r>
      <w:r>
        <w:rPr>
          <w:sz w:val="24"/>
        </w:rPr>
        <w:t>занятий;</w:t>
      </w:r>
    </w:p>
    <w:p w:rsidR="00212FAD" w:rsidRDefault="00212FAD" w:rsidP="00212FAD">
      <w:pPr>
        <w:pStyle w:val="a5"/>
        <w:numPr>
          <w:ilvl w:val="1"/>
          <w:numId w:val="3"/>
        </w:numPr>
        <w:tabs>
          <w:tab w:val="left" w:pos="1957"/>
          <w:tab w:val="left" w:pos="1958"/>
        </w:tabs>
        <w:ind w:hanging="709"/>
        <w:jc w:val="left"/>
        <w:rPr>
          <w:sz w:val="24"/>
        </w:rPr>
      </w:pPr>
      <w:r>
        <w:rPr>
          <w:sz w:val="24"/>
        </w:rPr>
        <w:t>спокойной групповой</w:t>
      </w:r>
      <w:r>
        <w:rPr>
          <w:spacing w:val="1"/>
          <w:sz w:val="24"/>
        </w:rPr>
        <w:t xml:space="preserve"> </w:t>
      </w:r>
      <w:r>
        <w:rPr>
          <w:sz w:val="24"/>
        </w:rPr>
        <w:t>работы;</w:t>
      </w:r>
    </w:p>
    <w:p w:rsidR="00212FAD" w:rsidRDefault="00212FAD" w:rsidP="00212FAD">
      <w:pPr>
        <w:pStyle w:val="a5"/>
        <w:numPr>
          <w:ilvl w:val="1"/>
          <w:numId w:val="3"/>
        </w:numPr>
        <w:tabs>
          <w:tab w:val="left" w:pos="1957"/>
          <w:tab w:val="left" w:pos="1958"/>
        </w:tabs>
        <w:ind w:hanging="709"/>
        <w:jc w:val="left"/>
        <w:rPr>
          <w:sz w:val="24"/>
        </w:rPr>
      </w:pPr>
      <w:r>
        <w:rPr>
          <w:sz w:val="24"/>
        </w:rPr>
        <w:t>индивидуальной работы;</w:t>
      </w:r>
    </w:p>
    <w:p w:rsidR="00212FAD" w:rsidRDefault="00212FAD" w:rsidP="00212FAD">
      <w:pPr>
        <w:pStyle w:val="a5"/>
        <w:numPr>
          <w:ilvl w:val="1"/>
          <w:numId w:val="3"/>
        </w:numPr>
        <w:tabs>
          <w:tab w:val="left" w:pos="1957"/>
          <w:tab w:val="left" w:pos="1958"/>
        </w:tabs>
        <w:ind w:hanging="709"/>
        <w:jc w:val="left"/>
        <w:rPr>
          <w:sz w:val="24"/>
        </w:rPr>
      </w:pPr>
      <w:r>
        <w:rPr>
          <w:sz w:val="24"/>
        </w:rPr>
        <w:t>демонстрации своих</w:t>
      </w:r>
      <w:r>
        <w:rPr>
          <w:spacing w:val="2"/>
          <w:sz w:val="24"/>
        </w:rPr>
        <w:t xml:space="preserve"> </w:t>
      </w:r>
      <w:r>
        <w:rPr>
          <w:sz w:val="24"/>
        </w:rPr>
        <w:t>достижений</w:t>
      </w:r>
    </w:p>
    <w:p w:rsidR="00212FAD" w:rsidRDefault="00212FAD" w:rsidP="00212FAD">
      <w:pPr>
        <w:pStyle w:val="a3"/>
        <w:ind w:right="428" w:firstLine="708"/>
      </w:pPr>
      <w:r>
        <w:t>Во всех помещениях школы, где проходит образовательный процесс, обеспечивается доступ к информационной среде учреждения, а через него - к глобальной информационной среде.</w:t>
      </w:r>
    </w:p>
    <w:p w:rsidR="00212FAD" w:rsidRDefault="00212FAD" w:rsidP="00212FAD">
      <w:pPr>
        <w:pStyle w:val="a3"/>
        <w:ind w:right="426" w:firstLine="708"/>
      </w:pPr>
      <w:r>
        <w:t>Каждый класс начальной школы имеет свой кабинет, который при необходимости используется и во внеурочной деятельности.</w:t>
      </w:r>
    </w:p>
    <w:p w:rsidR="00212FAD" w:rsidRDefault="00212FAD" w:rsidP="00212FAD">
      <w:pPr>
        <w:ind w:left="541" w:right="428" w:firstLine="708"/>
        <w:jc w:val="both"/>
        <w:rPr>
          <w:i/>
          <w:sz w:val="24"/>
        </w:rPr>
      </w:pPr>
      <w:r>
        <w:rPr>
          <w:i/>
          <w:sz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212FAD" w:rsidRDefault="00212FAD" w:rsidP="00212FAD">
      <w:pPr>
        <w:pStyle w:val="Heading2"/>
        <w:spacing w:before="2"/>
      </w:pPr>
      <w:r>
        <w:t>Требования к организации временного режима</w:t>
      </w:r>
    </w:p>
    <w:p w:rsidR="00212FAD" w:rsidRDefault="00212FAD" w:rsidP="00212FAD">
      <w:pPr>
        <w:pStyle w:val="a3"/>
        <w:ind w:right="424" w:firstLine="708"/>
      </w:pPr>
      <w: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приказы Министерства образования и др.), а также локальными актами образовательной организации («Правилами внутреннего распорядка МБОУ Ленинской СОШ</w:t>
      </w:r>
      <w:proofErr w:type="gramStart"/>
      <w:r>
        <w:t xml:space="preserve"> )</w:t>
      </w:r>
      <w:proofErr w:type="gramEnd"/>
      <w:r>
        <w:t>.</w:t>
      </w:r>
    </w:p>
    <w:p w:rsidR="00212FAD" w:rsidRDefault="00212FAD" w:rsidP="00212FAD">
      <w:pPr>
        <w:pStyle w:val="a3"/>
        <w:ind w:left="1249"/>
      </w:pPr>
      <w:r>
        <w:t>Срок освоения АООП НОО для детей с ЗПР по варианту 7.1составляет 4 года.</w:t>
      </w:r>
    </w:p>
    <w:p w:rsidR="00212FAD" w:rsidRDefault="00212FAD" w:rsidP="00212FAD">
      <w:pPr>
        <w:pStyle w:val="a3"/>
        <w:ind w:right="427"/>
      </w:pPr>
      <w: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w:t>
      </w:r>
      <w:proofErr w:type="gramStart"/>
      <w:r>
        <w:t>в</w:t>
      </w:r>
      <w:proofErr w:type="gramEnd"/>
    </w:p>
    <w:p w:rsidR="00212FAD" w:rsidRDefault="00212FAD" w:rsidP="00212FAD">
      <w:pPr>
        <w:pStyle w:val="a3"/>
        <w:spacing w:before="70"/>
        <w:ind w:right="426"/>
      </w:pPr>
      <w:r>
        <w:t xml:space="preserve">первом полугодии (в сентябре, октябре - по 3 урока в день по 35минут каждый, в ноябре- декабре - по 4 урока по 35 минут каждый; январь </w:t>
      </w:r>
      <w:proofErr w:type="gramStart"/>
      <w:r>
        <w:t>-м</w:t>
      </w:r>
      <w:proofErr w:type="gramEnd"/>
      <w:r>
        <w:t>ай -по 4 урока по 40 минут каждый).</w:t>
      </w:r>
    </w:p>
    <w:p w:rsidR="00212FAD" w:rsidRDefault="00212FAD" w:rsidP="00212FAD">
      <w:pPr>
        <w:pStyle w:val="a3"/>
        <w:ind w:right="423"/>
      </w:pPr>
      <w: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212FAD" w:rsidRDefault="00212FAD" w:rsidP="00212FAD">
      <w:pPr>
        <w:rPr>
          <w:sz w:val="24"/>
        </w:rPr>
      </w:pPr>
    </w:p>
    <w:p w:rsidR="00212FAD" w:rsidRDefault="00212FAD" w:rsidP="00212FAD">
      <w:pPr>
        <w:rPr>
          <w:sz w:val="24"/>
        </w:rPr>
      </w:pPr>
    </w:p>
    <w:p w:rsidR="00212FAD" w:rsidRDefault="00212FAD" w:rsidP="00212FAD">
      <w:pPr>
        <w:pStyle w:val="Heading2"/>
        <w:spacing w:before="0" w:line="240" w:lineRule="auto"/>
        <w:ind w:left="1707"/>
      </w:pPr>
      <w:r>
        <w:t>Требования к техническим средствам обучения и оборудованию</w:t>
      </w:r>
    </w:p>
    <w:p w:rsidR="00212FAD" w:rsidRDefault="00212FAD" w:rsidP="00212FAD">
      <w:pPr>
        <w:spacing w:line="274" w:lineRule="exact"/>
        <w:ind w:left="4513"/>
        <w:jc w:val="both"/>
        <w:rPr>
          <w:b/>
          <w:sz w:val="24"/>
        </w:rPr>
      </w:pPr>
      <w:r>
        <w:rPr>
          <w:b/>
          <w:sz w:val="24"/>
        </w:rPr>
        <w:t>учебных кабинетов</w:t>
      </w:r>
    </w:p>
    <w:p w:rsidR="00212FAD" w:rsidRDefault="00212FAD" w:rsidP="00212FAD">
      <w:pPr>
        <w:pStyle w:val="a3"/>
        <w:ind w:right="426" w:firstLine="708"/>
      </w:pPr>
      <w:r>
        <w:t xml:space="preserve">Технические средства обучения (включая компьютерные инструменты обучения, </w:t>
      </w:r>
      <w:proofErr w:type="spellStart"/>
      <w:r>
        <w:t>мультимедийные</w:t>
      </w:r>
      <w:proofErr w:type="spellEnd"/>
      <w:r>
        <w:t xml:space="preserve">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w:t>
      </w:r>
    </w:p>
    <w:p w:rsidR="00212FAD" w:rsidRDefault="00212FAD" w:rsidP="00212FAD">
      <w:pPr>
        <w:pStyle w:val="a3"/>
        <w:ind w:right="424" w:firstLine="708"/>
      </w:pPr>
      <w:r>
        <w:t xml:space="preserve">Информационно-образовательная среда МОУ Васильковской ООШ включает в себя совокупность технологических средств (компьютеры, </w:t>
      </w:r>
      <w:proofErr w:type="spellStart"/>
      <w:r>
        <w:t>мультимедийные</w:t>
      </w:r>
      <w:proofErr w:type="spellEnd"/>
      <w:r>
        <w:t xml:space="preserve"> проекторы с экранами, интерактивные доски и др.).</w:t>
      </w:r>
    </w:p>
    <w:p w:rsidR="00212FAD" w:rsidRDefault="00212FAD" w:rsidP="00212FAD">
      <w:pPr>
        <w:pStyle w:val="a3"/>
        <w:ind w:right="426" w:firstLine="708"/>
      </w:pPr>
      <w:r>
        <w:t>Учебные помещения рассчитаны на использование проектора с потолочным креплением, соответствующего экрана и затемнения.</w:t>
      </w:r>
    </w:p>
    <w:p w:rsidR="00212FAD" w:rsidRDefault="00212FAD" w:rsidP="00212FAD">
      <w:pPr>
        <w:pStyle w:val="a3"/>
        <w:ind w:right="424" w:firstLine="768"/>
      </w:pPr>
      <w:r>
        <w:t xml:space="preserve">Учителя имеют доступ к компьютеру с лицензионным программным обеспечением, проекционному оборудованию, ксероксу, принтеру, сканеру, устройствам </w:t>
      </w:r>
      <w:r>
        <w:lastRenderedPageBreak/>
        <w:t>виде</w:t>
      </w:r>
      <w:proofErr w:type="gramStart"/>
      <w:r>
        <w:t>о-</w:t>
      </w:r>
      <w:proofErr w:type="gramEnd"/>
      <w:r>
        <w:t xml:space="preserve"> и </w:t>
      </w:r>
      <w:proofErr w:type="spellStart"/>
      <w:r>
        <w:t>аудиофиксации</w:t>
      </w:r>
      <w:proofErr w:type="spellEnd"/>
      <w:r>
        <w:t>, а также имеют свободный доступ в сеть</w:t>
      </w:r>
      <w:r>
        <w:rPr>
          <w:spacing w:val="-6"/>
        </w:rPr>
        <w:t xml:space="preserve"> </w:t>
      </w:r>
      <w:r>
        <w:t>Интернет.</w:t>
      </w:r>
    </w:p>
    <w:p w:rsidR="00212FAD" w:rsidRDefault="00212FAD" w:rsidP="00212FAD">
      <w:pPr>
        <w:pStyle w:val="a3"/>
        <w:ind w:left="1249"/>
      </w:pPr>
      <w:r>
        <w:t>Материально-технические условия реализации АООП НОО ЗПР обеспечивают:</w:t>
      </w:r>
    </w:p>
    <w:p w:rsidR="00212FAD" w:rsidRDefault="00212FAD" w:rsidP="00212FAD">
      <w:pPr>
        <w:pStyle w:val="a5"/>
        <w:numPr>
          <w:ilvl w:val="0"/>
          <w:numId w:val="2"/>
        </w:numPr>
        <w:tabs>
          <w:tab w:val="left" w:pos="1492"/>
        </w:tabs>
        <w:ind w:right="428" w:firstLine="708"/>
        <w:rPr>
          <w:sz w:val="24"/>
        </w:rPr>
      </w:pPr>
      <w:r>
        <w:rPr>
          <w:sz w:val="24"/>
        </w:rPr>
        <w:t>реализацию индивидуальных учебных планов обучающихся, осуществление самостоятельной познавательной деятельности</w:t>
      </w:r>
      <w:r>
        <w:rPr>
          <w:spacing w:val="2"/>
          <w:sz w:val="24"/>
        </w:rPr>
        <w:t xml:space="preserve"> </w:t>
      </w:r>
      <w:r>
        <w:rPr>
          <w:sz w:val="24"/>
        </w:rPr>
        <w:t>обучающихся;</w:t>
      </w:r>
    </w:p>
    <w:p w:rsidR="00212FAD" w:rsidRDefault="00212FAD" w:rsidP="00212FAD">
      <w:pPr>
        <w:pStyle w:val="a5"/>
        <w:numPr>
          <w:ilvl w:val="0"/>
          <w:numId w:val="2"/>
        </w:numPr>
        <w:tabs>
          <w:tab w:val="left" w:pos="1396"/>
        </w:tabs>
        <w:ind w:right="425" w:firstLine="708"/>
        <w:rPr>
          <w:sz w:val="24"/>
        </w:rPr>
      </w:pPr>
      <w:r>
        <w:rPr>
          <w:sz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w:t>
      </w:r>
      <w:r>
        <w:rPr>
          <w:spacing w:val="3"/>
          <w:sz w:val="24"/>
        </w:rPr>
        <w:t xml:space="preserve"> </w:t>
      </w:r>
      <w:r>
        <w:rPr>
          <w:sz w:val="24"/>
        </w:rPr>
        <w:t>явлений;</w:t>
      </w:r>
    </w:p>
    <w:p w:rsidR="00212FAD" w:rsidRDefault="00212FAD" w:rsidP="00212FAD">
      <w:pPr>
        <w:pStyle w:val="a5"/>
        <w:numPr>
          <w:ilvl w:val="0"/>
          <w:numId w:val="2"/>
        </w:numPr>
        <w:tabs>
          <w:tab w:val="left" w:pos="1468"/>
        </w:tabs>
        <w:ind w:right="428" w:firstLine="708"/>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w:t>
      </w:r>
      <w:r>
        <w:rPr>
          <w:spacing w:val="-3"/>
          <w:sz w:val="24"/>
        </w:rPr>
        <w:t xml:space="preserve"> </w:t>
      </w:r>
      <w:r>
        <w:rPr>
          <w:sz w:val="24"/>
        </w:rPr>
        <w:t>проектов;</w:t>
      </w:r>
    </w:p>
    <w:p w:rsidR="00212FAD" w:rsidRDefault="00212FAD" w:rsidP="00212FAD">
      <w:pPr>
        <w:pStyle w:val="a5"/>
        <w:numPr>
          <w:ilvl w:val="0"/>
          <w:numId w:val="2"/>
        </w:numPr>
        <w:tabs>
          <w:tab w:val="left" w:pos="1389"/>
        </w:tabs>
        <w:ind w:left="1388" w:hanging="140"/>
        <w:rPr>
          <w:sz w:val="24"/>
        </w:rPr>
      </w:pPr>
      <w:r>
        <w:rPr>
          <w:sz w:val="24"/>
        </w:rPr>
        <w:t>создание материальных объектов, в том числе произведений</w:t>
      </w:r>
      <w:r>
        <w:rPr>
          <w:spacing w:val="-5"/>
          <w:sz w:val="24"/>
        </w:rPr>
        <w:t xml:space="preserve"> </w:t>
      </w:r>
      <w:r>
        <w:rPr>
          <w:sz w:val="24"/>
        </w:rPr>
        <w:t>искусства;</w:t>
      </w:r>
    </w:p>
    <w:p w:rsidR="00212FAD" w:rsidRDefault="00212FAD" w:rsidP="00212FAD"/>
    <w:p w:rsidR="00212FAD" w:rsidRDefault="00212FAD" w:rsidP="00212FAD">
      <w:pPr>
        <w:pStyle w:val="a5"/>
        <w:numPr>
          <w:ilvl w:val="0"/>
          <w:numId w:val="2"/>
        </w:numPr>
        <w:tabs>
          <w:tab w:val="left" w:pos="1514"/>
        </w:tabs>
        <w:ind w:right="426" w:firstLine="708"/>
        <w:rPr>
          <w:sz w:val="24"/>
        </w:rPr>
      </w:pPr>
      <w:r>
        <w:rPr>
          <w:sz w:val="24"/>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12FAD" w:rsidRDefault="00212FAD" w:rsidP="00212FAD">
      <w:pPr>
        <w:pStyle w:val="a5"/>
        <w:numPr>
          <w:ilvl w:val="0"/>
          <w:numId w:val="2"/>
        </w:numPr>
        <w:tabs>
          <w:tab w:val="left" w:pos="1502"/>
        </w:tabs>
        <w:ind w:right="424" w:firstLine="708"/>
        <w:rPr>
          <w:sz w:val="24"/>
        </w:rPr>
      </w:pPr>
      <w:r>
        <w:rPr>
          <w:sz w:val="24"/>
        </w:rPr>
        <w:t>создание и использование информации (в том числе запись и обработка изображений и звука, выступления с ауди</w:t>
      </w:r>
      <w:proofErr w:type="gramStart"/>
      <w:r>
        <w:rPr>
          <w:sz w:val="24"/>
        </w:rPr>
        <w:t>о-</w:t>
      </w:r>
      <w:proofErr w:type="gramEnd"/>
      <w:r>
        <w:rPr>
          <w:sz w:val="24"/>
        </w:rPr>
        <w:t xml:space="preserve">, </w:t>
      </w:r>
      <w:proofErr w:type="spellStart"/>
      <w:r>
        <w:rPr>
          <w:sz w:val="24"/>
        </w:rPr>
        <w:t>видеосопровождением</w:t>
      </w:r>
      <w:proofErr w:type="spellEnd"/>
      <w:r>
        <w:rPr>
          <w:sz w:val="24"/>
        </w:rPr>
        <w:t xml:space="preserve"> и графическим сопровождением, общение в сети Интернет и</w:t>
      </w:r>
      <w:r>
        <w:rPr>
          <w:spacing w:val="-1"/>
          <w:sz w:val="24"/>
        </w:rPr>
        <w:t xml:space="preserve"> </w:t>
      </w:r>
      <w:r>
        <w:rPr>
          <w:sz w:val="24"/>
        </w:rPr>
        <w:t>др.);</w:t>
      </w:r>
    </w:p>
    <w:p w:rsidR="00212FAD" w:rsidRDefault="00212FAD" w:rsidP="00212FAD">
      <w:pPr>
        <w:pStyle w:val="a5"/>
        <w:numPr>
          <w:ilvl w:val="0"/>
          <w:numId w:val="2"/>
        </w:numPr>
        <w:tabs>
          <w:tab w:val="left" w:pos="1492"/>
        </w:tabs>
        <w:ind w:right="429" w:firstLine="708"/>
        <w:rPr>
          <w:sz w:val="24"/>
        </w:rPr>
      </w:pPr>
      <w:r>
        <w:rPr>
          <w:sz w:val="24"/>
        </w:rPr>
        <w:t>получение информации различными способами (поиск информации в сети Интернет, работа в библиотеке и</w:t>
      </w:r>
      <w:r>
        <w:rPr>
          <w:spacing w:val="-3"/>
          <w:sz w:val="24"/>
        </w:rPr>
        <w:t xml:space="preserve"> </w:t>
      </w:r>
      <w:r>
        <w:rPr>
          <w:sz w:val="24"/>
        </w:rPr>
        <w:t>др.);</w:t>
      </w:r>
    </w:p>
    <w:p w:rsidR="00212FAD" w:rsidRDefault="00212FAD" w:rsidP="00212FAD">
      <w:pPr>
        <w:pStyle w:val="a5"/>
        <w:numPr>
          <w:ilvl w:val="0"/>
          <w:numId w:val="2"/>
        </w:numPr>
        <w:tabs>
          <w:tab w:val="left" w:pos="1394"/>
        </w:tabs>
        <w:ind w:right="428" w:firstLine="708"/>
        <w:rPr>
          <w:sz w:val="24"/>
        </w:rPr>
      </w:pPr>
      <w:r>
        <w:rPr>
          <w:sz w:val="24"/>
        </w:rPr>
        <w:t>наблюдение, наглядное представление и анализ данных; использование цифровых планов и карт, спутниковых</w:t>
      </w:r>
      <w:r>
        <w:rPr>
          <w:spacing w:val="1"/>
          <w:sz w:val="24"/>
        </w:rPr>
        <w:t xml:space="preserve"> </w:t>
      </w:r>
      <w:r>
        <w:rPr>
          <w:sz w:val="24"/>
        </w:rPr>
        <w:t>изображений;</w:t>
      </w:r>
    </w:p>
    <w:p w:rsidR="00212FAD" w:rsidRDefault="00212FAD" w:rsidP="00212FAD">
      <w:pPr>
        <w:pStyle w:val="a5"/>
        <w:numPr>
          <w:ilvl w:val="0"/>
          <w:numId w:val="2"/>
        </w:numPr>
        <w:tabs>
          <w:tab w:val="left" w:pos="1389"/>
        </w:tabs>
        <w:spacing w:line="274" w:lineRule="exact"/>
        <w:ind w:left="1388" w:hanging="140"/>
        <w:rPr>
          <w:sz w:val="24"/>
        </w:rPr>
      </w:pPr>
      <w:r>
        <w:rPr>
          <w:sz w:val="24"/>
        </w:rPr>
        <w:t>физическое развитие, участие в спортивных соревнованиях и</w:t>
      </w:r>
      <w:r>
        <w:rPr>
          <w:spacing w:val="-5"/>
          <w:sz w:val="24"/>
        </w:rPr>
        <w:t xml:space="preserve"> </w:t>
      </w:r>
      <w:r>
        <w:rPr>
          <w:sz w:val="24"/>
        </w:rPr>
        <w:t>играх;</w:t>
      </w:r>
    </w:p>
    <w:p w:rsidR="00212FAD" w:rsidRDefault="00212FAD" w:rsidP="00212FAD">
      <w:pPr>
        <w:pStyle w:val="a5"/>
        <w:numPr>
          <w:ilvl w:val="0"/>
          <w:numId w:val="2"/>
        </w:numPr>
        <w:tabs>
          <w:tab w:val="left" w:pos="1591"/>
        </w:tabs>
        <w:ind w:right="426" w:firstLine="708"/>
        <w:rPr>
          <w:sz w:val="24"/>
        </w:rPr>
      </w:pPr>
      <w:r>
        <w:rPr>
          <w:sz w:val="24"/>
        </w:rPr>
        <w:t>исполнение, сочинение и аранжировку музыкальных произведений с применением традиционных инструментов и цифровых</w:t>
      </w:r>
      <w:r>
        <w:rPr>
          <w:spacing w:val="-1"/>
          <w:sz w:val="24"/>
        </w:rPr>
        <w:t xml:space="preserve"> </w:t>
      </w:r>
      <w:r>
        <w:rPr>
          <w:sz w:val="24"/>
        </w:rPr>
        <w:t>технологий;</w:t>
      </w:r>
    </w:p>
    <w:p w:rsidR="00212FAD" w:rsidRDefault="00212FAD" w:rsidP="00212FAD">
      <w:pPr>
        <w:pStyle w:val="a5"/>
        <w:numPr>
          <w:ilvl w:val="0"/>
          <w:numId w:val="2"/>
        </w:numPr>
        <w:tabs>
          <w:tab w:val="left" w:pos="1497"/>
        </w:tabs>
        <w:ind w:right="428" w:firstLine="708"/>
        <w:rPr>
          <w:sz w:val="24"/>
        </w:rPr>
      </w:pPr>
      <w:r>
        <w:rPr>
          <w:sz w:val="24"/>
        </w:rPr>
        <w:t>занятия по изучению правил дорожного движения с использованием игр, оборудования, а также компьютерных</w:t>
      </w:r>
      <w:r>
        <w:rPr>
          <w:spacing w:val="-1"/>
          <w:sz w:val="24"/>
        </w:rPr>
        <w:t xml:space="preserve"> </w:t>
      </w:r>
      <w:r>
        <w:rPr>
          <w:sz w:val="24"/>
        </w:rPr>
        <w:t>технологий;</w:t>
      </w:r>
    </w:p>
    <w:p w:rsidR="00212FAD" w:rsidRDefault="00212FAD" w:rsidP="00212FAD">
      <w:pPr>
        <w:pStyle w:val="a5"/>
        <w:numPr>
          <w:ilvl w:val="0"/>
          <w:numId w:val="2"/>
        </w:numPr>
        <w:tabs>
          <w:tab w:val="left" w:pos="1456"/>
        </w:tabs>
        <w:ind w:right="428" w:firstLine="708"/>
        <w:rPr>
          <w:sz w:val="24"/>
        </w:rPr>
      </w:pPr>
      <w:r>
        <w:rPr>
          <w:sz w:val="24"/>
        </w:rPr>
        <w:t>планирование учебной деятельности, фиксирование ее реализации в целом и отдельных этапов (выступлений, дискуссий,</w:t>
      </w:r>
      <w:r>
        <w:rPr>
          <w:spacing w:val="-3"/>
          <w:sz w:val="24"/>
        </w:rPr>
        <w:t xml:space="preserve"> </w:t>
      </w:r>
      <w:r>
        <w:rPr>
          <w:sz w:val="24"/>
        </w:rPr>
        <w:t>экспериментов);</w:t>
      </w:r>
    </w:p>
    <w:p w:rsidR="00212FAD" w:rsidRDefault="00212FAD" w:rsidP="00212FAD">
      <w:pPr>
        <w:pStyle w:val="a5"/>
        <w:numPr>
          <w:ilvl w:val="0"/>
          <w:numId w:val="2"/>
        </w:numPr>
        <w:tabs>
          <w:tab w:val="left" w:pos="1485"/>
        </w:tabs>
        <w:ind w:right="426" w:firstLine="708"/>
        <w:rPr>
          <w:sz w:val="24"/>
        </w:rPr>
      </w:pPr>
      <w:r>
        <w:rPr>
          <w:sz w:val="24"/>
        </w:rPr>
        <w:t xml:space="preserve">обеспечение доступа в школьной библиотеке к информационным ресурсам Интернет, учебной и художественной литературе, коллекциям </w:t>
      </w:r>
      <w:proofErr w:type="spellStart"/>
      <w:r>
        <w:rPr>
          <w:sz w:val="24"/>
        </w:rPr>
        <w:t>медиа-ресурсов</w:t>
      </w:r>
      <w:proofErr w:type="spellEnd"/>
      <w:r>
        <w:rPr>
          <w:sz w:val="24"/>
        </w:rPr>
        <w:t xml:space="preserve"> на электронных</w:t>
      </w:r>
      <w:r>
        <w:rPr>
          <w:spacing w:val="9"/>
          <w:sz w:val="24"/>
        </w:rPr>
        <w:t xml:space="preserve"> </w:t>
      </w:r>
      <w:r>
        <w:rPr>
          <w:sz w:val="24"/>
        </w:rPr>
        <w:t>носителях,</w:t>
      </w:r>
      <w:r>
        <w:rPr>
          <w:spacing w:val="10"/>
          <w:sz w:val="24"/>
        </w:rPr>
        <w:t xml:space="preserve"> </w:t>
      </w:r>
      <w:r>
        <w:rPr>
          <w:sz w:val="24"/>
        </w:rPr>
        <w:t>к</w:t>
      </w:r>
      <w:r>
        <w:rPr>
          <w:spacing w:val="11"/>
          <w:sz w:val="24"/>
        </w:rPr>
        <w:t xml:space="preserve"> </w:t>
      </w:r>
      <w:r>
        <w:rPr>
          <w:sz w:val="24"/>
        </w:rPr>
        <w:t>множительной</w:t>
      </w:r>
      <w:r>
        <w:rPr>
          <w:spacing w:val="8"/>
          <w:sz w:val="24"/>
        </w:rPr>
        <w:t xml:space="preserve"> </w:t>
      </w:r>
      <w:r>
        <w:rPr>
          <w:sz w:val="24"/>
        </w:rPr>
        <w:t>технике</w:t>
      </w:r>
      <w:r>
        <w:rPr>
          <w:spacing w:val="8"/>
          <w:sz w:val="24"/>
        </w:rPr>
        <w:t xml:space="preserve"> </w:t>
      </w:r>
      <w:r>
        <w:rPr>
          <w:sz w:val="24"/>
        </w:rPr>
        <w:t>для</w:t>
      </w:r>
      <w:r>
        <w:rPr>
          <w:spacing w:val="10"/>
          <w:sz w:val="24"/>
        </w:rPr>
        <w:t xml:space="preserve"> </w:t>
      </w:r>
      <w:r>
        <w:rPr>
          <w:sz w:val="24"/>
        </w:rPr>
        <w:t>тиражирования</w:t>
      </w:r>
      <w:r>
        <w:rPr>
          <w:spacing w:val="12"/>
          <w:sz w:val="24"/>
        </w:rPr>
        <w:t xml:space="preserve"> </w:t>
      </w:r>
      <w:r>
        <w:rPr>
          <w:sz w:val="24"/>
        </w:rPr>
        <w:t>учебных</w:t>
      </w:r>
      <w:r>
        <w:rPr>
          <w:spacing w:val="12"/>
          <w:sz w:val="24"/>
        </w:rPr>
        <w:t xml:space="preserve"> </w:t>
      </w:r>
      <w:r>
        <w:rPr>
          <w:sz w:val="24"/>
        </w:rPr>
        <w:t>и</w:t>
      </w:r>
    </w:p>
    <w:p w:rsidR="00212FAD" w:rsidRDefault="00212FAD" w:rsidP="00212FAD">
      <w:pPr>
        <w:pStyle w:val="a3"/>
        <w:spacing w:before="70"/>
        <w:ind w:right="425"/>
        <w:jc w:val="left"/>
      </w:pPr>
      <w:r>
        <w:t xml:space="preserve">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обучающихся;</w:t>
      </w:r>
    </w:p>
    <w:p w:rsidR="00212FAD" w:rsidRDefault="00212FAD" w:rsidP="00212FAD">
      <w:pPr>
        <w:pStyle w:val="a5"/>
        <w:numPr>
          <w:ilvl w:val="0"/>
          <w:numId w:val="2"/>
        </w:numPr>
        <w:tabs>
          <w:tab w:val="left" w:pos="1444"/>
        </w:tabs>
        <w:ind w:right="424" w:firstLine="708"/>
        <w:jc w:val="left"/>
        <w:rPr>
          <w:sz w:val="24"/>
        </w:rPr>
      </w:pPr>
      <w:r>
        <w:rPr>
          <w:sz w:val="24"/>
        </w:rPr>
        <w:t>размещение своих материалов и работ в информационной среде организации, осуществляющей образовательную деятельность;</w:t>
      </w:r>
    </w:p>
    <w:p w:rsidR="00212FAD" w:rsidRDefault="00212FAD" w:rsidP="00212FAD">
      <w:pPr>
        <w:pStyle w:val="a5"/>
        <w:numPr>
          <w:ilvl w:val="0"/>
          <w:numId w:val="2"/>
        </w:numPr>
        <w:tabs>
          <w:tab w:val="left" w:pos="1389"/>
        </w:tabs>
        <w:ind w:left="1388" w:hanging="140"/>
        <w:jc w:val="left"/>
        <w:rPr>
          <w:sz w:val="24"/>
        </w:rPr>
      </w:pPr>
      <w:r>
        <w:rPr>
          <w:sz w:val="24"/>
        </w:rPr>
        <w:t xml:space="preserve"> работу школьного</w:t>
      </w:r>
      <w:r>
        <w:rPr>
          <w:spacing w:val="-4"/>
          <w:sz w:val="24"/>
        </w:rPr>
        <w:t xml:space="preserve"> </w:t>
      </w:r>
      <w:r>
        <w:rPr>
          <w:sz w:val="24"/>
        </w:rPr>
        <w:t>сайта;</w:t>
      </w:r>
    </w:p>
    <w:p w:rsidR="00212FAD" w:rsidRDefault="00212FAD" w:rsidP="00212FAD">
      <w:pPr>
        <w:pStyle w:val="a5"/>
        <w:numPr>
          <w:ilvl w:val="0"/>
          <w:numId w:val="2"/>
        </w:numPr>
        <w:tabs>
          <w:tab w:val="left" w:pos="1459"/>
        </w:tabs>
        <w:ind w:right="428" w:firstLine="708"/>
        <w:jc w:val="left"/>
        <w:rPr>
          <w:sz w:val="24"/>
        </w:rPr>
      </w:pPr>
      <w:r>
        <w:rPr>
          <w:sz w:val="24"/>
        </w:rPr>
        <w:t>организацию качественного горячего питания, медицинского обслуживания и отдыха обучающихся и педагогических</w:t>
      </w:r>
      <w:r>
        <w:rPr>
          <w:spacing w:val="-2"/>
          <w:sz w:val="24"/>
        </w:rPr>
        <w:t xml:space="preserve"> </w:t>
      </w:r>
      <w:r>
        <w:rPr>
          <w:sz w:val="24"/>
        </w:rPr>
        <w:t>работников.</w:t>
      </w:r>
    </w:p>
    <w:p w:rsidR="00212FAD" w:rsidRDefault="00212FAD" w:rsidP="00212FAD">
      <w:pPr>
        <w:pStyle w:val="a3"/>
        <w:ind w:left="1249"/>
        <w:jc w:val="left"/>
      </w:pPr>
      <w:r>
        <w:t>Все указанные виды деятельности обеспечены расходными материалами.</w:t>
      </w:r>
    </w:p>
    <w:p w:rsidR="00212FAD" w:rsidRDefault="00212FAD" w:rsidP="00212FAD">
      <w:pPr>
        <w:pStyle w:val="a3"/>
        <w:ind w:left="0"/>
        <w:jc w:val="left"/>
      </w:pPr>
    </w:p>
    <w:p w:rsidR="00212FAD" w:rsidRDefault="00212FAD" w:rsidP="00212FAD">
      <w:pPr>
        <w:pStyle w:val="a3"/>
        <w:ind w:right="425"/>
      </w:pPr>
      <w:r>
        <w:t xml:space="preserve">Овладение обучающимися с ЗПР образовательной областью </w:t>
      </w:r>
      <w:r>
        <w:rPr>
          <w:b/>
          <w:i/>
        </w:rPr>
        <w:t xml:space="preserve">«Физическая культура» </w:t>
      </w:r>
      <w: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212FAD" w:rsidRPr="00161287" w:rsidRDefault="00212FAD" w:rsidP="00212FAD">
      <w:pPr>
        <w:ind w:left="426" w:firstLine="141"/>
        <w:jc w:val="both"/>
        <w:rPr>
          <w:sz w:val="24"/>
          <w:szCs w:val="24"/>
        </w:rPr>
      </w:pPr>
      <w:r w:rsidRPr="00161287">
        <w:rPr>
          <w:sz w:val="24"/>
          <w:szCs w:val="24"/>
        </w:rPr>
        <w:t>Имеется в наличии спортивные сооружения (спорт</w:t>
      </w:r>
      <w:r>
        <w:rPr>
          <w:sz w:val="24"/>
          <w:szCs w:val="24"/>
        </w:rPr>
        <w:t>ивный зал, спортивная площадка</w:t>
      </w:r>
      <w:r w:rsidRPr="00161287">
        <w:rPr>
          <w:sz w:val="24"/>
          <w:szCs w:val="24"/>
        </w:rPr>
        <w:t>), оснащенные игровым, спортивным оборудованием и</w:t>
      </w:r>
      <w:bookmarkStart w:id="7" w:name="СВЕДЕНИЯ_О_НАЛИЧИИ_ОБОРУДОВАННЫХ_УЧЕБНЫХ"/>
      <w:bookmarkEnd w:id="7"/>
      <w:r w:rsidRPr="00161287">
        <w:rPr>
          <w:sz w:val="24"/>
          <w:szCs w:val="24"/>
        </w:rPr>
        <w:t xml:space="preserve"> инвентарем</w:t>
      </w:r>
    </w:p>
    <w:p w:rsidR="00212FAD" w:rsidRDefault="00212FAD" w:rsidP="00212FAD">
      <w:pPr>
        <w:rPr>
          <w:sz w:val="24"/>
        </w:rPr>
      </w:pPr>
    </w:p>
    <w:p w:rsidR="00212FAD" w:rsidRDefault="00212FAD" w:rsidP="00212FAD">
      <w:pPr>
        <w:rPr>
          <w:sz w:val="24"/>
        </w:rPr>
      </w:pPr>
    </w:p>
    <w:p w:rsidR="00212FAD" w:rsidRDefault="00212FAD" w:rsidP="00212FAD">
      <w:pPr>
        <w:rPr>
          <w:sz w:val="24"/>
        </w:rPr>
        <w:sectPr w:rsidR="00212FAD">
          <w:pgSz w:w="11910" w:h="16840"/>
          <w:pgMar w:top="880" w:right="420" w:bottom="1200" w:left="1160" w:header="0" w:footer="925" w:gutter="0"/>
          <w:cols w:space="720"/>
        </w:sectPr>
      </w:pPr>
    </w:p>
    <w:p w:rsidR="00632732" w:rsidRDefault="00632732" w:rsidP="00632732">
      <w:pPr>
        <w:ind w:left="567" w:hanging="567"/>
        <w:rPr>
          <w:sz w:val="24"/>
        </w:rPr>
      </w:pPr>
    </w:p>
    <w:p w:rsidR="00212FAD" w:rsidRDefault="00212FAD" w:rsidP="00212FAD">
      <w:pPr>
        <w:pStyle w:val="Heading2"/>
        <w:spacing w:before="60" w:line="285" w:lineRule="auto"/>
        <w:ind w:left="4292" w:right="962" w:hanging="3207"/>
        <w:jc w:val="left"/>
      </w:pPr>
      <w:r>
        <w:t>СВЕДЕНИЯ О НАЛИЧИИ ОБОРУДОВАННЫХ УЧЕБНЫХ КАБИНЕТОВ</w:t>
      </w:r>
      <w:bookmarkStart w:id="8" w:name="МБОУ_СОШ_№4"/>
      <w:bookmarkEnd w:id="8"/>
      <w:r>
        <w:t xml:space="preserve"> МОУ Васильковская ООШ </w:t>
      </w:r>
    </w:p>
    <w:p w:rsidR="00212FAD" w:rsidRDefault="00212FAD" w:rsidP="00212FAD">
      <w:pPr>
        <w:spacing w:line="285" w:lineRule="auto"/>
      </w:pPr>
    </w:p>
    <w:p w:rsidR="00212FAD" w:rsidRDefault="00212FAD" w:rsidP="00212FAD">
      <w:pPr>
        <w:spacing w:line="285" w:lineRule="auto"/>
      </w:pPr>
    </w:p>
    <w:tbl>
      <w:tblPr>
        <w:tblStyle w:val="a9"/>
        <w:tblW w:w="0" w:type="auto"/>
        <w:tblInd w:w="541" w:type="dxa"/>
        <w:tblLook w:val="04A0"/>
      </w:tblPr>
      <w:tblGrid>
        <w:gridCol w:w="4387"/>
        <w:gridCol w:w="5245"/>
      </w:tblGrid>
      <w:tr w:rsidR="00212FAD" w:rsidTr="00DF308D">
        <w:tc>
          <w:tcPr>
            <w:tcW w:w="4387" w:type="dxa"/>
          </w:tcPr>
          <w:p w:rsidR="00212FAD" w:rsidRDefault="00212FAD" w:rsidP="00212FAD">
            <w:pPr>
              <w:pStyle w:val="TableParagraph"/>
              <w:spacing w:before="87"/>
              <w:ind w:left="107"/>
              <w:rPr>
                <w:b/>
                <w:sz w:val="21"/>
              </w:rPr>
            </w:pPr>
            <w:r>
              <w:rPr>
                <w:b/>
                <w:sz w:val="21"/>
              </w:rPr>
              <w:t>Кабинеты начальных классов №1,№2</w:t>
            </w:r>
          </w:p>
        </w:tc>
        <w:tc>
          <w:tcPr>
            <w:tcW w:w="5245" w:type="dxa"/>
          </w:tcPr>
          <w:p w:rsidR="00212FAD" w:rsidRDefault="00212FAD" w:rsidP="00212FAD">
            <w:pPr>
              <w:pStyle w:val="TableParagraph"/>
              <w:ind w:left="107" w:right="122"/>
              <w:rPr>
                <w:sz w:val="21"/>
              </w:rPr>
            </w:pPr>
            <w:proofErr w:type="gramStart"/>
            <w:r>
              <w:rPr>
                <w:sz w:val="21"/>
              </w:rPr>
              <w:t>Оборудованы раздаточными материалами и наглядными пособиями по всем разделам учебной программы по предметам.</w:t>
            </w:r>
            <w:proofErr w:type="gramEnd"/>
            <w:r>
              <w:rPr>
                <w:sz w:val="21"/>
              </w:rPr>
              <w:t xml:space="preserve"> Имеется интерактивная доска, документ-камера,  рабочее место учителя (компьютер, МФУ).</w:t>
            </w:r>
          </w:p>
        </w:tc>
      </w:tr>
      <w:tr w:rsidR="00212FAD" w:rsidTr="00DF308D">
        <w:tc>
          <w:tcPr>
            <w:tcW w:w="4387" w:type="dxa"/>
          </w:tcPr>
          <w:p w:rsidR="00212FAD" w:rsidRDefault="00212FAD" w:rsidP="00212FAD">
            <w:pPr>
              <w:pStyle w:val="TableParagraph"/>
              <w:spacing w:before="87"/>
              <w:ind w:left="107"/>
              <w:rPr>
                <w:b/>
                <w:sz w:val="21"/>
              </w:rPr>
            </w:pPr>
            <w:r>
              <w:rPr>
                <w:b/>
                <w:sz w:val="21"/>
              </w:rPr>
              <w:t>Кабинет иностранного языка №1</w:t>
            </w:r>
          </w:p>
        </w:tc>
        <w:tc>
          <w:tcPr>
            <w:tcW w:w="5245" w:type="dxa"/>
          </w:tcPr>
          <w:p w:rsidR="00212FAD" w:rsidRDefault="00212FAD" w:rsidP="00212FAD">
            <w:pPr>
              <w:pStyle w:val="TableParagraph"/>
              <w:spacing w:line="235" w:lineRule="exact"/>
              <w:ind w:left="107"/>
              <w:rPr>
                <w:sz w:val="21"/>
              </w:rPr>
            </w:pPr>
            <w:r>
              <w:rPr>
                <w:sz w:val="21"/>
              </w:rPr>
              <w:t xml:space="preserve">В наличии </w:t>
            </w:r>
            <w:proofErr w:type="spellStart"/>
            <w:r>
              <w:rPr>
                <w:sz w:val="21"/>
              </w:rPr>
              <w:t>медиатека</w:t>
            </w:r>
            <w:proofErr w:type="spellEnd"/>
            <w:r>
              <w:rPr>
                <w:sz w:val="21"/>
              </w:rPr>
              <w:t xml:space="preserve">, таблицы по основным разделам программы. </w:t>
            </w:r>
          </w:p>
        </w:tc>
      </w:tr>
      <w:tr w:rsidR="00212FAD" w:rsidTr="00DF308D">
        <w:tc>
          <w:tcPr>
            <w:tcW w:w="4387" w:type="dxa"/>
          </w:tcPr>
          <w:p w:rsidR="00212FAD" w:rsidRDefault="00212FAD" w:rsidP="00212FAD">
            <w:pPr>
              <w:pStyle w:val="TableParagraph"/>
              <w:spacing w:before="87"/>
              <w:ind w:left="107"/>
              <w:rPr>
                <w:b/>
                <w:sz w:val="21"/>
              </w:rPr>
            </w:pPr>
            <w:r>
              <w:rPr>
                <w:b/>
                <w:sz w:val="21"/>
              </w:rPr>
              <w:t>Кабинеты домоводства, технологии</w:t>
            </w:r>
          </w:p>
        </w:tc>
        <w:tc>
          <w:tcPr>
            <w:tcW w:w="5245" w:type="dxa"/>
          </w:tcPr>
          <w:p w:rsidR="00212FAD" w:rsidRDefault="00212FAD" w:rsidP="00212FAD">
            <w:pPr>
              <w:pStyle w:val="TableParagraph"/>
              <w:ind w:left="107" w:right="102"/>
              <w:rPr>
                <w:sz w:val="21"/>
              </w:rPr>
            </w:pPr>
            <w:r>
              <w:rPr>
                <w:sz w:val="21"/>
              </w:rPr>
              <w:t xml:space="preserve">Имеются бытовые швейные машины, комплекты инструментов и приспособлений для ручного шитья, вышивания, вязания, наборы кухонной и столовой посуды, наборы кухонных и столовых инструментов и приспособлений, демонстрационные схемы, демонстрационный материал по разделам учебной программы, а так же цифровые компоненты учебно-методических комплексов по основным разделам курса. </w:t>
            </w:r>
          </w:p>
          <w:p w:rsidR="00212FAD" w:rsidRDefault="00212FAD" w:rsidP="00212FAD">
            <w:pPr>
              <w:pStyle w:val="TableParagraph"/>
              <w:spacing w:line="240" w:lineRule="exact"/>
              <w:ind w:left="107" w:right="770"/>
              <w:rPr>
                <w:sz w:val="21"/>
              </w:rPr>
            </w:pPr>
          </w:p>
        </w:tc>
      </w:tr>
      <w:tr w:rsidR="00212FAD" w:rsidTr="00DF308D">
        <w:tc>
          <w:tcPr>
            <w:tcW w:w="4387" w:type="dxa"/>
          </w:tcPr>
          <w:p w:rsidR="00212FAD" w:rsidRDefault="00212FAD" w:rsidP="00212FAD">
            <w:pPr>
              <w:pStyle w:val="TableParagraph"/>
              <w:spacing w:before="87"/>
              <w:ind w:left="107"/>
              <w:rPr>
                <w:b/>
                <w:sz w:val="21"/>
              </w:rPr>
            </w:pPr>
            <w:r>
              <w:rPr>
                <w:b/>
                <w:sz w:val="21"/>
              </w:rPr>
              <w:t>Кабинет музыки</w:t>
            </w:r>
          </w:p>
        </w:tc>
        <w:tc>
          <w:tcPr>
            <w:tcW w:w="5245" w:type="dxa"/>
          </w:tcPr>
          <w:p w:rsidR="00212FAD" w:rsidRDefault="00212FAD" w:rsidP="00212FAD">
            <w:pPr>
              <w:pStyle w:val="TableParagraph"/>
              <w:ind w:left="107" w:right="181"/>
              <w:rPr>
                <w:sz w:val="21"/>
              </w:rPr>
            </w:pPr>
            <w:r>
              <w:rPr>
                <w:sz w:val="21"/>
              </w:rPr>
              <w:t xml:space="preserve">Имеются колонки, </w:t>
            </w:r>
            <w:proofErr w:type="gramStart"/>
            <w:r>
              <w:rPr>
                <w:sz w:val="21"/>
              </w:rPr>
              <w:t>музыкальный</w:t>
            </w:r>
            <w:proofErr w:type="gramEnd"/>
          </w:p>
          <w:p w:rsidR="00212FAD" w:rsidRDefault="00212FAD" w:rsidP="00212FAD">
            <w:pPr>
              <w:pStyle w:val="TableParagraph"/>
              <w:spacing w:line="240" w:lineRule="exact"/>
              <w:ind w:left="107" w:right="796"/>
              <w:rPr>
                <w:sz w:val="21"/>
              </w:rPr>
            </w:pPr>
            <w:r>
              <w:rPr>
                <w:sz w:val="21"/>
              </w:rPr>
              <w:t>центр, микрофоны. Имеется рабочее место учителя (компьютер, МФУ), аккордеон, пианино.</w:t>
            </w:r>
          </w:p>
        </w:tc>
      </w:tr>
      <w:tr w:rsidR="00212FAD" w:rsidTr="00DF308D">
        <w:tc>
          <w:tcPr>
            <w:tcW w:w="4387" w:type="dxa"/>
          </w:tcPr>
          <w:p w:rsidR="00212FAD" w:rsidRDefault="00212FAD" w:rsidP="00212FAD">
            <w:pPr>
              <w:pStyle w:val="TableParagraph"/>
              <w:spacing w:before="87"/>
              <w:ind w:left="107"/>
              <w:rPr>
                <w:b/>
                <w:sz w:val="21"/>
              </w:rPr>
            </w:pPr>
            <w:r>
              <w:rPr>
                <w:b/>
                <w:sz w:val="21"/>
              </w:rPr>
              <w:t>Кабинет истории и ОБЖ</w:t>
            </w:r>
          </w:p>
        </w:tc>
        <w:tc>
          <w:tcPr>
            <w:tcW w:w="5245" w:type="dxa"/>
          </w:tcPr>
          <w:p w:rsidR="00212FAD" w:rsidRDefault="00212FAD" w:rsidP="00212FAD">
            <w:pPr>
              <w:pStyle w:val="TableParagraph"/>
              <w:ind w:left="107" w:right="151"/>
              <w:rPr>
                <w:sz w:val="21"/>
              </w:rPr>
            </w:pPr>
            <w:r>
              <w:rPr>
                <w:sz w:val="21"/>
              </w:rPr>
              <w:t>Имеются демонстрационный материал по разделам учебной программы, а так же цифровые компоненты учебно-методических комплексов по основным разделам курса. Имеется рабочее место</w:t>
            </w:r>
          </w:p>
          <w:p w:rsidR="00212FAD" w:rsidRDefault="00212FAD" w:rsidP="00212FAD">
            <w:pPr>
              <w:pStyle w:val="TableParagraph"/>
              <w:spacing w:line="240" w:lineRule="exact"/>
              <w:ind w:left="107" w:right="145"/>
              <w:rPr>
                <w:sz w:val="21"/>
              </w:rPr>
            </w:pPr>
            <w:r>
              <w:rPr>
                <w:sz w:val="21"/>
              </w:rPr>
              <w:t>учителя (компьютер</w:t>
            </w:r>
            <w:proofErr w:type="gramStart"/>
            <w:r>
              <w:rPr>
                <w:sz w:val="21"/>
              </w:rPr>
              <w:t xml:space="preserve">,), </w:t>
            </w:r>
            <w:proofErr w:type="spellStart"/>
            <w:proofErr w:type="gramEnd"/>
            <w:r>
              <w:rPr>
                <w:sz w:val="21"/>
              </w:rPr>
              <w:t>медиатека</w:t>
            </w:r>
            <w:proofErr w:type="spellEnd"/>
          </w:p>
        </w:tc>
      </w:tr>
      <w:tr w:rsidR="00212FAD" w:rsidTr="00DF308D">
        <w:tc>
          <w:tcPr>
            <w:tcW w:w="4387" w:type="dxa"/>
          </w:tcPr>
          <w:p w:rsidR="00212FAD" w:rsidRDefault="00212FAD" w:rsidP="00212FAD">
            <w:pPr>
              <w:pStyle w:val="TableParagraph"/>
              <w:spacing w:before="87"/>
              <w:ind w:left="107"/>
              <w:rPr>
                <w:b/>
                <w:sz w:val="21"/>
              </w:rPr>
            </w:pPr>
            <w:r>
              <w:rPr>
                <w:b/>
                <w:sz w:val="21"/>
              </w:rPr>
              <w:t>Кабинет информатики</w:t>
            </w:r>
          </w:p>
        </w:tc>
        <w:tc>
          <w:tcPr>
            <w:tcW w:w="5245" w:type="dxa"/>
          </w:tcPr>
          <w:p w:rsidR="00212FAD" w:rsidRDefault="00212FAD" w:rsidP="00212FAD">
            <w:pPr>
              <w:pStyle w:val="TableParagraph"/>
              <w:ind w:left="107" w:right="101"/>
              <w:rPr>
                <w:sz w:val="21"/>
              </w:rPr>
            </w:pPr>
            <w:r>
              <w:rPr>
                <w:sz w:val="21"/>
              </w:rPr>
              <w:t>Имеется 8 компьютеров, объединенных локальной сетью, МФУ, маркерная доска, проектор</w:t>
            </w:r>
            <w:proofErr w:type="gramStart"/>
            <w:r>
              <w:rPr>
                <w:sz w:val="21"/>
              </w:rPr>
              <w:t>.</w:t>
            </w:r>
            <w:proofErr w:type="gramEnd"/>
            <w:r>
              <w:rPr>
                <w:sz w:val="21"/>
              </w:rPr>
              <w:t xml:space="preserve"> </w:t>
            </w:r>
            <w:proofErr w:type="gramStart"/>
            <w:r>
              <w:rPr>
                <w:sz w:val="21"/>
              </w:rPr>
              <w:t>д</w:t>
            </w:r>
            <w:proofErr w:type="gramEnd"/>
            <w:r>
              <w:rPr>
                <w:sz w:val="21"/>
              </w:rPr>
              <w:t>емонстрационные схемы, демонстрационный материал по разделам учебной программы, а так же цифровые компоненты</w:t>
            </w:r>
          </w:p>
          <w:p w:rsidR="00212FAD" w:rsidRDefault="00212FAD" w:rsidP="00212FAD">
            <w:pPr>
              <w:pStyle w:val="TableParagraph"/>
              <w:spacing w:line="240" w:lineRule="exact"/>
              <w:ind w:left="107" w:right="371"/>
              <w:rPr>
                <w:sz w:val="21"/>
              </w:rPr>
            </w:pPr>
            <w:r>
              <w:rPr>
                <w:sz w:val="21"/>
              </w:rPr>
              <w:t>учебно-методических комплексов по основным разделам курса.</w:t>
            </w:r>
          </w:p>
        </w:tc>
      </w:tr>
      <w:tr w:rsidR="00212FAD" w:rsidTr="00DF308D">
        <w:tc>
          <w:tcPr>
            <w:tcW w:w="4387" w:type="dxa"/>
          </w:tcPr>
          <w:p w:rsidR="00212FAD" w:rsidRDefault="00212FAD" w:rsidP="00212FAD">
            <w:pPr>
              <w:pStyle w:val="TableParagraph"/>
              <w:spacing w:before="82"/>
              <w:ind w:left="107"/>
              <w:rPr>
                <w:b/>
                <w:sz w:val="21"/>
              </w:rPr>
            </w:pPr>
            <w:r>
              <w:rPr>
                <w:b/>
                <w:sz w:val="21"/>
              </w:rPr>
              <w:t>Школьный спортзал</w:t>
            </w:r>
          </w:p>
        </w:tc>
        <w:tc>
          <w:tcPr>
            <w:tcW w:w="5245" w:type="dxa"/>
          </w:tcPr>
          <w:p w:rsidR="00212FAD" w:rsidRDefault="00212FAD" w:rsidP="00212FAD">
            <w:pPr>
              <w:pStyle w:val="TableParagraph"/>
              <w:ind w:left="107" w:right="162"/>
              <w:rPr>
                <w:sz w:val="21"/>
              </w:rPr>
            </w:pPr>
            <w:proofErr w:type="gramStart"/>
            <w:r>
              <w:rPr>
                <w:sz w:val="21"/>
              </w:rPr>
              <w:t>оборудован</w:t>
            </w:r>
            <w:proofErr w:type="gramEnd"/>
            <w:r>
              <w:rPr>
                <w:sz w:val="21"/>
              </w:rPr>
              <w:t xml:space="preserve"> спортивным инвентарем, комплектом туристического оборудования. Имеются канат, гимнастические маты, гимнастический козел для выполнения программы по гимнастике. Обручи, кегли, скакалки, гимнастические палки; стойка и планка для прыжков в высоту; мячи баскетбольные, футбольные, волейбольные, малые мячи и мяч для метания, сетка волейбольная. На территории школы имеется</w:t>
            </w:r>
          </w:p>
          <w:p w:rsidR="00212FAD" w:rsidRDefault="00212FAD" w:rsidP="00212FAD">
            <w:pPr>
              <w:pStyle w:val="TableParagraph"/>
              <w:spacing w:line="226" w:lineRule="exact"/>
              <w:ind w:left="107"/>
              <w:rPr>
                <w:sz w:val="21"/>
              </w:rPr>
            </w:pPr>
            <w:r>
              <w:rPr>
                <w:sz w:val="21"/>
              </w:rPr>
              <w:t>спортивная площадка, яма для прыжков, сектор для метания.</w:t>
            </w:r>
          </w:p>
        </w:tc>
      </w:tr>
      <w:tr w:rsidR="00212FAD" w:rsidTr="00DF308D">
        <w:tc>
          <w:tcPr>
            <w:tcW w:w="4387" w:type="dxa"/>
          </w:tcPr>
          <w:p w:rsidR="00212FAD" w:rsidRDefault="00212FAD" w:rsidP="00212FAD">
            <w:pPr>
              <w:pStyle w:val="TableParagraph"/>
              <w:spacing w:before="87"/>
              <w:ind w:left="107"/>
              <w:rPr>
                <w:b/>
                <w:sz w:val="21"/>
              </w:rPr>
            </w:pPr>
            <w:r>
              <w:rPr>
                <w:b/>
                <w:sz w:val="21"/>
              </w:rPr>
              <w:t>Школьная библиотека</w:t>
            </w:r>
          </w:p>
        </w:tc>
        <w:tc>
          <w:tcPr>
            <w:tcW w:w="5245" w:type="dxa"/>
          </w:tcPr>
          <w:p w:rsidR="00212FAD" w:rsidRDefault="00212FAD" w:rsidP="00212FAD">
            <w:pPr>
              <w:pStyle w:val="TableParagraph"/>
              <w:ind w:left="107" w:right="538"/>
              <w:rPr>
                <w:sz w:val="21"/>
              </w:rPr>
            </w:pPr>
            <w:r>
              <w:rPr>
                <w:sz w:val="21"/>
              </w:rPr>
              <w:t xml:space="preserve">имеет необходимую учебную, методическую, художественную литературу, ЭОР, имеются наборы CD и DVD дисков по различным предметам. Читальный зал рассчитан на 6 человек. Имеется рабочее место учителя (компьютер, МФУ), рабочее место </w:t>
            </w:r>
            <w:proofErr w:type="gramStart"/>
            <w:r>
              <w:rPr>
                <w:sz w:val="21"/>
              </w:rPr>
              <w:t>для</w:t>
            </w:r>
            <w:proofErr w:type="gramEnd"/>
          </w:p>
          <w:p w:rsidR="00212FAD" w:rsidRDefault="00212FAD" w:rsidP="00212FAD">
            <w:pPr>
              <w:pStyle w:val="TableParagraph"/>
              <w:spacing w:line="229" w:lineRule="exact"/>
              <w:ind w:left="107"/>
              <w:rPr>
                <w:sz w:val="21"/>
              </w:rPr>
            </w:pPr>
            <w:proofErr w:type="gramStart"/>
            <w:r>
              <w:rPr>
                <w:sz w:val="21"/>
              </w:rPr>
              <w:t>обучающихся</w:t>
            </w:r>
            <w:proofErr w:type="gramEnd"/>
            <w:r>
              <w:rPr>
                <w:sz w:val="21"/>
              </w:rPr>
              <w:t xml:space="preserve"> с выходом в интернет</w:t>
            </w:r>
          </w:p>
        </w:tc>
      </w:tr>
    </w:tbl>
    <w:p w:rsidR="00212FAD" w:rsidRDefault="00212FAD" w:rsidP="00212FAD">
      <w:pPr>
        <w:spacing w:line="285" w:lineRule="auto"/>
      </w:pPr>
    </w:p>
    <w:p w:rsidR="00632732" w:rsidRDefault="00632732" w:rsidP="00632732">
      <w:pPr>
        <w:ind w:left="567" w:hanging="567"/>
        <w:rPr>
          <w:sz w:val="24"/>
        </w:rPr>
        <w:sectPr w:rsidR="00632732">
          <w:pgSz w:w="11910" w:h="16840"/>
          <w:pgMar w:top="880" w:right="420" w:bottom="1200" w:left="1160" w:header="0" w:footer="925" w:gutter="0"/>
          <w:cols w:space="720"/>
        </w:sectPr>
      </w:pPr>
    </w:p>
    <w:p w:rsidR="00DF308D" w:rsidRPr="00BF326C" w:rsidRDefault="00DF308D" w:rsidP="00DF308D">
      <w:pPr>
        <w:spacing w:before="92"/>
        <w:ind w:left="541" w:right="426"/>
        <w:jc w:val="both"/>
        <w:rPr>
          <w:sz w:val="24"/>
          <w:szCs w:val="24"/>
        </w:rPr>
      </w:pPr>
      <w:r w:rsidRPr="00BF326C">
        <w:rPr>
          <w:b/>
          <w:sz w:val="24"/>
          <w:szCs w:val="24"/>
        </w:rPr>
        <w:lastRenderedPageBreak/>
        <w:t>Выход в интернет</w:t>
      </w:r>
      <w:r w:rsidRPr="00BF326C">
        <w:rPr>
          <w:sz w:val="24"/>
          <w:szCs w:val="24"/>
        </w:rPr>
        <w:t xml:space="preserve">: имеется в 2-х учебных кабинетах школы. Доступ учащихся к электронным образовательным ресурсам сети Интернет регламентируется системой </w:t>
      </w:r>
      <w:proofErr w:type="spellStart"/>
      <w:r w:rsidRPr="00BF326C">
        <w:rPr>
          <w:sz w:val="24"/>
          <w:szCs w:val="24"/>
        </w:rPr>
        <w:t>контентной</w:t>
      </w:r>
      <w:proofErr w:type="spellEnd"/>
      <w:r w:rsidRPr="00BF326C">
        <w:rPr>
          <w:sz w:val="24"/>
          <w:szCs w:val="24"/>
        </w:rPr>
        <w:t xml:space="preserve"> фильтрации </w:t>
      </w:r>
      <w:proofErr w:type="spellStart"/>
      <w:r w:rsidRPr="00BF326C">
        <w:rPr>
          <w:sz w:val="24"/>
          <w:szCs w:val="24"/>
        </w:rPr>
        <w:t>NetPolice</w:t>
      </w:r>
      <w:proofErr w:type="spellEnd"/>
      <w:r w:rsidRPr="00BF326C">
        <w:rPr>
          <w:sz w:val="24"/>
          <w:szCs w:val="24"/>
        </w:rPr>
        <w:t xml:space="preserve"> ЦАИР, реализованной </w:t>
      </w:r>
      <w:proofErr w:type="spellStart"/>
      <w:r w:rsidRPr="00BF326C">
        <w:rPr>
          <w:sz w:val="24"/>
          <w:szCs w:val="24"/>
        </w:rPr>
        <w:t>интернет-провайдером</w:t>
      </w:r>
      <w:proofErr w:type="spellEnd"/>
      <w:r w:rsidRPr="00BF326C">
        <w:rPr>
          <w:sz w:val="24"/>
          <w:szCs w:val="24"/>
        </w:rPr>
        <w:t xml:space="preserve"> «</w:t>
      </w:r>
      <w:proofErr w:type="spellStart"/>
      <w:r w:rsidRPr="00BF326C">
        <w:rPr>
          <w:sz w:val="24"/>
          <w:szCs w:val="24"/>
        </w:rPr>
        <w:t>Ростелеком</w:t>
      </w:r>
      <w:proofErr w:type="spellEnd"/>
      <w:r w:rsidRPr="00BF326C">
        <w:rPr>
          <w:sz w:val="24"/>
          <w:szCs w:val="24"/>
        </w:rPr>
        <w:t>».</w:t>
      </w:r>
    </w:p>
    <w:p w:rsidR="00DF308D" w:rsidRPr="00BF326C" w:rsidRDefault="00DF308D" w:rsidP="00DF308D">
      <w:pPr>
        <w:pStyle w:val="a3"/>
        <w:spacing w:before="5"/>
        <w:ind w:left="0"/>
        <w:jc w:val="left"/>
      </w:pPr>
    </w:p>
    <w:p w:rsidR="00DF308D" w:rsidRPr="00BF326C" w:rsidRDefault="00DF308D" w:rsidP="00DF308D">
      <w:pPr>
        <w:ind w:left="541" w:right="425"/>
        <w:jc w:val="both"/>
        <w:rPr>
          <w:sz w:val="24"/>
          <w:szCs w:val="24"/>
        </w:rPr>
      </w:pPr>
      <w:r w:rsidRPr="00BF326C">
        <w:rPr>
          <w:b/>
          <w:sz w:val="24"/>
          <w:szCs w:val="24"/>
        </w:rPr>
        <w:t xml:space="preserve">Школьный пищеблок и столовая </w:t>
      </w:r>
      <w:r w:rsidRPr="00BF326C">
        <w:rPr>
          <w:sz w:val="24"/>
          <w:szCs w:val="24"/>
        </w:rPr>
        <w:t>на 48 посадочных мест. Созданы условия для горячего</w:t>
      </w:r>
      <w:r w:rsidRPr="00BF326C">
        <w:rPr>
          <w:spacing w:val="-1"/>
          <w:sz w:val="24"/>
          <w:szCs w:val="24"/>
        </w:rPr>
        <w:t xml:space="preserve"> </w:t>
      </w:r>
      <w:r w:rsidRPr="00BF326C">
        <w:rPr>
          <w:sz w:val="24"/>
          <w:szCs w:val="24"/>
        </w:rPr>
        <w:t>питания.</w:t>
      </w:r>
    </w:p>
    <w:p w:rsidR="00DF308D" w:rsidRPr="00BF326C" w:rsidRDefault="00DF308D" w:rsidP="00DF308D">
      <w:pPr>
        <w:pStyle w:val="a3"/>
        <w:spacing w:before="7"/>
        <w:ind w:left="0"/>
        <w:jc w:val="left"/>
      </w:pPr>
    </w:p>
    <w:p w:rsidR="00DF308D" w:rsidRDefault="00DF308D" w:rsidP="00DF308D">
      <w:pPr>
        <w:ind w:left="541"/>
        <w:jc w:val="both"/>
        <w:rPr>
          <w:sz w:val="21"/>
        </w:rPr>
      </w:pPr>
      <w:r w:rsidRPr="00BF326C">
        <w:rPr>
          <w:sz w:val="24"/>
          <w:szCs w:val="24"/>
        </w:rPr>
        <w:t xml:space="preserve"> Профилактические  осмотры </w:t>
      </w:r>
      <w:proofErr w:type="gramStart"/>
      <w:r w:rsidRPr="00BF326C">
        <w:rPr>
          <w:sz w:val="24"/>
          <w:szCs w:val="24"/>
        </w:rPr>
        <w:t>обучающихся</w:t>
      </w:r>
      <w:proofErr w:type="gramEnd"/>
      <w:r w:rsidRPr="00BF326C">
        <w:rPr>
          <w:sz w:val="24"/>
          <w:szCs w:val="24"/>
        </w:rPr>
        <w:t xml:space="preserve"> проводятся на базе сельского ФАП</w:t>
      </w:r>
      <w:r>
        <w:rPr>
          <w:sz w:val="21"/>
        </w:rPr>
        <w:t>.</w:t>
      </w:r>
    </w:p>
    <w:p w:rsidR="00DF308D" w:rsidRDefault="00DF308D" w:rsidP="00DF308D">
      <w:pPr>
        <w:pStyle w:val="a3"/>
        <w:spacing w:before="11"/>
        <w:ind w:left="0"/>
        <w:jc w:val="left"/>
        <w:rPr>
          <w:sz w:val="19"/>
        </w:rPr>
      </w:pPr>
    </w:p>
    <w:p w:rsidR="00DF308D" w:rsidRDefault="00DF308D" w:rsidP="00DF308D">
      <w:pPr>
        <w:pStyle w:val="Heading2"/>
        <w:spacing w:before="0" w:line="240" w:lineRule="auto"/>
        <w:ind w:left="4559" w:right="913" w:hanging="3519"/>
        <w:jc w:val="left"/>
      </w:pPr>
      <w:r>
        <w:t>Требования к учебникам, рабочим тетрадям и специальным дидактическим материалам</w:t>
      </w:r>
    </w:p>
    <w:p w:rsidR="00DF308D" w:rsidRDefault="00DF308D" w:rsidP="00DF308D">
      <w:pPr>
        <w:tabs>
          <w:tab w:val="left" w:pos="1023"/>
          <w:tab w:val="left" w:pos="2216"/>
          <w:tab w:val="left" w:pos="2507"/>
          <w:tab w:val="left" w:pos="3114"/>
          <w:tab w:val="left" w:pos="3959"/>
          <w:tab w:val="left" w:pos="4592"/>
          <w:tab w:val="left" w:pos="6267"/>
          <w:tab w:val="left" w:pos="6315"/>
          <w:tab w:val="left" w:pos="7131"/>
          <w:tab w:val="left" w:pos="8118"/>
          <w:tab w:val="left" w:pos="8154"/>
          <w:tab w:val="left" w:pos="9759"/>
        </w:tabs>
        <w:ind w:left="541" w:right="425" w:firstLine="708"/>
        <w:rPr>
          <w:b/>
          <w:sz w:val="24"/>
        </w:rPr>
      </w:pPr>
      <w:r>
        <w:rPr>
          <w:sz w:val="24"/>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w:t>
      </w:r>
      <w:r>
        <w:rPr>
          <w:sz w:val="24"/>
        </w:rPr>
        <w:tab/>
        <w:t>русскому</w:t>
      </w:r>
      <w:r>
        <w:rPr>
          <w:sz w:val="24"/>
        </w:rPr>
        <w:tab/>
        <w:t>языку,</w:t>
      </w:r>
      <w:r>
        <w:rPr>
          <w:sz w:val="24"/>
        </w:rPr>
        <w:tab/>
        <w:t>математике,</w:t>
      </w:r>
      <w:r>
        <w:rPr>
          <w:sz w:val="24"/>
        </w:rPr>
        <w:tab/>
        <w:t>окружающему</w:t>
      </w:r>
      <w:r>
        <w:rPr>
          <w:sz w:val="24"/>
        </w:rPr>
        <w:tab/>
      </w:r>
      <w:r>
        <w:rPr>
          <w:sz w:val="24"/>
        </w:rPr>
        <w:tab/>
        <w:t>миру.</w:t>
      </w:r>
      <w:r>
        <w:rPr>
          <w:sz w:val="24"/>
        </w:rPr>
        <w:tab/>
        <w:t>Особые</w:t>
      </w:r>
      <w:r>
        <w:rPr>
          <w:sz w:val="24"/>
        </w:rPr>
        <w:tab/>
      </w:r>
      <w:r>
        <w:rPr>
          <w:sz w:val="24"/>
        </w:rPr>
        <w:tab/>
        <w:t xml:space="preserve">образовательные потребности </w:t>
      </w:r>
      <w:proofErr w:type="gramStart"/>
      <w:r>
        <w:rPr>
          <w:sz w:val="24"/>
        </w:rPr>
        <w:t>обучающихся</w:t>
      </w:r>
      <w:proofErr w:type="gramEnd"/>
      <w:r>
        <w:rPr>
          <w:sz w:val="24"/>
        </w:rPr>
        <w:t xml:space="preserve"> с ЗПР обусловливают необходимость </w:t>
      </w:r>
      <w:r>
        <w:rPr>
          <w:b/>
          <w:sz w:val="24"/>
        </w:rPr>
        <w:t>специального подбора дидактического</w:t>
      </w:r>
      <w:r>
        <w:rPr>
          <w:b/>
          <w:sz w:val="24"/>
        </w:rPr>
        <w:tab/>
        <w:t>материала,</w:t>
      </w:r>
      <w:r>
        <w:rPr>
          <w:b/>
          <w:sz w:val="24"/>
        </w:rPr>
        <w:tab/>
        <w:t>преимущественное</w:t>
      </w:r>
      <w:r>
        <w:rPr>
          <w:b/>
          <w:sz w:val="24"/>
        </w:rPr>
        <w:tab/>
        <w:t>использование</w:t>
      </w:r>
      <w:r>
        <w:rPr>
          <w:b/>
          <w:sz w:val="24"/>
        </w:rPr>
        <w:tab/>
        <w:t>натуральной</w:t>
      </w:r>
      <w:r>
        <w:rPr>
          <w:b/>
          <w:sz w:val="24"/>
        </w:rPr>
        <w:tab/>
      </w:r>
      <w:r>
        <w:rPr>
          <w:b/>
          <w:spacing w:val="-16"/>
          <w:sz w:val="24"/>
        </w:rPr>
        <w:t xml:space="preserve">и </w:t>
      </w:r>
      <w:r>
        <w:rPr>
          <w:b/>
          <w:sz w:val="24"/>
        </w:rPr>
        <w:t>иллюстративной</w:t>
      </w:r>
      <w:r>
        <w:rPr>
          <w:b/>
          <w:spacing w:val="-1"/>
          <w:sz w:val="24"/>
        </w:rPr>
        <w:t xml:space="preserve"> </w:t>
      </w:r>
      <w:r>
        <w:rPr>
          <w:b/>
          <w:sz w:val="24"/>
        </w:rPr>
        <w:t>наглядности.</w:t>
      </w:r>
    </w:p>
    <w:p w:rsidR="00DF308D" w:rsidRDefault="00DF308D" w:rsidP="00DF308D">
      <w:pPr>
        <w:pStyle w:val="a3"/>
        <w:jc w:val="left"/>
      </w:pPr>
      <w:r>
        <w:t xml:space="preserve">Все программно-методическое обеспечение учителя начальных классов </w:t>
      </w:r>
      <w:r>
        <w:rPr>
          <w:b/>
        </w:rPr>
        <w:t xml:space="preserve">адаптируют </w:t>
      </w:r>
      <w:r>
        <w:t>под особые образовательные потребности обучающихся с ЗПР.</w:t>
      </w:r>
    </w:p>
    <w:p w:rsidR="00DF308D" w:rsidRDefault="00DF308D" w:rsidP="00DF308D">
      <w:pPr>
        <w:pStyle w:val="a3"/>
        <w:spacing w:before="9"/>
        <w:ind w:left="0"/>
        <w:jc w:val="left"/>
        <w:rPr>
          <w:sz w:val="23"/>
        </w:rPr>
      </w:pPr>
    </w:p>
    <w:p w:rsidR="00DF308D" w:rsidRDefault="00DF308D" w:rsidP="00DF308D">
      <w:pPr>
        <w:pStyle w:val="Heading2"/>
        <w:spacing w:before="1" w:line="240" w:lineRule="auto"/>
        <w:ind w:left="949" w:right="627" w:hanging="197"/>
        <w:jc w:val="left"/>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DF308D" w:rsidRDefault="00DF308D" w:rsidP="00DF308D">
      <w:pPr>
        <w:pStyle w:val="a3"/>
        <w:ind w:right="488" w:firstLine="708"/>
        <w:jc w:val="left"/>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но и на всех участников процесса</w:t>
      </w:r>
      <w:r>
        <w:rPr>
          <w:spacing w:val="-2"/>
        </w:rPr>
        <w:t xml:space="preserve"> </w:t>
      </w:r>
      <w:r>
        <w:t>образования.</w:t>
      </w:r>
    </w:p>
    <w:p w:rsidR="00DF308D" w:rsidRDefault="00DF308D" w:rsidP="00DF308D"/>
    <w:p w:rsidR="00DF308D" w:rsidRDefault="00DF308D" w:rsidP="00DF308D">
      <w:pPr>
        <w:pStyle w:val="a3"/>
        <w:spacing w:before="70"/>
        <w:ind w:right="426" w:firstLine="708"/>
      </w:pPr>
      <w: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DF308D" w:rsidRDefault="00DF308D" w:rsidP="00DF308D">
      <w:pPr>
        <w:pStyle w:val="a3"/>
        <w:ind w:right="424" w:firstLine="708"/>
      </w:pPr>
      <w:r>
        <w:t>Требования к информационно-методическому обеспечению образовательного процесса включают:</w:t>
      </w:r>
    </w:p>
    <w:p w:rsidR="00DF308D" w:rsidRDefault="00DF308D" w:rsidP="00DF308D">
      <w:pPr>
        <w:pStyle w:val="a3"/>
        <w:jc w:val="left"/>
      </w:pPr>
      <w:r>
        <w:t>1.Необходимую нормативно-правовую базу образования обучающихся с ЗПР. 2.Характеристики предполагаемых информационных связей участников образовательного процесса.</w:t>
      </w:r>
    </w:p>
    <w:p w:rsidR="00DF308D" w:rsidRDefault="00DF308D" w:rsidP="00DF308D">
      <w:pPr>
        <w:pStyle w:val="a5"/>
        <w:numPr>
          <w:ilvl w:val="0"/>
          <w:numId w:val="1"/>
        </w:numPr>
        <w:tabs>
          <w:tab w:val="left" w:pos="876"/>
        </w:tabs>
        <w:ind w:right="424" w:firstLine="0"/>
        <w:rPr>
          <w:sz w:val="24"/>
        </w:rPr>
      </w:pPr>
      <w:r>
        <w:rPr>
          <w:sz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11"/>
          <w:sz w:val="24"/>
        </w:rPr>
        <w:t xml:space="preserve"> </w:t>
      </w:r>
      <w:r>
        <w:rPr>
          <w:sz w:val="24"/>
        </w:rPr>
        <w:t>данных.</w:t>
      </w:r>
    </w:p>
    <w:p w:rsidR="00DF308D" w:rsidRDefault="00DF308D" w:rsidP="00DF308D">
      <w:pPr>
        <w:pStyle w:val="a5"/>
        <w:numPr>
          <w:ilvl w:val="0"/>
          <w:numId w:val="1"/>
        </w:numPr>
        <w:tabs>
          <w:tab w:val="left" w:pos="943"/>
          <w:tab w:val="left" w:pos="2987"/>
        </w:tabs>
        <w:ind w:right="424" w:firstLine="0"/>
        <w:rPr>
          <w:sz w:val="24"/>
        </w:rPr>
      </w:pPr>
      <w:r>
        <w:rPr>
          <w:sz w:val="24"/>
        </w:rPr>
        <w:t>Возможность</w:t>
      </w:r>
      <w:r>
        <w:rPr>
          <w:sz w:val="24"/>
        </w:rPr>
        <w:tab/>
        <w:t>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rPr>
          <w:spacing w:val="-2"/>
          <w:sz w:val="24"/>
        </w:rPr>
        <w:t xml:space="preserve"> </w:t>
      </w:r>
      <w:r>
        <w:rPr>
          <w:sz w:val="24"/>
        </w:rPr>
        <w:t>исследований).</w:t>
      </w:r>
    </w:p>
    <w:p w:rsidR="00DF308D" w:rsidRPr="00DF308D" w:rsidRDefault="00DF308D" w:rsidP="00DF308D">
      <w:pPr>
        <w:ind w:left="567"/>
        <w:rPr>
          <w:sz w:val="24"/>
          <w:szCs w:val="24"/>
        </w:rPr>
      </w:pPr>
      <w:r>
        <w:rPr>
          <w:sz w:val="24"/>
          <w:szCs w:val="24"/>
        </w:rPr>
        <w:t xml:space="preserve"> </w:t>
      </w:r>
      <w:r w:rsidRPr="00DF308D">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w:t>
      </w:r>
      <w:r w:rsidR="00FA3780" w:rsidRPr="007317E2">
        <w:rPr>
          <w:sz w:val="24"/>
          <w:szCs w:val="24"/>
        </w:rPr>
        <w:t xml:space="preserve"> </w:t>
      </w:r>
      <w:r w:rsidRPr="00DF308D">
        <w:rPr>
          <w:sz w:val="24"/>
          <w:szCs w:val="24"/>
        </w:rPr>
        <w:t>профильных</w:t>
      </w:r>
      <w:r w:rsidRPr="00DF308D">
        <w:rPr>
          <w:spacing w:val="1"/>
          <w:sz w:val="24"/>
          <w:szCs w:val="24"/>
        </w:rPr>
        <w:t xml:space="preserve"> </w:t>
      </w:r>
      <w:r w:rsidRPr="00DF308D">
        <w:rPr>
          <w:sz w:val="24"/>
          <w:szCs w:val="24"/>
        </w:rPr>
        <w:t>специалистов.</w:t>
      </w:r>
    </w:p>
    <w:p w:rsidR="00DF308D" w:rsidRDefault="00DF308D" w:rsidP="00DF308D">
      <w:pPr>
        <w:pStyle w:val="a3"/>
        <w:spacing w:before="1"/>
        <w:jc w:val="left"/>
      </w:pPr>
      <w:r>
        <w:t xml:space="preserve">В МОУ Васильковской ООШ  информационные условия реализации АООП НОО для детей с </w:t>
      </w:r>
      <w:r>
        <w:lastRenderedPageBreak/>
        <w:t>ЗПР обеспечены за счет:</w:t>
      </w:r>
    </w:p>
    <w:p w:rsidR="00DF308D" w:rsidRDefault="00DF308D" w:rsidP="00DF308D">
      <w:pPr>
        <w:pStyle w:val="a3"/>
        <w:jc w:val="left"/>
      </w:pPr>
      <w:r>
        <w:t>-информирования родителей и ходе реализации АООП НОО для детей с ЗПР;</w:t>
      </w:r>
    </w:p>
    <w:p w:rsidR="00DF308D" w:rsidRDefault="00DF308D" w:rsidP="00DF308D">
      <w:pPr>
        <w:sectPr w:rsidR="00DF308D">
          <w:pgSz w:w="11910" w:h="16840"/>
          <w:pgMar w:top="960" w:right="420" w:bottom="1200" w:left="1160" w:header="0" w:footer="925" w:gutter="0"/>
          <w:cols w:space="720"/>
        </w:sectPr>
      </w:pPr>
      <w: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w:t>
      </w:r>
    </w:p>
    <w:p w:rsidR="00DF308D" w:rsidRDefault="00DF308D" w:rsidP="00DF308D">
      <w:pPr>
        <w:rPr>
          <w:sz w:val="24"/>
        </w:rPr>
        <w:sectPr w:rsidR="00DF308D">
          <w:pgSz w:w="11910" w:h="16840"/>
          <w:pgMar w:top="960" w:right="420" w:bottom="1200" w:left="1160" w:header="0" w:footer="925" w:gutter="0"/>
          <w:cols w:space="720"/>
        </w:sectPr>
      </w:pPr>
    </w:p>
    <w:p w:rsidR="00632732" w:rsidRDefault="00632732" w:rsidP="00632732">
      <w:pPr>
        <w:pStyle w:val="a3"/>
        <w:spacing w:before="2"/>
        <w:ind w:left="0"/>
        <w:jc w:val="left"/>
      </w:pPr>
    </w:p>
    <w:p w:rsidR="00632732" w:rsidRDefault="00632732" w:rsidP="00632732">
      <w:pPr>
        <w:sectPr w:rsidR="00632732">
          <w:pgSz w:w="11910" w:h="16840"/>
          <w:pgMar w:top="880" w:right="420" w:bottom="1200" w:left="1160" w:header="0" w:footer="925" w:gutter="0"/>
          <w:cols w:space="720"/>
        </w:sectPr>
      </w:pPr>
    </w:p>
    <w:p w:rsidR="00632732" w:rsidRDefault="00632732" w:rsidP="00632732">
      <w:pPr>
        <w:jc w:val="both"/>
        <w:rPr>
          <w:sz w:val="24"/>
        </w:rPr>
      </w:pPr>
      <w:bookmarkStart w:id="9" w:name="_TOC_250002"/>
      <w:bookmarkEnd w:id="9"/>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Default="00632732" w:rsidP="00632732">
      <w:pPr>
        <w:jc w:val="both"/>
        <w:rPr>
          <w:sz w:val="24"/>
        </w:rPr>
      </w:pPr>
    </w:p>
    <w:p w:rsidR="00632732" w:rsidRPr="00F051F1" w:rsidRDefault="00632732" w:rsidP="00632732">
      <w:pPr>
        <w:jc w:val="both"/>
        <w:rPr>
          <w:sz w:val="24"/>
        </w:rPr>
      </w:pPr>
    </w:p>
    <w:p w:rsidR="00632732" w:rsidRPr="00F051F1" w:rsidRDefault="00632732" w:rsidP="00632732">
      <w:pPr>
        <w:jc w:val="both"/>
        <w:rPr>
          <w:sz w:val="24"/>
        </w:rPr>
      </w:pPr>
    </w:p>
    <w:p w:rsidR="00632732" w:rsidRPr="00212FAD" w:rsidRDefault="00632732" w:rsidP="00632732">
      <w:pPr>
        <w:jc w:val="both"/>
        <w:rPr>
          <w:sz w:val="24"/>
        </w:rPr>
        <w:sectPr w:rsidR="00632732" w:rsidRPr="00212FAD">
          <w:pgSz w:w="11910" w:h="16840"/>
          <w:pgMar w:top="880" w:right="420" w:bottom="1200" w:left="1160" w:header="0" w:footer="925" w:gutter="0"/>
          <w:cols w:space="720"/>
        </w:sectPr>
      </w:pPr>
    </w:p>
    <w:p w:rsidR="00632732" w:rsidRDefault="00632732" w:rsidP="00632732">
      <w:pPr>
        <w:pStyle w:val="a3"/>
        <w:spacing w:before="8"/>
        <w:ind w:left="0"/>
        <w:jc w:val="left"/>
        <w:rPr>
          <w:b/>
          <w:sz w:val="15"/>
        </w:rPr>
      </w:pPr>
    </w:p>
    <w:p w:rsidR="00632732" w:rsidRPr="007B0A17" w:rsidRDefault="00632732" w:rsidP="00632732">
      <w:pPr>
        <w:spacing w:after="3"/>
        <w:ind w:left="974" w:right="862"/>
        <w:jc w:val="center"/>
        <w:rPr>
          <w:b/>
          <w:sz w:val="24"/>
        </w:rPr>
      </w:pPr>
    </w:p>
    <w:p w:rsidR="00632732" w:rsidRDefault="00632732" w:rsidP="00632732">
      <w:pPr>
        <w:sectPr w:rsidR="00632732">
          <w:pgSz w:w="11920" w:h="16841"/>
          <w:pgMar w:top="1106" w:right="851" w:bottom="772" w:left="1131" w:header="0" w:footer="0" w:gutter="0"/>
          <w:cols w:space="720" w:equalWidth="0">
            <w:col w:w="9929"/>
          </w:cols>
        </w:sectPr>
      </w:pPr>
    </w:p>
    <w:p w:rsidR="00632732" w:rsidRDefault="00632732" w:rsidP="00632732">
      <w:pPr>
        <w:pStyle w:val="a3"/>
        <w:ind w:right="424" w:firstLine="300"/>
      </w:pPr>
      <w:r>
        <w:lastRenderedPageBreak/>
        <w:t>.</w:t>
      </w:r>
    </w:p>
    <w:p w:rsidR="00632732" w:rsidRDefault="00632732" w:rsidP="00632732">
      <w:pPr>
        <w:pStyle w:val="a3"/>
        <w:ind w:right="424" w:firstLine="300"/>
      </w:pPr>
    </w:p>
    <w:p w:rsidR="00632732" w:rsidRDefault="00632732" w:rsidP="00632732">
      <w:pPr>
        <w:jc w:val="center"/>
        <w:rPr>
          <w:sz w:val="28"/>
          <w:szCs w:val="28"/>
        </w:rPr>
      </w:pPr>
    </w:p>
    <w:p w:rsidR="00632732" w:rsidRDefault="00632732" w:rsidP="00632732">
      <w:pPr>
        <w:pStyle w:val="a3"/>
        <w:spacing w:before="5"/>
        <w:ind w:left="0"/>
        <w:jc w:val="left"/>
      </w:pPr>
    </w:p>
    <w:p w:rsidR="00632732" w:rsidRDefault="00632732" w:rsidP="00632732">
      <w:pPr>
        <w:jc w:val="both"/>
      </w:pPr>
    </w:p>
    <w:p w:rsidR="00632732" w:rsidRDefault="00632732" w:rsidP="00632732">
      <w:pPr>
        <w:pStyle w:val="Heading2"/>
        <w:spacing w:before="60" w:line="285" w:lineRule="auto"/>
        <w:ind w:left="4292" w:right="962" w:hanging="3207"/>
        <w:jc w:val="left"/>
      </w:pPr>
    </w:p>
    <w:p w:rsidR="00632732" w:rsidRDefault="00632732" w:rsidP="00632732">
      <w:pPr>
        <w:pStyle w:val="Heading2"/>
        <w:spacing w:before="60" w:line="285" w:lineRule="auto"/>
        <w:ind w:left="4292" w:right="962" w:hanging="3207"/>
        <w:jc w:val="left"/>
      </w:pPr>
    </w:p>
    <w:p w:rsidR="00632732" w:rsidRDefault="00632732" w:rsidP="00632732">
      <w:pPr>
        <w:pStyle w:val="Heading2"/>
        <w:spacing w:before="60" w:line="285" w:lineRule="auto"/>
        <w:ind w:left="0" w:right="962"/>
        <w:jc w:val="left"/>
      </w:pPr>
    </w:p>
    <w:p w:rsidR="00632732" w:rsidRDefault="00632732" w:rsidP="00632732">
      <w:pPr>
        <w:pStyle w:val="Heading2"/>
        <w:spacing w:before="60" w:line="285" w:lineRule="auto"/>
        <w:ind w:left="4292" w:right="962" w:hanging="3207"/>
        <w:jc w:val="left"/>
      </w:pPr>
    </w:p>
    <w:p w:rsidR="00632732" w:rsidRDefault="00632732" w:rsidP="00632732">
      <w:pPr>
        <w:spacing w:line="285" w:lineRule="auto"/>
        <w:sectPr w:rsidR="00632732">
          <w:pgSz w:w="11910" w:h="16840"/>
          <w:pgMar w:top="880" w:right="420" w:bottom="1200" w:left="1160" w:header="0" w:footer="925" w:gutter="0"/>
          <w:cols w:space="720"/>
        </w:sectPr>
      </w:pPr>
    </w:p>
    <w:p w:rsidR="00632732" w:rsidRDefault="00632732" w:rsidP="00632732">
      <w:pPr>
        <w:pStyle w:val="a3"/>
        <w:ind w:left="0"/>
        <w:jc w:val="left"/>
        <w:sectPr w:rsidR="00632732">
          <w:pgSz w:w="11910" w:h="16840"/>
          <w:pgMar w:top="880" w:right="420" w:bottom="1200" w:left="1160" w:header="0" w:footer="925" w:gutter="0"/>
          <w:cols w:space="720"/>
        </w:sectPr>
      </w:pPr>
    </w:p>
    <w:p w:rsidR="00632732" w:rsidRPr="00DB69C7" w:rsidRDefault="00632732" w:rsidP="00632732">
      <w:pPr>
        <w:sectPr w:rsidR="00632732" w:rsidRPr="00DB69C7" w:rsidSect="009337BF">
          <w:pgSz w:w="11906" w:h="16838" w:code="9"/>
          <w:pgMar w:top="1134" w:right="1416" w:bottom="1134" w:left="1560" w:header="720" w:footer="720" w:gutter="0"/>
          <w:cols w:space="720"/>
          <w:noEndnote/>
          <w:docGrid w:linePitch="326"/>
        </w:sectPr>
      </w:pPr>
    </w:p>
    <w:p w:rsidR="00632732" w:rsidRDefault="00632732" w:rsidP="00632732">
      <w:pPr>
        <w:sectPr w:rsidR="00632732">
          <w:pgSz w:w="11910" w:h="16840"/>
          <w:pgMar w:top="880" w:right="420" w:bottom="1200" w:left="1160" w:header="0" w:footer="925" w:gutter="0"/>
          <w:cols w:space="720"/>
        </w:sectPr>
      </w:pPr>
    </w:p>
    <w:p w:rsidR="00632732" w:rsidRDefault="00632732" w:rsidP="00632732">
      <w:pPr>
        <w:spacing w:line="242" w:lineRule="auto"/>
        <w:rPr>
          <w:sz w:val="24"/>
        </w:rPr>
        <w:sectPr w:rsidR="00632732">
          <w:pgSz w:w="11910" w:h="16840"/>
          <w:pgMar w:top="880" w:right="420" w:bottom="1200" w:left="1160" w:header="0" w:footer="925" w:gutter="0"/>
          <w:cols w:space="720"/>
        </w:sectPr>
      </w:pPr>
    </w:p>
    <w:p w:rsidR="00632732" w:rsidRDefault="00632732" w:rsidP="00927B93">
      <w:pPr>
        <w:sectPr w:rsidR="00632732">
          <w:pgSz w:w="11910" w:h="16840"/>
          <w:pgMar w:top="880" w:right="420" w:bottom="1200" w:left="1160" w:header="0" w:footer="925" w:gutter="0"/>
          <w:cols w:space="720"/>
        </w:sectPr>
      </w:pPr>
    </w:p>
    <w:p w:rsidR="00927B93" w:rsidRDefault="00927B93" w:rsidP="00DF308D">
      <w:pPr>
        <w:pStyle w:val="a3"/>
        <w:spacing w:before="70"/>
        <w:ind w:left="0" w:right="425"/>
        <w:sectPr w:rsidR="00927B93">
          <w:pgSz w:w="11910" w:h="16840"/>
          <w:pgMar w:top="880" w:right="420" w:bottom="1200" w:left="1160" w:header="0" w:footer="925" w:gutter="0"/>
          <w:cols w:space="720"/>
        </w:sectPr>
      </w:pPr>
    </w:p>
    <w:p w:rsidR="00852695" w:rsidRDefault="00852695" w:rsidP="00852695">
      <w:pPr>
        <w:spacing w:line="258" w:lineRule="exact"/>
        <w:rPr>
          <w:sz w:val="24"/>
        </w:rPr>
        <w:sectPr w:rsidR="00852695">
          <w:pgSz w:w="11910" w:h="16840"/>
          <w:pgMar w:top="880" w:right="420" w:bottom="1200" w:left="1160" w:header="0" w:footer="925" w:gutter="0"/>
          <w:cols w:space="720"/>
        </w:sectPr>
      </w:pPr>
    </w:p>
    <w:p w:rsidR="00852695" w:rsidRDefault="00852695" w:rsidP="00852695">
      <w:pPr>
        <w:spacing w:line="264" w:lineRule="exact"/>
        <w:rPr>
          <w:sz w:val="24"/>
        </w:rPr>
        <w:sectPr w:rsidR="00852695">
          <w:pgSz w:w="11910" w:h="16840"/>
          <w:pgMar w:top="960" w:right="420" w:bottom="1120" w:left="1160" w:header="0" w:footer="925" w:gutter="0"/>
          <w:cols w:space="720"/>
        </w:sectPr>
      </w:pPr>
    </w:p>
    <w:p w:rsidR="00852695" w:rsidRDefault="00852695" w:rsidP="00852695">
      <w:pPr>
        <w:spacing w:line="264" w:lineRule="exact"/>
        <w:rPr>
          <w:sz w:val="24"/>
        </w:rPr>
        <w:sectPr w:rsidR="00852695">
          <w:pgSz w:w="11910" w:h="16840"/>
          <w:pgMar w:top="960" w:right="420" w:bottom="1120" w:left="1160" w:header="0" w:footer="925" w:gutter="0"/>
          <w:cols w:space="720"/>
        </w:sectPr>
      </w:pPr>
    </w:p>
    <w:p w:rsidR="00852695" w:rsidRDefault="00852695" w:rsidP="00852695">
      <w:pPr>
        <w:spacing w:line="242" w:lineRule="auto"/>
        <w:jc w:val="both"/>
        <w:rPr>
          <w:sz w:val="24"/>
        </w:rPr>
        <w:sectPr w:rsidR="00852695">
          <w:pgSz w:w="11910" w:h="16840"/>
          <w:pgMar w:top="960" w:right="420" w:bottom="1120" w:left="1160" w:header="0" w:footer="925" w:gutter="0"/>
          <w:cols w:space="720"/>
        </w:sectPr>
      </w:pPr>
    </w:p>
    <w:p w:rsidR="00852695" w:rsidRDefault="00852695" w:rsidP="00852695">
      <w:pPr>
        <w:sectPr w:rsidR="00852695">
          <w:pgSz w:w="11910" w:h="16840"/>
          <w:pgMar w:top="880" w:right="420" w:bottom="1200" w:left="1160" w:header="0" w:footer="925" w:gutter="0"/>
          <w:cols w:space="720"/>
        </w:sectPr>
      </w:pPr>
    </w:p>
    <w:p w:rsidR="001C78CE" w:rsidRPr="00C2484F" w:rsidRDefault="001C78CE" w:rsidP="00C2484F">
      <w:pPr>
        <w:tabs>
          <w:tab w:val="left" w:pos="681"/>
        </w:tabs>
        <w:rPr>
          <w:sz w:val="24"/>
        </w:rPr>
        <w:sectPr w:rsidR="001C78CE" w:rsidRPr="00C2484F">
          <w:pgSz w:w="11910" w:h="16840"/>
          <w:pgMar w:top="880" w:right="420" w:bottom="1200" w:left="1160" w:header="0" w:footer="925" w:gutter="0"/>
          <w:cols w:space="720"/>
        </w:sectPr>
      </w:pPr>
    </w:p>
    <w:p w:rsidR="00EB38C7" w:rsidRDefault="00EB38C7" w:rsidP="00EB38C7">
      <w:pPr>
        <w:widowControl/>
        <w:autoSpaceDE/>
        <w:autoSpaceDN/>
        <w:rPr>
          <w:sz w:val="24"/>
        </w:rPr>
        <w:sectPr w:rsidR="00EB38C7">
          <w:pgSz w:w="11910" w:h="16840"/>
          <w:pgMar w:top="880" w:right="420" w:bottom="1200" w:left="1160" w:header="0" w:footer="925" w:gutter="0"/>
          <w:cols w:space="720"/>
        </w:sectPr>
      </w:pPr>
    </w:p>
    <w:p w:rsidR="00852695" w:rsidRDefault="00852695" w:rsidP="00161287">
      <w:pPr>
        <w:pStyle w:val="a3"/>
        <w:ind w:left="0" w:right="425"/>
        <w:sectPr w:rsidR="00852695" w:rsidSect="00664B0A">
          <w:pgSz w:w="16840" w:h="11910" w:orient="landscape"/>
          <w:pgMar w:top="420" w:right="1200" w:bottom="1160" w:left="880" w:header="0" w:footer="925" w:gutter="0"/>
          <w:cols w:space="720"/>
          <w:docGrid w:linePitch="299"/>
        </w:sectPr>
      </w:pPr>
    </w:p>
    <w:p w:rsidR="005A21F2" w:rsidRPr="00DF308D" w:rsidRDefault="005A21F2" w:rsidP="00DF308D">
      <w:pPr>
        <w:tabs>
          <w:tab w:val="left" w:pos="3441"/>
        </w:tabs>
      </w:pPr>
    </w:p>
    <w:sectPr w:rsidR="005A21F2" w:rsidRPr="00DF308D" w:rsidSect="005A21F2">
      <w:pgSz w:w="11910" w:h="16840"/>
      <w:pgMar w:top="880" w:right="853" w:bottom="1200" w:left="1160"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E2" w:rsidRDefault="007317E2" w:rsidP="009351D0">
      <w:r>
        <w:separator/>
      </w:r>
    </w:p>
  </w:endnote>
  <w:endnote w:type="continuationSeparator" w:id="1">
    <w:p w:rsidR="007317E2" w:rsidRDefault="007317E2" w:rsidP="0093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charset w:val="00"/>
    <w:family w:val="auto"/>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13282"/>
      <w:docPartObj>
        <w:docPartGallery w:val="Page Numbers (Bottom of Page)"/>
        <w:docPartUnique/>
      </w:docPartObj>
    </w:sdtPr>
    <w:sdtContent>
      <w:p w:rsidR="007317E2" w:rsidRDefault="007317E2">
        <w:pPr>
          <w:pStyle w:val="ac"/>
          <w:jc w:val="right"/>
        </w:pPr>
        <w:fldSimple w:instr=" PAGE   \* MERGEFORMAT ">
          <w:r w:rsidR="00FD0BF6">
            <w:rPr>
              <w:noProof/>
            </w:rPr>
            <w:t>103</w:t>
          </w:r>
        </w:fldSimple>
      </w:p>
    </w:sdtContent>
  </w:sdt>
  <w:p w:rsidR="007317E2" w:rsidRDefault="007317E2">
    <w:pPr>
      <w:pStyle w:val="a3"/>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E2" w:rsidRDefault="007317E2" w:rsidP="009351D0">
      <w:r>
        <w:separator/>
      </w:r>
    </w:p>
  </w:footnote>
  <w:footnote w:type="continuationSeparator" w:id="1">
    <w:p w:rsidR="007317E2" w:rsidRDefault="007317E2" w:rsidP="00935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4">
    <w:nsid w:val="00001AD4"/>
    <w:multiLevelType w:val="hybridMultilevel"/>
    <w:tmpl w:val="8F18254A"/>
    <w:lvl w:ilvl="0" w:tplc="CD8AB4BA">
      <w:start w:val="1"/>
      <w:numFmt w:val="bullet"/>
      <w:lvlText w:val=""/>
      <w:lvlJc w:val="left"/>
    </w:lvl>
    <w:lvl w:ilvl="1" w:tplc="CB3674D2">
      <w:start w:val="1"/>
      <w:numFmt w:val="bullet"/>
      <w:lvlText w:val="В"/>
      <w:lvlJc w:val="left"/>
    </w:lvl>
    <w:lvl w:ilvl="2" w:tplc="06C87384">
      <w:numFmt w:val="decimal"/>
      <w:lvlText w:val=""/>
      <w:lvlJc w:val="left"/>
    </w:lvl>
    <w:lvl w:ilvl="3" w:tplc="0E08B0A0">
      <w:numFmt w:val="decimal"/>
      <w:lvlText w:val=""/>
      <w:lvlJc w:val="left"/>
    </w:lvl>
    <w:lvl w:ilvl="4" w:tplc="74904820">
      <w:numFmt w:val="decimal"/>
      <w:lvlText w:val=""/>
      <w:lvlJc w:val="left"/>
    </w:lvl>
    <w:lvl w:ilvl="5" w:tplc="449A1D0C">
      <w:numFmt w:val="decimal"/>
      <w:lvlText w:val=""/>
      <w:lvlJc w:val="left"/>
    </w:lvl>
    <w:lvl w:ilvl="6" w:tplc="9466AF80">
      <w:numFmt w:val="decimal"/>
      <w:lvlText w:val=""/>
      <w:lvlJc w:val="left"/>
    </w:lvl>
    <w:lvl w:ilvl="7" w:tplc="453A591A">
      <w:numFmt w:val="decimal"/>
      <w:lvlText w:val=""/>
      <w:lvlJc w:val="left"/>
    </w:lvl>
    <w:lvl w:ilvl="8" w:tplc="C276D96A">
      <w:numFmt w:val="decimal"/>
      <w:lvlText w:val=""/>
      <w:lvlJc w:val="left"/>
    </w:lvl>
  </w:abstractNum>
  <w:abstractNum w:abstractNumId="5">
    <w:nsid w:val="0000323B"/>
    <w:multiLevelType w:val="hybridMultilevel"/>
    <w:tmpl w:val="9AFC34B8"/>
    <w:lvl w:ilvl="0" w:tplc="E294CE32">
      <w:start w:val="1"/>
      <w:numFmt w:val="decimal"/>
      <w:lvlText w:val="%1."/>
      <w:lvlJc w:val="left"/>
    </w:lvl>
    <w:lvl w:ilvl="1" w:tplc="CB5045E2">
      <w:numFmt w:val="decimal"/>
      <w:lvlText w:val=""/>
      <w:lvlJc w:val="left"/>
    </w:lvl>
    <w:lvl w:ilvl="2" w:tplc="52A875F8">
      <w:numFmt w:val="decimal"/>
      <w:lvlText w:val=""/>
      <w:lvlJc w:val="left"/>
    </w:lvl>
    <w:lvl w:ilvl="3" w:tplc="4B5689E2">
      <w:numFmt w:val="decimal"/>
      <w:lvlText w:val=""/>
      <w:lvlJc w:val="left"/>
    </w:lvl>
    <w:lvl w:ilvl="4" w:tplc="2F96FDC2">
      <w:numFmt w:val="decimal"/>
      <w:lvlText w:val=""/>
      <w:lvlJc w:val="left"/>
    </w:lvl>
    <w:lvl w:ilvl="5" w:tplc="B5D8A08A">
      <w:numFmt w:val="decimal"/>
      <w:lvlText w:val=""/>
      <w:lvlJc w:val="left"/>
    </w:lvl>
    <w:lvl w:ilvl="6" w:tplc="69F41F6A">
      <w:numFmt w:val="decimal"/>
      <w:lvlText w:val=""/>
      <w:lvlJc w:val="left"/>
    </w:lvl>
    <w:lvl w:ilvl="7" w:tplc="8AE6FB12">
      <w:numFmt w:val="decimal"/>
      <w:lvlText w:val=""/>
      <w:lvlJc w:val="left"/>
    </w:lvl>
    <w:lvl w:ilvl="8" w:tplc="8F6EF68A">
      <w:numFmt w:val="decimal"/>
      <w:lvlText w:val=""/>
      <w:lvlJc w:val="left"/>
    </w:lvl>
  </w:abstractNum>
  <w:abstractNum w:abstractNumId="6">
    <w:nsid w:val="00004E45"/>
    <w:multiLevelType w:val="hybridMultilevel"/>
    <w:tmpl w:val="3740E4EE"/>
    <w:lvl w:ilvl="0" w:tplc="3768EB98">
      <w:start w:val="1"/>
      <w:numFmt w:val="decimal"/>
      <w:lvlText w:val="%1."/>
      <w:lvlJc w:val="left"/>
    </w:lvl>
    <w:lvl w:ilvl="1" w:tplc="A4A86CC8">
      <w:numFmt w:val="decimal"/>
      <w:lvlText w:val=""/>
      <w:lvlJc w:val="left"/>
    </w:lvl>
    <w:lvl w:ilvl="2" w:tplc="98E0641E">
      <w:numFmt w:val="decimal"/>
      <w:lvlText w:val=""/>
      <w:lvlJc w:val="left"/>
    </w:lvl>
    <w:lvl w:ilvl="3" w:tplc="4FD89416">
      <w:numFmt w:val="decimal"/>
      <w:lvlText w:val=""/>
      <w:lvlJc w:val="left"/>
    </w:lvl>
    <w:lvl w:ilvl="4" w:tplc="B4A46584">
      <w:numFmt w:val="decimal"/>
      <w:lvlText w:val=""/>
      <w:lvlJc w:val="left"/>
    </w:lvl>
    <w:lvl w:ilvl="5" w:tplc="0720C1E4">
      <w:numFmt w:val="decimal"/>
      <w:lvlText w:val=""/>
      <w:lvlJc w:val="left"/>
    </w:lvl>
    <w:lvl w:ilvl="6" w:tplc="FC3E9C54">
      <w:numFmt w:val="decimal"/>
      <w:lvlText w:val=""/>
      <w:lvlJc w:val="left"/>
    </w:lvl>
    <w:lvl w:ilvl="7" w:tplc="A7A268FA">
      <w:numFmt w:val="decimal"/>
      <w:lvlText w:val=""/>
      <w:lvlJc w:val="left"/>
    </w:lvl>
    <w:lvl w:ilvl="8" w:tplc="B6EAB538">
      <w:numFmt w:val="decimal"/>
      <w:lvlText w:val=""/>
      <w:lvlJc w:val="left"/>
    </w:lvl>
  </w:abstractNum>
  <w:abstractNum w:abstractNumId="7">
    <w:nsid w:val="00007FF5"/>
    <w:multiLevelType w:val="hybridMultilevel"/>
    <w:tmpl w:val="F1283F9C"/>
    <w:lvl w:ilvl="0" w:tplc="BB28A768">
      <w:start w:val="1"/>
      <w:numFmt w:val="bullet"/>
      <w:lvlText w:val="в"/>
      <w:lvlJc w:val="left"/>
    </w:lvl>
    <w:lvl w:ilvl="1" w:tplc="ED4E4926">
      <w:start w:val="1"/>
      <w:numFmt w:val="decimal"/>
      <w:lvlText w:val="%2."/>
      <w:lvlJc w:val="left"/>
    </w:lvl>
    <w:lvl w:ilvl="2" w:tplc="ABA0C706">
      <w:numFmt w:val="decimal"/>
      <w:lvlText w:val=""/>
      <w:lvlJc w:val="left"/>
    </w:lvl>
    <w:lvl w:ilvl="3" w:tplc="E422707A">
      <w:numFmt w:val="decimal"/>
      <w:lvlText w:val=""/>
      <w:lvlJc w:val="left"/>
    </w:lvl>
    <w:lvl w:ilvl="4" w:tplc="52FAA8CE">
      <w:numFmt w:val="decimal"/>
      <w:lvlText w:val=""/>
      <w:lvlJc w:val="left"/>
    </w:lvl>
    <w:lvl w:ilvl="5" w:tplc="6E26FEF4">
      <w:numFmt w:val="decimal"/>
      <w:lvlText w:val=""/>
      <w:lvlJc w:val="left"/>
    </w:lvl>
    <w:lvl w:ilvl="6" w:tplc="77FED6E8">
      <w:numFmt w:val="decimal"/>
      <w:lvlText w:val=""/>
      <w:lvlJc w:val="left"/>
    </w:lvl>
    <w:lvl w:ilvl="7" w:tplc="16622132">
      <w:numFmt w:val="decimal"/>
      <w:lvlText w:val=""/>
      <w:lvlJc w:val="left"/>
    </w:lvl>
    <w:lvl w:ilvl="8" w:tplc="BF081844">
      <w:numFmt w:val="decimal"/>
      <w:lvlText w:val=""/>
      <w:lvlJc w:val="left"/>
    </w:lvl>
  </w:abstractNum>
  <w:abstractNum w:abstractNumId="8">
    <w:nsid w:val="00F150F8"/>
    <w:multiLevelType w:val="multilevel"/>
    <w:tmpl w:val="124681CC"/>
    <w:styleLink w:val="WWNum2"/>
    <w:lvl w:ilvl="0">
      <w:numFmt w:val="bullet"/>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9D56D00"/>
    <w:multiLevelType w:val="hybridMultilevel"/>
    <w:tmpl w:val="F59A95EA"/>
    <w:lvl w:ilvl="0" w:tplc="BAB07800">
      <w:numFmt w:val="bullet"/>
      <w:lvlText w:val="-"/>
      <w:lvlJc w:val="left"/>
      <w:pPr>
        <w:ind w:left="1261" w:hanging="360"/>
      </w:pPr>
      <w:rPr>
        <w:rFonts w:ascii="Sylfaen" w:eastAsia="Sylfaen" w:hAnsi="Sylfaen" w:cs="Sylfaen" w:hint="default"/>
        <w:spacing w:val="-5"/>
        <w:w w:val="100"/>
        <w:sz w:val="24"/>
        <w:szCs w:val="24"/>
        <w:lang w:val="ru-RU" w:eastAsia="ru-RU" w:bidi="ru-RU"/>
      </w:rPr>
    </w:lvl>
    <w:lvl w:ilvl="1" w:tplc="1E285DC0">
      <w:numFmt w:val="bullet"/>
      <w:lvlText w:val="•"/>
      <w:lvlJc w:val="left"/>
      <w:pPr>
        <w:ind w:left="2166" w:hanging="360"/>
      </w:pPr>
      <w:rPr>
        <w:rFonts w:hint="default"/>
        <w:lang w:val="ru-RU" w:eastAsia="ru-RU" w:bidi="ru-RU"/>
      </w:rPr>
    </w:lvl>
    <w:lvl w:ilvl="2" w:tplc="F1443DAC">
      <w:numFmt w:val="bullet"/>
      <w:lvlText w:val="•"/>
      <w:lvlJc w:val="left"/>
      <w:pPr>
        <w:ind w:left="3073" w:hanging="360"/>
      </w:pPr>
      <w:rPr>
        <w:rFonts w:hint="default"/>
        <w:lang w:val="ru-RU" w:eastAsia="ru-RU" w:bidi="ru-RU"/>
      </w:rPr>
    </w:lvl>
    <w:lvl w:ilvl="3" w:tplc="7F2A12A4">
      <w:numFmt w:val="bullet"/>
      <w:lvlText w:val="•"/>
      <w:lvlJc w:val="left"/>
      <w:pPr>
        <w:ind w:left="3979" w:hanging="360"/>
      </w:pPr>
      <w:rPr>
        <w:rFonts w:hint="default"/>
        <w:lang w:val="ru-RU" w:eastAsia="ru-RU" w:bidi="ru-RU"/>
      </w:rPr>
    </w:lvl>
    <w:lvl w:ilvl="4" w:tplc="96642A32">
      <w:numFmt w:val="bullet"/>
      <w:lvlText w:val="•"/>
      <w:lvlJc w:val="left"/>
      <w:pPr>
        <w:ind w:left="4886" w:hanging="360"/>
      </w:pPr>
      <w:rPr>
        <w:rFonts w:hint="default"/>
        <w:lang w:val="ru-RU" w:eastAsia="ru-RU" w:bidi="ru-RU"/>
      </w:rPr>
    </w:lvl>
    <w:lvl w:ilvl="5" w:tplc="1116FD74">
      <w:numFmt w:val="bullet"/>
      <w:lvlText w:val="•"/>
      <w:lvlJc w:val="left"/>
      <w:pPr>
        <w:ind w:left="5793" w:hanging="360"/>
      </w:pPr>
      <w:rPr>
        <w:rFonts w:hint="default"/>
        <w:lang w:val="ru-RU" w:eastAsia="ru-RU" w:bidi="ru-RU"/>
      </w:rPr>
    </w:lvl>
    <w:lvl w:ilvl="6" w:tplc="CE949AEA">
      <w:numFmt w:val="bullet"/>
      <w:lvlText w:val="•"/>
      <w:lvlJc w:val="left"/>
      <w:pPr>
        <w:ind w:left="6699" w:hanging="360"/>
      </w:pPr>
      <w:rPr>
        <w:rFonts w:hint="default"/>
        <w:lang w:val="ru-RU" w:eastAsia="ru-RU" w:bidi="ru-RU"/>
      </w:rPr>
    </w:lvl>
    <w:lvl w:ilvl="7" w:tplc="89D66B6E">
      <w:numFmt w:val="bullet"/>
      <w:lvlText w:val="•"/>
      <w:lvlJc w:val="left"/>
      <w:pPr>
        <w:ind w:left="7606" w:hanging="360"/>
      </w:pPr>
      <w:rPr>
        <w:rFonts w:hint="default"/>
        <w:lang w:val="ru-RU" w:eastAsia="ru-RU" w:bidi="ru-RU"/>
      </w:rPr>
    </w:lvl>
    <w:lvl w:ilvl="8" w:tplc="E9504B6A">
      <w:numFmt w:val="bullet"/>
      <w:lvlText w:val="•"/>
      <w:lvlJc w:val="left"/>
      <w:pPr>
        <w:ind w:left="8513" w:hanging="360"/>
      </w:pPr>
      <w:rPr>
        <w:rFonts w:hint="default"/>
        <w:lang w:val="ru-RU" w:eastAsia="ru-RU" w:bidi="ru-RU"/>
      </w:rPr>
    </w:lvl>
  </w:abstractNum>
  <w:abstractNum w:abstractNumId="10">
    <w:nsid w:val="0AF74924"/>
    <w:multiLevelType w:val="hybridMultilevel"/>
    <w:tmpl w:val="827087C0"/>
    <w:lvl w:ilvl="0" w:tplc="64DE3754">
      <w:start w:val="1"/>
      <w:numFmt w:val="decimal"/>
      <w:lvlText w:val="%1)"/>
      <w:lvlJc w:val="left"/>
      <w:pPr>
        <w:ind w:left="803" w:hanging="262"/>
      </w:pPr>
      <w:rPr>
        <w:rFonts w:ascii="Times New Roman" w:eastAsia="Times New Roman" w:hAnsi="Times New Roman" w:cs="Times New Roman" w:hint="default"/>
        <w:w w:val="100"/>
        <w:sz w:val="24"/>
        <w:szCs w:val="24"/>
        <w:lang w:val="ru-RU" w:eastAsia="ru-RU" w:bidi="ru-RU"/>
      </w:rPr>
    </w:lvl>
    <w:lvl w:ilvl="1" w:tplc="01BE296E">
      <w:start w:val="1"/>
      <w:numFmt w:val="decimal"/>
      <w:lvlText w:val="%2)"/>
      <w:lvlJc w:val="left"/>
      <w:pPr>
        <w:ind w:left="1261" w:hanging="360"/>
      </w:pPr>
      <w:rPr>
        <w:rFonts w:ascii="Times New Roman" w:eastAsia="Times New Roman" w:hAnsi="Times New Roman" w:cs="Times New Roman" w:hint="default"/>
        <w:spacing w:val="-20"/>
        <w:w w:val="99"/>
        <w:sz w:val="24"/>
        <w:szCs w:val="24"/>
        <w:lang w:val="ru-RU" w:eastAsia="ru-RU" w:bidi="ru-RU"/>
      </w:rPr>
    </w:lvl>
    <w:lvl w:ilvl="2" w:tplc="B78ADFA2">
      <w:numFmt w:val="bullet"/>
      <w:lvlText w:val="•"/>
      <w:lvlJc w:val="left"/>
      <w:pPr>
        <w:ind w:left="2267" w:hanging="360"/>
      </w:pPr>
      <w:rPr>
        <w:rFonts w:hint="default"/>
        <w:lang w:val="ru-RU" w:eastAsia="ru-RU" w:bidi="ru-RU"/>
      </w:rPr>
    </w:lvl>
    <w:lvl w:ilvl="3" w:tplc="EDCA0562">
      <w:numFmt w:val="bullet"/>
      <w:lvlText w:val="•"/>
      <w:lvlJc w:val="left"/>
      <w:pPr>
        <w:ind w:left="3274" w:hanging="360"/>
      </w:pPr>
      <w:rPr>
        <w:rFonts w:hint="default"/>
        <w:lang w:val="ru-RU" w:eastAsia="ru-RU" w:bidi="ru-RU"/>
      </w:rPr>
    </w:lvl>
    <w:lvl w:ilvl="4" w:tplc="C4822DC4">
      <w:numFmt w:val="bullet"/>
      <w:lvlText w:val="•"/>
      <w:lvlJc w:val="left"/>
      <w:pPr>
        <w:ind w:left="4282" w:hanging="360"/>
      </w:pPr>
      <w:rPr>
        <w:rFonts w:hint="default"/>
        <w:lang w:val="ru-RU" w:eastAsia="ru-RU" w:bidi="ru-RU"/>
      </w:rPr>
    </w:lvl>
    <w:lvl w:ilvl="5" w:tplc="20245082">
      <w:numFmt w:val="bullet"/>
      <w:lvlText w:val="•"/>
      <w:lvlJc w:val="left"/>
      <w:pPr>
        <w:ind w:left="5289" w:hanging="360"/>
      </w:pPr>
      <w:rPr>
        <w:rFonts w:hint="default"/>
        <w:lang w:val="ru-RU" w:eastAsia="ru-RU" w:bidi="ru-RU"/>
      </w:rPr>
    </w:lvl>
    <w:lvl w:ilvl="6" w:tplc="05247564">
      <w:numFmt w:val="bullet"/>
      <w:lvlText w:val="•"/>
      <w:lvlJc w:val="left"/>
      <w:pPr>
        <w:ind w:left="6296" w:hanging="360"/>
      </w:pPr>
      <w:rPr>
        <w:rFonts w:hint="default"/>
        <w:lang w:val="ru-RU" w:eastAsia="ru-RU" w:bidi="ru-RU"/>
      </w:rPr>
    </w:lvl>
    <w:lvl w:ilvl="7" w:tplc="1E286862">
      <w:numFmt w:val="bullet"/>
      <w:lvlText w:val="•"/>
      <w:lvlJc w:val="left"/>
      <w:pPr>
        <w:ind w:left="7304" w:hanging="360"/>
      </w:pPr>
      <w:rPr>
        <w:rFonts w:hint="default"/>
        <w:lang w:val="ru-RU" w:eastAsia="ru-RU" w:bidi="ru-RU"/>
      </w:rPr>
    </w:lvl>
    <w:lvl w:ilvl="8" w:tplc="D490554C">
      <w:numFmt w:val="bullet"/>
      <w:lvlText w:val="•"/>
      <w:lvlJc w:val="left"/>
      <w:pPr>
        <w:ind w:left="8311" w:hanging="360"/>
      </w:pPr>
      <w:rPr>
        <w:rFonts w:hint="default"/>
        <w:lang w:val="ru-RU" w:eastAsia="ru-RU" w:bidi="ru-RU"/>
      </w:rPr>
    </w:lvl>
  </w:abstractNum>
  <w:abstractNum w:abstractNumId="11">
    <w:nsid w:val="0BB12694"/>
    <w:multiLevelType w:val="hybridMultilevel"/>
    <w:tmpl w:val="7C44A166"/>
    <w:lvl w:ilvl="0" w:tplc="4C76B838">
      <w:start w:val="1"/>
      <w:numFmt w:val="decimal"/>
      <w:lvlText w:val="%1."/>
      <w:lvlJc w:val="left"/>
      <w:pPr>
        <w:ind w:left="781" w:hanging="240"/>
      </w:pPr>
      <w:rPr>
        <w:rFonts w:ascii="Times New Roman" w:eastAsia="Times New Roman" w:hAnsi="Times New Roman" w:cs="Times New Roman" w:hint="default"/>
        <w:spacing w:val="-5"/>
        <w:w w:val="100"/>
        <w:sz w:val="24"/>
        <w:szCs w:val="24"/>
        <w:lang w:val="ru-RU" w:eastAsia="ru-RU" w:bidi="ru-RU"/>
      </w:rPr>
    </w:lvl>
    <w:lvl w:ilvl="1" w:tplc="D17E8A08">
      <w:numFmt w:val="bullet"/>
      <w:lvlText w:val="•"/>
      <w:lvlJc w:val="left"/>
      <w:pPr>
        <w:ind w:left="1734" w:hanging="240"/>
      </w:pPr>
      <w:rPr>
        <w:rFonts w:hint="default"/>
        <w:lang w:val="ru-RU" w:eastAsia="ru-RU" w:bidi="ru-RU"/>
      </w:rPr>
    </w:lvl>
    <w:lvl w:ilvl="2" w:tplc="ED743A1A">
      <w:numFmt w:val="bullet"/>
      <w:lvlText w:val="•"/>
      <w:lvlJc w:val="left"/>
      <w:pPr>
        <w:ind w:left="2689" w:hanging="240"/>
      </w:pPr>
      <w:rPr>
        <w:rFonts w:hint="default"/>
        <w:lang w:val="ru-RU" w:eastAsia="ru-RU" w:bidi="ru-RU"/>
      </w:rPr>
    </w:lvl>
    <w:lvl w:ilvl="3" w:tplc="852A04B2">
      <w:numFmt w:val="bullet"/>
      <w:lvlText w:val="•"/>
      <w:lvlJc w:val="left"/>
      <w:pPr>
        <w:ind w:left="3643" w:hanging="240"/>
      </w:pPr>
      <w:rPr>
        <w:rFonts w:hint="default"/>
        <w:lang w:val="ru-RU" w:eastAsia="ru-RU" w:bidi="ru-RU"/>
      </w:rPr>
    </w:lvl>
    <w:lvl w:ilvl="4" w:tplc="9F1A535C">
      <w:numFmt w:val="bullet"/>
      <w:lvlText w:val="•"/>
      <w:lvlJc w:val="left"/>
      <w:pPr>
        <w:ind w:left="4598" w:hanging="240"/>
      </w:pPr>
      <w:rPr>
        <w:rFonts w:hint="default"/>
        <w:lang w:val="ru-RU" w:eastAsia="ru-RU" w:bidi="ru-RU"/>
      </w:rPr>
    </w:lvl>
    <w:lvl w:ilvl="5" w:tplc="85FCB214">
      <w:numFmt w:val="bullet"/>
      <w:lvlText w:val="•"/>
      <w:lvlJc w:val="left"/>
      <w:pPr>
        <w:ind w:left="5553" w:hanging="240"/>
      </w:pPr>
      <w:rPr>
        <w:rFonts w:hint="default"/>
        <w:lang w:val="ru-RU" w:eastAsia="ru-RU" w:bidi="ru-RU"/>
      </w:rPr>
    </w:lvl>
    <w:lvl w:ilvl="6" w:tplc="2A1E0898">
      <w:numFmt w:val="bullet"/>
      <w:lvlText w:val="•"/>
      <w:lvlJc w:val="left"/>
      <w:pPr>
        <w:ind w:left="6507" w:hanging="240"/>
      </w:pPr>
      <w:rPr>
        <w:rFonts w:hint="default"/>
        <w:lang w:val="ru-RU" w:eastAsia="ru-RU" w:bidi="ru-RU"/>
      </w:rPr>
    </w:lvl>
    <w:lvl w:ilvl="7" w:tplc="F9F02548">
      <w:numFmt w:val="bullet"/>
      <w:lvlText w:val="•"/>
      <w:lvlJc w:val="left"/>
      <w:pPr>
        <w:ind w:left="7462" w:hanging="240"/>
      </w:pPr>
      <w:rPr>
        <w:rFonts w:hint="default"/>
        <w:lang w:val="ru-RU" w:eastAsia="ru-RU" w:bidi="ru-RU"/>
      </w:rPr>
    </w:lvl>
    <w:lvl w:ilvl="8" w:tplc="B57C0432">
      <w:numFmt w:val="bullet"/>
      <w:lvlText w:val="•"/>
      <w:lvlJc w:val="left"/>
      <w:pPr>
        <w:ind w:left="8417" w:hanging="240"/>
      </w:pPr>
      <w:rPr>
        <w:rFonts w:hint="default"/>
        <w:lang w:val="ru-RU" w:eastAsia="ru-RU" w:bidi="ru-RU"/>
      </w:rPr>
    </w:lvl>
  </w:abstractNum>
  <w:abstractNum w:abstractNumId="12">
    <w:nsid w:val="0E743331"/>
    <w:multiLevelType w:val="hybridMultilevel"/>
    <w:tmpl w:val="4E1A9F9E"/>
    <w:lvl w:ilvl="0" w:tplc="201079F6">
      <w:numFmt w:val="bullet"/>
      <w:lvlText w:val="-"/>
      <w:lvlJc w:val="left"/>
      <w:pPr>
        <w:ind w:left="108" w:hanging="135"/>
      </w:pPr>
      <w:rPr>
        <w:rFonts w:ascii="Times New Roman" w:eastAsia="Times New Roman" w:hAnsi="Times New Roman" w:cs="Times New Roman" w:hint="default"/>
        <w:w w:val="100"/>
        <w:sz w:val="23"/>
        <w:szCs w:val="23"/>
        <w:lang w:val="ru-RU" w:eastAsia="ru-RU" w:bidi="ru-RU"/>
      </w:rPr>
    </w:lvl>
    <w:lvl w:ilvl="1" w:tplc="53A438F2">
      <w:numFmt w:val="bullet"/>
      <w:lvlText w:val="•"/>
      <w:lvlJc w:val="left"/>
      <w:pPr>
        <w:ind w:left="316" w:hanging="135"/>
      </w:pPr>
      <w:rPr>
        <w:rFonts w:hint="default"/>
        <w:lang w:val="ru-RU" w:eastAsia="ru-RU" w:bidi="ru-RU"/>
      </w:rPr>
    </w:lvl>
    <w:lvl w:ilvl="2" w:tplc="F552CC9A">
      <w:numFmt w:val="bullet"/>
      <w:lvlText w:val="•"/>
      <w:lvlJc w:val="left"/>
      <w:pPr>
        <w:ind w:left="532" w:hanging="135"/>
      </w:pPr>
      <w:rPr>
        <w:rFonts w:hint="default"/>
        <w:lang w:val="ru-RU" w:eastAsia="ru-RU" w:bidi="ru-RU"/>
      </w:rPr>
    </w:lvl>
    <w:lvl w:ilvl="3" w:tplc="AA143790">
      <w:numFmt w:val="bullet"/>
      <w:lvlText w:val="•"/>
      <w:lvlJc w:val="left"/>
      <w:pPr>
        <w:ind w:left="748" w:hanging="135"/>
      </w:pPr>
      <w:rPr>
        <w:rFonts w:hint="default"/>
        <w:lang w:val="ru-RU" w:eastAsia="ru-RU" w:bidi="ru-RU"/>
      </w:rPr>
    </w:lvl>
    <w:lvl w:ilvl="4" w:tplc="FB3A64B6">
      <w:numFmt w:val="bullet"/>
      <w:lvlText w:val="•"/>
      <w:lvlJc w:val="left"/>
      <w:pPr>
        <w:ind w:left="964" w:hanging="135"/>
      </w:pPr>
      <w:rPr>
        <w:rFonts w:hint="default"/>
        <w:lang w:val="ru-RU" w:eastAsia="ru-RU" w:bidi="ru-RU"/>
      </w:rPr>
    </w:lvl>
    <w:lvl w:ilvl="5" w:tplc="F1FE36E2">
      <w:numFmt w:val="bullet"/>
      <w:lvlText w:val="•"/>
      <w:lvlJc w:val="left"/>
      <w:pPr>
        <w:ind w:left="1180" w:hanging="135"/>
      </w:pPr>
      <w:rPr>
        <w:rFonts w:hint="default"/>
        <w:lang w:val="ru-RU" w:eastAsia="ru-RU" w:bidi="ru-RU"/>
      </w:rPr>
    </w:lvl>
    <w:lvl w:ilvl="6" w:tplc="F6FA8C7C">
      <w:numFmt w:val="bullet"/>
      <w:lvlText w:val="•"/>
      <w:lvlJc w:val="left"/>
      <w:pPr>
        <w:ind w:left="1396" w:hanging="135"/>
      </w:pPr>
      <w:rPr>
        <w:rFonts w:hint="default"/>
        <w:lang w:val="ru-RU" w:eastAsia="ru-RU" w:bidi="ru-RU"/>
      </w:rPr>
    </w:lvl>
    <w:lvl w:ilvl="7" w:tplc="07EC5118">
      <w:numFmt w:val="bullet"/>
      <w:lvlText w:val="•"/>
      <w:lvlJc w:val="left"/>
      <w:pPr>
        <w:ind w:left="1612" w:hanging="135"/>
      </w:pPr>
      <w:rPr>
        <w:rFonts w:hint="default"/>
        <w:lang w:val="ru-RU" w:eastAsia="ru-RU" w:bidi="ru-RU"/>
      </w:rPr>
    </w:lvl>
    <w:lvl w:ilvl="8" w:tplc="682E28C8">
      <w:numFmt w:val="bullet"/>
      <w:lvlText w:val="•"/>
      <w:lvlJc w:val="left"/>
      <w:pPr>
        <w:ind w:left="1828" w:hanging="135"/>
      </w:pPr>
      <w:rPr>
        <w:rFonts w:hint="default"/>
        <w:lang w:val="ru-RU" w:eastAsia="ru-RU" w:bidi="ru-RU"/>
      </w:rPr>
    </w:lvl>
  </w:abstractNum>
  <w:abstractNum w:abstractNumId="13">
    <w:nsid w:val="0EB559F2"/>
    <w:multiLevelType w:val="hybridMultilevel"/>
    <w:tmpl w:val="B800597A"/>
    <w:lvl w:ilvl="0" w:tplc="120A6A08">
      <w:numFmt w:val="bullet"/>
      <w:lvlText w:val="-"/>
      <w:lvlJc w:val="left"/>
      <w:pPr>
        <w:ind w:left="104" w:hanging="137"/>
      </w:pPr>
      <w:rPr>
        <w:rFonts w:ascii="Times New Roman" w:eastAsia="Times New Roman" w:hAnsi="Times New Roman" w:cs="Times New Roman" w:hint="default"/>
        <w:w w:val="100"/>
        <w:sz w:val="23"/>
        <w:szCs w:val="23"/>
        <w:lang w:val="ru-RU" w:eastAsia="ru-RU" w:bidi="ru-RU"/>
      </w:rPr>
    </w:lvl>
    <w:lvl w:ilvl="1" w:tplc="45D434DC">
      <w:numFmt w:val="bullet"/>
      <w:lvlText w:val="•"/>
      <w:lvlJc w:val="left"/>
      <w:pPr>
        <w:ind w:left="315" w:hanging="137"/>
      </w:pPr>
      <w:rPr>
        <w:rFonts w:hint="default"/>
        <w:lang w:val="ru-RU" w:eastAsia="ru-RU" w:bidi="ru-RU"/>
      </w:rPr>
    </w:lvl>
    <w:lvl w:ilvl="2" w:tplc="6862EF40">
      <w:numFmt w:val="bullet"/>
      <w:lvlText w:val="•"/>
      <w:lvlJc w:val="left"/>
      <w:pPr>
        <w:ind w:left="531" w:hanging="137"/>
      </w:pPr>
      <w:rPr>
        <w:rFonts w:hint="default"/>
        <w:lang w:val="ru-RU" w:eastAsia="ru-RU" w:bidi="ru-RU"/>
      </w:rPr>
    </w:lvl>
    <w:lvl w:ilvl="3" w:tplc="2F202BC4">
      <w:numFmt w:val="bullet"/>
      <w:lvlText w:val="•"/>
      <w:lvlJc w:val="left"/>
      <w:pPr>
        <w:ind w:left="747" w:hanging="137"/>
      </w:pPr>
      <w:rPr>
        <w:rFonts w:hint="default"/>
        <w:lang w:val="ru-RU" w:eastAsia="ru-RU" w:bidi="ru-RU"/>
      </w:rPr>
    </w:lvl>
    <w:lvl w:ilvl="4" w:tplc="8CF64852">
      <w:numFmt w:val="bullet"/>
      <w:lvlText w:val="•"/>
      <w:lvlJc w:val="left"/>
      <w:pPr>
        <w:ind w:left="963" w:hanging="137"/>
      </w:pPr>
      <w:rPr>
        <w:rFonts w:hint="default"/>
        <w:lang w:val="ru-RU" w:eastAsia="ru-RU" w:bidi="ru-RU"/>
      </w:rPr>
    </w:lvl>
    <w:lvl w:ilvl="5" w:tplc="FFAAAA96">
      <w:numFmt w:val="bullet"/>
      <w:lvlText w:val="•"/>
      <w:lvlJc w:val="left"/>
      <w:pPr>
        <w:ind w:left="1178" w:hanging="137"/>
      </w:pPr>
      <w:rPr>
        <w:rFonts w:hint="default"/>
        <w:lang w:val="ru-RU" w:eastAsia="ru-RU" w:bidi="ru-RU"/>
      </w:rPr>
    </w:lvl>
    <w:lvl w:ilvl="6" w:tplc="BC020926">
      <w:numFmt w:val="bullet"/>
      <w:lvlText w:val="•"/>
      <w:lvlJc w:val="left"/>
      <w:pPr>
        <w:ind w:left="1394" w:hanging="137"/>
      </w:pPr>
      <w:rPr>
        <w:rFonts w:hint="default"/>
        <w:lang w:val="ru-RU" w:eastAsia="ru-RU" w:bidi="ru-RU"/>
      </w:rPr>
    </w:lvl>
    <w:lvl w:ilvl="7" w:tplc="5CB05708">
      <w:numFmt w:val="bullet"/>
      <w:lvlText w:val="•"/>
      <w:lvlJc w:val="left"/>
      <w:pPr>
        <w:ind w:left="1610" w:hanging="137"/>
      </w:pPr>
      <w:rPr>
        <w:rFonts w:hint="default"/>
        <w:lang w:val="ru-RU" w:eastAsia="ru-RU" w:bidi="ru-RU"/>
      </w:rPr>
    </w:lvl>
    <w:lvl w:ilvl="8" w:tplc="3E943BBC">
      <w:numFmt w:val="bullet"/>
      <w:lvlText w:val="•"/>
      <w:lvlJc w:val="left"/>
      <w:pPr>
        <w:ind w:left="1826" w:hanging="137"/>
      </w:pPr>
      <w:rPr>
        <w:rFonts w:hint="default"/>
        <w:lang w:val="ru-RU" w:eastAsia="ru-RU" w:bidi="ru-RU"/>
      </w:rPr>
    </w:lvl>
  </w:abstractNum>
  <w:abstractNum w:abstractNumId="14">
    <w:nsid w:val="0F2A63F4"/>
    <w:multiLevelType w:val="hybridMultilevel"/>
    <w:tmpl w:val="674C4B52"/>
    <w:lvl w:ilvl="0" w:tplc="ED22E62C">
      <w:start w:val="2"/>
      <w:numFmt w:val="decimal"/>
      <w:lvlText w:val="%1"/>
      <w:lvlJc w:val="left"/>
      <w:pPr>
        <w:ind w:left="2687" w:hanging="420"/>
      </w:pPr>
      <w:rPr>
        <w:rFonts w:hint="default"/>
        <w:lang w:val="ru-RU" w:eastAsia="ru-RU" w:bidi="ru-RU"/>
      </w:rPr>
    </w:lvl>
    <w:lvl w:ilvl="1" w:tplc="C3563EAE">
      <w:numFmt w:val="none"/>
      <w:lvlText w:val=""/>
      <w:lvlJc w:val="left"/>
      <w:pPr>
        <w:tabs>
          <w:tab w:val="num" w:pos="360"/>
        </w:tabs>
      </w:pPr>
    </w:lvl>
    <w:lvl w:ilvl="2" w:tplc="FD1806AE">
      <w:numFmt w:val="bullet"/>
      <w:lvlText w:val="•"/>
      <w:lvlJc w:val="left"/>
      <w:pPr>
        <w:ind w:left="4209" w:hanging="420"/>
      </w:pPr>
      <w:rPr>
        <w:rFonts w:hint="default"/>
        <w:lang w:val="ru-RU" w:eastAsia="ru-RU" w:bidi="ru-RU"/>
      </w:rPr>
    </w:lvl>
    <w:lvl w:ilvl="3" w:tplc="81620ACE">
      <w:numFmt w:val="bullet"/>
      <w:lvlText w:val="•"/>
      <w:lvlJc w:val="left"/>
      <w:pPr>
        <w:ind w:left="4973" w:hanging="420"/>
      </w:pPr>
      <w:rPr>
        <w:rFonts w:hint="default"/>
        <w:lang w:val="ru-RU" w:eastAsia="ru-RU" w:bidi="ru-RU"/>
      </w:rPr>
    </w:lvl>
    <w:lvl w:ilvl="4" w:tplc="D824888E">
      <w:numFmt w:val="bullet"/>
      <w:lvlText w:val="•"/>
      <w:lvlJc w:val="left"/>
      <w:pPr>
        <w:ind w:left="5738" w:hanging="420"/>
      </w:pPr>
      <w:rPr>
        <w:rFonts w:hint="default"/>
        <w:lang w:val="ru-RU" w:eastAsia="ru-RU" w:bidi="ru-RU"/>
      </w:rPr>
    </w:lvl>
    <w:lvl w:ilvl="5" w:tplc="582ADDD0">
      <w:numFmt w:val="bullet"/>
      <w:lvlText w:val="•"/>
      <w:lvlJc w:val="left"/>
      <w:pPr>
        <w:ind w:left="6503" w:hanging="420"/>
      </w:pPr>
      <w:rPr>
        <w:rFonts w:hint="default"/>
        <w:lang w:val="ru-RU" w:eastAsia="ru-RU" w:bidi="ru-RU"/>
      </w:rPr>
    </w:lvl>
    <w:lvl w:ilvl="6" w:tplc="381AA9E2">
      <w:numFmt w:val="bullet"/>
      <w:lvlText w:val="•"/>
      <w:lvlJc w:val="left"/>
      <w:pPr>
        <w:ind w:left="7267" w:hanging="420"/>
      </w:pPr>
      <w:rPr>
        <w:rFonts w:hint="default"/>
        <w:lang w:val="ru-RU" w:eastAsia="ru-RU" w:bidi="ru-RU"/>
      </w:rPr>
    </w:lvl>
    <w:lvl w:ilvl="7" w:tplc="D6EA4E8C">
      <w:numFmt w:val="bullet"/>
      <w:lvlText w:val="•"/>
      <w:lvlJc w:val="left"/>
      <w:pPr>
        <w:ind w:left="8032" w:hanging="420"/>
      </w:pPr>
      <w:rPr>
        <w:rFonts w:hint="default"/>
        <w:lang w:val="ru-RU" w:eastAsia="ru-RU" w:bidi="ru-RU"/>
      </w:rPr>
    </w:lvl>
    <w:lvl w:ilvl="8" w:tplc="D55CACBC">
      <w:numFmt w:val="bullet"/>
      <w:lvlText w:val="•"/>
      <w:lvlJc w:val="left"/>
      <w:pPr>
        <w:ind w:left="8797" w:hanging="420"/>
      </w:pPr>
      <w:rPr>
        <w:rFonts w:hint="default"/>
        <w:lang w:val="ru-RU" w:eastAsia="ru-RU" w:bidi="ru-RU"/>
      </w:rPr>
    </w:lvl>
  </w:abstractNum>
  <w:abstractNum w:abstractNumId="15">
    <w:nsid w:val="122F3D24"/>
    <w:multiLevelType w:val="hybridMultilevel"/>
    <w:tmpl w:val="ABE27C7C"/>
    <w:lvl w:ilvl="0" w:tplc="180E2912">
      <w:numFmt w:val="bullet"/>
      <w:lvlText w:val="-"/>
      <w:lvlJc w:val="left"/>
      <w:pPr>
        <w:ind w:left="541" w:hanging="308"/>
      </w:pPr>
      <w:rPr>
        <w:rFonts w:ascii="Times New Roman" w:eastAsia="Times New Roman" w:hAnsi="Times New Roman" w:cs="Times New Roman" w:hint="default"/>
        <w:spacing w:val="-13"/>
        <w:w w:val="99"/>
        <w:sz w:val="24"/>
        <w:szCs w:val="24"/>
        <w:lang w:val="ru-RU" w:eastAsia="ru-RU" w:bidi="ru-RU"/>
      </w:rPr>
    </w:lvl>
    <w:lvl w:ilvl="1" w:tplc="F668BDDE">
      <w:numFmt w:val="bullet"/>
      <w:lvlText w:val="•"/>
      <w:lvlJc w:val="left"/>
      <w:pPr>
        <w:ind w:left="1957" w:hanging="708"/>
      </w:pPr>
      <w:rPr>
        <w:rFonts w:ascii="Times New Roman" w:eastAsia="Times New Roman" w:hAnsi="Times New Roman" w:cs="Times New Roman" w:hint="default"/>
        <w:w w:val="99"/>
        <w:sz w:val="24"/>
        <w:szCs w:val="24"/>
        <w:lang w:val="ru-RU" w:eastAsia="ru-RU" w:bidi="ru-RU"/>
      </w:rPr>
    </w:lvl>
    <w:lvl w:ilvl="2" w:tplc="738E75C6">
      <w:numFmt w:val="bullet"/>
      <w:lvlText w:val="•"/>
      <w:lvlJc w:val="left"/>
      <w:pPr>
        <w:ind w:left="2889" w:hanging="708"/>
      </w:pPr>
      <w:rPr>
        <w:rFonts w:hint="default"/>
        <w:lang w:val="ru-RU" w:eastAsia="ru-RU" w:bidi="ru-RU"/>
      </w:rPr>
    </w:lvl>
    <w:lvl w:ilvl="3" w:tplc="AD2AD84A">
      <w:numFmt w:val="bullet"/>
      <w:lvlText w:val="•"/>
      <w:lvlJc w:val="left"/>
      <w:pPr>
        <w:ind w:left="3819" w:hanging="708"/>
      </w:pPr>
      <w:rPr>
        <w:rFonts w:hint="default"/>
        <w:lang w:val="ru-RU" w:eastAsia="ru-RU" w:bidi="ru-RU"/>
      </w:rPr>
    </w:lvl>
    <w:lvl w:ilvl="4" w:tplc="16563160">
      <w:numFmt w:val="bullet"/>
      <w:lvlText w:val="•"/>
      <w:lvlJc w:val="left"/>
      <w:pPr>
        <w:ind w:left="4748" w:hanging="708"/>
      </w:pPr>
      <w:rPr>
        <w:rFonts w:hint="default"/>
        <w:lang w:val="ru-RU" w:eastAsia="ru-RU" w:bidi="ru-RU"/>
      </w:rPr>
    </w:lvl>
    <w:lvl w:ilvl="5" w:tplc="7842E6A2">
      <w:numFmt w:val="bullet"/>
      <w:lvlText w:val="•"/>
      <w:lvlJc w:val="left"/>
      <w:pPr>
        <w:ind w:left="5678" w:hanging="708"/>
      </w:pPr>
      <w:rPr>
        <w:rFonts w:hint="default"/>
        <w:lang w:val="ru-RU" w:eastAsia="ru-RU" w:bidi="ru-RU"/>
      </w:rPr>
    </w:lvl>
    <w:lvl w:ilvl="6" w:tplc="8F66C786">
      <w:numFmt w:val="bullet"/>
      <w:lvlText w:val="•"/>
      <w:lvlJc w:val="left"/>
      <w:pPr>
        <w:ind w:left="6608" w:hanging="708"/>
      </w:pPr>
      <w:rPr>
        <w:rFonts w:hint="default"/>
        <w:lang w:val="ru-RU" w:eastAsia="ru-RU" w:bidi="ru-RU"/>
      </w:rPr>
    </w:lvl>
    <w:lvl w:ilvl="7" w:tplc="1D7A362E">
      <w:numFmt w:val="bullet"/>
      <w:lvlText w:val="•"/>
      <w:lvlJc w:val="left"/>
      <w:pPr>
        <w:ind w:left="7537" w:hanging="708"/>
      </w:pPr>
      <w:rPr>
        <w:rFonts w:hint="default"/>
        <w:lang w:val="ru-RU" w:eastAsia="ru-RU" w:bidi="ru-RU"/>
      </w:rPr>
    </w:lvl>
    <w:lvl w:ilvl="8" w:tplc="D5722A14">
      <w:numFmt w:val="bullet"/>
      <w:lvlText w:val="•"/>
      <w:lvlJc w:val="left"/>
      <w:pPr>
        <w:ind w:left="8467" w:hanging="708"/>
      </w:pPr>
      <w:rPr>
        <w:rFonts w:hint="default"/>
        <w:lang w:val="ru-RU" w:eastAsia="ru-RU" w:bidi="ru-RU"/>
      </w:rPr>
    </w:lvl>
  </w:abstractNum>
  <w:abstractNum w:abstractNumId="16">
    <w:nsid w:val="163E797C"/>
    <w:multiLevelType w:val="hybridMultilevel"/>
    <w:tmpl w:val="C9C62AF0"/>
    <w:lvl w:ilvl="0" w:tplc="9252FAE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C06A0E6">
      <w:numFmt w:val="bullet"/>
      <w:lvlText w:val="•"/>
      <w:lvlJc w:val="left"/>
      <w:pPr>
        <w:ind w:left="324" w:hanging="140"/>
      </w:pPr>
      <w:rPr>
        <w:rFonts w:hint="default"/>
        <w:lang w:val="ru-RU" w:eastAsia="ru-RU" w:bidi="ru-RU"/>
      </w:rPr>
    </w:lvl>
    <w:lvl w:ilvl="2" w:tplc="499AF708">
      <w:numFmt w:val="bullet"/>
      <w:lvlText w:val="•"/>
      <w:lvlJc w:val="left"/>
      <w:pPr>
        <w:ind w:left="548" w:hanging="140"/>
      </w:pPr>
      <w:rPr>
        <w:rFonts w:hint="default"/>
        <w:lang w:val="ru-RU" w:eastAsia="ru-RU" w:bidi="ru-RU"/>
      </w:rPr>
    </w:lvl>
    <w:lvl w:ilvl="3" w:tplc="B78024B6">
      <w:numFmt w:val="bullet"/>
      <w:lvlText w:val="•"/>
      <w:lvlJc w:val="left"/>
      <w:pPr>
        <w:ind w:left="773" w:hanging="140"/>
      </w:pPr>
      <w:rPr>
        <w:rFonts w:hint="default"/>
        <w:lang w:val="ru-RU" w:eastAsia="ru-RU" w:bidi="ru-RU"/>
      </w:rPr>
    </w:lvl>
    <w:lvl w:ilvl="4" w:tplc="D2C675C2">
      <w:numFmt w:val="bullet"/>
      <w:lvlText w:val="•"/>
      <w:lvlJc w:val="left"/>
      <w:pPr>
        <w:ind w:left="997" w:hanging="140"/>
      </w:pPr>
      <w:rPr>
        <w:rFonts w:hint="default"/>
        <w:lang w:val="ru-RU" w:eastAsia="ru-RU" w:bidi="ru-RU"/>
      </w:rPr>
    </w:lvl>
    <w:lvl w:ilvl="5" w:tplc="08E23382">
      <w:numFmt w:val="bullet"/>
      <w:lvlText w:val="•"/>
      <w:lvlJc w:val="left"/>
      <w:pPr>
        <w:ind w:left="1222" w:hanging="140"/>
      </w:pPr>
      <w:rPr>
        <w:rFonts w:hint="default"/>
        <w:lang w:val="ru-RU" w:eastAsia="ru-RU" w:bidi="ru-RU"/>
      </w:rPr>
    </w:lvl>
    <w:lvl w:ilvl="6" w:tplc="85522236">
      <w:numFmt w:val="bullet"/>
      <w:lvlText w:val="•"/>
      <w:lvlJc w:val="left"/>
      <w:pPr>
        <w:ind w:left="1446" w:hanging="140"/>
      </w:pPr>
      <w:rPr>
        <w:rFonts w:hint="default"/>
        <w:lang w:val="ru-RU" w:eastAsia="ru-RU" w:bidi="ru-RU"/>
      </w:rPr>
    </w:lvl>
    <w:lvl w:ilvl="7" w:tplc="B8F2CBFE">
      <w:numFmt w:val="bullet"/>
      <w:lvlText w:val="•"/>
      <w:lvlJc w:val="left"/>
      <w:pPr>
        <w:ind w:left="1671" w:hanging="140"/>
      </w:pPr>
      <w:rPr>
        <w:rFonts w:hint="default"/>
        <w:lang w:val="ru-RU" w:eastAsia="ru-RU" w:bidi="ru-RU"/>
      </w:rPr>
    </w:lvl>
    <w:lvl w:ilvl="8" w:tplc="4C46A050">
      <w:numFmt w:val="bullet"/>
      <w:lvlText w:val="•"/>
      <w:lvlJc w:val="left"/>
      <w:pPr>
        <w:ind w:left="1895" w:hanging="140"/>
      </w:pPr>
      <w:rPr>
        <w:rFonts w:hint="default"/>
        <w:lang w:val="ru-RU" w:eastAsia="ru-RU" w:bidi="ru-RU"/>
      </w:rPr>
    </w:lvl>
  </w:abstractNum>
  <w:abstractNum w:abstractNumId="17">
    <w:nsid w:val="17861652"/>
    <w:multiLevelType w:val="hybridMultilevel"/>
    <w:tmpl w:val="18CCB70E"/>
    <w:lvl w:ilvl="0" w:tplc="21A2BFA6">
      <w:numFmt w:val="bullet"/>
      <w:lvlText w:val="-"/>
      <w:lvlJc w:val="left"/>
      <w:pPr>
        <w:ind w:left="541" w:hanging="140"/>
      </w:pPr>
      <w:rPr>
        <w:rFonts w:ascii="Times New Roman" w:eastAsia="Times New Roman" w:hAnsi="Times New Roman" w:cs="Times New Roman" w:hint="default"/>
        <w:w w:val="99"/>
        <w:sz w:val="24"/>
        <w:szCs w:val="24"/>
        <w:lang w:val="ru-RU" w:eastAsia="ru-RU" w:bidi="ru-RU"/>
      </w:rPr>
    </w:lvl>
    <w:lvl w:ilvl="1" w:tplc="E14EFD4A">
      <w:numFmt w:val="bullet"/>
      <w:lvlText w:val="•"/>
      <w:lvlJc w:val="left"/>
      <w:pPr>
        <w:ind w:left="1518" w:hanging="140"/>
      </w:pPr>
      <w:rPr>
        <w:rFonts w:hint="default"/>
        <w:lang w:val="ru-RU" w:eastAsia="ru-RU" w:bidi="ru-RU"/>
      </w:rPr>
    </w:lvl>
    <w:lvl w:ilvl="2" w:tplc="B8C4CD1E">
      <w:numFmt w:val="bullet"/>
      <w:lvlText w:val="•"/>
      <w:lvlJc w:val="left"/>
      <w:pPr>
        <w:ind w:left="2497" w:hanging="140"/>
      </w:pPr>
      <w:rPr>
        <w:rFonts w:hint="default"/>
        <w:lang w:val="ru-RU" w:eastAsia="ru-RU" w:bidi="ru-RU"/>
      </w:rPr>
    </w:lvl>
    <w:lvl w:ilvl="3" w:tplc="7E4002AA">
      <w:numFmt w:val="bullet"/>
      <w:lvlText w:val="•"/>
      <w:lvlJc w:val="left"/>
      <w:pPr>
        <w:ind w:left="3475" w:hanging="140"/>
      </w:pPr>
      <w:rPr>
        <w:rFonts w:hint="default"/>
        <w:lang w:val="ru-RU" w:eastAsia="ru-RU" w:bidi="ru-RU"/>
      </w:rPr>
    </w:lvl>
    <w:lvl w:ilvl="4" w:tplc="94D058B4">
      <w:numFmt w:val="bullet"/>
      <w:lvlText w:val="•"/>
      <w:lvlJc w:val="left"/>
      <w:pPr>
        <w:ind w:left="4454" w:hanging="140"/>
      </w:pPr>
      <w:rPr>
        <w:rFonts w:hint="default"/>
        <w:lang w:val="ru-RU" w:eastAsia="ru-RU" w:bidi="ru-RU"/>
      </w:rPr>
    </w:lvl>
    <w:lvl w:ilvl="5" w:tplc="530669B6">
      <w:numFmt w:val="bullet"/>
      <w:lvlText w:val="•"/>
      <w:lvlJc w:val="left"/>
      <w:pPr>
        <w:ind w:left="5433" w:hanging="140"/>
      </w:pPr>
      <w:rPr>
        <w:rFonts w:hint="default"/>
        <w:lang w:val="ru-RU" w:eastAsia="ru-RU" w:bidi="ru-RU"/>
      </w:rPr>
    </w:lvl>
    <w:lvl w:ilvl="6" w:tplc="DAF0AD6A">
      <w:numFmt w:val="bullet"/>
      <w:lvlText w:val="•"/>
      <w:lvlJc w:val="left"/>
      <w:pPr>
        <w:ind w:left="6411" w:hanging="140"/>
      </w:pPr>
      <w:rPr>
        <w:rFonts w:hint="default"/>
        <w:lang w:val="ru-RU" w:eastAsia="ru-RU" w:bidi="ru-RU"/>
      </w:rPr>
    </w:lvl>
    <w:lvl w:ilvl="7" w:tplc="4DD0B792">
      <w:numFmt w:val="bullet"/>
      <w:lvlText w:val="•"/>
      <w:lvlJc w:val="left"/>
      <w:pPr>
        <w:ind w:left="7390" w:hanging="140"/>
      </w:pPr>
      <w:rPr>
        <w:rFonts w:hint="default"/>
        <w:lang w:val="ru-RU" w:eastAsia="ru-RU" w:bidi="ru-RU"/>
      </w:rPr>
    </w:lvl>
    <w:lvl w:ilvl="8" w:tplc="D1822694">
      <w:numFmt w:val="bullet"/>
      <w:lvlText w:val="•"/>
      <w:lvlJc w:val="left"/>
      <w:pPr>
        <w:ind w:left="8369" w:hanging="140"/>
      </w:pPr>
      <w:rPr>
        <w:rFonts w:hint="default"/>
        <w:lang w:val="ru-RU" w:eastAsia="ru-RU" w:bidi="ru-RU"/>
      </w:rPr>
    </w:lvl>
  </w:abstractNum>
  <w:abstractNum w:abstractNumId="18">
    <w:nsid w:val="17DD3BED"/>
    <w:multiLevelType w:val="hybridMultilevel"/>
    <w:tmpl w:val="8C4E2C5A"/>
    <w:lvl w:ilvl="0" w:tplc="D5F24776">
      <w:start w:val="1"/>
      <w:numFmt w:val="decimal"/>
      <w:lvlText w:val="%1."/>
      <w:lvlJc w:val="left"/>
      <w:pPr>
        <w:ind w:left="541" w:hanging="291"/>
      </w:pPr>
      <w:rPr>
        <w:rFonts w:ascii="Times New Roman" w:eastAsia="Times New Roman" w:hAnsi="Times New Roman" w:cs="Times New Roman" w:hint="default"/>
        <w:spacing w:val="-11"/>
        <w:w w:val="100"/>
        <w:sz w:val="24"/>
        <w:szCs w:val="24"/>
        <w:lang w:val="ru-RU" w:eastAsia="ru-RU" w:bidi="ru-RU"/>
      </w:rPr>
    </w:lvl>
    <w:lvl w:ilvl="1" w:tplc="F014CF3A">
      <w:numFmt w:val="bullet"/>
      <w:lvlText w:val="•"/>
      <w:lvlJc w:val="left"/>
      <w:pPr>
        <w:ind w:left="1518" w:hanging="291"/>
      </w:pPr>
      <w:rPr>
        <w:rFonts w:hint="default"/>
        <w:lang w:val="ru-RU" w:eastAsia="ru-RU" w:bidi="ru-RU"/>
      </w:rPr>
    </w:lvl>
    <w:lvl w:ilvl="2" w:tplc="641E3618">
      <w:numFmt w:val="bullet"/>
      <w:lvlText w:val="•"/>
      <w:lvlJc w:val="left"/>
      <w:pPr>
        <w:ind w:left="2497" w:hanging="291"/>
      </w:pPr>
      <w:rPr>
        <w:rFonts w:hint="default"/>
        <w:lang w:val="ru-RU" w:eastAsia="ru-RU" w:bidi="ru-RU"/>
      </w:rPr>
    </w:lvl>
    <w:lvl w:ilvl="3" w:tplc="BD9457C0">
      <w:numFmt w:val="bullet"/>
      <w:lvlText w:val="•"/>
      <w:lvlJc w:val="left"/>
      <w:pPr>
        <w:ind w:left="3475" w:hanging="291"/>
      </w:pPr>
      <w:rPr>
        <w:rFonts w:hint="default"/>
        <w:lang w:val="ru-RU" w:eastAsia="ru-RU" w:bidi="ru-RU"/>
      </w:rPr>
    </w:lvl>
    <w:lvl w:ilvl="4" w:tplc="E88604BC">
      <w:numFmt w:val="bullet"/>
      <w:lvlText w:val="•"/>
      <w:lvlJc w:val="left"/>
      <w:pPr>
        <w:ind w:left="4454" w:hanging="291"/>
      </w:pPr>
      <w:rPr>
        <w:rFonts w:hint="default"/>
        <w:lang w:val="ru-RU" w:eastAsia="ru-RU" w:bidi="ru-RU"/>
      </w:rPr>
    </w:lvl>
    <w:lvl w:ilvl="5" w:tplc="22AED58A">
      <w:numFmt w:val="bullet"/>
      <w:lvlText w:val="•"/>
      <w:lvlJc w:val="left"/>
      <w:pPr>
        <w:ind w:left="5433" w:hanging="291"/>
      </w:pPr>
      <w:rPr>
        <w:rFonts w:hint="default"/>
        <w:lang w:val="ru-RU" w:eastAsia="ru-RU" w:bidi="ru-RU"/>
      </w:rPr>
    </w:lvl>
    <w:lvl w:ilvl="6" w:tplc="879041B6">
      <w:numFmt w:val="bullet"/>
      <w:lvlText w:val="•"/>
      <w:lvlJc w:val="left"/>
      <w:pPr>
        <w:ind w:left="6411" w:hanging="291"/>
      </w:pPr>
      <w:rPr>
        <w:rFonts w:hint="default"/>
        <w:lang w:val="ru-RU" w:eastAsia="ru-RU" w:bidi="ru-RU"/>
      </w:rPr>
    </w:lvl>
    <w:lvl w:ilvl="7" w:tplc="5A888E48">
      <w:numFmt w:val="bullet"/>
      <w:lvlText w:val="•"/>
      <w:lvlJc w:val="left"/>
      <w:pPr>
        <w:ind w:left="7390" w:hanging="291"/>
      </w:pPr>
      <w:rPr>
        <w:rFonts w:hint="default"/>
        <w:lang w:val="ru-RU" w:eastAsia="ru-RU" w:bidi="ru-RU"/>
      </w:rPr>
    </w:lvl>
    <w:lvl w:ilvl="8" w:tplc="D8FCDEF6">
      <w:numFmt w:val="bullet"/>
      <w:lvlText w:val="•"/>
      <w:lvlJc w:val="left"/>
      <w:pPr>
        <w:ind w:left="8369" w:hanging="291"/>
      </w:pPr>
      <w:rPr>
        <w:rFonts w:hint="default"/>
        <w:lang w:val="ru-RU" w:eastAsia="ru-RU" w:bidi="ru-RU"/>
      </w:rPr>
    </w:lvl>
  </w:abstractNum>
  <w:abstractNum w:abstractNumId="19">
    <w:nsid w:val="1A0725DC"/>
    <w:multiLevelType w:val="hybridMultilevel"/>
    <w:tmpl w:val="20746CE2"/>
    <w:lvl w:ilvl="0" w:tplc="91E477B2">
      <w:numFmt w:val="bullet"/>
      <w:lvlText w:val=""/>
      <w:lvlJc w:val="left"/>
      <w:pPr>
        <w:ind w:left="541" w:hanging="360"/>
      </w:pPr>
      <w:rPr>
        <w:rFonts w:ascii="Wingdings" w:eastAsia="Wingdings" w:hAnsi="Wingdings" w:cs="Wingdings" w:hint="default"/>
        <w:w w:val="100"/>
        <w:sz w:val="24"/>
        <w:szCs w:val="24"/>
        <w:lang w:val="ru-RU" w:eastAsia="ru-RU" w:bidi="ru-RU"/>
      </w:rPr>
    </w:lvl>
    <w:lvl w:ilvl="1" w:tplc="52B2DE70">
      <w:numFmt w:val="bullet"/>
      <w:lvlText w:val="•"/>
      <w:lvlJc w:val="left"/>
      <w:pPr>
        <w:ind w:left="541" w:hanging="284"/>
      </w:pPr>
      <w:rPr>
        <w:rFonts w:ascii="Times New Roman" w:eastAsia="Times New Roman" w:hAnsi="Times New Roman" w:cs="Times New Roman" w:hint="default"/>
        <w:spacing w:val="-30"/>
        <w:w w:val="100"/>
        <w:sz w:val="24"/>
        <w:szCs w:val="24"/>
        <w:lang w:val="ru-RU" w:eastAsia="ru-RU" w:bidi="ru-RU"/>
      </w:rPr>
    </w:lvl>
    <w:lvl w:ilvl="2" w:tplc="04DA5AF2">
      <w:numFmt w:val="bullet"/>
      <w:lvlText w:val="•"/>
      <w:lvlJc w:val="left"/>
      <w:pPr>
        <w:ind w:left="2497" w:hanging="284"/>
      </w:pPr>
      <w:rPr>
        <w:rFonts w:hint="default"/>
        <w:lang w:val="ru-RU" w:eastAsia="ru-RU" w:bidi="ru-RU"/>
      </w:rPr>
    </w:lvl>
    <w:lvl w:ilvl="3" w:tplc="674EBBA4">
      <w:numFmt w:val="bullet"/>
      <w:lvlText w:val="•"/>
      <w:lvlJc w:val="left"/>
      <w:pPr>
        <w:ind w:left="3475" w:hanging="284"/>
      </w:pPr>
      <w:rPr>
        <w:rFonts w:hint="default"/>
        <w:lang w:val="ru-RU" w:eastAsia="ru-RU" w:bidi="ru-RU"/>
      </w:rPr>
    </w:lvl>
    <w:lvl w:ilvl="4" w:tplc="21063C96">
      <w:numFmt w:val="bullet"/>
      <w:lvlText w:val="•"/>
      <w:lvlJc w:val="left"/>
      <w:pPr>
        <w:ind w:left="4454" w:hanging="284"/>
      </w:pPr>
      <w:rPr>
        <w:rFonts w:hint="default"/>
        <w:lang w:val="ru-RU" w:eastAsia="ru-RU" w:bidi="ru-RU"/>
      </w:rPr>
    </w:lvl>
    <w:lvl w:ilvl="5" w:tplc="C3900A66">
      <w:numFmt w:val="bullet"/>
      <w:lvlText w:val="•"/>
      <w:lvlJc w:val="left"/>
      <w:pPr>
        <w:ind w:left="5433" w:hanging="284"/>
      </w:pPr>
      <w:rPr>
        <w:rFonts w:hint="default"/>
        <w:lang w:val="ru-RU" w:eastAsia="ru-RU" w:bidi="ru-RU"/>
      </w:rPr>
    </w:lvl>
    <w:lvl w:ilvl="6" w:tplc="4C18989A">
      <w:numFmt w:val="bullet"/>
      <w:lvlText w:val="•"/>
      <w:lvlJc w:val="left"/>
      <w:pPr>
        <w:ind w:left="6411" w:hanging="284"/>
      </w:pPr>
      <w:rPr>
        <w:rFonts w:hint="default"/>
        <w:lang w:val="ru-RU" w:eastAsia="ru-RU" w:bidi="ru-RU"/>
      </w:rPr>
    </w:lvl>
    <w:lvl w:ilvl="7" w:tplc="F616436E">
      <w:numFmt w:val="bullet"/>
      <w:lvlText w:val="•"/>
      <w:lvlJc w:val="left"/>
      <w:pPr>
        <w:ind w:left="7390" w:hanging="284"/>
      </w:pPr>
      <w:rPr>
        <w:rFonts w:hint="default"/>
        <w:lang w:val="ru-RU" w:eastAsia="ru-RU" w:bidi="ru-RU"/>
      </w:rPr>
    </w:lvl>
    <w:lvl w:ilvl="8" w:tplc="4FA0FF9C">
      <w:numFmt w:val="bullet"/>
      <w:lvlText w:val="•"/>
      <w:lvlJc w:val="left"/>
      <w:pPr>
        <w:ind w:left="8369" w:hanging="284"/>
      </w:pPr>
      <w:rPr>
        <w:rFonts w:hint="default"/>
        <w:lang w:val="ru-RU" w:eastAsia="ru-RU" w:bidi="ru-RU"/>
      </w:rPr>
    </w:lvl>
  </w:abstractNum>
  <w:abstractNum w:abstractNumId="20">
    <w:nsid w:val="1AE46457"/>
    <w:multiLevelType w:val="hybridMultilevel"/>
    <w:tmpl w:val="745A2DF8"/>
    <w:lvl w:ilvl="0" w:tplc="FECC9F4C">
      <w:start w:val="1"/>
      <w:numFmt w:val="decimal"/>
      <w:lvlText w:val="%1."/>
      <w:lvlJc w:val="left"/>
      <w:pPr>
        <w:ind w:left="541" w:hanging="245"/>
      </w:pPr>
      <w:rPr>
        <w:rFonts w:ascii="Times New Roman" w:eastAsia="Times New Roman" w:hAnsi="Times New Roman" w:cs="Times New Roman" w:hint="default"/>
        <w:b/>
        <w:bCs/>
        <w:i/>
        <w:w w:val="100"/>
        <w:sz w:val="24"/>
        <w:szCs w:val="24"/>
        <w:lang w:val="ru-RU" w:eastAsia="ru-RU" w:bidi="ru-RU"/>
      </w:rPr>
    </w:lvl>
    <w:lvl w:ilvl="1" w:tplc="D60C40EC">
      <w:numFmt w:val="bullet"/>
      <w:lvlText w:val="•"/>
      <w:lvlJc w:val="left"/>
      <w:pPr>
        <w:ind w:left="1518" w:hanging="245"/>
      </w:pPr>
      <w:rPr>
        <w:rFonts w:hint="default"/>
        <w:lang w:val="ru-RU" w:eastAsia="ru-RU" w:bidi="ru-RU"/>
      </w:rPr>
    </w:lvl>
    <w:lvl w:ilvl="2" w:tplc="239A331A">
      <w:numFmt w:val="bullet"/>
      <w:lvlText w:val="•"/>
      <w:lvlJc w:val="left"/>
      <w:pPr>
        <w:ind w:left="2497" w:hanging="245"/>
      </w:pPr>
      <w:rPr>
        <w:rFonts w:hint="default"/>
        <w:lang w:val="ru-RU" w:eastAsia="ru-RU" w:bidi="ru-RU"/>
      </w:rPr>
    </w:lvl>
    <w:lvl w:ilvl="3" w:tplc="CEA06984">
      <w:numFmt w:val="bullet"/>
      <w:lvlText w:val="•"/>
      <w:lvlJc w:val="left"/>
      <w:pPr>
        <w:ind w:left="3475" w:hanging="245"/>
      </w:pPr>
      <w:rPr>
        <w:rFonts w:hint="default"/>
        <w:lang w:val="ru-RU" w:eastAsia="ru-RU" w:bidi="ru-RU"/>
      </w:rPr>
    </w:lvl>
    <w:lvl w:ilvl="4" w:tplc="4E4C3032">
      <w:numFmt w:val="bullet"/>
      <w:lvlText w:val="•"/>
      <w:lvlJc w:val="left"/>
      <w:pPr>
        <w:ind w:left="4454" w:hanging="245"/>
      </w:pPr>
      <w:rPr>
        <w:rFonts w:hint="default"/>
        <w:lang w:val="ru-RU" w:eastAsia="ru-RU" w:bidi="ru-RU"/>
      </w:rPr>
    </w:lvl>
    <w:lvl w:ilvl="5" w:tplc="5FF6BF18">
      <w:numFmt w:val="bullet"/>
      <w:lvlText w:val="•"/>
      <w:lvlJc w:val="left"/>
      <w:pPr>
        <w:ind w:left="5433" w:hanging="245"/>
      </w:pPr>
      <w:rPr>
        <w:rFonts w:hint="default"/>
        <w:lang w:val="ru-RU" w:eastAsia="ru-RU" w:bidi="ru-RU"/>
      </w:rPr>
    </w:lvl>
    <w:lvl w:ilvl="6" w:tplc="87A41850">
      <w:numFmt w:val="bullet"/>
      <w:lvlText w:val="•"/>
      <w:lvlJc w:val="left"/>
      <w:pPr>
        <w:ind w:left="6411" w:hanging="245"/>
      </w:pPr>
      <w:rPr>
        <w:rFonts w:hint="default"/>
        <w:lang w:val="ru-RU" w:eastAsia="ru-RU" w:bidi="ru-RU"/>
      </w:rPr>
    </w:lvl>
    <w:lvl w:ilvl="7" w:tplc="140A3D00">
      <w:numFmt w:val="bullet"/>
      <w:lvlText w:val="•"/>
      <w:lvlJc w:val="left"/>
      <w:pPr>
        <w:ind w:left="7390" w:hanging="245"/>
      </w:pPr>
      <w:rPr>
        <w:rFonts w:hint="default"/>
        <w:lang w:val="ru-RU" w:eastAsia="ru-RU" w:bidi="ru-RU"/>
      </w:rPr>
    </w:lvl>
    <w:lvl w:ilvl="8" w:tplc="A76093F0">
      <w:numFmt w:val="bullet"/>
      <w:lvlText w:val="•"/>
      <w:lvlJc w:val="left"/>
      <w:pPr>
        <w:ind w:left="8369" w:hanging="245"/>
      </w:pPr>
      <w:rPr>
        <w:rFonts w:hint="default"/>
        <w:lang w:val="ru-RU" w:eastAsia="ru-RU" w:bidi="ru-RU"/>
      </w:rPr>
    </w:lvl>
  </w:abstractNum>
  <w:abstractNum w:abstractNumId="21">
    <w:nsid w:val="1C5107BE"/>
    <w:multiLevelType w:val="hybridMultilevel"/>
    <w:tmpl w:val="6576D4FE"/>
    <w:lvl w:ilvl="0" w:tplc="8C788270">
      <w:numFmt w:val="bullet"/>
      <w:lvlText w:val=""/>
      <w:lvlJc w:val="left"/>
      <w:pPr>
        <w:ind w:left="541" w:hanging="360"/>
      </w:pPr>
      <w:rPr>
        <w:rFonts w:ascii="Wingdings" w:eastAsia="Wingdings" w:hAnsi="Wingdings" w:cs="Wingdings" w:hint="default"/>
        <w:w w:val="100"/>
        <w:sz w:val="24"/>
        <w:szCs w:val="24"/>
        <w:lang w:val="ru-RU" w:eastAsia="ru-RU" w:bidi="ru-RU"/>
      </w:rPr>
    </w:lvl>
    <w:lvl w:ilvl="1" w:tplc="6DD27718">
      <w:numFmt w:val="bullet"/>
      <w:lvlText w:val="-"/>
      <w:lvlJc w:val="left"/>
      <w:pPr>
        <w:ind w:left="541" w:hanging="173"/>
      </w:pPr>
      <w:rPr>
        <w:rFonts w:ascii="Times New Roman" w:eastAsia="Times New Roman" w:hAnsi="Times New Roman" w:cs="Times New Roman" w:hint="default"/>
        <w:spacing w:val="-28"/>
        <w:w w:val="99"/>
        <w:sz w:val="24"/>
        <w:szCs w:val="24"/>
        <w:lang w:val="ru-RU" w:eastAsia="ru-RU" w:bidi="ru-RU"/>
      </w:rPr>
    </w:lvl>
    <w:lvl w:ilvl="2" w:tplc="4BAEBE4E">
      <w:numFmt w:val="bullet"/>
      <w:lvlText w:val="•"/>
      <w:lvlJc w:val="left"/>
      <w:pPr>
        <w:ind w:left="2497" w:hanging="173"/>
      </w:pPr>
      <w:rPr>
        <w:rFonts w:hint="default"/>
        <w:lang w:val="ru-RU" w:eastAsia="ru-RU" w:bidi="ru-RU"/>
      </w:rPr>
    </w:lvl>
    <w:lvl w:ilvl="3" w:tplc="5682457C">
      <w:numFmt w:val="bullet"/>
      <w:lvlText w:val="•"/>
      <w:lvlJc w:val="left"/>
      <w:pPr>
        <w:ind w:left="3475" w:hanging="173"/>
      </w:pPr>
      <w:rPr>
        <w:rFonts w:hint="default"/>
        <w:lang w:val="ru-RU" w:eastAsia="ru-RU" w:bidi="ru-RU"/>
      </w:rPr>
    </w:lvl>
    <w:lvl w:ilvl="4" w:tplc="12B85B4C">
      <w:numFmt w:val="bullet"/>
      <w:lvlText w:val="•"/>
      <w:lvlJc w:val="left"/>
      <w:pPr>
        <w:ind w:left="4454" w:hanging="173"/>
      </w:pPr>
      <w:rPr>
        <w:rFonts w:hint="default"/>
        <w:lang w:val="ru-RU" w:eastAsia="ru-RU" w:bidi="ru-RU"/>
      </w:rPr>
    </w:lvl>
    <w:lvl w:ilvl="5" w:tplc="F3524148">
      <w:numFmt w:val="bullet"/>
      <w:lvlText w:val="•"/>
      <w:lvlJc w:val="left"/>
      <w:pPr>
        <w:ind w:left="5433" w:hanging="173"/>
      </w:pPr>
      <w:rPr>
        <w:rFonts w:hint="default"/>
        <w:lang w:val="ru-RU" w:eastAsia="ru-RU" w:bidi="ru-RU"/>
      </w:rPr>
    </w:lvl>
    <w:lvl w:ilvl="6" w:tplc="E86278EC">
      <w:numFmt w:val="bullet"/>
      <w:lvlText w:val="•"/>
      <w:lvlJc w:val="left"/>
      <w:pPr>
        <w:ind w:left="6411" w:hanging="173"/>
      </w:pPr>
      <w:rPr>
        <w:rFonts w:hint="default"/>
        <w:lang w:val="ru-RU" w:eastAsia="ru-RU" w:bidi="ru-RU"/>
      </w:rPr>
    </w:lvl>
    <w:lvl w:ilvl="7" w:tplc="655AB53C">
      <w:numFmt w:val="bullet"/>
      <w:lvlText w:val="•"/>
      <w:lvlJc w:val="left"/>
      <w:pPr>
        <w:ind w:left="7390" w:hanging="173"/>
      </w:pPr>
      <w:rPr>
        <w:rFonts w:hint="default"/>
        <w:lang w:val="ru-RU" w:eastAsia="ru-RU" w:bidi="ru-RU"/>
      </w:rPr>
    </w:lvl>
    <w:lvl w:ilvl="8" w:tplc="6838CB6C">
      <w:numFmt w:val="bullet"/>
      <w:lvlText w:val="•"/>
      <w:lvlJc w:val="left"/>
      <w:pPr>
        <w:ind w:left="8369" w:hanging="173"/>
      </w:pPr>
      <w:rPr>
        <w:rFonts w:hint="default"/>
        <w:lang w:val="ru-RU" w:eastAsia="ru-RU" w:bidi="ru-RU"/>
      </w:rPr>
    </w:lvl>
  </w:abstractNum>
  <w:abstractNum w:abstractNumId="22">
    <w:nsid w:val="228457CA"/>
    <w:multiLevelType w:val="hybridMultilevel"/>
    <w:tmpl w:val="6D1AD564"/>
    <w:lvl w:ilvl="0" w:tplc="FFA876D0">
      <w:numFmt w:val="bullet"/>
      <w:lvlText w:val=""/>
      <w:lvlJc w:val="left"/>
      <w:pPr>
        <w:ind w:left="541" w:hanging="428"/>
      </w:pPr>
      <w:rPr>
        <w:rFonts w:ascii="Symbol" w:eastAsia="Symbol" w:hAnsi="Symbol" w:cs="Symbol" w:hint="default"/>
        <w:w w:val="100"/>
        <w:sz w:val="24"/>
        <w:szCs w:val="24"/>
        <w:lang w:val="ru-RU" w:eastAsia="ru-RU" w:bidi="ru-RU"/>
      </w:rPr>
    </w:lvl>
    <w:lvl w:ilvl="1" w:tplc="A85EBC02">
      <w:numFmt w:val="bullet"/>
      <w:lvlText w:val="•"/>
      <w:lvlJc w:val="left"/>
      <w:pPr>
        <w:ind w:left="1518" w:hanging="428"/>
      </w:pPr>
      <w:rPr>
        <w:rFonts w:hint="default"/>
        <w:lang w:val="ru-RU" w:eastAsia="ru-RU" w:bidi="ru-RU"/>
      </w:rPr>
    </w:lvl>
    <w:lvl w:ilvl="2" w:tplc="4118A354">
      <w:numFmt w:val="bullet"/>
      <w:lvlText w:val="•"/>
      <w:lvlJc w:val="left"/>
      <w:pPr>
        <w:ind w:left="2497" w:hanging="428"/>
      </w:pPr>
      <w:rPr>
        <w:rFonts w:hint="default"/>
        <w:lang w:val="ru-RU" w:eastAsia="ru-RU" w:bidi="ru-RU"/>
      </w:rPr>
    </w:lvl>
    <w:lvl w:ilvl="3" w:tplc="39D4DBF6">
      <w:numFmt w:val="bullet"/>
      <w:lvlText w:val="•"/>
      <w:lvlJc w:val="left"/>
      <w:pPr>
        <w:ind w:left="3475" w:hanging="428"/>
      </w:pPr>
      <w:rPr>
        <w:rFonts w:hint="default"/>
        <w:lang w:val="ru-RU" w:eastAsia="ru-RU" w:bidi="ru-RU"/>
      </w:rPr>
    </w:lvl>
    <w:lvl w:ilvl="4" w:tplc="1152F66A">
      <w:numFmt w:val="bullet"/>
      <w:lvlText w:val="•"/>
      <w:lvlJc w:val="left"/>
      <w:pPr>
        <w:ind w:left="4454" w:hanging="428"/>
      </w:pPr>
      <w:rPr>
        <w:rFonts w:hint="default"/>
        <w:lang w:val="ru-RU" w:eastAsia="ru-RU" w:bidi="ru-RU"/>
      </w:rPr>
    </w:lvl>
    <w:lvl w:ilvl="5" w:tplc="C80C05AC">
      <w:numFmt w:val="bullet"/>
      <w:lvlText w:val="•"/>
      <w:lvlJc w:val="left"/>
      <w:pPr>
        <w:ind w:left="5433" w:hanging="428"/>
      </w:pPr>
      <w:rPr>
        <w:rFonts w:hint="default"/>
        <w:lang w:val="ru-RU" w:eastAsia="ru-RU" w:bidi="ru-RU"/>
      </w:rPr>
    </w:lvl>
    <w:lvl w:ilvl="6" w:tplc="D9EAA946">
      <w:numFmt w:val="bullet"/>
      <w:lvlText w:val="•"/>
      <w:lvlJc w:val="left"/>
      <w:pPr>
        <w:ind w:left="6411" w:hanging="428"/>
      </w:pPr>
      <w:rPr>
        <w:rFonts w:hint="default"/>
        <w:lang w:val="ru-RU" w:eastAsia="ru-RU" w:bidi="ru-RU"/>
      </w:rPr>
    </w:lvl>
    <w:lvl w:ilvl="7" w:tplc="60C4DA70">
      <w:numFmt w:val="bullet"/>
      <w:lvlText w:val="•"/>
      <w:lvlJc w:val="left"/>
      <w:pPr>
        <w:ind w:left="7390" w:hanging="428"/>
      </w:pPr>
      <w:rPr>
        <w:rFonts w:hint="default"/>
        <w:lang w:val="ru-RU" w:eastAsia="ru-RU" w:bidi="ru-RU"/>
      </w:rPr>
    </w:lvl>
    <w:lvl w:ilvl="8" w:tplc="935E2728">
      <w:numFmt w:val="bullet"/>
      <w:lvlText w:val="•"/>
      <w:lvlJc w:val="left"/>
      <w:pPr>
        <w:ind w:left="8369" w:hanging="428"/>
      </w:pPr>
      <w:rPr>
        <w:rFonts w:hint="default"/>
        <w:lang w:val="ru-RU" w:eastAsia="ru-RU" w:bidi="ru-RU"/>
      </w:rPr>
    </w:lvl>
  </w:abstractNum>
  <w:abstractNum w:abstractNumId="23">
    <w:nsid w:val="235101CA"/>
    <w:multiLevelType w:val="hybridMultilevel"/>
    <w:tmpl w:val="A74456FC"/>
    <w:lvl w:ilvl="0" w:tplc="82765526">
      <w:start w:val="1"/>
      <w:numFmt w:val="decimal"/>
      <w:lvlText w:val="%1)"/>
      <w:lvlJc w:val="left"/>
      <w:pPr>
        <w:ind w:left="541" w:hanging="404"/>
      </w:pPr>
      <w:rPr>
        <w:rFonts w:ascii="Times New Roman" w:eastAsia="Times New Roman" w:hAnsi="Times New Roman" w:cs="Times New Roman" w:hint="default"/>
        <w:spacing w:val="-5"/>
        <w:w w:val="100"/>
        <w:sz w:val="24"/>
        <w:szCs w:val="24"/>
        <w:lang w:val="ru-RU" w:eastAsia="ru-RU" w:bidi="ru-RU"/>
      </w:rPr>
    </w:lvl>
    <w:lvl w:ilvl="1" w:tplc="E6A85DC4">
      <w:numFmt w:val="bullet"/>
      <w:lvlText w:val="•"/>
      <w:lvlJc w:val="left"/>
      <w:pPr>
        <w:ind w:left="1518" w:hanging="404"/>
      </w:pPr>
      <w:rPr>
        <w:rFonts w:hint="default"/>
        <w:lang w:val="ru-RU" w:eastAsia="ru-RU" w:bidi="ru-RU"/>
      </w:rPr>
    </w:lvl>
    <w:lvl w:ilvl="2" w:tplc="81202114">
      <w:numFmt w:val="bullet"/>
      <w:lvlText w:val="•"/>
      <w:lvlJc w:val="left"/>
      <w:pPr>
        <w:ind w:left="2497" w:hanging="404"/>
      </w:pPr>
      <w:rPr>
        <w:rFonts w:hint="default"/>
        <w:lang w:val="ru-RU" w:eastAsia="ru-RU" w:bidi="ru-RU"/>
      </w:rPr>
    </w:lvl>
    <w:lvl w:ilvl="3" w:tplc="7444F472">
      <w:numFmt w:val="bullet"/>
      <w:lvlText w:val="•"/>
      <w:lvlJc w:val="left"/>
      <w:pPr>
        <w:ind w:left="3475" w:hanging="404"/>
      </w:pPr>
      <w:rPr>
        <w:rFonts w:hint="default"/>
        <w:lang w:val="ru-RU" w:eastAsia="ru-RU" w:bidi="ru-RU"/>
      </w:rPr>
    </w:lvl>
    <w:lvl w:ilvl="4" w:tplc="7326DE50">
      <w:numFmt w:val="bullet"/>
      <w:lvlText w:val="•"/>
      <w:lvlJc w:val="left"/>
      <w:pPr>
        <w:ind w:left="4454" w:hanging="404"/>
      </w:pPr>
      <w:rPr>
        <w:rFonts w:hint="default"/>
        <w:lang w:val="ru-RU" w:eastAsia="ru-RU" w:bidi="ru-RU"/>
      </w:rPr>
    </w:lvl>
    <w:lvl w:ilvl="5" w:tplc="392EFEDC">
      <w:numFmt w:val="bullet"/>
      <w:lvlText w:val="•"/>
      <w:lvlJc w:val="left"/>
      <w:pPr>
        <w:ind w:left="5433" w:hanging="404"/>
      </w:pPr>
      <w:rPr>
        <w:rFonts w:hint="default"/>
        <w:lang w:val="ru-RU" w:eastAsia="ru-RU" w:bidi="ru-RU"/>
      </w:rPr>
    </w:lvl>
    <w:lvl w:ilvl="6" w:tplc="CFE40EDC">
      <w:numFmt w:val="bullet"/>
      <w:lvlText w:val="•"/>
      <w:lvlJc w:val="left"/>
      <w:pPr>
        <w:ind w:left="6411" w:hanging="404"/>
      </w:pPr>
      <w:rPr>
        <w:rFonts w:hint="default"/>
        <w:lang w:val="ru-RU" w:eastAsia="ru-RU" w:bidi="ru-RU"/>
      </w:rPr>
    </w:lvl>
    <w:lvl w:ilvl="7" w:tplc="69EE3D16">
      <w:numFmt w:val="bullet"/>
      <w:lvlText w:val="•"/>
      <w:lvlJc w:val="left"/>
      <w:pPr>
        <w:ind w:left="7390" w:hanging="404"/>
      </w:pPr>
      <w:rPr>
        <w:rFonts w:hint="default"/>
        <w:lang w:val="ru-RU" w:eastAsia="ru-RU" w:bidi="ru-RU"/>
      </w:rPr>
    </w:lvl>
    <w:lvl w:ilvl="8" w:tplc="F4B2FE50">
      <w:numFmt w:val="bullet"/>
      <w:lvlText w:val="•"/>
      <w:lvlJc w:val="left"/>
      <w:pPr>
        <w:ind w:left="8369" w:hanging="404"/>
      </w:pPr>
      <w:rPr>
        <w:rFonts w:hint="default"/>
        <w:lang w:val="ru-RU" w:eastAsia="ru-RU" w:bidi="ru-RU"/>
      </w:rPr>
    </w:lvl>
  </w:abstractNum>
  <w:abstractNum w:abstractNumId="24">
    <w:nsid w:val="290C5BDC"/>
    <w:multiLevelType w:val="hybridMultilevel"/>
    <w:tmpl w:val="B2527928"/>
    <w:lvl w:ilvl="0" w:tplc="6A4A2BCC">
      <w:numFmt w:val="bullet"/>
      <w:lvlText w:val=""/>
      <w:lvlJc w:val="left"/>
      <w:pPr>
        <w:ind w:left="1261" w:hanging="360"/>
      </w:pPr>
      <w:rPr>
        <w:rFonts w:ascii="Wingdings" w:eastAsia="Wingdings" w:hAnsi="Wingdings" w:cs="Wingdings" w:hint="default"/>
        <w:w w:val="100"/>
        <w:sz w:val="24"/>
        <w:szCs w:val="24"/>
        <w:lang w:val="ru-RU" w:eastAsia="ru-RU" w:bidi="ru-RU"/>
      </w:rPr>
    </w:lvl>
    <w:lvl w:ilvl="1" w:tplc="A58EC5D4">
      <w:numFmt w:val="bullet"/>
      <w:lvlText w:val="•"/>
      <w:lvlJc w:val="left"/>
      <w:pPr>
        <w:ind w:left="2166" w:hanging="360"/>
      </w:pPr>
      <w:rPr>
        <w:rFonts w:hint="default"/>
        <w:lang w:val="ru-RU" w:eastAsia="ru-RU" w:bidi="ru-RU"/>
      </w:rPr>
    </w:lvl>
    <w:lvl w:ilvl="2" w:tplc="05B43082">
      <w:numFmt w:val="bullet"/>
      <w:lvlText w:val="•"/>
      <w:lvlJc w:val="left"/>
      <w:pPr>
        <w:ind w:left="3073" w:hanging="360"/>
      </w:pPr>
      <w:rPr>
        <w:rFonts w:hint="default"/>
        <w:lang w:val="ru-RU" w:eastAsia="ru-RU" w:bidi="ru-RU"/>
      </w:rPr>
    </w:lvl>
    <w:lvl w:ilvl="3" w:tplc="6D78256E">
      <w:numFmt w:val="bullet"/>
      <w:lvlText w:val="•"/>
      <w:lvlJc w:val="left"/>
      <w:pPr>
        <w:ind w:left="3979" w:hanging="360"/>
      </w:pPr>
      <w:rPr>
        <w:rFonts w:hint="default"/>
        <w:lang w:val="ru-RU" w:eastAsia="ru-RU" w:bidi="ru-RU"/>
      </w:rPr>
    </w:lvl>
    <w:lvl w:ilvl="4" w:tplc="6EB8FE54">
      <w:numFmt w:val="bullet"/>
      <w:lvlText w:val="•"/>
      <w:lvlJc w:val="left"/>
      <w:pPr>
        <w:ind w:left="4886" w:hanging="360"/>
      </w:pPr>
      <w:rPr>
        <w:rFonts w:hint="default"/>
        <w:lang w:val="ru-RU" w:eastAsia="ru-RU" w:bidi="ru-RU"/>
      </w:rPr>
    </w:lvl>
    <w:lvl w:ilvl="5" w:tplc="7DE4F602">
      <w:numFmt w:val="bullet"/>
      <w:lvlText w:val="•"/>
      <w:lvlJc w:val="left"/>
      <w:pPr>
        <w:ind w:left="5793" w:hanging="360"/>
      </w:pPr>
      <w:rPr>
        <w:rFonts w:hint="default"/>
        <w:lang w:val="ru-RU" w:eastAsia="ru-RU" w:bidi="ru-RU"/>
      </w:rPr>
    </w:lvl>
    <w:lvl w:ilvl="6" w:tplc="525AC902">
      <w:numFmt w:val="bullet"/>
      <w:lvlText w:val="•"/>
      <w:lvlJc w:val="left"/>
      <w:pPr>
        <w:ind w:left="6699" w:hanging="360"/>
      </w:pPr>
      <w:rPr>
        <w:rFonts w:hint="default"/>
        <w:lang w:val="ru-RU" w:eastAsia="ru-RU" w:bidi="ru-RU"/>
      </w:rPr>
    </w:lvl>
    <w:lvl w:ilvl="7" w:tplc="DB2482BC">
      <w:numFmt w:val="bullet"/>
      <w:lvlText w:val="•"/>
      <w:lvlJc w:val="left"/>
      <w:pPr>
        <w:ind w:left="7606" w:hanging="360"/>
      </w:pPr>
      <w:rPr>
        <w:rFonts w:hint="default"/>
        <w:lang w:val="ru-RU" w:eastAsia="ru-RU" w:bidi="ru-RU"/>
      </w:rPr>
    </w:lvl>
    <w:lvl w:ilvl="8" w:tplc="D486BD86">
      <w:numFmt w:val="bullet"/>
      <w:lvlText w:val="•"/>
      <w:lvlJc w:val="left"/>
      <w:pPr>
        <w:ind w:left="8513" w:hanging="360"/>
      </w:pPr>
      <w:rPr>
        <w:rFonts w:hint="default"/>
        <w:lang w:val="ru-RU" w:eastAsia="ru-RU" w:bidi="ru-RU"/>
      </w:rPr>
    </w:lvl>
  </w:abstractNum>
  <w:abstractNum w:abstractNumId="25">
    <w:nsid w:val="2BAC2BE2"/>
    <w:multiLevelType w:val="hybridMultilevel"/>
    <w:tmpl w:val="652229FC"/>
    <w:lvl w:ilvl="0" w:tplc="0CBCE556">
      <w:start w:val="1"/>
      <w:numFmt w:val="decimal"/>
      <w:lvlText w:val="%1)"/>
      <w:lvlJc w:val="left"/>
      <w:pPr>
        <w:ind w:left="541" w:hanging="341"/>
      </w:pPr>
      <w:rPr>
        <w:rFonts w:ascii="Times New Roman" w:eastAsia="Times New Roman" w:hAnsi="Times New Roman" w:cs="Times New Roman" w:hint="default"/>
        <w:spacing w:val="-16"/>
        <w:w w:val="99"/>
        <w:sz w:val="24"/>
        <w:szCs w:val="24"/>
        <w:lang w:val="ru-RU" w:eastAsia="ru-RU" w:bidi="ru-RU"/>
      </w:rPr>
    </w:lvl>
    <w:lvl w:ilvl="1" w:tplc="946A0990">
      <w:numFmt w:val="bullet"/>
      <w:lvlText w:val="•"/>
      <w:lvlJc w:val="left"/>
      <w:pPr>
        <w:ind w:left="1518" w:hanging="341"/>
      </w:pPr>
      <w:rPr>
        <w:rFonts w:hint="default"/>
        <w:lang w:val="ru-RU" w:eastAsia="ru-RU" w:bidi="ru-RU"/>
      </w:rPr>
    </w:lvl>
    <w:lvl w:ilvl="2" w:tplc="1472BF46">
      <w:numFmt w:val="bullet"/>
      <w:lvlText w:val="•"/>
      <w:lvlJc w:val="left"/>
      <w:pPr>
        <w:ind w:left="2497" w:hanging="341"/>
      </w:pPr>
      <w:rPr>
        <w:rFonts w:hint="default"/>
        <w:lang w:val="ru-RU" w:eastAsia="ru-RU" w:bidi="ru-RU"/>
      </w:rPr>
    </w:lvl>
    <w:lvl w:ilvl="3" w:tplc="6CA44BFA">
      <w:numFmt w:val="bullet"/>
      <w:lvlText w:val="•"/>
      <w:lvlJc w:val="left"/>
      <w:pPr>
        <w:ind w:left="3475" w:hanging="341"/>
      </w:pPr>
      <w:rPr>
        <w:rFonts w:hint="default"/>
        <w:lang w:val="ru-RU" w:eastAsia="ru-RU" w:bidi="ru-RU"/>
      </w:rPr>
    </w:lvl>
    <w:lvl w:ilvl="4" w:tplc="3792313A">
      <w:numFmt w:val="bullet"/>
      <w:lvlText w:val="•"/>
      <w:lvlJc w:val="left"/>
      <w:pPr>
        <w:ind w:left="4454" w:hanging="341"/>
      </w:pPr>
      <w:rPr>
        <w:rFonts w:hint="default"/>
        <w:lang w:val="ru-RU" w:eastAsia="ru-RU" w:bidi="ru-RU"/>
      </w:rPr>
    </w:lvl>
    <w:lvl w:ilvl="5" w:tplc="EBDAA9C4">
      <w:numFmt w:val="bullet"/>
      <w:lvlText w:val="•"/>
      <w:lvlJc w:val="left"/>
      <w:pPr>
        <w:ind w:left="5433" w:hanging="341"/>
      </w:pPr>
      <w:rPr>
        <w:rFonts w:hint="default"/>
        <w:lang w:val="ru-RU" w:eastAsia="ru-RU" w:bidi="ru-RU"/>
      </w:rPr>
    </w:lvl>
    <w:lvl w:ilvl="6" w:tplc="6948596A">
      <w:numFmt w:val="bullet"/>
      <w:lvlText w:val="•"/>
      <w:lvlJc w:val="left"/>
      <w:pPr>
        <w:ind w:left="6411" w:hanging="341"/>
      </w:pPr>
      <w:rPr>
        <w:rFonts w:hint="default"/>
        <w:lang w:val="ru-RU" w:eastAsia="ru-RU" w:bidi="ru-RU"/>
      </w:rPr>
    </w:lvl>
    <w:lvl w:ilvl="7" w:tplc="A1781474">
      <w:numFmt w:val="bullet"/>
      <w:lvlText w:val="•"/>
      <w:lvlJc w:val="left"/>
      <w:pPr>
        <w:ind w:left="7390" w:hanging="341"/>
      </w:pPr>
      <w:rPr>
        <w:rFonts w:hint="default"/>
        <w:lang w:val="ru-RU" w:eastAsia="ru-RU" w:bidi="ru-RU"/>
      </w:rPr>
    </w:lvl>
    <w:lvl w:ilvl="8" w:tplc="2294D626">
      <w:numFmt w:val="bullet"/>
      <w:lvlText w:val="•"/>
      <w:lvlJc w:val="left"/>
      <w:pPr>
        <w:ind w:left="8369" w:hanging="341"/>
      </w:pPr>
      <w:rPr>
        <w:rFonts w:hint="default"/>
        <w:lang w:val="ru-RU" w:eastAsia="ru-RU" w:bidi="ru-RU"/>
      </w:rPr>
    </w:lvl>
  </w:abstractNum>
  <w:abstractNum w:abstractNumId="26">
    <w:nsid w:val="2C9213DD"/>
    <w:multiLevelType w:val="hybridMultilevel"/>
    <w:tmpl w:val="7E0CF126"/>
    <w:lvl w:ilvl="0" w:tplc="EA242C66">
      <w:numFmt w:val="bullet"/>
      <w:lvlText w:val="-"/>
      <w:lvlJc w:val="left"/>
      <w:pPr>
        <w:ind w:left="1261" w:hanging="360"/>
      </w:pPr>
      <w:rPr>
        <w:rFonts w:ascii="Sylfaen" w:eastAsia="Sylfaen" w:hAnsi="Sylfaen" w:cs="Sylfaen" w:hint="default"/>
        <w:spacing w:val="-5"/>
        <w:w w:val="100"/>
        <w:sz w:val="24"/>
        <w:szCs w:val="24"/>
        <w:lang w:val="ru-RU" w:eastAsia="ru-RU" w:bidi="ru-RU"/>
      </w:rPr>
    </w:lvl>
    <w:lvl w:ilvl="1" w:tplc="CFF8F3C8">
      <w:numFmt w:val="bullet"/>
      <w:lvlText w:val="•"/>
      <w:lvlJc w:val="left"/>
      <w:pPr>
        <w:ind w:left="2166" w:hanging="360"/>
      </w:pPr>
      <w:rPr>
        <w:rFonts w:hint="default"/>
        <w:lang w:val="ru-RU" w:eastAsia="ru-RU" w:bidi="ru-RU"/>
      </w:rPr>
    </w:lvl>
    <w:lvl w:ilvl="2" w:tplc="C526C374">
      <w:numFmt w:val="bullet"/>
      <w:lvlText w:val="•"/>
      <w:lvlJc w:val="left"/>
      <w:pPr>
        <w:ind w:left="3073" w:hanging="360"/>
      </w:pPr>
      <w:rPr>
        <w:rFonts w:hint="default"/>
        <w:lang w:val="ru-RU" w:eastAsia="ru-RU" w:bidi="ru-RU"/>
      </w:rPr>
    </w:lvl>
    <w:lvl w:ilvl="3" w:tplc="C54A4F82">
      <w:numFmt w:val="bullet"/>
      <w:lvlText w:val="•"/>
      <w:lvlJc w:val="left"/>
      <w:pPr>
        <w:ind w:left="3979" w:hanging="360"/>
      </w:pPr>
      <w:rPr>
        <w:rFonts w:hint="default"/>
        <w:lang w:val="ru-RU" w:eastAsia="ru-RU" w:bidi="ru-RU"/>
      </w:rPr>
    </w:lvl>
    <w:lvl w:ilvl="4" w:tplc="A35C7098">
      <w:numFmt w:val="bullet"/>
      <w:lvlText w:val="•"/>
      <w:lvlJc w:val="left"/>
      <w:pPr>
        <w:ind w:left="4886" w:hanging="360"/>
      </w:pPr>
      <w:rPr>
        <w:rFonts w:hint="default"/>
        <w:lang w:val="ru-RU" w:eastAsia="ru-RU" w:bidi="ru-RU"/>
      </w:rPr>
    </w:lvl>
    <w:lvl w:ilvl="5" w:tplc="DB722762">
      <w:numFmt w:val="bullet"/>
      <w:lvlText w:val="•"/>
      <w:lvlJc w:val="left"/>
      <w:pPr>
        <w:ind w:left="5793" w:hanging="360"/>
      </w:pPr>
      <w:rPr>
        <w:rFonts w:hint="default"/>
        <w:lang w:val="ru-RU" w:eastAsia="ru-RU" w:bidi="ru-RU"/>
      </w:rPr>
    </w:lvl>
    <w:lvl w:ilvl="6" w:tplc="5C0E22C2">
      <w:numFmt w:val="bullet"/>
      <w:lvlText w:val="•"/>
      <w:lvlJc w:val="left"/>
      <w:pPr>
        <w:ind w:left="6699" w:hanging="360"/>
      </w:pPr>
      <w:rPr>
        <w:rFonts w:hint="default"/>
        <w:lang w:val="ru-RU" w:eastAsia="ru-RU" w:bidi="ru-RU"/>
      </w:rPr>
    </w:lvl>
    <w:lvl w:ilvl="7" w:tplc="F3BE8746">
      <w:numFmt w:val="bullet"/>
      <w:lvlText w:val="•"/>
      <w:lvlJc w:val="left"/>
      <w:pPr>
        <w:ind w:left="7606" w:hanging="360"/>
      </w:pPr>
      <w:rPr>
        <w:rFonts w:hint="default"/>
        <w:lang w:val="ru-RU" w:eastAsia="ru-RU" w:bidi="ru-RU"/>
      </w:rPr>
    </w:lvl>
    <w:lvl w:ilvl="8" w:tplc="F6B4FD46">
      <w:numFmt w:val="bullet"/>
      <w:lvlText w:val="•"/>
      <w:lvlJc w:val="left"/>
      <w:pPr>
        <w:ind w:left="8513" w:hanging="360"/>
      </w:pPr>
      <w:rPr>
        <w:rFonts w:hint="default"/>
        <w:lang w:val="ru-RU" w:eastAsia="ru-RU" w:bidi="ru-RU"/>
      </w:rPr>
    </w:lvl>
  </w:abstractNum>
  <w:abstractNum w:abstractNumId="27">
    <w:nsid w:val="2FD2476D"/>
    <w:multiLevelType w:val="hybridMultilevel"/>
    <w:tmpl w:val="D64CB17E"/>
    <w:lvl w:ilvl="0" w:tplc="D72EAB18">
      <w:numFmt w:val="bullet"/>
      <w:lvlText w:val="•"/>
      <w:lvlJc w:val="left"/>
      <w:pPr>
        <w:ind w:left="541" w:hanging="152"/>
      </w:pPr>
      <w:rPr>
        <w:rFonts w:ascii="Times New Roman" w:eastAsia="Times New Roman" w:hAnsi="Times New Roman" w:cs="Times New Roman" w:hint="default"/>
        <w:w w:val="100"/>
        <w:sz w:val="24"/>
        <w:szCs w:val="24"/>
        <w:lang w:val="ru-RU" w:eastAsia="ru-RU" w:bidi="ru-RU"/>
      </w:rPr>
    </w:lvl>
    <w:lvl w:ilvl="1" w:tplc="5C10373A">
      <w:numFmt w:val="bullet"/>
      <w:lvlText w:val=""/>
      <w:lvlJc w:val="left"/>
      <w:pPr>
        <w:ind w:left="541" w:hanging="360"/>
      </w:pPr>
      <w:rPr>
        <w:rFonts w:ascii="Symbol" w:eastAsia="Symbol" w:hAnsi="Symbol" w:cs="Symbol" w:hint="default"/>
        <w:w w:val="100"/>
        <w:sz w:val="24"/>
        <w:szCs w:val="24"/>
        <w:lang w:val="ru-RU" w:eastAsia="ru-RU" w:bidi="ru-RU"/>
      </w:rPr>
    </w:lvl>
    <w:lvl w:ilvl="2" w:tplc="31144270">
      <w:numFmt w:val="bullet"/>
      <w:lvlText w:val="•"/>
      <w:lvlJc w:val="left"/>
      <w:pPr>
        <w:ind w:left="2497" w:hanging="360"/>
      </w:pPr>
      <w:rPr>
        <w:rFonts w:hint="default"/>
        <w:lang w:val="ru-RU" w:eastAsia="ru-RU" w:bidi="ru-RU"/>
      </w:rPr>
    </w:lvl>
    <w:lvl w:ilvl="3" w:tplc="151646AA">
      <w:numFmt w:val="bullet"/>
      <w:lvlText w:val="•"/>
      <w:lvlJc w:val="left"/>
      <w:pPr>
        <w:ind w:left="3475" w:hanging="360"/>
      </w:pPr>
      <w:rPr>
        <w:rFonts w:hint="default"/>
        <w:lang w:val="ru-RU" w:eastAsia="ru-RU" w:bidi="ru-RU"/>
      </w:rPr>
    </w:lvl>
    <w:lvl w:ilvl="4" w:tplc="57FA929E">
      <w:numFmt w:val="bullet"/>
      <w:lvlText w:val="•"/>
      <w:lvlJc w:val="left"/>
      <w:pPr>
        <w:ind w:left="4454" w:hanging="360"/>
      </w:pPr>
      <w:rPr>
        <w:rFonts w:hint="default"/>
        <w:lang w:val="ru-RU" w:eastAsia="ru-RU" w:bidi="ru-RU"/>
      </w:rPr>
    </w:lvl>
    <w:lvl w:ilvl="5" w:tplc="60D40D28">
      <w:numFmt w:val="bullet"/>
      <w:lvlText w:val="•"/>
      <w:lvlJc w:val="left"/>
      <w:pPr>
        <w:ind w:left="5433" w:hanging="360"/>
      </w:pPr>
      <w:rPr>
        <w:rFonts w:hint="default"/>
        <w:lang w:val="ru-RU" w:eastAsia="ru-RU" w:bidi="ru-RU"/>
      </w:rPr>
    </w:lvl>
    <w:lvl w:ilvl="6" w:tplc="080C1BD6">
      <w:numFmt w:val="bullet"/>
      <w:lvlText w:val="•"/>
      <w:lvlJc w:val="left"/>
      <w:pPr>
        <w:ind w:left="6411" w:hanging="360"/>
      </w:pPr>
      <w:rPr>
        <w:rFonts w:hint="default"/>
        <w:lang w:val="ru-RU" w:eastAsia="ru-RU" w:bidi="ru-RU"/>
      </w:rPr>
    </w:lvl>
    <w:lvl w:ilvl="7" w:tplc="49A0DFCE">
      <w:numFmt w:val="bullet"/>
      <w:lvlText w:val="•"/>
      <w:lvlJc w:val="left"/>
      <w:pPr>
        <w:ind w:left="7390" w:hanging="360"/>
      </w:pPr>
      <w:rPr>
        <w:rFonts w:hint="default"/>
        <w:lang w:val="ru-RU" w:eastAsia="ru-RU" w:bidi="ru-RU"/>
      </w:rPr>
    </w:lvl>
    <w:lvl w:ilvl="8" w:tplc="72E07F8C">
      <w:numFmt w:val="bullet"/>
      <w:lvlText w:val="•"/>
      <w:lvlJc w:val="left"/>
      <w:pPr>
        <w:ind w:left="8369" w:hanging="360"/>
      </w:pPr>
      <w:rPr>
        <w:rFonts w:hint="default"/>
        <w:lang w:val="ru-RU" w:eastAsia="ru-RU" w:bidi="ru-RU"/>
      </w:rPr>
    </w:lvl>
  </w:abstractNum>
  <w:abstractNum w:abstractNumId="28">
    <w:nsid w:val="31E277E7"/>
    <w:multiLevelType w:val="hybridMultilevel"/>
    <w:tmpl w:val="54301230"/>
    <w:lvl w:ilvl="0" w:tplc="2454FB30">
      <w:start w:val="2"/>
      <w:numFmt w:val="decimal"/>
      <w:lvlText w:val="%1"/>
      <w:lvlJc w:val="left"/>
      <w:pPr>
        <w:ind w:left="1033" w:hanging="492"/>
      </w:pPr>
      <w:rPr>
        <w:rFonts w:hint="default"/>
        <w:lang w:val="ru-RU" w:eastAsia="ru-RU" w:bidi="ru-RU"/>
      </w:rPr>
    </w:lvl>
    <w:lvl w:ilvl="1" w:tplc="22208124">
      <w:numFmt w:val="none"/>
      <w:lvlText w:val=""/>
      <w:lvlJc w:val="left"/>
      <w:pPr>
        <w:tabs>
          <w:tab w:val="num" w:pos="360"/>
        </w:tabs>
      </w:pPr>
    </w:lvl>
    <w:lvl w:ilvl="2" w:tplc="AB0C8EEE">
      <w:numFmt w:val="bullet"/>
      <w:lvlText w:val="•"/>
      <w:lvlJc w:val="left"/>
      <w:pPr>
        <w:ind w:left="2897" w:hanging="492"/>
      </w:pPr>
      <w:rPr>
        <w:rFonts w:hint="default"/>
        <w:lang w:val="ru-RU" w:eastAsia="ru-RU" w:bidi="ru-RU"/>
      </w:rPr>
    </w:lvl>
    <w:lvl w:ilvl="3" w:tplc="A244B298">
      <w:numFmt w:val="bullet"/>
      <w:lvlText w:val="•"/>
      <w:lvlJc w:val="left"/>
      <w:pPr>
        <w:ind w:left="3825" w:hanging="492"/>
      </w:pPr>
      <w:rPr>
        <w:rFonts w:hint="default"/>
        <w:lang w:val="ru-RU" w:eastAsia="ru-RU" w:bidi="ru-RU"/>
      </w:rPr>
    </w:lvl>
    <w:lvl w:ilvl="4" w:tplc="F0FC7CCC">
      <w:numFmt w:val="bullet"/>
      <w:lvlText w:val="•"/>
      <w:lvlJc w:val="left"/>
      <w:pPr>
        <w:ind w:left="4754" w:hanging="492"/>
      </w:pPr>
      <w:rPr>
        <w:rFonts w:hint="default"/>
        <w:lang w:val="ru-RU" w:eastAsia="ru-RU" w:bidi="ru-RU"/>
      </w:rPr>
    </w:lvl>
    <w:lvl w:ilvl="5" w:tplc="30D83EF6">
      <w:numFmt w:val="bullet"/>
      <w:lvlText w:val="•"/>
      <w:lvlJc w:val="left"/>
      <w:pPr>
        <w:ind w:left="5683" w:hanging="492"/>
      </w:pPr>
      <w:rPr>
        <w:rFonts w:hint="default"/>
        <w:lang w:val="ru-RU" w:eastAsia="ru-RU" w:bidi="ru-RU"/>
      </w:rPr>
    </w:lvl>
    <w:lvl w:ilvl="6" w:tplc="CD142082">
      <w:numFmt w:val="bullet"/>
      <w:lvlText w:val="•"/>
      <w:lvlJc w:val="left"/>
      <w:pPr>
        <w:ind w:left="6611" w:hanging="492"/>
      </w:pPr>
      <w:rPr>
        <w:rFonts w:hint="default"/>
        <w:lang w:val="ru-RU" w:eastAsia="ru-RU" w:bidi="ru-RU"/>
      </w:rPr>
    </w:lvl>
    <w:lvl w:ilvl="7" w:tplc="6DB8B312">
      <w:numFmt w:val="bullet"/>
      <w:lvlText w:val="•"/>
      <w:lvlJc w:val="left"/>
      <w:pPr>
        <w:ind w:left="7540" w:hanging="492"/>
      </w:pPr>
      <w:rPr>
        <w:rFonts w:hint="default"/>
        <w:lang w:val="ru-RU" w:eastAsia="ru-RU" w:bidi="ru-RU"/>
      </w:rPr>
    </w:lvl>
    <w:lvl w:ilvl="8" w:tplc="6450CA82">
      <w:numFmt w:val="bullet"/>
      <w:lvlText w:val="•"/>
      <w:lvlJc w:val="left"/>
      <w:pPr>
        <w:ind w:left="8469" w:hanging="492"/>
      </w:pPr>
      <w:rPr>
        <w:rFonts w:hint="default"/>
        <w:lang w:val="ru-RU" w:eastAsia="ru-RU" w:bidi="ru-RU"/>
      </w:rPr>
    </w:lvl>
  </w:abstractNum>
  <w:abstractNum w:abstractNumId="29">
    <w:nsid w:val="32616252"/>
    <w:multiLevelType w:val="hybridMultilevel"/>
    <w:tmpl w:val="6C9C2FDC"/>
    <w:lvl w:ilvl="0" w:tplc="7982E824">
      <w:numFmt w:val="bullet"/>
      <w:lvlText w:val="-"/>
      <w:lvlJc w:val="left"/>
      <w:pPr>
        <w:ind w:left="541" w:hanging="212"/>
      </w:pPr>
      <w:rPr>
        <w:rFonts w:ascii="Times New Roman" w:eastAsia="Times New Roman" w:hAnsi="Times New Roman" w:cs="Times New Roman" w:hint="default"/>
        <w:spacing w:val="-27"/>
        <w:w w:val="99"/>
        <w:sz w:val="24"/>
        <w:szCs w:val="24"/>
        <w:lang w:val="ru-RU" w:eastAsia="ru-RU" w:bidi="ru-RU"/>
      </w:rPr>
    </w:lvl>
    <w:lvl w:ilvl="1" w:tplc="5AF25CA8">
      <w:numFmt w:val="bullet"/>
      <w:lvlText w:val="•"/>
      <w:lvlJc w:val="left"/>
      <w:pPr>
        <w:ind w:left="1518" w:hanging="212"/>
      </w:pPr>
      <w:rPr>
        <w:rFonts w:hint="default"/>
        <w:lang w:val="ru-RU" w:eastAsia="ru-RU" w:bidi="ru-RU"/>
      </w:rPr>
    </w:lvl>
    <w:lvl w:ilvl="2" w:tplc="2648FCB4">
      <w:numFmt w:val="bullet"/>
      <w:lvlText w:val="•"/>
      <w:lvlJc w:val="left"/>
      <w:pPr>
        <w:ind w:left="2497" w:hanging="212"/>
      </w:pPr>
      <w:rPr>
        <w:rFonts w:hint="default"/>
        <w:lang w:val="ru-RU" w:eastAsia="ru-RU" w:bidi="ru-RU"/>
      </w:rPr>
    </w:lvl>
    <w:lvl w:ilvl="3" w:tplc="3F143408">
      <w:numFmt w:val="bullet"/>
      <w:lvlText w:val="•"/>
      <w:lvlJc w:val="left"/>
      <w:pPr>
        <w:ind w:left="3475" w:hanging="212"/>
      </w:pPr>
      <w:rPr>
        <w:rFonts w:hint="default"/>
        <w:lang w:val="ru-RU" w:eastAsia="ru-RU" w:bidi="ru-RU"/>
      </w:rPr>
    </w:lvl>
    <w:lvl w:ilvl="4" w:tplc="6DB89216">
      <w:numFmt w:val="bullet"/>
      <w:lvlText w:val="•"/>
      <w:lvlJc w:val="left"/>
      <w:pPr>
        <w:ind w:left="4454" w:hanging="212"/>
      </w:pPr>
      <w:rPr>
        <w:rFonts w:hint="default"/>
        <w:lang w:val="ru-RU" w:eastAsia="ru-RU" w:bidi="ru-RU"/>
      </w:rPr>
    </w:lvl>
    <w:lvl w:ilvl="5" w:tplc="D2164EE8">
      <w:numFmt w:val="bullet"/>
      <w:lvlText w:val="•"/>
      <w:lvlJc w:val="left"/>
      <w:pPr>
        <w:ind w:left="5433" w:hanging="212"/>
      </w:pPr>
      <w:rPr>
        <w:rFonts w:hint="default"/>
        <w:lang w:val="ru-RU" w:eastAsia="ru-RU" w:bidi="ru-RU"/>
      </w:rPr>
    </w:lvl>
    <w:lvl w:ilvl="6" w:tplc="6B7858A6">
      <w:numFmt w:val="bullet"/>
      <w:lvlText w:val="•"/>
      <w:lvlJc w:val="left"/>
      <w:pPr>
        <w:ind w:left="6411" w:hanging="212"/>
      </w:pPr>
      <w:rPr>
        <w:rFonts w:hint="default"/>
        <w:lang w:val="ru-RU" w:eastAsia="ru-RU" w:bidi="ru-RU"/>
      </w:rPr>
    </w:lvl>
    <w:lvl w:ilvl="7" w:tplc="3BEE9648">
      <w:numFmt w:val="bullet"/>
      <w:lvlText w:val="•"/>
      <w:lvlJc w:val="left"/>
      <w:pPr>
        <w:ind w:left="7390" w:hanging="212"/>
      </w:pPr>
      <w:rPr>
        <w:rFonts w:hint="default"/>
        <w:lang w:val="ru-RU" w:eastAsia="ru-RU" w:bidi="ru-RU"/>
      </w:rPr>
    </w:lvl>
    <w:lvl w:ilvl="8" w:tplc="CCAC9656">
      <w:numFmt w:val="bullet"/>
      <w:lvlText w:val="•"/>
      <w:lvlJc w:val="left"/>
      <w:pPr>
        <w:ind w:left="8369" w:hanging="212"/>
      </w:pPr>
      <w:rPr>
        <w:rFonts w:hint="default"/>
        <w:lang w:val="ru-RU" w:eastAsia="ru-RU" w:bidi="ru-RU"/>
      </w:rPr>
    </w:lvl>
  </w:abstractNum>
  <w:abstractNum w:abstractNumId="30">
    <w:nsid w:val="37654A56"/>
    <w:multiLevelType w:val="hybridMultilevel"/>
    <w:tmpl w:val="36F82018"/>
    <w:lvl w:ilvl="0" w:tplc="8926FD98">
      <w:numFmt w:val="bullet"/>
      <w:lvlText w:val=""/>
      <w:lvlJc w:val="left"/>
      <w:pPr>
        <w:ind w:left="1261" w:hanging="360"/>
      </w:pPr>
      <w:rPr>
        <w:rFonts w:ascii="Symbol" w:eastAsia="Symbol" w:hAnsi="Symbol" w:cs="Symbol" w:hint="default"/>
        <w:w w:val="100"/>
        <w:sz w:val="24"/>
        <w:szCs w:val="24"/>
        <w:lang w:val="ru-RU" w:eastAsia="ru-RU" w:bidi="ru-RU"/>
      </w:rPr>
    </w:lvl>
    <w:lvl w:ilvl="1" w:tplc="550E768C">
      <w:numFmt w:val="bullet"/>
      <w:lvlText w:val="•"/>
      <w:lvlJc w:val="left"/>
      <w:pPr>
        <w:ind w:left="2166" w:hanging="360"/>
      </w:pPr>
      <w:rPr>
        <w:rFonts w:hint="default"/>
        <w:lang w:val="ru-RU" w:eastAsia="ru-RU" w:bidi="ru-RU"/>
      </w:rPr>
    </w:lvl>
    <w:lvl w:ilvl="2" w:tplc="4A3E8654">
      <w:numFmt w:val="bullet"/>
      <w:lvlText w:val="•"/>
      <w:lvlJc w:val="left"/>
      <w:pPr>
        <w:ind w:left="3073" w:hanging="360"/>
      </w:pPr>
      <w:rPr>
        <w:rFonts w:hint="default"/>
        <w:lang w:val="ru-RU" w:eastAsia="ru-RU" w:bidi="ru-RU"/>
      </w:rPr>
    </w:lvl>
    <w:lvl w:ilvl="3" w:tplc="CDA251C2">
      <w:numFmt w:val="bullet"/>
      <w:lvlText w:val="•"/>
      <w:lvlJc w:val="left"/>
      <w:pPr>
        <w:ind w:left="3979" w:hanging="360"/>
      </w:pPr>
      <w:rPr>
        <w:rFonts w:hint="default"/>
        <w:lang w:val="ru-RU" w:eastAsia="ru-RU" w:bidi="ru-RU"/>
      </w:rPr>
    </w:lvl>
    <w:lvl w:ilvl="4" w:tplc="0204C0F8">
      <w:numFmt w:val="bullet"/>
      <w:lvlText w:val="•"/>
      <w:lvlJc w:val="left"/>
      <w:pPr>
        <w:ind w:left="4886" w:hanging="360"/>
      </w:pPr>
      <w:rPr>
        <w:rFonts w:hint="default"/>
        <w:lang w:val="ru-RU" w:eastAsia="ru-RU" w:bidi="ru-RU"/>
      </w:rPr>
    </w:lvl>
    <w:lvl w:ilvl="5" w:tplc="61A425D0">
      <w:numFmt w:val="bullet"/>
      <w:lvlText w:val="•"/>
      <w:lvlJc w:val="left"/>
      <w:pPr>
        <w:ind w:left="5793" w:hanging="360"/>
      </w:pPr>
      <w:rPr>
        <w:rFonts w:hint="default"/>
        <w:lang w:val="ru-RU" w:eastAsia="ru-RU" w:bidi="ru-RU"/>
      </w:rPr>
    </w:lvl>
    <w:lvl w:ilvl="6" w:tplc="06068322">
      <w:numFmt w:val="bullet"/>
      <w:lvlText w:val="•"/>
      <w:lvlJc w:val="left"/>
      <w:pPr>
        <w:ind w:left="6699" w:hanging="360"/>
      </w:pPr>
      <w:rPr>
        <w:rFonts w:hint="default"/>
        <w:lang w:val="ru-RU" w:eastAsia="ru-RU" w:bidi="ru-RU"/>
      </w:rPr>
    </w:lvl>
    <w:lvl w:ilvl="7" w:tplc="3CF61546">
      <w:numFmt w:val="bullet"/>
      <w:lvlText w:val="•"/>
      <w:lvlJc w:val="left"/>
      <w:pPr>
        <w:ind w:left="7606" w:hanging="360"/>
      </w:pPr>
      <w:rPr>
        <w:rFonts w:hint="default"/>
        <w:lang w:val="ru-RU" w:eastAsia="ru-RU" w:bidi="ru-RU"/>
      </w:rPr>
    </w:lvl>
    <w:lvl w:ilvl="8" w:tplc="972E2A44">
      <w:numFmt w:val="bullet"/>
      <w:lvlText w:val="•"/>
      <w:lvlJc w:val="left"/>
      <w:pPr>
        <w:ind w:left="8513" w:hanging="360"/>
      </w:pPr>
      <w:rPr>
        <w:rFonts w:hint="default"/>
        <w:lang w:val="ru-RU" w:eastAsia="ru-RU" w:bidi="ru-RU"/>
      </w:rPr>
    </w:lvl>
  </w:abstractNum>
  <w:abstractNum w:abstractNumId="31">
    <w:nsid w:val="3BC37941"/>
    <w:multiLevelType w:val="hybridMultilevel"/>
    <w:tmpl w:val="2306FA48"/>
    <w:lvl w:ilvl="0" w:tplc="529C9EAC">
      <w:start w:val="1"/>
      <w:numFmt w:val="decimal"/>
      <w:lvlText w:val="%1."/>
      <w:lvlJc w:val="left"/>
      <w:pPr>
        <w:ind w:left="541" w:hanging="269"/>
      </w:pPr>
      <w:rPr>
        <w:rFonts w:ascii="Times New Roman" w:eastAsia="Times New Roman" w:hAnsi="Times New Roman" w:cs="Times New Roman" w:hint="default"/>
        <w:b/>
        <w:bCs/>
        <w:i/>
        <w:w w:val="100"/>
        <w:sz w:val="24"/>
        <w:szCs w:val="24"/>
        <w:lang w:val="ru-RU" w:eastAsia="ru-RU" w:bidi="ru-RU"/>
      </w:rPr>
    </w:lvl>
    <w:lvl w:ilvl="1" w:tplc="99B08FB6">
      <w:numFmt w:val="bullet"/>
      <w:lvlText w:val="•"/>
      <w:lvlJc w:val="left"/>
      <w:pPr>
        <w:ind w:left="1518" w:hanging="269"/>
      </w:pPr>
      <w:rPr>
        <w:rFonts w:hint="default"/>
        <w:lang w:val="ru-RU" w:eastAsia="ru-RU" w:bidi="ru-RU"/>
      </w:rPr>
    </w:lvl>
    <w:lvl w:ilvl="2" w:tplc="E472966E">
      <w:numFmt w:val="bullet"/>
      <w:lvlText w:val="•"/>
      <w:lvlJc w:val="left"/>
      <w:pPr>
        <w:ind w:left="2497" w:hanging="269"/>
      </w:pPr>
      <w:rPr>
        <w:rFonts w:hint="default"/>
        <w:lang w:val="ru-RU" w:eastAsia="ru-RU" w:bidi="ru-RU"/>
      </w:rPr>
    </w:lvl>
    <w:lvl w:ilvl="3" w:tplc="69D68E80">
      <w:numFmt w:val="bullet"/>
      <w:lvlText w:val="•"/>
      <w:lvlJc w:val="left"/>
      <w:pPr>
        <w:ind w:left="3475" w:hanging="269"/>
      </w:pPr>
      <w:rPr>
        <w:rFonts w:hint="default"/>
        <w:lang w:val="ru-RU" w:eastAsia="ru-RU" w:bidi="ru-RU"/>
      </w:rPr>
    </w:lvl>
    <w:lvl w:ilvl="4" w:tplc="508C77EE">
      <w:numFmt w:val="bullet"/>
      <w:lvlText w:val="•"/>
      <w:lvlJc w:val="left"/>
      <w:pPr>
        <w:ind w:left="4454" w:hanging="269"/>
      </w:pPr>
      <w:rPr>
        <w:rFonts w:hint="default"/>
        <w:lang w:val="ru-RU" w:eastAsia="ru-RU" w:bidi="ru-RU"/>
      </w:rPr>
    </w:lvl>
    <w:lvl w:ilvl="5" w:tplc="8AEE6C64">
      <w:numFmt w:val="bullet"/>
      <w:lvlText w:val="•"/>
      <w:lvlJc w:val="left"/>
      <w:pPr>
        <w:ind w:left="5433" w:hanging="269"/>
      </w:pPr>
      <w:rPr>
        <w:rFonts w:hint="default"/>
        <w:lang w:val="ru-RU" w:eastAsia="ru-RU" w:bidi="ru-RU"/>
      </w:rPr>
    </w:lvl>
    <w:lvl w:ilvl="6" w:tplc="A1BE8C16">
      <w:numFmt w:val="bullet"/>
      <w:lvlText w:val="•"/>
      <w:lvlJc w:val="left"/>
      <w:pPr>
        <w:ind w:left="6411" w:hanging="269"/>
      </w:pPr>
      <w:rPr>
        <w:rFonts w:hint="default"/>
        <w:lang w:val="ru-RU" w:eastAsia="ru-RU" w:bidi="ru-RU"/>
      </w:rPr>
    </w:lvl>
    <w:lvl w:ilvl="7" w:tplc="C6F2ECA0">
      <w:numFmt w:val="bullet"/>
      <w:lvlText w:val="•"/>
      <w:lvlJc w:val="left"/>
      <w:pPr>
        <w:ind w:left="7390" w:hanging="269"/>
      </w:pPr>
      <w:rPr>
        <w:rFonts w:hint="default"/>
        <w:lang w:val="ru-RU" w:eastAsia="ru-RU" w:bidi="ru-RU"/>
      </w:rPr>
    </w:lvl>
    <w:lvl w:ilvl="8" w:tplc="3C84E7C0">
      <w:numFmt w:val="bullet"/>
      <w:lvlText w:val="•"/>
      <w:lvlJc w:val="left"/>
      <w:pPr>
        <w:ind w:left="8369" w:hanging="269"/>
      </w:pPr>
      <w:rPr>
        <w:rFonts w:hint="default"/>
        <w:lang w:val="ru-RU" w:eastAsia="ru-RU" w:bidi="ru-RU"/>
      </w:rPr>
    </w:lvl>
  </w:abstractNum>
  <w:abstractNum w:abstractNumId="32">
    <w:nsid w:val="3DFB77EE"/>
    <w:multiLevelType w:val="hybridMultilevel"/>
    <w:tmpl w:val="908828DA"/>
    <w:lvl w:ilvl="0" w:tplc="8CA039BE">
      <w:numFmt w:val="bullet"/>
      <w:lvlText w:val="-"/>
      <w:lvlJc w:val="left"/>
      <w:pPr>
        <w:ind w:left="325" w:hanging="135"/>
      </w:pPr>
      <w:rPr>
        <w:rFonts w:ascii="Times New Roman" w:eastAsia="Times New Roman" w:hAnsi="Times New Roman" w:cs="Times New Roman" w:hint="default"/>
        <w:w w:val="100"/>
        <w:sz w:val="23"/>
        <w:szCs w:val="23"/>
        <w:lang w:val="ru-RU" w:eastAsia="ru-RU" w:bidi="ru-RU"/>
      </w:rPr>
    </w:lvl>
    <w:lvl w:ilvl="1" w:tplc="784EDF1A">
      <w:numFmt w:val="bullet"/>
      <w:lvlText w:val="-"/>
      <w:lvlJc w:val="left"/>
      <w:pPr>
        <w:ind w:left="541" w:hanging="140"/>
      </w:pPr>
      <w:rPr>
        <w:rFonts w:ascii="Times New Roman" w:eastAsia="Times New Roman" w:hAnsi="Times New Roman" w:cs="Times New Roman" w:hint="default"/>
        <w:w w:val="99"/>
        <w:sz w:val="24"/>
        <w:szCs w:val="24"/>
        <w:lang w:val="ru-RU" w:eastAsia="ru-RU" w:bidi="ru-RU"/>
      </w:rPr>
    </w:lvl>
    <w:lvl w:ilvl="2" w:tplc="96CA2CB8">
      <w:numFmt w:val="bullet"/>
      <w:lvlText w:val="•"/>
      <w:lvlJc w:val="left"/>
      <w:pPr>
        <w:ind w:left="745" w:hanging="140"/>
      </w:pPr>
      <w:rPr>
        <w:rFonts w:hint="default"/>
        <w:lang w:val="ru-RU" w:eastAsia="ru-RU" w:bidi="ru-RU"/>
      </w:rPr>
    </w:lvl>
    <w:lvl w:ilvl="3" w:tplc="01B49970">
      <w:numFmt w:val="bullet"/>
      <w:lvlText w:val="•"/>
      <w:lvlJc w:val="left"/>
      <w:pPr>
        <w:ind w:left="951" w:hanging="140"/>
      </w:pPr>
      <w:rPr>
        <w:rFonts w:hint="default"/>
        <w:lang w:val="ru-RU" w:eastAsia="ru-RU" w:bidi="ru-RU"/>
      </w:rPr>
    </w:lvl>
    <w:lvl w:ilvl="4" w:tplc="D760F692">
      <w:numFmt w:val="bullet"/>
      <w:lvlText w:val="•"/>
      <w:lvlJc w:val="left"/>
      <w:pPr>
        <w:ind w:left="1157" w:hanging="140"/>
      </w:pPr>
      <w:rPr>
        <w:rFonts w:hint="default"/>
        <w:lang w:val="ru-RU" w:eastAsia="ru-RU" w:bidi="ru-RU"/>
      </w:rPr>
    </w:lvl>
    <w:lvl w:ilvl="5" w:tplc="0AAA6448">
      <w:numFmt w:val="bullet"/>
      <w:lvlText w:val="•"/>
      <w:lvlJc w:val="left"/>
      <w:pPr>
        <w:ind w:left="1362" w:hanging="140"/>
      </w:pPr>
      <w:rPr>
        <w:rFonts w:hint="default"/>
        <w:lang w:val="ru-RU" w:eastAsia="ru-RU" w:bidi="ru-RU"/>
      </w:rPr>
    </w:lvl>
    <w:lvl w:ilvl="6" w:tplc="97540438">
      <w:numFmt w:val="bullet"/>
      <w:lvlText w:val="•"/>
      <w:lvlJc w:val="left"/>
      <w:pPr>
        <w:ind w:left="1568" w:hanging="140"/>
      </w:pPr>
      <w:rPr>
        <w:rFonts w:hint="default"/>
        <w:lang w:val="ru-RU" w:eastAsia="ru-RU" w:bidi="ru-RU"/>
      </w:rPr>
    </w:lvl>
    <w:lvl w:ilvl="7" w:tplc="33A6B4AE">
      <w:numFmt w:val="bullet"/>
      <w:lvlText w:val="•"/>
      <w:lvlJc w:val="left"/>
      <w:pPr>
        <w:ind w:left="1774" w:hanging="140"/>
      </w:pPr>
      <w:rPr>
        <w:rFonts w:hint="default"/>
        <w:lang w:val="ru-RU" w:eastAsia="ru-RU" w:bidi="ru-RU"/>
      </w:rPr>
    </w:lvl>
    <w:lvl w:ilvl="8" w:tplc="0F185600">
      <w:numFmt w:val="bullet"/>
      <w:lvlText w:val="•"/>
      <w:lvlJc w:val="left"/>
      <w:pPr>
        <w:ind w:left="1979" w:hanging="140"/>
      </w:pPr>
      <w:rPr>
        <w:rFonts w:hint="default"/>
        <w:lang w:val="ru-RU" w:eastAsia="ru-RU" w:bidi="ru-RU"/>
      </w:rPr>
    </w:lvl>
  </w:abstractNum>
  <w:abstractNum w:abstractNumId="33">
    <w:nsid w:val="41D67379"/>
    <w:multiLevelType w:val="hybridMultilevel"/>
    <w:tmpl w:val="8DAC77A6"/>
    <w:lvl w:ilvl="0" w:tplc="7B888B74">
      <w:start w:val="1"/>
      <w:numFmt w:val="decimal"/>
      <w:lvlText w:val="%1."/>
      <w:lvlJc w:val="left"/>
      <w:pPr>
        <w:ind w:left="1261" w:hanging="360"/>
      </w:pPr>
      <w:rPr>
        <w:rFonts w:ascii="Times New Roman" w:eastAsia="Times New Roman" w:hAnsi="Times New Roman" w:cs="Times New Roman" w:hint="default"/>
        <w:spacing w:val="-30"/>
        <w:w w:val="100"/>
        <w:sz w:val="24"/>
        <w:szCs w:val="24"/>
        <w:lang w:val="ru-RU" w:eastAsia="ru-RU" w:bidi="ru-RU"/>
      </w:rPr>
    </w:lvl>
    <w:lvl w:ilvl="1" w:tplc="80584CDA">
      <w:numFmt w:val="bullet"/>
      <w:lvlText w:val="•"/>
      <w:lvlJc w:val="left"/>
      <w:pPr>
        <w:ind w:left="2166" w:hanging="360"/>
      </w:pPr>
      <w:rPr>
        <w:rFonts w:hint="default"/>
        <w:lang w:val="ru-RU" w:eastAsia="ru-RU" w:bidi="ru-RU"/>
      </w:rPr>
    </w:lvl>
    <w:lvl w:ilvl="2" w:tplc="D2800EA2">
      <w:numFmt w:val="bullet"/>
      <w:lvlText w:val="•"/>
      <w:lvlJc w:val="left"/>
      <w:pPr>
        <w:ind w:left="3073" w:hanging="360"/>
      </w:pPr>
      <w:rPr>
        <w:rFonts w:hint="default"/>
        <w:lang w:val="ru-RU" w:eastAsia="ru-RU" w:bidi="ru-RU"/>
      </w:rPr>
    </w:lvl>
    <w:lvl w:ilvl="3" w:tplc="9C5CF5B0">
      <w:numFmt w:val="bullet"/>
      <w:lvlText w:val="•"/>
      <w:lvlJc w:val="left"/>
      <w:pPr>
        <w:ind w:left="3979" w:hanging="360"/>
      </w:pPr>
      <w:rPr>
        <w:rFonts w:hint="default"/>
        <w:lang w:val="ru-RU" w:eastAsia="ru-RU" w:bidi="ru-RU"/>
      </w:rPr>
    </w:lvl>
    <w:lvl w:ilvl="4" w:tplc="E188B946">
      <w:numFmt w:val="bullet"/>
      <w:lvlText w:val="•"/>
      <w:lvlJc w:val="left"/>
      <w:pPr>
        <w:ind w:left="4886" w:hanging="360"/>
      </w:pPr>
      <w:rPr>
        <w:rFonts w:hint="default"/>
        <w:lang w:val="ru-RU" w:eastAsia="ru-RU" w:bidi="ru-RU"/>
      </w:rPr>
    </w:lvl>
    <w:lvl w:ilvl="5" w:tplc="2A2E6FE4">
      <w:numFmt w:val="bullet"/>
      <w:lvlText w:val="•"/>
      <w:lvlJc w:val="left"/>
      <w:pPr>
        <w:ind w:left="5793" w:hanging="360"/>
      </w:pPr>
      <w:rPr>
        <w:rFonts w:hint="default"/>
        <w:lang w:val="ru-RU" w:eastAsia="ru-RU" w:bidi="ru-RU"/>
      </w:rPr>
    </w:lvl>
    <w:lvl w:ilvl="6" w:tplc="0BC4D7EA">
      <w:numFmt w:val="bullet"/>
      <w:lvlText w:val="•"/>
      <w:lvlJc w:val="left"/>
      <w:pPr>
        <w:ind w:left="6699" w:hanging="360"/>
      </w:pPr>
      <w:rPr>
        <w:rFonts w:hint="default"/>
        <w:lang w:val="ru-RU" w:eastAsia="ru-RU" w:bidi="ru-RU"/>
      </w:rPr>
    </w:lvl>
    <w:lvl w:ilvl="7" w:tplc="AD0644FE">
      <w:numFmt w:val="bullet"/>
      <w:lvlText w:val="•"/>
      <w:lvlJc w:val="left"/>
      <w:pPr>
        <w:ind w:left="7606" w:hanging="360"/>
      </w:pPr>
      <w:rPr>
        <w:rFonts w:hint="default"/>
        <w:lang w:val="ru-RU" w:eastAsia="ru-RU" w:bidi="ru-RU"/>
      </w:rPr>
    </w:lvl>
    <w:lvl w:ilvl="8" w:tplc="5A56FB34">
      <w:numFmt w:val="bullet"/>
      <w:lvlText w:val="•"/>
      <w:lvlJc w:val="left"/>
      <w:pPr>
        <w:ind w:left="8513" w:hanging="360"/>
      </w:pPr>
      <w:rPr>
        <w:rFonts w:hint="default"/>
        <w:lang w:val="ru-RU" w:eastAsia="ru-RU" w:bidi="ru-RU"/>
      </w:rPr>
    </w:lvl>
  </w:abstractNum>
  <w:abstractNum w:abstractNumId="34">
    <w:nsid w:val="47195CA8"/>
    <w:multiLevelType w:val="hybridMultilevel"/>
    <w:tmpl w:val="AACAB5AA"/>
    <w:lvl w:ilvl="0" w:tplc="BD481540">
      <w:start w:val="1"/>
      <w:numFmt w:val="decimal"/>
      <w:lvlText w:val="%1)"/>
      <w:lvlJc w:val="left"/>
      <w:pPr>
        <w:ind w:left="541" w:hanging="334"/>
      </w:pPr>
      <w:rPr>
        <w:rFonts w:ascii="Times New Roman" w:eastAsia="Times New Roman" w:hAnsi="Times New Roman" w:cs="Times New Roman" w:hint="default"/>
        <w:spacing w:val="-5"/>
        <w:w w:val="100"/>
        <w:sz w:val="24"/>
        <w:szCs w:val="24"/>
        <w:lang w:val="ru-RU" w:eastAsia="ru-RU" w:bidi="ru-RU"/>
      </w:rPr>
    </w:lvl>
    <w:lvl w:ilvl="1" w:tplc="9E16501A">
      <w:numFmt w:val="bullet"/>
      <w:lvlText w:val=""/>
      <w:lvlJc w:val="left"/>
      <w:pPr>
        <w:ind w:left="1261" w:hanging="360"/>
      </w:pPr>
      <w:rPr>
        <w:rFonts w:ascii="Symbol" w:eastAsia="Symbol" w:hAnsi="Symbol" w:cs="Symbol" w:hint="default"/>
        <w:w w:val="100"/>
        <w:sz w:val="24"/>
        <w:szCs w:val="24"/>
        <w:lang w:val="ru-RU" w:eastAsia="ru-RU" w:bidi="ru-RU"/>
      </w:rPr>
    </w:lvl>
    <w:lvl w:ilvl="2" w:tplc="43D82FE4">
      <w:numFmt w:val="bullet"/>
      <w:lvlText w:val="•"/>
      <w:lvlJc w:val="left"/>
      <w:pPr>
        <w:ind w:left="3620" w:hanging="360"/>
      </w:pPr>
      <w:rPr>
        <w:rFonts w:hint="default"/>
        <w:lang w:val="ru-RU" w:eastAsia="ru-RU" w:bidi="ru-RU"/>
      </w:rPr>
    </w:lvl>
    <w:lvl w:ilvl="3" w:tplc="B58E8FD0">
      <w:numFmt w:val="bullet"/>
      <w:lvlText w:val="•"/>
      <w:lvlJc w:val="left"/>
      <w:pPr>
        <w:ind w:left="4458" w:hanging="360"/>
      </w:pPr>
      <w:rPr>
        <w:rFonts w:hint="default"/>
        <w:lang w:val="ru-RU" w:eastAsia="ru-RU" w:bidi="ru-RU"/>
      </w:rPr>
    </w:lvl>
    <w:lvl w:ilvl="4" w:tplc="9234572E">
      <w:numFmt w:val="bullet"/>
      <w:lvlText w:val="•"/>
      <w:lvlJc w:val="left"/>
      <w:pPr>
        <w:ind w:left="5296" w:hanging="360"/>
      </w:pPr>
      <w:rPr>
        <w:rFonts w:hint="default"/>
        <w:lang w:val="ru-RU" w:eastAsia="ru-RU" w:bidi="ru-RU"/>
      </w:rPr>
    </w:lvl>
    <w:lvl w:ilvl="5" w:tplc="D1566CF0">
      <w:numFmt w:val="bullet"/>
      <w:lvlText w:val="•"/>
      <w:lvlJc w:val="left"/>
      <w:pPr>
        <w:ind w:left="6134" w:hanging="360"/>
      </w:pPr>
      <w:rPr>
        <w:rFonts w:hint="default"/>
        <w:lang w:val="ru-RU" w:eastAsia="ru-RU" w:bidi="ru-RU"/>
      </w:rPr>
    </w:lvl>
    <w:lvl w:ilvl="6" w:tplc="8F868920">
      <w:numFmt w:val="bullet"/>
      <w:lvlText w:val="•"/>
      <w:lvlJc w:val="left"/>
      <w:pPr>
        <w:ind w:left="6973" w:hanging="360"/>
      </w:pPr>
      <w:rPr>
        <w:rFonts w:hint="default"/>
        <w:lang w:val="ru-RU" w:eastAsia="ru-RU" w:bidi="ru-RU"/>
      </w:rPr>
    </w:lvl>
    <w:lvl w:ilvl="7" w:tplc="3B7AFFA6">
      <w:numFmt w:val="bullet"/>
      <w:lvlText w:val="•"/>
      <w:lvlJc w:val="left"/>
      <w:pPr>
        <w:ind w:left="7811" w:hanging="360"/>
      </w:pPr>
      <w:rPr>
        <w:rFonts w:hint="default"/>
        <w:lang w:val="ru-RU" w:eastAsia="ru-RU" w:bidi="ru-RU"/>
      </w:rPr>
    </w:lvl>
    <w:lvl w:ilvl="8" w:tplc="1D6E43F0">
      <w:numFmt w:val="bullet"/>
      <w:lvlText w:val="•"/>
      <w:lvlJc w:val="left"/>
      <w:pPr>
        <w:ind w:left="8649" w:hanging="360"/>
      </w:pPr>
      <w:rPr>
        <w:rFonts w:hint="default"/>
        <w:lang w:val="ru-RU" w:eastAsia="ru-RU" w:bidi="ru-RU"/>
      </w:rPr>
    </w:lvl>
  </w:abstractNum>
  <w:abstractNum w:abstractNumId="35">
    <w:nsid w:val="47887301"/>
    <w:multiLevelType w:val="hybridMultilevel"/>
    <w:tmpl w:val="9698E192"/>
    <w:lvl w:ilvl="0" w:tplc="265035EA">
      <w:start w:val="1"/>
      <w:numFmt w:val="decimal"/>
      <w:lvlText w:val="%1)"/>
      <w:lvlJc w:val="left"/>
      <w:pPr>
        <w:ind w:left="105" w:hanging="260"/>
      </w:pPr>
      <w:rPr>
        <w:rFonts w:ascii="Times New Roman" w:eastAsia="Times New Roman" w:hAnsi="Times New Roman" w:cs="Times New Roman" w:hint="default"/>
        <w:w w:val="100"/>
        <w:sz w:val="24"/>
        <w:szCs w:val="24"/>
        <w:lang w:val="ru-RU" w:eastAsia="ru-RU" w:bidi="ru-RU"/>
      </w:rPr>
    </w:lvl>
    <w:lvl w:ilvl="1" w:tplc="C422C30E">
      <w:numFmt w:val="bullet"/>
      <w:lvlText w:val="•"/>
      <w:lvlJc w:val="left"/>
      <w:pPr>
        <w:ind w:left="324" w:hanging="260"/>
      </w:pPr>
      <w:rPr>
        <w:rFonts w:hint="default"/>
        <w:lang w:val="ru-RU" w:eastAsia="ru-RU" w:bidi="ru-RU"/>
      </w:rPr>
    </w:lvl>
    <w:lvl w:ilvl="2" w:tplc="9662B6D4">
      <w:numFmt w:val="bullet"/>
      <w:lvlText w:val="•"/>
      <w:lvlJc w:val="left"/>
      <w:pPr>
        <w:ind w:left="548" w:hanging="260"/>
      </w:pPr>
      <w:rPr>
        <w:rFonts w:hint="default"/>
        <w:lang w:val="ru-RU" w:eastAsia="ru-RU" w:bidi="ru-RU"/>
      </w:rPr>
    </w:lvl>
    <w:lvl w:ilvl="3" w:tplc="93CA4362">
      <w:numFmt w:val="bullet"/>
      <w:lvlText w:val="•"/>
      <w:lvlJc w:val="left"/>
      <w:pPr>
        <w:ind w:left="772" w:hanging="260"/>
      </w:pPr>
      <w:rPr>
        <w:rFonts w:hint="default"/>
        <w:lang w:val="ru-RU" w:eastAsia="ru-RU" w:bidi="ru-RU"/>
      </w:rPr>
    </w:lvl>
    <w:lvl w:ilvl="4" w:tplc="617EA2C2">
      <w:numFmt w:val="bullet"/>
      <w:lvlText w:val="•"/>
      <w:lvlJc w:val="left"/>
      <w:pPr>
        <w:ind w:left="996" w:hanging="260"/>
      </w:pPr>
      <w:rPr>
        <w:rFonts w:hint="default"/>
        <w:lang w:val="ru-RU" w:eastAsia="ru-RU" w:bidi="ru-RU"/>
      </w:rPr>
    </w:lvl>
    <w:lvl w:ilvl="5" w:tplc="977AA8E2">
      <w:numFmt w:val="bullet"/>
      <w:lvlText w:val="•"/>
      <w:lvlJc w:val="left"/>
      <w:pPr>
        <w:ind w:left="1221" w:hanging="260"/>
      </w:pPr>
      <w:rPr>
        <w:rFonts w:hint="default"/>
        <w:lang w:val="ru-RU" w:eastAsia="ru-RU" w:bidi="ru-RU"/>
      </w:rPr>
    </w:lvl>
    <w:lvl w:ilvl="6" w:tplc="5FE44332">
      <w:numFmt w:val="bullet"/>
      <w:lvlText w:val="•"/>
      <w:lvlJc w:val="left"/>
      <w:pPr>
        <w:ind w:left="1445" w:hanging="260"/>
      </w:pPr>
      <w:rPr>
        <w:rFonts w:hint="default"/>
        <w:lang w:val="ru-RU" w:eastAsia="ru-RU" w:bidi="ru-RU"/>
      </w:rPr>
    </w:lvl>
    <w:lvl w:ilvl="7" w:tplc="23EC5FA6">
      <w:numFmt w:val="bullet"/>
      <w:lvlText w:val="•"/>
      <w:lvlJc w:val="left"/>
      <w:pPr>
        <w:ind w:left="1669" w:hanging="260"/>
      </w:pPr>
      <w:rPr>
        <w:rFonts w:hint="default"/>
        <w:lang w:val="ru-RU" w:eastAsia="ru-RU" w:bidi="ru-RU"/>
      </w:rPr>
    </w:lvl>
    <w:lvl w:ilvl="8" w:tplc="C1F0B5A6">
      <w:numFmt w:val="bullet"/>
      <w:lvlText w:val="•"/>
      <w:lvlJc w:val="left"/>
      <w:pPr>
        <w:ind w:left="1893" w:hanging="260"/>
      </w:pPr>
      <w:rPr>
        <w:rFonts w:hint="default"/>
        <w:lang w:val="ru-RU" w:eastAsia="ru-RU" w:bidi="ru-RU"/>
      </w:rPr>
    </w:lvl>
  </w:abstractNum>
  <w:abstractNum w:abstractNumId="36">
    <w:nsid w:val="47A13C27"/>
    <w:multiLevelType w:val="hybridMultilevel"/>
    <w:tmpl w:val="AA7620B2"/>
    <w:lvl w:ilvl="0" w:tplc="BD841E96">
      <w:start w:val="1"/>
      <w:numFmt w:val="decimal"/>
      <w:lvlText w:val="%1."/>
      <w:lvlJc w:val="left"/>
      <w:pPr>
        <w:ind w:left="781" w:hanging="240"/>
      </w:pPr>
      <w:rPr>
        <w:rFonts w:ascii="Times New Roman" w:eastAsia="Times New Roman" w:hAnsi="Times New Roman" w:cs="Times New Roman" w:hint="default"/>
        <w:spacing w:val="-5"/>
        <w:w w:val="100"/>
        <w:sz w:val="24"/>
        <w:szCs w:val="24"/>
        <w:lang w:val="ru-RU" w:eastAsia="ru-RU" w:bidi="ru-RU"/>
      </w:rPr>
    </w:lvl>
    <w:lvl w:ilvl="1" w:tplc="E8386C66">
      <w:numFmt w:val="bullet"/>
      <w:lvlText w:val="•"/>
      <w:lvlJc w:val="left"/>
      <w:pPr>
        <w:ind w:left="1734" w:hanging="240"/>
      </w:pPr>
      <w:rPr>
        <w:rFonts w:hint="default"/>
        <w:lang w:val="ru-RU" w:eastAsia="ru-RU" w:bidi="ru-RU"/>
      </w:rPr>
    </w:lvl>
    <w:lvl w:ilvl="2" w:tplc="EFBC9982">
      <w:numFmt w:val="bullet"/>
      <w:lvlText w:val="•"/>
      <w:lvlJc w:val="left"/>
      <w:pPr>
        <w:ind w:left="2689" w:hanging="240"/>
      </w:pPr>
      <w:rPr>
        <w:rFonts w:hint="default"/>
        <w:lang w:val="ru-RU" w:eastAsia="ru-RU" w:bidi="ru-RU"/>
      </w:rPr>
    </w:lvl>
    <w:lvl w:ilvl="3" w:tplc="B2ACEB68">
      <w:numFmt w:val="bullet"/>
      <w:lvlText w:val="•"/>
      <w:lvlJc w:val="left"/>
      <w:pPr>
        <w:ind w:left="3643" w:hanging="240"/>
      </w:pPr>
      <w:rPr>
        <w:rFonts w:hint="default"/>
        <w:lang w:val="ru-RU" w:eastAsia="ru-RU" w:bidi="ru-RU"/>
      </w:rPr>
    </w:lvl>
    <w:lvl w:ilvl="4" w:tplc="9B02189E">
      <w:numFmt w:val="bullet"/>
      <w:lvlText w:val="•"/>
      <w:lvlJc w:val="left"/>
      <w:pPr>
        <w:ind w:left="4598" w:hanging="240"/>
      </w:pPr>
      <w:rPr>
        <w:rFonts w:hint="default"/>
        <w:lang w:val="ru-RU" w:eastAsia="ru-RU" w:bidi="ru-RU"/>
      </w:rPr>
    </w:lvl>
    <w:lvl w:ilvl="5" w:tplc="D7C8D104">
      <w:numFmt w:val="bullet"/>
      <w:lvlText w:val="•"/>
      <w:lvlJc w:val="left"/>
      <w:pPr>
        <w:ind w:left="5553" w:hanging="240"/>
      </w:pPr>
      <w:rPr>
        <w:rFonts w:hint="default"/>
        <w:lang w:val="ru-RU" w:eastAsia="ru-RU" w:bidi="ru-RU"/>
      </w:rPr>
    </w:lvl>
    <w:lvl w:ilvl="6" w:tplc="15F26388">
      <w:numFmt w:val="bullet"/>
      <w:lvlText w:val="•"/>
      <w:lvlJc w:val="left"/>
      <w:pPr>
        <w:ind w:left="6507" w:hanging="240"/>
      </w:pPr>
      <w:rPr>
        <w:rFonts w:hint="default"/>
        <w:lang w:val="ru-RU" w:eastAsia="ru-RU" w:bidi="ru-RU"/>
      </w:rPr>
    </w:lvl>
    <w:lvl w:ilvl="7" w:tplc="E632BB38">
      <w:numFmt w:val="bullet"/>
      <w:lvlText w:val="•"/>
      <w:lvlJc w:val="left"/>
      <w:pPr>
        <w:ind w:left="7462" w:hanging="240"/>
      </w:pPr>
      <w:rPr>
        <w:rFonts w:hint="default"/>
        <w:lang w:val="ru-RU" w:eastAsia="ru-RU" w:bidi="ru-RU"/>
      </w:rPr>
    </w:lvl>
    <w:lvl w:ilvl="8" w:tplc="DB90BBB0">
      <w:numFmt w:val="bullet"/>
      <w:lvlText w:val="•"/>
      <w:lvlJc w:val="left"/>
      <w:pPr>
        <w:ind w:left="8417" w:hanging="240"/>
      </w:pPr>
      <w:rPr>
        <w:rFonts w:hint="default"/>
        <w:lang w:val="ru-RU" w:eastAsia="ru-RU" w:bidi="ru-RU"/>
      </w:rPr>
    </w:lvl>
  </w:abstractNum>
  <w:abstractNum w:abstractNumId="37">
    <w:nsid w:val="485A6F4E"/>
    <w:multiLevelType w:val="hybridMultilevel"/>
    <w:tmpl w:val="9CD2CA54"/>
    <w:lvl w:ilvl="0" w:tplc="94F2778C">
      <w:start w:val="1"/>
      <w:numFmt w:val="decimal"/>
      <w:lvlText w:val="%1."/>
      <w:lvlJc w:val="left"/>
      <w:pPr>
        <w:ind w:left="781" w:hanging="240"/>
      </w:pPr>
      <w:rPr>
        <w:rFonts w:hint="default"/>
        <w:b/>
        <w:bCs/>
        <w:spacing w:val="-3"/>
        <w:w w:val="100"/>
        <w:lang w:val="ru-RU" w:eastAsia="ru-RU" w:bidi="ru-RU"/>
      </w:rPr>
    </w:lvl>
    <w:lvl w:ilvl="1" w:tplc="D40EB646">
      <w:start w:val="1"/>
      <w:numFmt w:val="decimal"/>
      <w:lvlText w:val="%2."/>
      <w:lvlJc w:val="left"/>
      <w:pPr>
        <w:ind w:left="1261" w:hanging="360"/>
      </w:pPr>
      <w:rPr>
        <w:rFonts w:ascii="Times New Roman" w:eastAsia="Times New Roman" w:hAnsi="Times New Roman" w:cs="Times New Roman" w:hint="default"/>
        <w:spacing w:val="-8"/>
        <w:w w:val="100"/>
        <w:sz w:val="24"/>
        <w:szCs w:val="24"/>
        <w:lang w:val="ru-RU" w:eastAsia="ru-RU" w:bidi="ru-RU"/>
      </w:rPr>
    </w:lvl>
    <w:lvl w:ilvl="2" w:tplc="25B4E71E">
      <w:numFmt w:val="bullet"/>
      <w:lvlText w:val="•"/>
      <w:lvlJc w:val="left"/>
      <w:pPr>
        <w:ind w:left="2267" w:hanging="360"/>
      </w:pPr>
      <w:rPr>
        <w:rFonts w:hint="default"/>
        <w:lang w:val="ru-RU" w:eastAsia="ru-RU" w:bidi="ru-RU"/>
      </w:rPr>
    </w:lvl>
    <w:lvl w:ilvl="3" w:tplc="2836ECCE">
      <w:numFmt w:val="bullet"/>
      <w:lvlText w:val="•"/>
      <w:lvlJc w:val="left"/>
      <w:pPr>
        <w:ind w:left="3274" w:hanging="360"/>
      </w:pPr>
      <w:rPr>
        <w:rFonts w:hint="default"/>
        <w:lang w:val="ru-RU" w:eastAsia="ru-RU" w:bidi="ru-RU"/>
      </w:rPr>
    </w:lvl>
    <w:lvl w:ilvl="4" w:tplc="566E2CF4">
      <w:numFmt w:val="bullet"/>
      <w:lvlText w:val="•"/>
      <w:lvlJc w:val="left"/>
      <w:pPr>
        <w:ind w:left="4282" w:hanging="360"/>
      </w:pPr>
      <w:rPr>
        <w:rFonts w:hint="default"/>
        <w:lang w:val="ru-RU" w:eastAsia="ru-RU" w:bidi="ru-RU"/>
      </w:rPr>
    </w:lvl>
    <w:lvl w:ilvl="5" w:tplc="D8BA10EA">
      <w:numFmt w:val="bullet"/>
      <w:lvlText w:val="•"/>
      <w:lvlJc w:val="left"/>
      <w:pPr>
        <w:ind w:left="5289" w:hanging="360"/>
      </w:pPr>
      <w:rPr>
        <w:rFonts w:hint="default"/>
        <w:lang w:val="ru-RU" w:eastAsia="ru-RU" w:bidi="ru-RU"/>
      </w:rPr>
    </w:lvl>
    <w:lvl w:ilvl="6" w:tplc="30C8DB62">
      <w:numFmt w:val="bullet"/>
      <w:lvlText w:val="•"/>
      <w:lvlJc w:val="left"/>
      <w:pPr>
        <w:ind w:left="6296" w:hanging="360"/>
      </w:pPr>
      <w:rPr>
        <w:rFonts w:hint="default"/>
        <w:lang w:val="ru-RU" w:eastAsia="ru-RU" w:bidi="ru-RU"/>
      </w:rPr>
    </w:lvl>
    <w:lvl w:ilvl="7" w:tplc="B816B9DC">
      <w:numFmt w:val="bullet"/>
      <w:lvlText w:val="•"/>
      <w:lvlJc w:val="left"/>
      <w:pPr>
        <w:ind w:left="7304" w:hanging="360"/>
      </w:pPr>
      <w:rPr>
        <w:rFonts w:hint="default"/>
        <w:lang w:val="ru-RU" w:eastAsia="ru-RU" w:bidi="ru-RU"/>
      </w:rPr>
    </w:lvl>
    <w:lvl w:ilvl="8" w:tplc="9C7E3C46">
      <w:numFmt w:val="bullet"/>
      <w:lvlText w:val="•"/>
      <w:lvlJc w:val="left"/>
      <w:pPr>
        <w:ind w:left="8311" w:hanging="360"/>
      </w:pPr>
      <w:rPr>
        <w:rFonts w:hint="default"/>
        <w:lang w:val="ru-RU" w:eastAsia="ru-RU" w:bidi="ru-RU"/>
      </w:rPr>
    </w:lvl>
  </w:abstractNum>
  <w:abstractNum w:abstractNumId="38">
    <w:nsid w:val="4AA859BD"/>
    <w:multiLevelType w:val="hybridMultilevel"/>
    <w:tmpl w:val="534CE4B2"/>
    <w:lvl w:ilvl="0" w:tplc="44F84290">
      <w:start w:val="3"/>
      <w:numFmt w:val="decimal"/>
      <w:lvlText w:val="%1"/>
      <w:lvlJc w:val="left"/>
      <w:pPr>
        <w:ind w:left="3260" w:hanging="361"/>
      </w:pPr>
      <w:rPr>
        <w:rFonts w:hint="default"/>
        <w:lang w:val="ru-RU" w:eastAsia="ru-RU" w:bidi="ru-RU"/>
      </w:rPr>
    </w:lvl>
    <w:lvl w:ilvl="1" w:tplc="2490FE74">
      <w:numFmt w:val="none"/>
      <w:lvlText w:val=""/>
      <w:lvlJc w:val="left"/>
      <w:pPr>
        <w:tabs>
          <w:tab w:val="num" w:pos="360"/>
        </w:tabs>
      </w:pPr>
    </w:lvl>
    <w:lvl w:ilvl="2" w:tplc="4CEC4818">
      <w:numFmt w:val="none"/>
      <w:lvlText w:val=""/>
      <w:lvlJc w:val="left"/>
      <w:pPr>
        <w:tabs>
          <w:tab w:val="num" w:pos="360"/>
        </w:tabs>
      </w:pPr>
    </w:lvl>
    <w:lvl w:ilvl="3" w:tplc="44D879D6">
      <w:numFmt w:val="bullet"/>
      <w:lvlText w:val="•"/>
      <w:lvlJc w:val="left"/>
      <w:pPr>
        <w:ind w:left="5794" w:hanging="600"/>
      </w:pPr>
      <w:rPr>
        <w:rFonts w:hint="default"/>
        <w:lang w:val="ru-RU" w:eastAsia="ru-RU" w:bidi="ru-RU"/>
      </w:rPr>
    </w:lvl>
    <w:lvl w:ilvl="4" w:tplc="6BF8996E">
      <w:numFmt w:val="bullet"/>
      <w:lvlText w:val="•"/>
      <w:lvlJc w:val="left"/>
      <w:pPr>
        <w:ind w:left="6442" w:hanging="600"/>
      </w:pPr>
      <w:rPr>
        <w:rFonts w:hint="default"/>
        <w:lang w:val="ru-RU" w:eastAsia="ru-RU" w:bidi="ru-RU"/>
      </w:rPr>
    </w:lvl>
    <w:lvl w:ilvl="5" w:tplc="80EC3F34">
      <w:numFmt w:val="bullet"/>
      <w:lvlText w:val="•"/>
      <w:lvlJc w:val="left"/>
      <w:pPr>
        <w:ind w:left="7089" w:hanging="600"/>
      </w:pPr>
      <w:rPr>
        <w:rFonts w:hint="default"/>
        <w:lang w:val="ru-RU" w:eastAsia="ru-RU" w:bidi="ru-RU"/>
      </w:rPr>
    </w:lvl>
    <w:lvl w:ilvl="6" w:tplc="33D86D62">
      <w:numFmt w:val="bullet"/>
      <w:lvlText w:val="•"/>
      <w:lvlJc w:val="left"/>
      <w:pPr>
        <w:ind w:left="7736" w:hanging="600"/>
      </w:pPr>
      <w:rPr>
        <w:rFonts w:hint="default"/>
        <w:lang w:val="ru-RU" w:eastAsia="ru-RU" w:bidi="ru-RU"/>
      </w:rPr>
    </w:lvl>
    <w:lvl w:ilvl="7" w:tplc="DE88CA36">
      <w:numFmt w:val="bullet"/>
      <w:lvlText w:val="•"/>
      <w:lvlJc w:val="left"/>
      <w:pPr>
        <w:ind w:left="8384" w:hanging="600"/>
      </w:pPr>
      <w:rPr>
        <w:rFonts w:hint="default"/>
        <w:lang w:val="ru-RU" w:eastAsia="ru-RU" w:bidi="ru-RU"/>
      </w:rPr>
    </w:lvl>
    <w:lvl w:ilvl="8" w:tplc="FD82089C">
      <w:numFmt w:val="bullet"/>
      <w:lvlText w:val="•"/>
      <w:lvlJc w:val="left"/>
      <w:pPr>
        <w:ind w:left="9031" w:hanging="600"/>
      </w:pPr>
      <w:rPr>
        <w:rFonts w:hint="default"/>
        <w:lang w:val="ru-RU" w:eastAsia="ru-RU" w:bidi="ru-RU"/>
      </w:rPr>
    </w:lvl>
  </w:abstractNum>
  <w:abstractNum w:abstractNumId="39">
    <w:nsid w:val="4D8B0A64"/>
    <w:multiLevelType w:val="hybridMultilevel"/>
    <w:tmpl w:val="BCC67E88"/>
    <w:lvl w:ilvl="0" w:tplc="A8182F5E">
      <w:start w:val="1"/>
      <w:numFmt w:val="decimal"/>
      <w:lvlText w:val="%1."/>
      <w:lvlJc w:val="left"/>
      <w:pPr>
        <w:ind w:left="781" w:hanging="240"/>
      </w:pPr>
      <w:rPr>
        <w:rFonts w:ascii="Times New Roman" w:eastAsia="Times New Roman" w:hAnsi="Times New Roman" w:cs="Times New Roman" w:hint="default"/>
        <w:spacing w:val="-8"/>
        <w:w w:val="100"/>
        <w:sz w:val="24"/>
        <w:szCs w:val="24"/>
        <w:lang w:val="ru-RU" w:eastAsia="ru-RU" w:bidi="ru-RU"/>
      </w:rPr>
    </w:lvl>
    <w:lvl w:ilvl="1" w:tplc="88F47164">
      <w:numFmt w:val="bullet"/>
      <w:lvlText w:val="•"/>
      <w:lvlJc w:val="left"/>
      <w:pPr>
        <w:ind w:left="1734" w:hanging="240"/>
      </w:pPr>
      <w:rPr>
        <w:rFonts w:hint="default"/>
        <w:lang w:val="ru-RU" w:eastAsia="ru-RU" w:bidi="ru-RU"/>
      </w:rPr>
    </w:lvl>
    <w:lvl w:ilvl="2" w:tplc="65D4DE96">
      <w:numFmt w:val="bullet"/>
      <w:lvlText w:val="•"/>
      <w:lvlJc w:val="left"/>
      <w:pPr>
        <w:ind w:left="2689" w:hanging="240"/>
      </w:pPr>
      <w:rPr>
        <w:rFonts w:hint="default"/>
        <w:lang w:val="ru-RU" w:eastAsia="ru-RU" w:bidi="ru-RU"/>
      </w:rPr>
    </w:lvl>
    <w:lvl w:ilvl="3" w:tplc="D9D0785A">
      <w:numFmt w:val="bullet"/>
      <w:lvlText w:val="•"/>
      <w:lvlJc w:val="left"/>
      <w:pPr>
        <w:ind w:left="3643" w:hanging="240"/>
      </w:pPr>
      <w:rPr>
        <w:rFonts w:hint="default"/>
        <w:lang w:val="ru-RU" w:eastAsia="ru-RU" w:bidi="ru-RU"/>
      </w:rPr>
    </w:lvl>
    <w:lvl w:ilvl="4" w:tplc="7660D41E">
      <w:numFmt w:val="bullet"/>
      <w:lvlText w:val="•"/>
      <w:lvlJc w:val="left"/>
      <w:pPr>
        <w:ind w:left="4598" w:hanging="240"/>
      </w:pPr>
      <w:rPr>
        <w:rFonts w:hint="default"/>
        <w:lang w:val="ru-RU" w:eastAsia="ru-RU" w:bidi="ru-RU"/>
      </w:rPr>
    </w:lvl>
    <w:lvl w:ilvl="5" w:tplc="126E4854">
      <w:numFmt w:val="bullet"/>
      <w:lvlText w:val="•"/>
      <w:lvlJc w:val="left"/>
      <w:pPr>
        <w:ind w:left="5553" w:hanging="240"/>
      </w:pPr>
      <w:rPr>
        <w:rFonts w:hint="default"/>
        <w:lang w:val="ru-RU" w:eastAsia="ru-RU" w:bidi="ru-RU"/>
      </w:rPr>
    </w:lvl>
    <w:lvl w:ilvl="6" w:tplc="373EC2B0">
      <w:numFmt w:val="bullet"/>
      <w:lvlText w:val="•"/>
      <w:lvlJc w:val="left"/>
      <w:pPr>
        <w:ind w:left="6507" w:hanging="240"/>
      </w:pPr>
      <w:rPr>
        <w:rFonts w:hint="default"/>
        <w:lang w:val="ru-RU" w:eastAsia="ru-RU" w:bidi="ru-RU"/>
      </w:rPr>
    </w:lvl>
    <w:lvl w:ilvl="7" w:tplc="814819A2">
      <w:numFmt w:val="bullet"/>
      <w:lvlText w:val="•"/>
      <w:lvlJc w:val="left"/>
      <w:pPr>
        <w:ind w:left="7462" w:hanging="240"/>
      </w:pPr>
      <w:rPr>
        <w:rFonts w:hint="default"/>
        <w:lang w:val="ru-RU" w:eastAsia="ru-RU" w:bidi="ru-RU"/>
      </w:rPr>
    </w:lvl>
    <w:lvl w:ilvl="8" w:tplc="B4AA8442">
      <w:numFmt w:val="bullet"/>
      <w:lvlText w:val="•"/>
      <w:lvlJc w:val="left"/>
      <w:pPr>
        <w:ind w:left="8417" w:hanging="240"/>
      </w:pPr>
      <w:rPr>
        <w:rFonts w:hint="default"/>
        <w:lang w:val="ru-RU" w:eastAsia="ru-RU" w:bidi="ru-RU"/>
      </w:rPr>
    </w:lvl>
  </w:abstractNum>
  <w:abstractNum w:abstractNumId="40">
    <w:nsid w:val="4E293B89"/>
    <w:multiLevelType w:val="hybridMultilevel"/>
    <w:tmpl w:val="47781402"/>
    <w:lvl w:ilvl="0" w:tplc="174AEF8A">
      <w:start w:val="1"/>
      <w:numFmt w:val="decimal"/>
      <w:lvlText w:val="%1."/>
      <w:lvlJc w:val="left"/>
      <w:pPr>
        <w:ind w:left="781" w:hanging="240"/>
      </w:pPr>
      <w:rPr>
        <w:rFonts w:ascii="Times New Roman" w:eastAsia="Times New Roman" w:hAnsi="Times New Roman" w:cs="Times New Roman" w:hint="default"/>
        <w:spacing w:val="-3"/>
        <w:w w:val="100"/>
        <w:sz w:val="24"/>
        <w:szCs w:val="24"/>
        <w:lang w:val="ru-RU" w:eastAsia="ru-RU" w:bidi="ru-RU"/>
      </w:rPr>
    </w:lvl>
    <w:lvl w:ilvl="1" w:tplc="0BCE3F9C">
      <w:numFmt w:val="bullet"/>
      <w:lvlText w:val="•"/>
      <w:lvlJc w:val="left"/>
      <w:pPr>
        <w:ind w:left="1734" w:hanging="240"/>
      </w:pPr>
      <w:rPr>
        <w:rFonts w:hint="default"/>
        <w:lang w:val="ru-RU" w:eastAsia="ru-RU" w:bidi="ru-RU"/>
      </w:rPr>
    </w:lvl>
    <w:lvl w:ilvl="2" w:tplc="A844CEEE">
      <w:numFmt w:val="bullet"/>
      <w:lvlText w:val="•"/>
      <w:lvlJc w:val="left"/>
      <w:pPr>
        <w:ind w:left="2689" w:hanging="240"/>
      </w:pPr>
      <w:rPr>
        <w:rFonts w:hint="default"/>
        <w:lang w:val="ru-RU" w:eastAsia="ru-RU" w:bidi="ru-RU"/>
      </w:rPr>
    </w:lvl>
    <w:lvl w:ilvl="3" w:tplc="373C6DF2">
      <w:numFmt w:val="bullet"/>
      <w:lvlText w:val="•"/>
      <w:lvlJc w:val="left"/>
      <w:pPr>
        <w:ind w:left="3643" w:hanging="240"/>
      </w:pPr>
      <w:rPr>
        <w:rFonts w:hint="default"/>
        <w:lang w:val="ru-RU" w:eastAsia="ru-RU" w:bidi="ru-RU"/>
      </w:rPr>
    </w:lvl>
    <w:lvl w:ilvl="4" w:tplc="8076A79A">
      <w:numFmt w:val="bullet"/>
      <w:lvlText w:val="•"/>
      <w:lvlJc w:val="left"/>
      <w:pPr>
        <w:ind w:left="4598" w:hanging="240"/>
      </w:pPr>
      <w:rPr>
        <w:rFonts w:hint="default"/>
        <w:lang w:val="ru-RU" w:eastAsia="ru-RU" w:bidi="ru-RU"/>
      </w:rPr>
    </w:lvl>
    <w:lvl w:ilvl="5" w:tplc="3028CC72">
      <w:numFmt w:val="bullet"/>
      <w:lvlText w:val="•"/>
      <w:lvlJc w:val="left"/>
      <w:pPr>
        <w:ind w:left="5553" w:hanging="240"/>
      </w:pPr>
      <w:rPr>
        <w:rFonts w:hint="default"/>
        <w:lang w:val="ru-RU" w:eastAsia="ru-RU" w:bidi="ru-RU"/>
      </w:rPr>
    </w:lvl>
    <w:lvl w:ilvl="6" w:tplc="EAD2FC18">
      <w:numFmt w:val="bullet"/>
      <w:lvlText w:val="•"/>
      <w:lvlJc w:val="left"/>
      <w:pPr>
        <w:ind w:left="6507" w:hanging="240"/>
      </w:pPr>
      <w:rPr>
        <w:rFonts w:hint="default"/>
        <w:lang w:val="ru-RU" w:eastAsia="ru-RU" w:bidi="ru-RU"/>
      </w:rPr>
    </w:lvl>
    <w:lvl w:ilvl="7" w:tplc="DFA68AFA">
      <w:numFmt w:val="bullet"/>
      <w:lvlText w:val="•"/>
      <w:lvlJc w:val="left"/>
      <w:pPr>
        <w:ind w:left="7462" w:hanging="240"/>
      </w:pPr>
      <w:rPr>
        <w:rFonts w:hint="default"/>
        <w:lang w:val="ru-RU" w:eastAsia="ru-RU" w:bidi="ru-RU"/>
      </w:rPr>
    </w:lvl>
    <w:lvl w:ilvl="8" w:tplc="16B81024">
      <w:numFmt w:val="bullet"/>
      <w:lvlText w:val="•"/>
      <w:lvlJc w:val="left"/>
      <w:pPr>
        <w:ind w:left="8417" w:hanging="240"/>
      </w:pPr>
      <w:rPr>
        <w:rFonts w:hint="default"/>
        <w:lang w:val="ru-RU" w:eastAsia="ru-RU" w:bidi="ru-RU"/>
      </w:rPr>
    </w:lvl>
  </w:abstractNum>
  <w:abstractNum w:abstractNumId="41">
    <w:nsid w:val="507139AA"/>
    <w:multiLevelType w:val="hybridMultilevel"/>
    <w:tmpl w:val="FC6EC176"/>
    <w:lvl w:ilvl="0" w:tplc="418C145C">
      <w:start w:val="1"/>
      <w:numFmt w:val="decimal"/>
      <w:lvlText w:val="%1."/>
      <w:lvlJc w:val="left"/>
      <w:pPr>
        <w:ind w:left="781" w:hanging="240"/>
      </w:pPr>
      <w:rPr>
        <w:rFonts w:ascii="Times New Roman" w:eastAsia="Times New Roman" w:hAnsi="Times New Roman" w:cs="Times New Roman" w:hint="default"/>
        <w:spacing w:val="-8"/>
        <w:w w:val="100"/>
        <w:sz w:val="24"/>
        <w:szCs w:val="24"/>
        <w:lang w:val="ru-RU" w:eastAsia="ru-RU" w:bidi="ru-RU"/>
      </w:rPr>
    </w:lvl>
    <w:lvl w:ilvl="1" w:tplc="73CCD8B4">
      <w:start w:val="1"/>
      <w:numFmt w:val="decimal"/>
      <w:lvlText w:val="%2)"/>
      <w:lvlJc w:val="left"/>
      <w:pPr>
        <w:ind w:left="1620" w:hanging="250"/>
        <w:jc w:val="right"/>
      </w:pPr>
      <w:rPr>
        <w:rFonts w:ascii="Times New Roman" w:eastAsia="Times New Roman" w:hAnsi="Times New Roman" w:cs="Times New Roman" w:hint="default"/>
        <w:w w:val="100"/>
        <w:sz w:val="23"/>
        <w:szCs w:val="23"/>
        <w:lang w:val="ru-RU" w:eastAsia="ru-RU" w:bidi="ru-RU"/>
      </w:rPr>
    </w:lvl>
    <w:lvl w:ilvl="2" w:tplc="1D3608B8">
      <w:start w:val="1"/>
      <w:numFmt w:val="decimal"/>
      <w:lvlText w:val="%3)"/>
      <w:lvlJc w:val="left"/>
      <w:pPr>
        <w:ind w:left="541" w:hanging="264"/>
      </w:pPr>
      <w:rPr>
        <w:rFonts w:ascii="Times New Roman" w:eastAsia="Times New Roman" w:hAnsi="Times New Roman" w:cs="Times New Roman" w:hint="default"/>
        <w:w w:val="100"/>
        <w:sz w:val="24"/>
        <w:szCs w:val="24"/>
        <w:lang w:val="ru-RU" w:eastAsia="ru-RU" w:bidi="ru-RU"/>
      </w:rPr>
    </w:lvl>
    <w:lvl w:ilvl="3" w:tplc="D2C43DD0">
      <w:numFmt w:val="bullet"/>
      <w:lvlText w:val="•"/>
      <w:lvlJc w:val="left"/>
      <w:pPr>
        <w:ind w:left="1801" w:hanging="264"/>
      </w:pPr>
      <w:rPr>
        <w:rFonts w:hint="default"/>
        <w:lang w:val="ru-RU" w:eastAsia="ru-RU" w:bidi="ru-RU"/>
      </w:rPr>
    </w:lvl>
    <w:lvl w:ilvl="4" w:tplc="D988B72C">
      <w:numFmt w:val="bullet"/>
      <w:lvlText w:val="•"/>
      <w:lvlJc w:val="left"/>
      <w:pPr>
        <w:ind w:left="1982" w:hanging="264"/>
      </w:pPr>
      <w:rPr>
        <w:rFonts w:hint="default"/>
        <w:lang w:val="ru-RU" w:eastAsia="ru-RU" w:bidi="ru-RU"/>
      </w:rPr>
    </w:lvl>
    <w:lvl w:ilvl="5" w:tplc="A030FFB4">
      <w:numFmt w:val="bullet"/>
      <w:lvlText w:val="•"/>
      <w:lvlJc w:val="left"/>
      <w:pPr>
        <w:ind w:left="2164" w:hanging="264"/>
      </w:pPr>
      <w:rPr>
        <w:rFonts w:hint="default"/>
        <w:lang w:val="ru-RU" w:eastAsia="ru-RU" w:bidi="ru-RU"/>
      </w:rPr>
    </w:lvl>
    <w:lvl w:ilvl="6" w:tplc="4878970E">
      <w:numFmt w:val="bullet"/>
      <w:lvlText w:val="•"/>
      <w:lvlJc w:val="left"/>
      <w:pPr>
        <w:ind w:left="2345" w:hanging="264"/>
      </w:pPr>
      <w:rPr>
        <w:rFonts w:hint="default"/>
        <w:lang w:val="ru-RU" w:eastAsia="ru-RU" w:bidi="ru-RU"/>
      </w:rPr>
    </w:lvl>
    <w:lvl w:ilvl="7" w:tplc="9B883A94">
      <w:numFmt w:val="bullet"/>
      <w:lvlText w:val="•"/>
      <w:lvlJc w:val="left"/>
      <w:pPr>
        <w:ind w:left="2527" w:hanging="264"/>
      </w:pPr>
      <w:rPr>
        <w:rFonts w:hint="default"/>
        <w:lang w:val="ru-RU" w:eastAsia="ru-RU" w:bidi="ru-RU"/>
      </w:rPr>
    </w:lvl>
    <w:lvl w:ilvl="8" w:tplc="A46656B4">
      <w:numFmt w:val="bullet"/>
      <w:lvlText w:val="•"/>
      <w:lvlJc w:val="left"/>
      <w:pPr>
        <w:ind w:left="2708" w:hanging="264"/>
      </w:pPr>
      <w:rPr>
        <w:rFonts w:hint="default"/>
        <w:lang w:val="ru-RU" w:eastAsia="ru-RU" w:bidi="ru-RU"/>
      </w:rPr>
    </w:lvl>
  </w:abstractNum>
  <w:abstractNum w:abstractNumId="42">
    <w:nsid w:val="514871F4"/>
    <w:multiLevelType w:val="hybridMultilevel"/>
    <w:tmpl w:val="BE928D56"/>
    <w:lvl w:ilvl="0" w:tplc="82B01D42">
      <w:start w:val="1"/>
      <w:numFmt w:val="decimal"/>
      <w:lvlText w:val="%1."/>
      <w:lvlJc w:val="left"/>
      <w:pPr>
        <w:ind w:left="781" w:hanging="240"/>
      </w:pPr>
      <w:rPr>
        <w:rFonts w:ascii="Times New Roman" w:eastAsia="Times New Roman" w:hAnsi="Times New Roman" w:cs="Times New Roman" w:hint="default"/>
        <w:spacing w:val="-8"/>
        <w:w w:val="100"/>
        <w:sz w:val="24"/>
        <w:szCs w:val="24"/>
        <w:lang w:val="ru-RU" w:eastAsia="ru-RU" w:bidi="ru-RU"/>
      </w:rPr>
    </w:lvl>
    <w:lvl w:ilvl="1" w:tplc="CCA2F442">
      <w:numFmt w:val="bullet"/>
      <w:lvlText w:val="•"/>
      <w:lvlJc w:val="left"/>
      <w:pPr>
        <w:ind w:left="1734" w:hanging="240"/>
      </w:pPr>
      <w:rPr>
        <w:rFonts w:hint="default"/>
        <w:lang w:val="ru-RU" w:eastAsia="ru-RU" w:bidi="ru-RU"/>
      </w:rPr>
    </w:lvl>
    <w:lvl w:ilvl="2" w:tplc="4D227C30">
      <w:numFmt w:val="bullet"/>
      <w:lvlText w:val="•"/>
      <w:lvlJc w:val="left"/>
      <w:pPr>
        <w:ind w:left="2689" w:hanging="240"/>
      </w:pPr>
      <w:rPr>
        <w:rFonts w:hint="default"/>
        <w:lang w:val="ru-RU" w:eastAsia="ru-RU" w:bidi="ru-RU"/>
      </w:rPr>
    </w:lvl>
    <w:lvl w:ilvl="3" w:tplc="DB3E743E">
      <w:numFmt w:val="bullet"/>
      <w:lvlText w:val="•"/>
      <w:lvlJc w:val="left"/>
      <w:pPr>
        <w:ind w:left="3643" w:hanging="240"/>
      </w:pPr>
      <w:rPr>
        <w:rFonts w:hint="default"/>
        <w:lang w:val="ru-RU" w:eastAsia="ru-RU" w:bidi="ru-RU"/>
      </w:rPr>
    </w:lvl>
    <w:lvl w:ilvl="4" w:tplc="D39CC124">
      <w:numFmt w:val="bullet"/>
      <w:lvlText w:val="•"/>
      <w:lvlJc w:val="left"/>
      <w:pPr>
        <w:ind w:left="4598" w:hanging="240"/>
      </w:pPr>
      <w:rPr>
        <w:rFonts w:hint="default"/>
        <w:lang w:val="ru-RU" w:eastAsia="ru-RU" w:bidi="ru-RU"/>
      </w:rPr>
    </w:lvl>
    <w:lvl w:ilvl="5" w:tplc="19C01ECA">
      <w:numFmt w:val="bullet"/>
      <w:lvlText w:val="•"/>
      <w:lvlJc w:val="left"/>
      <w:pPr>
        <w:ind w:left="5553" w:hanging="240"/>
      </w:pPr>
      <w:rPr>
        <w:rFonts w:hint="default"/>
        <w:lang w:val="ru-RU" w:eastAsia="ru-RU" w:bidi="ru-RU"/>
      </w:rPr>
    </w:lvl>
    <w:lvl w:ilvl="6" w:tplc="A2367C92">
      <w:numFmt w:val="bullet"/>
      <w:lvlText w:val="•"/>
      <w:lvlJc w:val="left"/>
      <w:pPr>
        <w:ind w:left="6507" w:hanging="240"/>
      </w:pPr>
      <w:rPr>
        <w:rFonts w:hint="default"/>
        <w:lang w:val="ru-RU" w:eastAsia="ru-RU" w:bidi="ru-RU"/>
      </w:rPr>
    </w:lvl>
    <w:lvl w:ilvl="7" w:tplc="76365884">
      <w:numFmt w:val="bullet"/>
      <w:lvlText w:val="•"/>
      <w:lvlJc w:val="left"/>
      <w:pPr>
        <w:ind w:left="7462" w:hanging="240"/>
      </w:pPr>
      <w:rPr>
        <w:rFonts w:hint="default"/>
        <w:lang w:val="ru-RU" w:eastAsia="ru-RU" w:bidi="ru-RU"/>
      </w:rPr>
    </w:lvl>
    <w:lvl w:ilvl="8" w:tplc="4A340868">
      <w:numFmt w:val="bullet"/>
      <w:lvlText w:val="•"/>
      <w:lvlJc w:val="left"/>
      <w:pPr>
        <w:ind w:left="8417" w:hanging="240"/>
      </w:pPr>
      <w:rPr>
        <w:rFonts w:hint="default"/>
        <w:lang w:val="ru-RU" w:eastAsia="ru-RU" w:bidi="ru-RU"/>
      </w:rPr>
    </w:lvl>
  </w:abstractNum>
  <w:abstractNum w:abstractNumId="43">
    <w:nsid w:val="586571A4"/>
    <w:multiLevelType w:val="hybridMultilevel"/>
    <w:tmpl w:val="B060E6BA"/>
    <w:lvl w:ilvl="0" w:tplc="FCA01F6A">
      <w:start w:val="1"/>
      <w:numFmt w:val="decimal"/>
      <w:lvlText w:val="%1."/>
      <w:lvlJc w:val="left"/>
      <w:pPr>
        <w:ind w:left="822" w:hanging="281"/>
      </w:pPr>
      <w:rPr>
        <w:rFonts w:ascii="Times New Roman" w:eastAsia="Times New Roman" w:hAnsi="Times New Roman" w:cs="Times New Roman" w:hint="default"/>
        <w:b/>
        <w:bCs/>
        <w:spacing w:val="0"/>
        <w:w w:val="100"/>
        <w:sz w:val="28"/>
        <w:szCs w:val="28"/>
        <w:lang w:val="ru-RU" w:eastAsia="ru-RU" w:bidi="ru-RU"/>
      </w:rPr>
    </w:lvl>
    <w:lvl w:ilvl="1" w:tplc="A46C452E">
      <w:numFmt w:val="none"/>
      <w:lvlText w:val=""/>
      <w:lvlJc w:val="left"/>
      <w:pPr>
        <w:tabs>
          <w:tab w:val="num" w:pos="360"/>
        </w:tabs>
      </w:pPr>
    </w:lvl>
    <w:lvl w:ilvl="2" w:tplc="48FE8AAC">
      <w:numFmt w:val="none"/>
      <w:lvlText w:val=""/>
      <w:lvlJc w:val="left"/>
      <w:pPr>
        <w:tabs>
          <w:tab w:val="num" w:pos="360"/>
        </w:tabs>
      </w:pPr>
    </w:lvl>
    <w:lvl w:ilvl="3" w:tplc="6262B226">
      <w:start w:val="1"/>
      <w:numFmt w:val="decimal"/>
      <w:lvlText w:val="%4."/>
      <w:lvlJc w:val="left"/>
      <w:pPr>
        <w:ind w:left="4195" w:hanging="181"/>
      </w:pPr>
      <w:rPr>
        <w:rFonts w:ascii="Times New Roman" w:eastAsia="Times New Roman" w:hAnsi="Times New Roman" w:cs="Times New Roman" w:hint="default"/>
        <w:b/>
        <w:bCs/>
        <w:spacing w:val="-3"/>
        <w:w w:val="100"/>
        <w:sz w:val="22"/>
        <w:szCs w:val="22"/>
        <w:lang w:val="ru-RU" w:eastAsia="ru-RU" w:bidi="ru-RU"/>
      </w:rPr>
    </w:lvl>
    <w:lvl w:ilvl="4" w:tplc="081A0978">
      <w:numFmt w:val="bullet"/>
      <w:lvlText w:val="•"/>
      <w:lvlJc w:val="left"/>
      <w:pPr>
        <w:ind w:left="5075" w:hanging="181"/>
      </w:pPr>
      <w:rPr>
        <w:rFonts w:hint="default"/>
        <w:lang w:val="ru-RU" w:eastAsia="ru-RU" w:bidi="ru-RU"/>
      </w:rPr>
    </w:lvl>
    <w:lvl w:ilvl="5" w:tplc="BB763E54">
      <w:numFmt w:val="bullet"/>
      <w:lvlText w:val="•"/>
      <w:lvlJc w:val="left"/>
      <w:pPr>
        <w:ind w:left="5950" w:hanging="181"/>
      </w:pPr>
      <w:rPr>
        <w:rFonts w:hint="default"/>
        <w:lang w:val="ru-RU" w:eastAsia="ru-RU" w:bidi="ru-RU"/>
      </w:rPr>
    </w:lvl>
    <w:lvl w:ilvl="6" w:tplc="8CE0EE6C">
      <w:numFmt w:val="bullet"/>
      <w:lvlText w:val="•"/>
      <w:lvlJc w:val="left"/>
      <w:pPr>
        <w:ind w:left="6825" w:hanging="181"/>
      </w:pPr>
      <w:rPr>
        <w:rFonts w:hint="default"/>
        <w:lang w:val="ru-RU" w:eastAsia="ru-RU" w:bidi="ru-RU"/>
      </w:rPr>
    </w:lvl>
    <w:lvl w:ilvl="7" w:tplc="5C34890E">
      <w:numFmt w:val="bullet"/>
      <w:lvlText w:val="•"/>
      <w:lvlJc w:val="left"/>
      <w:pPr>
        <w:ind w:left="7700" w:hanging="181"/>
      </w:pPr>
      <w:rPr>
        <w:rFonts w:hint="default"/>
        <w:lang w:val="ru-RU" w:eastAsia="ru-RU" w:bidi="ru-RU"/>
      </w:rPr>
    </w:lvl>
    <w:lvl w:ilvl="8" w:tplc="5C3A9D5C">
      <w:numFmt w:val="bullet"/>
      <w:lvlText w:val="•"/>
      <w:lvlJc w:val="left"/>
      <w:pPr>
        <w:ind w:left="8576" w:hanging="181"/>
      </w:pPr>
      <w:rPr>
        <w:rFonts w:hint="default"/>
        <w:lang w:val="ru-RU" w:eastAsia="ru-RU" w:bidi="ru-RU"/>
      </w:rPr>
    </w:lvl>
  </w:abstractNum>
  <w:abstractNum w:abstractNumId="44">
    <w:nsid w:val="594610DF"/>
    <w:multiLevelType w:val="hybridMultilevel"/>
    <w:tmpl w:val="C598E654"/>
    <w:lvl w:ilvl="0" w:tplc="D84A50E0">
      <w:numFmt w:val="bullet"/>
      <w:lvlText w:val="-"/>
      <w:lvlJc w:val="left"/>
      <w:pPr>
        <w:ind w:left="541" w:hanging="156"/>
      </w:pPr>
      <w:rPr>
        <w:rFonts w:ascii="Times New Roman" w:eastAsia="Times New Roman" w:hAnsi="Times New Roman" w:cs="Times New Roman" w:hint="default"/>
        <w:w w:val="99"/>
        <w:sz w:val="24"/>
        <w:szCs w:val="24"/>
        <w:lang w:val="ru-RU" w:eastAsia="ru-RU" w:bidi="ru-RU"/>
      </w:rPr>
    </w:lvl>
    <w:lvl w:ilvl="1" w:tplc="05EEF64A">
      <w:numFmt w:val="bullet"/>
      <w:lvlText w:val=""/>
      <w:lvlJc w:val="left"/>
      <w:pPr>
        <w:ind w:left="1261" w:hanging="360"/>
      </w:pPr>
      <w:rPr>
        <w:rFonts w:ascii="Wingdings" w:eastAsia="Wingdings" w:hAnsi="Wingdings" w:cs="Wingdings" w:hint="default"/>
        <w:w w:val="100"/>
        <w:sz w:val="24"/>
        <w:szCs w:val="24"/>
        <w:lang w:val="ru-RU" w:eastAsia="ru-RU" w:bidi="ru-RU"/>
      </w:rPr>
    </w:lvl>
    <w:lvl w:ilvl="2" w:tplc="34F64844">
      <w:numFmt w:val="bullet"/>
      <w:lvlText w:val="•"/>
      <w:lvlJc w:val="left"/>
      <w:pPr>
        <w:ind w:left="2267" w:hanging="360"/>
      </w:pPr>
      <w:rPr>
        <w:rFonts w:hint="default"/>
        <w:lang w:val="ru-RU" w:eastAsia="ru-RU" w:bidi="ru-RU"/>
      </w:rPr>
    </w:lvl>
    <w:lvl w:ilvl="3" w:tplc="A842858C">
      <w:numFmt w:val="bullet"/>
      <w:lvlText w:val="•"/>
      <w:lvlJc w:val="left"/>
      <w:pPr>
        <w:ind w:left="3274" w:hanging="360"/>
      </w:pPr>
      <w:rPr>
        <w:rFonts w:hint="default"/>
        <w:lang w:val="ru-RU" w:eastAsia="ru-RU" w:bidi="ru-RU"/>
      </w:rPr>
    </w:lvl>
    <w:lvl w:ilvl="4" w:tplc="DE96C282">
      <w:numFmt w:val="bullet"/>
      <w:lvlText w:val="•"/>
      <w:lvlJc w:val="left"/>
      <w:pPr>
        <w:ind w:left="4282" w:hanging="360"/>
      </w:pPr>
      <w:rPr>
        <w:rFonts w:hint="default"/>
        <w:lang w:val="ru-RU" w:eastAsia="ru-RU" w:bidi="ru-RU"/>
      </w:rPr>
    </w:lvl>
    <w:lvl w:ilvl="5" w:tplc="AAA65148">
      <w:numFmt w:val="bullet"/>
      <w:lvlText w:val="•"/>
      <w:lvlJc w:val="left"/>
      <w:pPr>
        <w:ind w:left="5289" w:hanging="360"/>
      </w:pPr>
      <w:rPr>
        <w:rFonts w:hint="default"/>
        <w:lang w:val="ru-RU" w:eastAsia="ru-RU" w:bidi="ru-RU"/>
      </w:rPr>
    </w:lvl>
    <w:lvl w:ilvl="6" w:tplc="AE4E9CEE">
      <w:numFmt w:val="bullet"/>
      <w:lvlText w:val="•"/>
      <w:lvlJc w:val="left"/>
      <w:pPr>
        <w:ind w:left="6296" w:hanging="360"/>
      </w:pPr>
      <w:rPr>
        <w:rFonts w:hint="default"/>
        <w:lang w:val="ru-RU" w:eastAsia="ru-RU" w:bidi="ru-RU"/>
      </w:rPr>
    </w:lvl>
    <w:lvl w:ilvl="7" w:tplc="F2FEB5C0">
      <w:numFmt w:val="bullet"/>
      <w:lvlText w:val="•"/>
      <w:lvlJc w:val="left"/>
      <w:pPr>
        <w:ind w:left="7304" w:hanging="360"/>
      </w:pPr>
      <w:rPr>
        <w:rFonts w:hint="default"/>
        <w:lang w:val="ru-RU" w:eastAsia="ru-RU" w:bidi="ru-RU"/>
      </w:rPr>
    </w:lvl>
    <w:lvl w:ilvl="8" w:tplc="1050101E">
      <w:numFmt w:val="bullet"/>
      <w:lvlText w:val="•"/>
      <w:lvlJc w:val="left"/>
      <w:pPr>
        <w:ind w:left="8311" w:hanging="360"/>
      </w:pPr>
      <w:rPr>
        <w:rFonts w:hint="default"/>
        <w:lang w:val="ru-RU" w:eastAsia="ru-RU" w:bidi="ru-RU"/>
      </w:rPr>
    </w:lvl>
  </w:abstractNum>
  <w:abstractNum w:abstractNumId="45">
    <w:nsid w:val="59F41FCC"/>
    <w:multiLevelType w:val="hybridMultilevel"/>
    <w:tmpl w:val="2520A986"/>
    <w:lvl w:ilvl="0" w:tplc="F5EC0088">
      <w:numFmt w:val="bullet"/>
      <w:lvlText w:val="-"/>
      <w:lvlJc w:val="left"/>
      <w:pPr>
        <w:ind w:left="1261" w:hanging="360"/>
      </w:pPr>
      <w:rPr>
        <w:rFonts w:ascii="Sylfaen" w:eastAsia="Sylfaen" w:hAnsi="Sylfaen" w:cs="Sylfaen" w:hint="default"/>
        <w:spacing w:val="-8"/>
        <w:w w:val="100"/>
        <w:sz w:val="24"/>
        <w:szCs w:val="24"/>
        <w:lang w:val="ru-RU" w:eastAsia="ru-RU" w:bidi="ru-RU"/>
      </w:rPr>
    </w:lvl>
    <w:lvl w:ilvl="1" w:tplc="B0C2A7C8">
      <w:numFmt w:val="bullet"/>
      <w:lvlText w:val="•"/>
      <w:lvlJc w:val="left"/>
      <w:pPr>
        <w:ind w:left="2166" w:hanging="360"/>
      </w:pPr>
      <w:rPr>
        <w:rFonts w:hint="default"/>
        <w:lang w:val="ru-RU" w:eastAsia="ru-RU" w:bidi="ru-RU"/>
      </w:rPr>
    </w:lvl>
    <w:lvl w:ilvl="2" w:tplc="48902ABA">
      <w:numFmt w:val="bullet"/>
      <w:lvlText w:val="•"/>
      <w:lvlJc w:val="left"/>
      <w:pPr>
        <w:ind w:left="3073" w:hanging="360"/>
      </w:pPr>
      <w:rPr>
        <w:rFonts w:hint="default"/>
        <w:lang w:val="ru-RU" w:eastAsia="ru-RU" w:bidi="ru-RU"/>
      </w:rPr>
    </w:lvl>
    <w:lvl w:ilvl="3" w:tplc="A8901AD4">
      <w:numFmt w:val="bullet"/>
      <w:lvlText w:val="•"/>
      <w:lvlJc w:val="left"/>
      <w:pPr>
        <w:ind w:left="3979" w:hanging="360"/>
      </w:pPr>
      <w:rPr>
        <w:rFonts w:hint="default"/>
        <w:lang w:val="ru-RU" w:eastAsia="ru-RU" w:bidi="ru-RU"/>
      </w:rPr>
    </w:lvl>
    <w:lvl w:ilvl="4" w:tplc="8278A5C2">
      <w:numFmt w:val="bullet"/>
      <w:lvlText w:val="•"/>
      <w:lvlJc w:val="left"/>
      <w:pPr>
        <w:ind w:left="4886" w:hanging="360"/>
      </w:pPr>
      <w:rPr>
        <w:rFonts w:hint="default"/>
        <w:lang w:val="ru-RU" w:eastAsia="ru-RU" w:bidi="ru-RU"/>
      </w:rPr>
    </w:lvl>
    <w:lvl w:ilvl="5" w:tplc="92AE841E">
      <w:numFmt w:val="bullet"/>
      <w:lvlText w:val="•"/>
      <w:lvlJc w:val="left"/>
      <w:pPr>
        <w:ind w:left="5793" w:hanging="360"/>
      </w:pPr>
      <w:rPr>
        <w:rFonts w:hint="default"/>
        <w:lang w:val="ru-RU" w:eastAsia="ru-RU" w:bidi="ru-RU"/>
      </w:rPr>
    </w:lvl>
    <w:lvl w:ilvl="6" w:tplc="0BD66B08">
      <w:numFmt w:val="bullet"/>
      <w:lvlText w:val="•"/>
      <w:lvlJc w:val="left"/>
      <w:pPr>
        <w:ind w:left="6699" w:hanging="360"/>
      </w:pPr>
      <w:rPr>
        <w:rFonts w:hint="default"/>
        <w:lang w:val="ru-RU" w:eastAsia="ru-RU" w:bidi="ru-RU"/>
      </w:rPr>
    </w:lvl>
    <w:lvl w:ilvl="7" w:tplc="802A3452">
      <w:numFmt w:val="bullet"/>
      <w:lvlText w:val="•"/>
      <w:lvlJc w:val="left"/>
      <w:pPr>
        <w:ind w:left="7606" w:hanging="360"/>
      </w:pPr>
      <w:rPr>
        <w:rFonts w:hint="default"/>
        <w:lang w:val="ru-RU" w:eastAsia="ru-RU" w:bidi="ru-RU"/>
      </w:rPr>
    </w:lvl>
    <w:lvl w:ilvl="8" w:tplc="77FEEA54">
      <w:numFmt w:val="bullet"/>
      <w:lvlText w:val="•"/>
      <w:lvlJc w:val="left"/>
      <w:pPr>
        <w:ind w:left="8513" w:hanging="360"/>
      </w:pPr>
      <w:rPr>
        <w:rFonts w:hint="default"/>
        <w:lang w:val="ru-RU" w:eastAsia="ru-RU" w:bidi="ru-RU"/>
      </w:rPr>
    </w:lvl>
  </w:abstractNum>
  <w:abstractNum w:abstractNumId="46">
    <w:nsid w:val="5A430C99"/>
    <w:multiLevelType w:val="hybridMultilevel"/>
    <w:tmpl w:val="044EA758"/>
    <w:lvl w:ilvl="0" w:tplc="43CA210A">
      <w:numFmt w:val="bullet"/>
      <w:lvlText w:val="-"/>
      <w:lvlJc w:val="left"/>
      <w:pPr>
        <w:ind w:left="541" w:hanging="243"/>
      </w:pPr>
      <w:rPr>
        <w:rFonts w:ascii="Times New Roman" w:eastAsia="Times New Roman" w:hAnsi="Times New Roman" w:cs="Times New Roman" w:hint="default"/>
        <w:spacing w:val="-18"/>
        <w:w w:val="99"/>
        <w:sz w:val="24"/>
        <w:szCs w:val="24"/>
        <w:lang w:val="ru-RU" w:eastAsia="ru-RU" w:bidi="ru-RU"/>
      </w:rPr>
    </w:lvl>
    <w:lvl w:ilvl="1" w:tplc="E48430CC">
      <w:numFmt w:val="bullet"/>
      <w:lvlText w:val="•"/>
      <w:lvlJc w:val="left"/>
      <w:pPr>
        <w:ind w:left="1518" w:hanging="243"/>
      </w:pPr>
      <w:rPr>
        <w:rFonts w:hint="default"/>
        <w:lang w:val="ru-RU" w:eastAsia="ru-RU" w:bidi="ru-RU"/>
      </w:rPr>
    </w:lvl>
    <w:lvl w:ilvl="2" w:tplc="93743BDA">
      <w:numFmt w:val="bullet"/>
      <w:lvlText w:val="•"/>
      <w:lvlJc w:val="left"/>
      <w:pPr>
        <w:ind w:left="2497" w:hanging="243"/>
      </w:pPr>
      <w:rPr>
        <w:rFonts w:hint="default"/>
        <w:lang w:val="ru-RU" w:eastAsia="ru-RU" w:bidi="ru-RU"/>
      </w:rPr>
    </w:lvl>
    <w:lvl w:ilvl="3" w:tplc="9182AAFA">
      <w:numFmt w:val="bullet"/>
      <w:lvlText w:val="•"/>
      <w:lvlJc w:val="left"/>
      <w:pPr>
        <w:ind w:left="3475" w:hanging="243"/>
      </w:pPr>
      <w:rPr>
        <w:rFonts w:hint="default"/>
        <w:lang w:val="ru-RU" w:eastAsia="ru-RU" w:bidi="ru-RU"/>
      </w:rPr>
    </w:lvl>
    <w:lvl w:ilvl="4" w:tplc="CF3E2CE8">
      <w:numFmt w:val="bullet"/>
      <w:lvlText w:val="•"/>
      <w:lvlJc w:val="left"/>
      <w:pPr>
        <w:ind w:left="4454" w:hanging="243"/>
      </w:pPr>
      <w:rPr>
        <w:rFonts w:hint="default"/>
        <w:lang w:val="ru-RU" w:eastAsia="ru-RU" w:bidi="ru-RU"/>
      </w:rPr>
    </w:lvl>
    <w:lvl w:ilvl="5" w:tplc="49DE4D1E">
      <w:numFmt w:val="bullet"/>
      <w:lvlText w:val="•"/>
      <w:lvlJc w:val="left"/>
      <w:pPr>
        <w:ind w:left="5433" w:hanging="243"/>
      </w:pPr>
      <w:rPr>
        <w:rFonts w:hint="default"/>
        <w:lang w:val="ru-RU" w:eastAsia="ru-RU" w:bidi="ru-RU"/>
      </w:rPr>
    </w:lvl>
    <w:lvl w:ilvl="6" w:tplc="DED2BC90">
      <w:numFmt w:val="bullet"/>
      <w:lvlText w:val="•"/>
      <w:lvlJc w:val="left"/>
      <w:pPr>
        <w:ind w:left="6411" w:hanging="243"/>
      </w:pPr>
      <w:rPr>
        <w:rFonts w:hint="default"/>
        <w:lang w:val="ru-RU" w:eastAsia="ru-RU" w:bidi="ru-RU"/>
      </w:rPr>
    </w:lvl>
    <w:lvl w:ilvl="7" w:tplc="6506F75A">
      <w:numFmt w:val="bullet"/>
      <w:lvlText w:val="•"/>
      <w:lvlJc w:val="left"/>
      <w:pPr>
        <w:ind w:left="7390" w:hanging="243"/>
      </w:pPr>
      <w:rPr>
        <w:rFonts w:hint="default"/>
        <w:lang w:val="ru-RU" w:eastAsia="ru-RU" w:bidi="ru-RU"/>
      </w:rPr>
    </w:lvl>
    <w:lvl w:ilvl="8" w:tplc="F0523B44">
      <w:numFmt w:val="bullet"/>
      <w:lvlText w:val="•"/>
      <w:lvlJc w:val="left"/>
      <w:pPr>
        <w:ind w:left="8369" w:hanging="243"/>
      </w:pPr>
      <w:rPr>
        <w:rFonts w:hint="default"/>
        <w:lang w:val="ru-RU" w:eastAsia="ru-RU" w:bidi="ru-RU"/>
      </w:rPr>
    </w:lvl>
  </w:abstractNum>
  <w:abstractNum w:abstractNumId="47">
    <w:nsid w:val="625C3B51"/>
    <w:multiLevelType w:val="hybridMultilevel"/>
    <w:tmpl w:val="B582B35A"/>
    <w:lvl w:ilvl="0" w:tplc="377CE8C6">
      <w:start w:val="1"/>
      <w:numFmt w:val="decimal"/>
      <w:lvlText w:val="%1."/>
      <w:lvlJc w:val="left"/>
      <w:pPr>
        <w:ind w:left="541" w:hanging="248"/>
      </w:pPr>
      <w:rPr>
        <w:rFonts w:ascii="Times New Roman" w:eastAsia="Times New Roman" w:hAnsi="Times New Roman" w:cs="Times New Roman" w:hint="default"/>
        <w:w w:val="100"/>
        <w:sz w:val="24"/>
        <w:szCs w:val="24"/>
        <w:lang w:val="ru-RU" w:eastAsia="ru-RU" w:bidi="ru-RU"/>
      </w:rPr>
    </w:lvl>
    <w:lvl w:ilvl="1" w:tplc="8B8E3110">
      <w:numFmt w:val="bullet"/>
      <w:lvlText w:val="•"/>
      <w:lvlJc w:val="left"/>
      <w:pPr>
        <w:ind w:left="1518" w:hanging="248"/>
      </w:pPr>
      <w:rPr>
        <w:rFonts w:hint="default"/>
        <w:lang w:val="ru-RU" w:eastAsia="ru-RU" w:bidi="ru-RU"/>
      </w:rPr>
    </w:lvl>
    <w:lvl w:ilvl="2" w:tplc="A8FEC904">
      <w:numFmt w:val="bullet"/>
      <w:lvlText w:val="•"/>
      <w:lvlJc w:val="left"/>
      <w:pPr>
        <w:ind w:left="2497" w:hanging="248"/>
      </w:pPr>
      <w:rPr>
        <w:rFonts w:hint="default"/>
        <w:lang w:val="ru-RU" w:eastAsia="ru-RU" w:bidi="ru-RU"/>
      </w:rPr>
    </w:lvl>
    <w:lvl w:ilvl="3" w:tplc="3D4C028C">
      <w:numFmt w:val="bullet"/>
      <w:lvlText w:val="•"/>
      <w:lvlJc w:val="left"/>
      <w:pPr>
        <w:ind w:left="3475" w:hanging="248"/>
      </w:pPr>
      <w:rPr>
        <w:rFonts w:hint="default"/>
        <w:lang w:val="ru-RU" w:eastAsia="ru-RU" w:bidi="ru-RU"/>
      </w:rPr>
    </w:lvl>
    <w:lvl w:ilvl="4" w:tplc="1B7E0696">
      <w:numFmt w:val="bullet"/>
      <w:lvlText w:val="•"/>
      <w:lvlJc w:val="left"/>
      <w:pPr>
        <w:ind w:left="4454" w:hanging="248"/>
      </w:pPr>
      <w:rPr>
        <w:rFonts w:hint="default"/>
        <w:lang w:val="ru-RU" w:eastAsia="ru-RU" w:bidi="ru-RU"/>
      </w:rPr>
    </w:lvl>
    <w:lvl w:ilvl="5" w:tplc="0FD0F9E8">
      <w:numFmt w:val="bullet"/>
      <w:lvlText w:val="•"/>
      <w:lvlJc w:val="left"/>
      <w:pPr>
        <w:ind w:left="5433" w:hanging="248"/>
      </w:pPr>
      <w:rPr>
        <w:rFonts w:hint="default"/>
        <w:lang w:val="ru-RU" w:eastAsia="ru-RU" w:bidi="ru-RU"/>
      </w:rPr>
    </w:lvl>
    <w:lvl w:ilvl="6" w:tplc="F12E1CDA">
      <w:numFmt w:val="bullet"/>
      <w:lvlText w:val="•"/>
      <w:lvlJc w:val="left"/>
      <w:pPr>
        <w:ind w:left="6411" w:hanging="248"/>
      </w:pPr>
      <w:rPr>
        <w:rFonts w:hint="default"/>
        <w:lang w:val="ru-RU" w:eastAsia="ru-RU" w:bidi="ru-RU"/>
      </w:rPr>
    </w:lvl>
    <w:lvl w:ilvl="7" w:tplc="3372EED4">
      <w:numFmt w:val="bullet"/>
      <w:lvlText w:val="•"/>
      <w:lvlJc w:val="left"/>
      <w:pPr>
        <w:ind w:left="7390" w:hanging="248"/>
      </w:pPr>
      <w:rPr>
        <w:rFonts w:hint="default"/>
        <w:lang w:val="ru-RU" w:eastAsia="ru-RU" w:bidi="ru-RU"/>
      </w:rPr>
    </w:lvl>
    <w:lvl w:ilvl="8" w:tplc="CC766E5C">
      <w:numFmt w:val="bullet"/>
      <w:lvlText w:val="•"/>
      <w:lvlJc w:val="left"/>
      <w:pPr>
        <w:ind w:left="8369" w:hanging="248"/>
      </w:pPr>
      <w:rPr>
        <w:rFonts w:hint="default"/>
        <w:lang w:val="ru-RU" w:eastAsia="ru-RU" w:bidi="ru-RU"/>
      </w:rPr>
    </w:lvl>
  </w:abstractNum>
  <w:abstractNum w:abstractNumId="48">
    <w:nsid w:val="67296D38"/>
    <w:multiLevelType w:val="hybridMultilevel"/>
    <w:tmpl w:val="7924E660"/>
    <w:lvl w:ilvl="0" w:tplc="ABCE6B0E">
      <w:numFmt w:val="bullet"/>
      <w:lvlText w:val="-"/>
      <w:lvlJc w:val="left"/>
      <w:pPr>
        <w:ind w:left="1261" w:hanging="360"/>
      </w:pPr>
      <w:rPr>
        <w:rFonts w:ascii="Sylfaen" w:eastAsia="Sylfaen" w:hAnsi="Sylfaen" w:cs="Sylfaen" w:hint="default"/>
        <w:spacing w:val="-8"/>
        <w:w w:val="100"/>
        <w:sz w:val="24"/>
        <w:szCs w:val="24"/>
        <w:lang w:val="ru-RU" w:eastAsia="ru-RU" w:bidi="ru-RU"/>
      </w:rPr>
    </w:lvl>
    <w:lvl w:ilvl="1" w:tplc="5E38178C">
      <w:numFmt w:val="bullet"/>
      <w:lvlText w:val="•"/>
      <w:lvlJc w:val="left"/>
      <w:pPr>
        <w:ind w:left="2166" w:hanging="360"/>
      </w:pPr>
      <w:rPr>
        <w:rFonts w:hint="default"/>
        <w:lang w:val="ru-RU" w:eastAsia="ru-RU" w:bidi="ru-RU"/>
      </w:rPr>
    </w:lvl>
    <w:lvl w:ilvl="2" w:tplc="A784FF0E">
      <w:numFmt w:val="bullet"/>
      <w:lvlText w:val="•"/>
      <w:lvlJc w:val="left"/>
      <w:pPr>
        <w:ind w:left="3073" w:hanging="360"/>
      </w:pPr>
      <w:rPr>
        <w:rFonts w:hint="default"/>
        <w:lang w:val="ru-RU" w:eastAsia="ru-RU" w:bidi="ru-RU"/>
      </w:rPr>
    </w:lvl>
    <w:lvl w:ilvl="3" w:tplc="89228384">
      <w:numFmt w:val="bullet"/>
      <w:lvlText w:val="•"/>
      <w:lvlJc w:val="left"/>
      <w:pPr>
        <w:ind w:left="3979" w:hanging="360"/>
      </w:pPr>
      <w:rPr>
        <w:rFonts w:hint="default"/>
        <w:lang w:val="ru-RU" w:eastAsia="ru-RU" w:bidi="ru-RU"/>
      </w:rPr>
    </w:lvl>
    <w:lvl w:ilvl="4" w:tplc="CF823A54">
      <w:numFmt w:val="bullet"/>
      <w:lvlText w:val="•"/>
      <w:lvlJc w:val="left"/>
      <w:pPr>
        <w:ind w:left="4886" w:hanging="360"/>
      </w:pPr>
      <w:rPr>
        <w:rFonts w:hint="default"/>
        <w:lang w:val="ru-RU" w:eastAsia="ru-RU" w:bidi="ru-RU"/>
      </w:rPr>
    </w:lvl>
    <w:lvl w:ilvl="5" w:tplc="2424D8CA">
      <w:numFmt w:val="bullet"/>
      <w:lvlText w:val="•"/>
      <w:lvlJc w:val="left"/>
      <w:pPr>
        <w:ind w:left="5793" w:hanging="360"/>
      </w:pPr>
      <w:rPr>
        <w:rFonts w:hint="default"/>
        <w:lang w:val="ru-RU" w:eastAsia="ru-RU" w:bidi="ru-RU"/>
      </w:rPr>
    </w:lvl>
    <w:lvl w:ilvl="6" w:tplc="3A064B0C">
      <w:numFmt w:val="bullet"/>
      <w:lvlText w:val="•"/>
      <w:lvlJc w:val="left"/>
      <w:pPr>
        <w:ind w:left="6699" w:hanging="360"/>
      </w:pPr>
      <w:rPr>
        <w:rFonts w:hint="default"/>
        <w:lang w:val="ru-RU" w:eastAsia="ru-RU" w:bidi="ru-RU"/>
      </w:rPr>
    </w:lvl>
    <w:lvl w:ilvl="7" w:tplc="6DEC7962">
      <w:numFmt w:val="bullet"/>
      <w:lvlText w:val="•"/>
      <w:lvlJc w:val="left"/>
      <w:pPr>
        <w:ind w:left="7606" w:hanging="360"/>
      </w:pPr>
      <w:rPr>
        <w:rFonts w:hint="default"/>
        <w:lang w:val="ru-RU" w:eastAsia="ru-RU" w:bidi="ru-RU"/>
      </w:rPr>
    </w:lvl>
    <w:lvl w:ilvl="8" w:tplc="444CA8A4">
      <w:numFmt w:val="bullet"/>
      <w:lvlText w:val="•"/>
      <w:lvlJc w:val="left"/>
      <w:pPr>
        <w:ind w:left="8513" w:hanging="360"/>
      </w:pPr>
      <w:rPr>
        <w:rFonts w:hint="default"/>
        <w:lang w:val="ru-RU" w:eastAsia="ru-RU" w:bidi="ru-RU"/>
      </w:rPr>
    </w:lvl>
  </w:abstractNum>
  <w:abstractNum w:abstractNumId="49">
    <w:nsid w:val="678B1EBB"/>
    <w:multiLevelType w:val="hybridMultilevel"/>
    <w:tmpl w:val="390C05C0"/>
    <w:lvl w:ilvl="0" w:tplc="F06847C0">
      <w:start w:val="1"/>
      <w:numFmt w:val="decimal"/>
      <w:lvlText w:val="%1."/>
      <w:lvlJc w:val="left"/>
      <w:pPr>
        <w:ind w:left="781" w:hanging="240"/>
      </w:pPr>
      <w:rPr>
        <w:rFonts w:ascii="Times New Roman" w:eastAsia="Times New Roman" w:hAnsi="Times New Roman" w:cs="Times New Roman" w:hint="default"/>
        <w:spacing w:val="-5"/>
        <w:w w:val="100"/>
        <w:sz w:val="24"/>
        <w:szCs w:val="24"/>
        <w:lang w:val="ru-RU" w:eastAsia="ru-RU" w:bidi="ru-RU"/>
      </w:rPr>
    </w:lvl>
    <w:lvl w:ilvl="1" w:tplc="E5A693B6">
      <w:numFmt w:val="bullet"/>
      <w:lvlText w:val="-"/>
      <w:lvlJc w:val="left"/>
      <w:pPr>
        <w:ind w:left="1261" w:hanging="360"/>
      </w:pPr>
      <w:rPr>
        <w:rFonts w:ascii="Sylfaen" w:eastAsia="Sylfaen" w:hAnsi="Sylfaen" w:cs="Sylfaen" w:hint="default"/>
        <w:spacing w:val="-27"/>
        <w:w w:val="100"/>
        <w:sz w:val="24"/>
        <w:szCs w:val="24"/>
        <w:lang w:val="ru-RU" w:eastAsia="ru-RU" w:bidi="ru-RU"/>
      </w:rPr>
    </w:lvl>
    <w:lvl w:ilvl="2" w:tplc="1E808C6C">
      <w:numFmt w:val="bullet"/>
      <w:lvlText w:val="•"/>
      <w:lvlJc w:val="left"/>
      <w:pPr>
        <w:ind w:left="2267" w:hanging="360"/>
      </w:pPr>
      <w:rPr>
        <w:rFonts w:hint="default"/>
        <w:lang w:val="ru-RU" w:eastAsia="ru-RU" w:bidi="ru-RU"/>
      </w:rPr>
    </w:lvl>
    <w:lvl w:ilvl="3" w:tplc="7D26948C">
      <w:numFmt w:val="bullet"/>
      <w:lvlText w:val="•"/>
      <w:lvlJc w:val="left"/>
      <w:pPr>
        <w:ind w:left="3274" w:hanging="360"/>
      </w:pPr>
      <w:rPr>
        <w:rFonts w:hint="default"/>
        <w:lang w:val="ru-RU" w:eastAsia="ru-RU" w:bidi="ru-RU"/>
      </w:rPr>
    </w:lvl>
    <w:lvl w:ilvl="4" w:tplc="4AF6396C">
      <w:numFmt w:val="bullet"/>
      <w:lvlText w:val="•"/>
      <w:lvlJc w:val="left"/>
      <w:pPr>
        <w:ind w:left="4282" w:hanging="360"/>
      </w:pPr>
      <w:rPr>
        <w:rFonts w:hint="default"/>
        <w:lang w:val="ru-RU" w:eastAsia="ru-RU" w:bidi="ru-RU"/>
      </w:rPr>
    </w:lvl>
    <w:lvl w:ilvl="5" w:tplc="337A4F74">
      <w:numFmt w:val="bullet"/>
      <w:lvlText w:val="•"/>
      <w:lvlJc w:val="left"/>
      <w:pPr>
        <w:ind w:left="5289" w:hanging="360"/>
      </w:pPr>
      <w:rPr>
        <w:rFonts w:hint="default"/>
        <w:lang w:val="ru-RU" w:eastAsia="ru-RU" w:bidi="ru-RU"/>
      </w:rPr>
    </w:lvl>
    <w:lvl w:ilvl="6" w:tplc="6D5833EE">
      <w:numFmt w:val="bullet"/>
      <w:lvlText w:val="•"/>
      <w:lvlJc w:val="left"/>
      <w:pPr>
        <w:ind w:left="6296" w:hanging="360"/>
      </w:pPr>
      <w:rPr>
        <w:rFonts w:hint="default"/>
        <w:lang w:val="ru-RU" w:eastAsia="ru-RU" w:bidi="ru-RU"/>
      </w:rPr>
    </w:lvl>
    <w:lvl w:ilvl="7" w:tplc="B0C285D2">
      <w:numFmt w:val="bullet"/>
      <w:lvlText w:val="•"/>
      <w:lvlJc w:val="left"/>
      <w:pPr>
        <w:ind w:left="7304" w:hanging="360"/>
      </w:pPr>
      <w:rPr>
        <w:rFonts w:hint="default"/>
        <w:lang w:val="ru-RU" w:eastAsia="ru-RU" w:bidi="ru-RU"/>
      </w:rPr>
    </w:lvl>
    <w:lvl w:ilvl="8" w:tplc="6134A73A">
      <w:numFmt w:val="bullet"/>
      <w:lvlText w:val="•"/>
      <w:lvlJc w:val="left"/>
      <w:pPr>
        <w:ind w:left="8311" w:hanging="360"/>
      </w:pPr>
      <w:rPr>
        <w:rFonts w:hint="default"/>
        <w:lang w:val="ru-RU" w:eastAsia="ru-RU" w:bidi="ru-RU"/>
      </w:rPr>
    </w:lvl>
  </w:abstractNum>
  <w:abstractNum w:abstractNumId="50">
    <w:nsid w:val="695F2DFE"/>
    <w:multiLevelType w:val="hybridMultilevel"/>
    <w:tmpl w:val="69460438"/>
    <w:lvl w:ilvl="0" w:tplc="3656E36C">
      <w:numFmt w:val="bullet"/>
      <w:lvlText w:val="–"/>
      <w:lvlJc w:val="left"/>
      <w:pPr>
        <w:ind w:left="541" w:hanging="276"/>
      </w:pPr>
      <w:rPr>
        <w:rFonts w:ascii="Times New Roman" w:eastAsia="Times New Roman" w:hAnsi="Times New Roman" w:cs="Times New Roman" w:hint="default"/>
        <w:spacing w:val="-28"/>
        <w:w w:val="100"/>
        <w:sz w:val="24"/>
        <w:szCs w:val="24"/>
        <w:lang w:val="ru-RU" w:eastAsia="ru-RU" w:bidi="ru-RU"/>
      </w:rPr>
    </w:lvl>
    <w:lvl w:ilvl="1" w:tplc="4ABEB9AA">
      <w:numFmt w:val="bullet"/>
      <w:lvlText w:val="•"/>
      <w:lvlJc w:val="left"/>
      <w:pPr>
        <w:ind w:left="1518" w:hanging="276"/>
      </w:pPr>
      <w:rPr>
        <w:rFonts w:hint="default"/>
        <w:lang w:val="ru-RU" w:eastAsia="ru-RU" w:bidi="ru-RU"/>
      </w:rPr>
    </w:lvl>
    <w:lvl w:ilvl="2" w:tplc="363AB2A4">
      <w:numFmt w:val="bullet"/>
      <w:lvlText w:val="•"/>
      <w:lvlJc w:val="left"/>
      <w:pPr>
        <w:ind w:left="2497" w:hanging="276"/>
      </w:pPr>
      <w:rPr>
        <w:rFonts w:hint="default"/>
        <w:lang w:val="ru-RU" w:eastAsia="ru-RU" w:bidi="ru-RU"/>
      </w:rPr>
    </w:lvl>
    <w:lvl w:ilvl="3" w:tplc="BE600998">
      <w:numFmt w:val="bullet"/>
      <w:lvlText w:val="•"/>
      <w:lvlJc w:val="left"/>
      <w:pPr>
        <w:ind w:left="3475" w:hanging="276"/>
      </w:pPr>
      <w:rPr>
        <w:rFonts w:hint="default"/>
        <w:lang w:val="ru-RU" w:eastAsia="ru-RU" w:bidi="ru-RU"/>
      </w:rPr>
    </w:lvl>
    <w:lvl w:ilvl="4" w:tplc="5D087382">
      <w:numFmt w:val="bullet"/>
      <w:lvlText w:val="•"/>
      <w:lvlJc w:val="left"/>
      <w:pPr>
        <w:ind w:left="4454" w:hanging="276"/>
      </w:pPr>
      <w:rPr>
        <w:rFonts w:hint="default"/>
        <w:lang w:val="ru-RU" w:eastAsia="ru-RU" w:bidi="ru-RU"/>
      </w:rPr>
    </w:lvl>
    <w:lvl w:ilvl="5" w:tplc="CBAACE3E">
      <w:numFmt w:val="bullet"/>
      <w:lvlText w:val="•"/>
      <w:lvlJc w:val="left"/>
      <w:pPr>
        <w:ind w:left="5433" w:hanging="276"/>
      </w:pPr>
      <w:rPr>
        <w:rFonts w:hint="default"/>
        <w:lang w:val="ru-RU" w:eastAsia="ru-RU" w:bidi="ru-RU"/>
      </w:rPr>
    </w:lvl>
    <w:lvl w:ilvl="6" w:tplc="AEDA6046">
      <w:numFmt w:val="bullet"/>
      <w:lvlText w:val="•"/>
      <w:lvlJc w:val="left"/>
      <w:pPr>
        <w:ind w:left="6411" w:hanging="276"/>
      </w:pPr>
      <w:rPr>
        <w:rFonts w:hint="default"/>
        <w:lang w:val="ru-RU" w:eastAsia="ru-RU" w:bidi="ru-RU"/>
      </w:rPr>
    </w:lvl>
    <w:lvl w:ilvl="7" w:tplc="DAF45766">
      <w:numFmt w:val="bullet"/>
      <w:lvlText w:val="•"/>
      <w:lvlJc w:val="left"/>
      <w:pPr>
        <w:ind w:left="7390" w:hanging="276"/>
      </w:pPr>
      <w:rPr>
        <w:rFonts w:hint="default"/>
        <w:lang w:val="ru-RU" w:eastAsia="ru-RU" w:bidi="ru-RU"/>
      </w:rPr>
    </w:lvl>
    <w:lvl w:ilvl="8" w:tplc="583EA35E">
      <w:numFmt w:val="bullet"/>
      <w:lvlText w:val="•"/>
      <w:lvlJc w:val="left"/>
      <w:pPr>
        <w:ind w:left="8369" w:hanging="276"/>
      </w:pPr>
      <w:rPr>
        <w:rFonts w:hint="default"/>
        <w:lang w:val="ru-RU" w:eastAsia="ru-RU" w:bidi="ru-RU"/>
      </w:rPr>
    </w:lvl>
  </w:abstractNum>
  <w:abstractNum w:abstractNumId="51">
    <w:nsid w:val="6A7B4032"/>
    <w:multiLevelType w:val="hybridMultilevel"/>
    <w:tmpl w:val="16C4A59C"/>
    <w:lvl w:ilvl="0" w:tplc="CA603CC4">
      <w:start w:val="1"/>
      <w:numFmt w:val="decimal"/>
      <w:lvlText w:val="%1."/>
      <w:lvlJc w:val="left"/>
      <w:pPr>
        <w:ind w:left="541" w:hanging="341"/>
      </w:pPr>
      <w:rPr>
        <w:rFonts w:ascii="Times New Roman" w:eastAsia="Times New Roman" w:hAnsi="Times New Roman" w:cs="Times New Roman" w:hint="default"/>
        <w:spacing w:val="-22"/>
        <w:w w:val="100"/>
        <w:sz w:val="24"/>
        <w:szCs w:val="24"/>
        <w:lang w:val="ru-RU" w:eastAsia="ru-RU" w:bidi="ru-RU"/>
      </w:rPr>
    </w:lvl>
    <w:lvl w:ilvl="1" w:tplc="7FD21048">
      <w:numFmt w:val="bullet"/>
      <w:lvlText w:val="•"/>
      <w:lvlJc w:val="left"/>
      <w:pPr>
        <w:ind w:left="1518" w:hanging="341"/>
      </w:pPr>
      <w:rPr>
        <w:rFonts w:hint="default"/>
        <w:lang w:val="ru-RU" w:eastAsia="ru-RU" w:bidi="ru-RU"/>
      </w:rPr>
    </w:lvl>
    <w:lvl w:ilvl="2" w:tplc="FD2897A4">
      <w:numFmt w:val="bullet"/>
      <w:lvlText w:val="•"/>
      <w:lvlJc w:val="left"/>
      <w:pPr>
        <w:ind w:left="2497" w:hanging="341"/>
      </w:pPr>
      <w:rPr>
        <w:rFonts w:hint="default"/>
        <w:lang w:val="ru-RU" w:eastAsia="ru-RU" w:bidi="ru-RU"/>
      </w:rPr>
    </w:lvl>
    <w:lvl w:ilvl="3" w:tplc="13C6DBD6">
      <w:numFmt w:val="bullet"/>
      <w:lvlText w:val="•"/>
      <w:lvlJc w:val="left"/>
      <w:pPr>
        <w:ind w:left="3475" w:hanging="341"/>
      </w:pPr>
      <w:rPr>
        <w:rFonts w:hint="default"/>
        <w:lang w:val="ru-RU" w:eastAsia="ru-RU" w:bidi="ru-RU"/>
      </w:rPr>
    </w:lvl>
    <w:lvl w:ilvl="4" w:tplc="265AA580">
      <w:numFmt w:val="bullet"/>
      <w:lvlText w:val="•"/>
      <w:lvlJc w:val="left"/>
      <w:pPr>
        <w:ind w:left="4454" w:hanging="341"/>
      </w:pPr>
      <w:rPr>
        <w:rFonts w:hint="default"/>
        <w:lang w:val="ru-RU" w:eastAsia="ru-RU" w:bidi="ru-RU"/>
      </w:rPr>
    </w:lvl>
    <w:lvl w:ilvl="5" w:tplc="CF0C7AE0">
      <w:numFmt w:val="bullet"/>
      <w:lvlText w:val="•"/>
      <w:lvlJc w:val="left"/>
      <w:pPr>
        <w:ind w:left="5433" w:hanging="341"/>
      </w:pPr>
      <w:rPr>
        <w:rFonts w:hint="default"/>
        <w:lang w:val="ru-RU" w:eastAsia="ru-RU" w:bidi="ru-RU"/>
      </w:rPr>
    </w:lvl>
    <w:lvl w:ilvl="6" w:tplc="5914E778">
      <w:numFmt w:val="bullet"/>
      <w:lvlText w:val="•"/>
      <w:lvlJc w:val="left"/>
      <w:pPr>
        <w:ind w:left="6411" w:hanging="341"/>
      </w:pPr>
      <w:rPr>
        <w:rFonts w:hint="default"/>
        <w:lang w:val="ru-RU" w:eastAsia="ru-RU" w:bidi="ru-RU"/>
      </w:rPr>
    </w:lvl>
    <w:lvl w:ilvl="7" w:tplc="819E0608">
      <w:numFmt w:val="bullet"/>
      <w:lvlText w:val="•"/>
      <w:lvlJc w:val="left"/>
      <w:pPr>
        <w:ind w:left="7390" w:hanging="341"/>
      </w:pPr>
      <w:rPr>
        <w:rFonts w:hint="default"/>
        <w:lang w:val="ru-RU" w:eastAsia="ru-RU" w:bidi="ru-RU"/>
      </w:rPr>
    </w:lvl>
    <w:lvl w:ilvl="8" w:tplc="BE9AB8AA">
      <w:numFmt w:val="bullet"/>
      <w:lvlText w:val="•"/>
      <w:lvlJc w:val="left"/>
      <w:pPr>
        <w:ind w:left="8369" w:hanging="341"/>
      </w:pPr>
      <w:rPr>
        <w:rFonts w:hint="default"/>
        <w:lang w:val="ru-RU" w:eastAsia="ru-RU" w:bidi="ru-RU"/>
      </w:rPr>
    </w:lvl>
  </w:abstractNum>
  <w:abstractNum w:abstractNumId="52">
    <w:nsid w:val="6A8C5C83"/>
    <w:multiLevelType w:val="multilevel"/>
    <w:tmpl w:val="C65ADE20"/>
    <w:styleLink w:val="WWNum3"/>
    <w:lvl w:ilvl="0">
      <w:start w:val="2"/>
      <w:numFmt w:val="decimal"/>
      <w:lvlText w:val="%1."/>
      <w:lvlJc w:val="left"/>
      <w:pPr>
        <w:ind w:left="0"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E5E593B"/>
    <w:multiLevelType w:val="hybridMultilevel"/>
    <w:tmpl w:val="06C2AFBC"/>
    <w:lvl w:ilvl="0" w:tplc="4CEC4D8A">
      <w:start w:val="1"/>
      <w:numFmt w:val="decimal"/>
      <w:lvlText w:val="%1)"/>
      <w:lvlJc w:val="left"/>
      <w:pPr>
        <w:ind w:left="541" w:hanging="334"/>
      </w:pPr>
      <w:rPr>
        <w:rFonts w:ascii="Times New Roman" w:eastAsia="Times New Roman" w:hAnsi="Times New Roman" w:cs="Times New Roman" w:hint="default"/>
        <w:spacing w:val="-8"/>
        <w:w w:val="99"/>
        <w:sz w:val="24"/>
        <w:szCs w:val="24"/>
        <w:lang w:val="ru-RU" w:eastAsia="ru-RU" w:bidi="ru-RU"/>
      </w:rPr>
    </w:lvl>
    <w:lvl w:ilvl="1" w:tplc="1FE87736">
      <w:numFmt w:val="bullet"/>
      <w:lvlText w:val=""/>
      <w:lvlJc w:val="left"/>
      <w:pPr>
        <w:ind w:left="1261" w:hanging="360"/>
      </w:pPr>
      <w:rPr>
        <w:rFonts w:ascii="Symbol" w:eastAsia="Symbol" w:hAnsi="Symbol" w:cs="Symbol" w:hint="default"/>
        <w:w w:val="100"/>
        <w:sz w:val="24"/>
        <w:szCs w:val="24"/>
        <w:lang w:val="ru-RU" w:eastAsia="ru-RU" w:bidi="ru-RU"/>
      </w:rPr>
    </w:lvl>
    <w:lvl w:ilvl="2" w:tplc="BBF41704">
      <w:numFmt w:val="bullet"/>
      <w:lvlText w:val="•"/>
      <w:lvlJc w:val="left"/>
      <w:pPr>
        <w:ind w:left="2267" w:hanging="360"/>
      </w:pPr>
      <w:rPr>
        <w:rFonts w:hint="default"/>
        <w:lang w:val="ru-RU" w:eastAsia="ru-RU" w:bidi="ru-RU"/>
      </w:rPr>
    </w:lvl>
    <w:lvl w:ilvl="3" w:tplc="320668F6">
      <w:numFmt w:val="bullet"/>
      <w:lvlText w:val="•"/>
      <w:lvlJc w:val="left"/>
      <w:pPr>
        <w:ind w:left="3274" w:hanging="360"/>
      </w:pPr>
      <w:rPr>
        <w:rFonts w:hint="default"/>
        <w:lang w:val="ru-RU" w:eastAsia="ru-RU" w:bidi="ru-RU"/>
      </w:rPr>
    </w:lvl>
    <w:lvl w:ilvl="4" w:tplc="3DC064D0">
      <w:numFmt w:val="bullet"/>
      <w:lvlText w:val="•"/>
      <w:lvlJc w:val="left"/>
      <w:pPr>
        <w:ind w:left="4282" w:hanging="360"/>
      </w:pPr>
      <w:rPr>
        <w:rFonts w:hint="default"/>
        <w:lang w:val="ru-RU" w:eastAsia="ru-RU" w:bidi="ru-RU"/>
      </w:rPr>
    </w:lvl>
    <w:lvl w:ilvl="5" w:tplc="D4926D24">
      <w:numFmt w:val="bullet"/>
      <w:lvlText w:val="•"/>
      <w:lvlJc w:val="left"/>
      <w:pPr>
        <w:ind w:left="5289" w:hanging="360"/>
      </w:pPr>
      <w:rPr>
        <w:rFonts w:hint="default"/>
        <w:lang w:val="ru-RU" w:eastAsia="ru-RU" w:bidi="ru-RU"/>
      </w:rPr>
    </w:lvl>
    <w:lvl w:ilvl="6" w:tplc="6C3CB73E">
      <w:numFmt w:val="bullet"/>
      <w:lvlText w:val="•"/>
      <w:lvlJc w:val="left"/>
      <w:pPr>
        <w:ind w:left="6296" w:hanging="360"/>
      </w:pPr>
      <w:rPr>
        <w:rFonts w:hint="default"/>
        <w:lang w:val="ru-RU" w:eastAsia="ru-RU" w:bidi="ru-RU"/>
      </w:rPr>
    </w:lvl>
    <w:lvl w:ilvl="7" w:tplc="3482DBD2">
      <w:numFmt w:val="bullet"/>
      <w:lvlText w:val="•"/>
      <w:lvlJc w:val="left"/>
      <w:pPr>
        <w:ind w:left="7304" w:hanging="360"/>
      </w:pPr>
      <w:rPr>
        <w:rFonts w:hint="default"/>
        <w:lang w:val="ru-RU" w:eastAsia="ru-RU" w:bidi="ru-RU"/>
      </w:rPr>
    </w:lvl>
    <w:lvl w:ilvl="8" w:tplc="B4B06552">
      <w:numFmt w:val="bullet"/>
      <w:lvlText w:val="•"/>
      <w:lvlJc w:val="left"/>
      <w:pPr>
        <w:ind w:left="8311" w:hanging="360"/>
      </w:pPr>
      <w:rPr>
        <w:rFonts w:hint="default"/>
        <w:lang w:val="ru-RU" w:eastAsia="ru-RU" w:bidi="ru-RU"/>
      </w:rPr>
    </w:lvl>
  </w:abstractNum>
  <w:abstractNum w:abstractNumId="54">
    <w:nsid w:val="6EAA3CE5"/>
    <w:multiLevelType w:val="hybridMultilevel"/>
    <w:tmpl w:val="D722EECA"/>
    <w:lvl w:ilvl="0" w:tplc="65586928">
      <w:start w:val="3"/>
      <w:numFmt w:val="decimal"/>
      <w:lvlText w:val="%1."/>
      <w:lvlJc w:val="left"/>
      <w:pPr>
        <w:ind w:left="541" w:hanging="334"/>
      </w:pPr>
      <w:rPr>
        <w:rFonts w:ascii="Times New Roman" w:eastAsia="Times New Roman" w:hAnsi="Times New Roman" w:cs="Times New Roman" w:hint="default"/>
        <w:spacing w:val="-28"/>
        <w:w w:val="100"/>
        <w:sz w:val="24"/>
        <w:szCs w:val="24"/>
        <w:lang w:val="ru-RU" w:eastAsia="ru-RU" w:bidi="ru-RU"/>
      </w:rPr>
    </w:lvl>
    <w:lvl w:ilvl="1" w:tplc="93A0F912">
      <w:numFmt w:val="bullet"/>
      <w:lvlText w:val="•"/>
      <w:lvlJc w:val="left"/>
      <w:pPr>
        <w:ind w:left="1518" w:hanging="334"/>
      </w:pPr>
      <w:rPr>
        <w:rFonts w:hint="default"/>
        <w:lang w:val="ru-RU" w:eastAsia="ru-RU" w:bidi="ru-RU"/>
      </w:rPr>
    </w:lvl>
    <w:lvl w:ilvl="2" w:tplc="A852ECF4">
      <w:numFmt w:val="bullet"/>
      <w:lvlText w:val="•"/>
      <w:lvlJc w:val="left"/>
      <w:pPr>
        <w:ind w:left="2497" w:hanging="334"/>
      </w:pPr>
      <w:rPr>
        <w:rFonts w:hint="default"/>
        <w:lang w:val="ru-RU" w:eastAsia="ru-RU" w:bidi="ru-RU"/>
      </w:rPr>
    </w:lvl>
    <w:lvl w:ilvl="3" w:tplc="166EC83C">
      <w:numFmt w:val="bullet"/>
      <w:lvlText w:val="•"/>
      <w:lvlJc w:val="left"/>
      <w:pPr>
        <w:ind w:left="3475" w:hanging="334"/>
      </w:pPr>
      <w:rPr>
        <w:rFonts w:hint="default"/>
        <w:lang w:val="ru-RU" w:eastAsia="ru-RU" w:bidi="ru-RU"/>
      </w:rPr>
    </w:lvl>
    <w:lvl w:ilvl="4" w:tplc="27042FC2">
      <w:numFmt w:val="bullet"/>
      <w:lvlText w:val="•"/>
      <w:lvlJc w:val="left"/>
      <w:pPr>
        <w:ind w:left="4454" w:hanging="334"/>
      </w:pPr>
      <w:rPr>
        <w:rFonts w:hint="default"/>
        <w:lang w:val="ru-RU" w:eastAsia="ru-RU" w:bidi="ru-RU"/>
      </w:rPr>
    </w:lvl>
    <w:lvl w:ilvl="5" w:tplc="894CC2EA">
      <w:numFmt w:val="bullet"/>
      <w:lvlText w:val="•"/>
      <w:lvlJc w:val="left"/>
      <w:pPr>
        <w:ind w:left="5433" w:hanging="334"/>
      </w:pPr>
      <w:rPr>
        <w:rFonts w:hint="default"/>
        <w:lang w:val="ru-RU" w:eastAsia="ru-RU" w:bidi="ru-RU"/>
      </w:rPr>
    </w:lvl>
    <w:lvl w:ilvl="6" w:tplc="1DDE233A">
      <w:numFmt w:val="bullet"/>
      <w:lvlText w:val="•"/>
      <w:lvlJc w:val="left"/>
      <w:pPr>
        <w:ind w:left="6411" w:hanging="334"/>
      </w:pPr>
      <w:rPr>
        <w:rFonts w:hint="default"/>
        <w:lang w:val="ru-RU" w:eastAsia="ru-RU" w:bidi="ru-RU"/>
      </w:rPr>
    </w:lvl>
    <w:lvl w:ilvl="7" w:tplc="B43617E6">
      <w:numFmt w:val="bullet"/>
      <w:lvlText w:val="•"/>
      <w:lvlJc w:val="left"/>
      <w:pPr>
        <w:ind w:left="7390" w:hanging="334"/>
      </w:pPr>
      <w:rPr>
        <w:rFonts w:hint="default"/>
        <w:lang w:val="ru-RU" w:eastAsia="ru-RU" w:bidi="ru-RU"/>
      </w:rPr>
    </w:lvl>
    <w:lvl w:ilvl="8" w:tplc="14A8F7B0">
      <w:numFmt w:val="bullet"/>
      <w:lvlText w:val="•"/>
      <w:lvlJc w:val="left"/>
      <w:pPr>
        <w:ind w:left="8369" w:hanging="334"/>
      </w:pPr>
      <w:rPr>
        <w:rFonts w:hint="default"/>
        <w:lang w:val="ru-RU" w:eastAsia="ru-RU" w:bidi="ru-RU"/>
      </w:rPr>
    </w:lvl>
  </w:abstractNum>
  <w:abstractNum w:abstractNumId="55">
    <w:nsid w:val="71E93785"/>
    <w:multiLevelType w:val="hybridMultilevel"/>
    <w:tmpl w:val="4EEE92BA"/>
    <w:lvl w:ilvl="0" w:tplc="90907138">
      <w:numFmt w:val="bullet"/>
      <w:lvlText w:val="-"/>
      <w:lvlJc w:val="left"/>
      <w:pPr>
        <w:ind w:left="244" w:hanging="137"/>
      </w:pPr>
      <w:rPr>
        <w:rFonts w:ascii="Times New Roman" w:eastAsia="Times New Roman" w:hAnsi="Times New Roman" w:cs="Times New Roman" w:hint="default"/>
        <w:w w:val="100"/>
        <w:sz w:val="23"/>
        <w:szCs w:val="23"/>
        <w:lang w:val="ru-RU" w:eastAsia="ru-RU" w:bidi="ru-RU"/>
      </w:rPr>
    </w:lvl>
    <w:lvl w:ilvl="1" w:tplc="E31C348E">
      <w:numFmt w:val="bullet"/>
      <w:lvlText w:val="•"/>
      <w:lvlJc w:val="left"/>
      <w:pPr>
        <w:ind w:left="442" w:hanging="137"/>
      </w:pPr>
      <w:rPr>
        <w:rFonts w:hint="default"/>
        <w:lang w:val="ru-RU" w:eastAsia="ru-RU" w:bidi="ru-RU"/>
      </w:rPr>
    </w:lvl>
    <w:lvl w:ilvl="2" w:tplc="9C9CB1DA">
      <w:numFmt w:val="bullet"/>
      <w:lvlText w:val="•"/>
      <w:lvlJc w:val="left"/>
      <w:pPr>
        <w:ind w:left="644" w:hanging="137"/>
      </w:pPr>
      <w:rPr>
        <w:rFonts w:hint="default"/>
        <w:lang w:val="ru-RU" w:eastAsia="ru-RU" w:bidi="ru-RU"/>
      </w:rPr>
    </w:lvl>
    <w:lvl w:ilvl="3" w:tplc="AD703208">
      <w:numFmt w:val="bullet"/>
      <w:lvlText w:val="•"/>
      <w:lvlJc w:val="left"/>
      <w:pPr>
        <w:ind w:left="846" w:hanging="137"/>
      </w:pPr>
      <w:rPr>
        <w:rFonts w:hint="default"/>
        <w:lang w:val="ru-RU" w:eastAsia="ru-RU" w:bidi="ru-RU"/>
      </w:rPr>
    </w:lvl>
    <w:lvl w:ilvl="4" w:tplc="B836802A">
      <w:numFmt w:val="bullet"/>
      <w:lvlText w:val="•"/>
      <w:lvlJc w:val="left"/>
      <w:pPr>
        <w:ind w:left="1048" w:hanging="137"/>
      </w:pPr>
      <w:rPr>
        <w:rFonts w:hint="default"/>
        <w:lang w:val="ru-RU" w:eastAsia="ru-RU" w:bidi="ru-RU"/>
      </w:rPr>
    </w:lvl>
    <w:lvl w:ilvl="5" w:tplc="45867724">
      <w:numFmt w:val="bullet"/>
      <w:lvlText w:val="•"/>
      <w:lvlJc w:val="left"/>
      <w:pPr>
        <w:ind w:left="1250" w:hanging="137"/>
      </w:pPr>
      <w:rPr>
        <w:rFonts w:hint="default"/>
        <w:lang w:val="ru-RU" w:eastAsia="ru-RU" w:bidi="ru-RU"/>
      </w:rPr>
    </w:lvl>
    <w:lvl w:ilvl="6" w:tplc="1E283BDC">
      <w:numFmt w:val="bullet"/>
      <w:lvlText w:val="•"/>
      <w:lvlJc w:val="left"/>
      <w:pPr>
        <w:ind w:left="1452" w:hanging="137"/>
      </w:pPr>
      <w:rPr>
        <w:rFonts w:hint="default"/>
        <w:lang w:val="ru-RU" w:eastAsia="ru-RU" w:bidi="ru-RU"/>
      </w:rPr>
    </w:lvl>
    <w:lvl w:ilvl="7" w:tplc="B1C68468">
      <w:numFmt w:val="bullet"/>
      <w:lvlText w:val="•"/>
      <w:lvlJc w:val="left"/>
      <w:pPr>
        <w:ind w:left="1654" w:hanging="137"/>
      </w:pPr>
      <w:rPr>
        <w:rFonts w:hint="default"/>
        <w:lang w:val="ru-RU" w:eastAsia="ru-RU" w:bidi="ru-RU"/>
      </w:rPr>
    </w:lvl>
    <w:lvl w:ilvl="8" w:tplc="1BD87628">
      <w:numFmt w:val="bullet"/>
      <w:lvlText w:val="•"/>
      <w:lvlJc w:val="left"/>
      <w:pPr>
        <w:ind w:left="1856" w:hanging="137"/>
      </w:pPr>
      <w:rPr>
        <w:rFonts w:hint="default"/>
        <w:lang w:val="ru-RU" w:eastAsia="ru-RU" w:bidi="ru-RU"/>
      </w:rPr>
    </w:lvl>
  </w:abstractNum>
  <w:abstractNum w:abstractNumId="56">
    <w:nsid w:val="74AD5AF5"/>
    <w:multiLevelType w:val="hybridMultilevel"/>
    <w:tmpl w:val="534CE4B2"/>
    <w:lvl w:ilvl="0" w:tplc="44F84290">
      <w:start w:val="3"/>
      <w:numFmt w:val="decimal"/>
      <w:lvlText w:val="%1"/>
      <w:lvlJc w:val="left"/>
      <w:pPr>
        <w:ind w:left="3260" w:hanging="361"/>
      </w:pPr>
      <w:rPr>
        <w:rFonts w:hint="default"/>
        <w:lang w:val="ru-RU" w:eastAsia="ru-RU" w:bidi="ru-RU"/>
      </w:rPr>
    </w:lvl>
    <w:lvl w:ilvl="1" w:tplc="2490FE74">
      <w:numFmt w:val="none"/>
      <w:lvlText w:val=""/>
      <w:lvlJc w:val="left"/>
      <w:pPr>
        <w:tabs>
          <w:tab w:val="num" w:pos="360"/>
        </w:tabs>
      </w:pPr>
    </w:lvl>
    <w:lvl w:ilvl="2" w:tplc="4CEC4818">
      <w:numFmt w:val="none"/>
      <w:lvlText w:val=""/>
      <w:lvlJc w:val="left"/>
      <w:pPr>
        <w:tabs>
          <w:tab w:val="num" w:pos="360"/>
        </w:tabs>
      </w:pPr>
    </w:lvl>
    <w:lvl w:ilvl="3" w:tplc="44D879D6">
      <w:numFmt w:val="bullet"/>
      <w:lvlText w:val="•"/>
      <w:lvlJc w:val="left"/>
      <w:pPr>
        <w:ind w:left="5794" w:hanging="600"/>
      </w:pPr>
      <w:rPr>
        <w:rFonts w:hint="default"/>
        <w:lang w:val="ru-RU" w:eastAsia="ru-RU" w:bidi="ru-RU"/>
      </w:rPr>
    </w:lvl>
    <w:lvl w:ilvl="4" w:tplc="6BF8996E">
      <w:numFmt w:val="bullet"/>
      <w:lvlText w:val="•"/>
      <w:lvlJc w:val="left"/>
      <w:pPr>
        <w:ind w:left="6442" w:hanging="600"/>
      </w:pPr>
      <w:rPr>
        <w:rFonts w:hint="default"/>
        <w:lang w:val="ru-RU" w:eastAsia="ru-RU" w:bidi="ru-RU"/>
      </w:rPr>
    </w:lvl>
    <w:lvl w:ilvl="5" w:tplc="80EC3F34">
      <w:numFmt w:val="bullet"/>
      <w:lvlText w:val="•"/>
      <w:lvlJc w:val="left"/>
      <w:pPr>
        <w:ind w:left="7089" w:hanging="600"/>
      </w:pPr>
      <w:rPr>
        <w:rFonts w:hint="default"/>
        <w:lang w:val="ru-RU" w:eastAsia="ru-RU" w:bidi="ru-RU"/>
      </w:rPr>
    </w:lvl>
    <w:lvl w:ilvl="6" w:tplc="33D86D62">
      <w:numFmt w:val="bullet"/>
      <w:lvlText w:val="•"/>
      <w:lvlJc w:val="left"/>
      <w:pPr>
        <w:ind w:left="7736" w:hanging="600"/>
      </w:pPr>
      <w:rPr>
        <w:rFonts w:hint="default"/>
        <w:lang w:val="ru-RU" w:eastAsia="ru-RU" w:bidi="ru-RU"/>
      </w:rPr>
    </w:lvl>
    <w:lvl w:ilvl="7" w:tplc="DE88CA36">
      <w:numFmt w:val="bullet"/>
      <w:lvlText w:val="•"/>
      <w:lvlJc w:val="left"/>
      <w:pPr>
        <w:ind w:left="8384" w:hanging="600"/>
      </w:pPr>
      <w:rPr>
        <w:rFonts w:hint="default"/>
        <w:lang w:val="ru-RU" w:eastAsia="ru-RU" w:bidi="ru-RU"/>
      </w:rPr>
    </w:lvl>
    <w:lvl w:ilvl="8" w:tplc="FD82089C">
      <w:numFmt w:val="bullet"/>
      <w:lvlText w:val="•"/>
      <w:lvlJc w:val="left"/>
      <w:pPr>
        <w:ind w:left="9031" w:hanging="600"/>
      </w:pPr>
      <w:rPr>
        <w:rFonts w:hint="default"/>
        <w:lang w:val="ru-RU" w:eastAsia="ru-RU" w:bidi="ru-RU"/>
      </w:rPr>
    </w:lvl>
  </w:abstractNum>
  <w:abstractNum w:abstractNumId="57">
    <w:nsid w:val="75A216DA"/>
    <w:multiLevelType w:val="hybridMultilevel"/>
    <w:tmpl w:val="AF8861FC"/>
    <w:lvl w:ilvl="0" w:tplc="8872E1EC">
      <w:start w:val="1"/>
      <w:numFmt w:val="decimal"/>
      <w:lvlText w:val="%1"/>
      <w:lvlJc w:val="left"/>
      <w:pPr>
        <w:ind w:left="541" w:hanging="180"/>
      </w:pPr>
      <w:rPr>
        <w:rFonts w:ascii="Times New Roman" w:eastAsia="Times New Roman" w:hAnsi="Times New Roman" w:cs="Times New Roman" w:hint="default"/>
        <w:b/>
        <w:bCs/>
        <w:spacing w:val="-5"/>
        <w:w w:val="100"/>
        <w:sz w:val="24"/>
        <w:szCs w:val="24"/>
        <w:lang w:val="ru-RU" w:eastAsia="ru-RU" w:bidi="ru-RU"/>
      </w:rPr>
    </w:lvl>
    <w:lvl w:ilvl="1" w:tplc="CF405EDA">
      <w:numFmt w:val="bullet"/>
      <w:lvlText w:val="•"/>
      <w:lvlJc w:val="left"/>
      <w:pPr>
        <w:ind w:left="1518" w:hanging="180"/>
      </w:pPr>
      <w:rPr>
        <w:rFonts w:hint="default"/>
        <w:lang w:val="ru-RU" w:eastAsia="ru-RU" w:bidi="ru-RU"/>
      </w:rPr>
    </w:lvl>
    <w:lvl w:ilvl="2" w:tplc="6010A07A">
      <w:numFmt w:val="bullet"/>
      <w:lvlText w:val="•"/>
      <w:lvlJc w:val="left"/>
      <w:pPr>
        <w:ind w:left="2497" w:hanging="180"/>
      </w:pPr>
      <w:rPr>
        <w:rFonts w:hint="default"/>
        <w:lang w:val="ru-RU" w:eastAsia="ru-RU" w:bidi="ru-RU"/>
      </w:rPr>
    </w:lvl>
    <w:lvl w:ilvl="3" w:tplc="F724B2EC">
      <w:numFmt w:val="bullet"/>
      <w:lvlText w:val="•"/>
      <w:lvlJc w:val="left"/>
      <w:pPr>
        <w:ind w:left="3475" w:hanging="180"/>
      </w:pPr>
      <w:rPr>
        <w:rFonts w:hint="default"/>
        <w:lang w:val="ru-RU" w:eastAsia="ru-RU" w:bidi="ru-RU"/>
      </w:rPr>
    </w:lvl>
    <w:lvl w:ilvl="4" w:tplc="8A74E834">
      <w:numFmt w:val="bullet"/>
      <w:lvlText w:val="•"/>
      <w:lvlJc w:val="left"/>
      <w:pPr>
        <w:ind w:left="4454" w:hanging="180"/>
      </w:pPr>
      <w:rPr>
        <w:rFonts w:hint="default"/>
        <w:lang w:val="ru-RU" w:eastAsia="ru-RU" w:bidi="ru-RU"/>
      </w:rPr>
    </w:lvl>
    <w:lvl w:ilvl="5" w:tplc="A8544C80">
      <w:numFmt w:val="bullet"/>
      <w:lvlText w:val="•"/>
      <w:lvlJc w:val="left"/>
      <w:pPr>
        <w:ind w:left="5433" w:hanging="180"/>
      </w:pPr>
      <w:rPr>
        <w:rFonts w:hint="default"/>
        <w:lang w:val="ru-RU" w:eastAsia="ru-RU" w:bidi="ru-RU"/>
      </w:rPr>
    </w:lvl>
    <w:lvl w:ilvl="6" w:tplc="4176A8C2">
      <w:numFmt w:val="bullet"/>
      <w:lvlText w:val="•"/>
      <w:lvlJc w:val="left"/>
      <w:pPr>
        <w:ind w:left="6411" w:hanging="180"/>
      </w:pPr>
      <w:rPr>
        <w:rFonts w:hint="default"/>
        <w:lang w:val="ru-RU" w:eastAsia="ru-RU" w:bidi="ru-RU"/>
      </w:rPr>
    </w:lvl>
    <w:lvl w:ilvl="7" w:tplc="95C89BA6">
      <w:numFmt w:val="bullet"/>
      <w:lvlText w:val="•"/>
      <w:lvlJc w:val="left"/>
      <w:pPr>
        <w:ind w:left="7390" w:hanging="180"/>
      </w:pPr>
      <w:rPr>
        <w:rFonts w:hint="default"/>
        <w:lang w:val="ru-RU" w:eastAsia="ru-RU" w:bidi="ru-RU"/>
      </w:rPr>
    </w:lvl>
    <w:lvl w:ilvl="8" w:tplc="BEB4AB4A">
      <w:numFmt w:val="bullet"/>
      <w:lvlText w:val="•"/>
      <w:lvlJc w:val="left"/>
      <w:pPr>
        <w:ind w:left="8369" w:hanging="180"/>
      </w:pPr>
      <w:rPr>
        <w:rFonts w:hint="default"/>
        <w:lang w:val="ru-RU" w:eastAsia="ru-RU" w:bidi="ru-RU"/>
      </w:rPr>
    </w:lvl>
  </w:abstractNum>
  <w:abstractNum w:abstractNumId="58">
    <w:nsid w:val="77D628F5"/>
    <w:multiLevelType w:val="hybridMultilevel"/>
    <w:tmpl w:val="DC9AB47E"/>
    <w:lvl w:ilvl="0" w:tplc="E9EED474">
      <w:start w:val="1"/>
      <w:numFmt w:val="decimal"/>
      <w:lvlText w:val="%1)"/>
      <w:lvlJc w:val="left"/>
      <w:pPr>
        <w:ind w:left="541" w:hanging="360"/>
      </w:pPr>
      <w:rPr>
        <w:rFonts w:ascii="Times New Roman" w:eastAsia="Times New Roman" w:hAnsi="Times New Roman" w:cs="Times New Roman" w:hint="default"/>
        <w:spacing w:val="-29"/>
        <w:w w:val="99"/>
        <w:sz w:val="24"/>
        <w:szCs w:val="24"/>
        <w:lang w:val="ru-RU" w:eastAsia="ru-RU" w:bidi="ru-RU"/>
      </w:rPr>
    </w:lvl>
    <w:lvl w:ilvl="1" w:tplc="21E267FE">
      <w:numFmt w:val="bullet"/>
      <w:lvlText w:val=""/>
      <w:lvlJc w:val="left"/>
      <w:pPr>
        <w:ind w:left="541" w:hanging="708"/>
      </w:pPr>
      <w:rPr>
        <w:rFonts w:ascii="Symbol" w:eastAsia="Symbol" w:hAnsi="Symbol" w:cs="Symbol" w:hint="default"/>
        <w:w w:val="100"/>
        <w:sz w:val="24"/>
        <w:szCs w:val="24"/>
        <w:lang w:val="ru-RU" w:eastAsia="ru-RU" w:bidi="ru-RU"/>
      </w:rPr>
    </w:lvl>
    <w:lvl w:ilvl="2" w:tplc="13EC9C82">
      <w:numFmt w:val="bullet"/>
      <w:lvlText w:val="•"/>
      <w:lvlJc w:val="left"/>
      <w:pPr>
        <w:ind w:left="2497" w:hanging="708"/>
      </w:pPr>
      <w:rPr>
        <w:rFonts w:hint="default"/>
        <w:lang w:val="ru-RU" w:eastAsia="ru-RU" w:bidi="ru-RU"/>
      </w:rPr>
    </w:lvl>
    <w:lvl w:ilvl="3" w:tplc="C8C23FB2">
      <w:numFmt w:val="bullet"/>
      <w:lvlText w:val="•"/>
      <w:lvlJc w:val="left"/>
      <w:pPr>
        <w:ind w:left="3475" w:hanging="708"/>
      </w:pPr>
      <w:rPr>
        <w:rFonts w:hint="default"/>
        <w:lang w:val="ru-RU" w:eastAsia="ru-RU" w:bidi="ru-RU"/>
      </w:rPr>
    </w:lvl>
    <w:lvl w:ilvl="4" w:tplc="F9446F74">
      <w:numFmt w:val="bullet"/>
      <w:lvlText w:val="•"/>
      <w:lvlJc w:val="left"/>
      <w:pPr>
        <w:ind w:left="4454" w:hanging="708"/>
      </w:pPr>
      <w:rPr>
        <w:rFonts w:hint="default"/>
        <w:lang w:val="ru-RU" w:eastAsia="ru-RU" w:bidi="ru-RU"/>
      </w:rPr>
    </w:lvl>
    <w:lvl w:ilvl="5" w:tplc="4D74ECC2">
      <w:numFmt w:val="bullet"/>
      <w:lvlText w:val="•"/>
      <w:lvlJc w:val="left"/>
      <w:pPr>
        <w:ind w:left="5433" w:hanging="708"/>
      </w:pPr>
      <w:rPr>
        <w:rFonts w:hint="default"/>
        <w:lang w:val="ru-RU" w:eastAsia="ru-RU" w:bidi="ru-RU"/>
      </w:rPr>
    </w:lvl>
    <w:lvl w:ilvl="6" w:tplc="7CCABF0E">
      <w:numFmt w:val="bullet"/>
      <w:lvlText w:val="•"/>
      <w:lvlJc w:val="left"/>
      <w:pPr>
        <w:ind w:left="6411" w:hanging="708"/>
      </w:pPr>
      <w:rPr>
        <w:rFonts w:hint="default"/>
        <w:lang w:val="ru-RU" w:eastAsia="ru-RU" w:bidi="ru-RU"/>
      </w:rPr>
    </w:lvl>
    <w:lvl w:ilvl="7" w:tplc="3660547A">
      <w:numFmt w:val="bullet"/>
      <w:lvlText w:val="•"/>
      <w:lvlJc w:val="left"/>
      <w:pPr>
        <w:ind w:left="7390" w:hanging="708"/>
      </w:pPr>
      <w:rPr>
        <w:rFonts w:hint="default"/>
        <w:lang w:val="ru-RU" w:eastAsia="ru-RU" w:bidi="ru-RU"/>
      </w:rPr>
    </w:lvl>
    <w:lvl w:ilvl="8" w:tplc="278222EC">
      <w:numFmt w:val="bullet"/>
      <w:lvlText w:val="•"/>
      <w:lvlJc w:val="left"/>
      <w:pPr>
        <w:ind w:left="8369" w:hanging="708"/>
      </w:pPr>
      <w:rPr>
        <w:rFonts w:hint="default"/>
        <w:lang w:val="ru-RU" w:eastAsia="ru-RU" w:bidi="ru-RU"/>
      </w:rPr>
    </w:lvl>
  </w:abstractNum>
  <w:abstractNum w:abstractNumId="59">
    <w:nsid w:val="799B0E51"/>
    <w:multiLevelType w:val="hybridMultilevel"/>
    <w:tmpl w:val="B37C3A8E"/>
    <w:lvl w:ilvl="0" w:tplc="BF70AB9A">
      <w:start w:val="1"/>
      <w:numFmt w:val="decimal"/>
      <w:lvlText w:val="%1."/>
      <w:lvlJc w:val="left"/>
      <w:pPr>
        <w:ind w:left="541" w:hanging="418"/>
      </w:pPr>
      <w:rPr>
        <w:rFonts w:ascii="Times New Roman" w:eastAsia="Times New Roman" w:hAnsi="Times New Roman" w:cs="Times New Roman" w:hint="default"/>
        <w:spacing w:val="-30"/>
        <w:w w:val="100"/>
        <w:sz w:val="24"/>
        <w:szCs w:val="24"/>
        <w:lang w:val="ru-RU" w:eastAsia="ru-RU" w:bidi="ru-RU"/>
      </w:rPr>
    </w:lvl>
    <w:lvl w:ilvl="1" w:tplc="D5E6751A">
      <w:numFmt w:val="bullet"/>
      <w:lvlText w:val="•"/>
      <w:lvlJc w:val="left"/>
      <w:pPr>
        <w:ind w:left="1518" w:hanging="418"/>
      </w:pPr>
      <w:rPr>
        <w:rFonts w:hint="default"/>
        <w:lang w:val="ru-RU" w:eastAsia="ru-RU" w:bidi="ru-RU"/>
      </w:rPr>
    </w:lvl>
    <w:lvl w:ilvl="2" w:tplc="C41845BA">
      <w:numFmt w:val="bullet"/>
      <w:lvlText w:val="•"/>
      <w:lvlJc w:val="left"/>
      <w:pPr>
        <w:ind w:left="2497" w:hanging="418"/>
      </w:pPr>
      <w:rPr>
        <w:rFonts w:hint="default"/>
        <w:lang w:val="ru-RU" w:eastAsia="ru-RU" w:bidi="ru-RU"/>
      </w:rPr>
    </w:lvl>
    <w:lvl w:ilvl="3" w:tplc="7C8C80A2">
      <w:numFmt w:val="bullet"/>
      <w:lvlText w:val="•"/>
      <w:lvlJc w:val="left"/>
      <w:pPr>
        <w:ind w:left="3475" w:hanging="418"/>
      </w:pPr>
      <w:rPr>
        <w:rFonts w:hint="default"/>
        <w:lang w:val="ru-RU" w:eastAsia="ru-RU" w:bidi="ru-RU"/>
      </w:rPr>
    </w:lvl>
    <w:lvl w:ilvl="4" w:tplc="32A89D1C">
      <w:numFmt w:val="bullet"/>
      <w:lvlText w:val="•"/>
      <w:lvlJc w:val="left"/>
      <w:pPr>
        <w:ind w:left="4454" w:hanging="418"/>
      </w:pPr>
      <w:rPr>
        <w:rFonts w:hint="default"/>
        <w:lang w:val="ru-RU" w:eastAsia="ru-RU" w:bidi="ru-RU"/>
      </w:rPr>
    </w:lvl>
    <w:lvl w:ilvl="5" w:tplc="D20EDE3E">
      <w:numFmt w:val="bullet"/>
      <w:lvlText w:val="•"/>
      <w:lvlJc w:val="left"/>
      <w:pPr>
        <w:ind w:left="5433" w:hanging="418"/>
      </w:pPr>
      <w:rPr>
        <w:rFonts w:hint="default"/>
        <w:lang w:val="ru-RU" w:eastAsia="ru-RU" w:bidi="ru-RU"/>
      </w:rPr>
    </w:lvl>
    <w:lvl w:ilvl="6" w:tplc="A774B7A0">
      <w:numFmt w:val="bullet"/>
      <w:lvlText w:val="•"/>
      <w:lvlJc w:val="left"/>
      <w:pPr>
        <w:ind w:left="6411" w:hanging="418"/>
      </w:pPr>
      <w:rPr>
        <w:rFonts w:hint="default"/>
        <w:lang w:val="ru-RU" w:eastAsia="ru-RU" w:bidi="ru-RU"/>
      </w:rPr>
    </w:lvl>
    <w:lvl w:ilvl="7" w:tplc="116E11D0">
      <w:numFmt w:val="bullet"/>
      <w:lvlText w:val="•"/>
      <w:lvlJc w:val="left"/>
      <w:pPr>
        <w:ind w:left="7390" w:hanging="418"/>
      </w:pPr>
      <w:rPr>
        <w:rFonts w:hint="default"/>
        <w:lang w:val="ru-RU" w:eastAsia="ru-RU" w:bidi="ru-RU"/>
      </w:rPr>
    </w:lvl>
    <w:lvl w:ilvl="8" w:tplc="9848B188">
      <w:numFmt w:val="bullet"/>
      <w:lvlText w:val="•"/>
      <w:lvlJc w:val="left"/>
      <w:pPr>
        <w:ind w:left="8369" w:hanging="418"/>
      </w:pPr>
      <w:rPr>
        <w:rFonts w:hint="default"/>
        <w:lang w:val="ru-RU" w:eastAsia="ru-RU" w:bidi="ru-RU"/>
      </w:rPr>
    </w:lvl>
  </w:abstractNum>
  <w:abstractNum w:abstractNumId="60">
    <w:nsid w:val="7E4743FD"/>
    <w:multiLevelType w:val="hybridMultilevel"/>
    <w:tmpl w:val="02E2DE80"/>
    <w:lvl w:ilvl="0" w:tplc="964EBE1A">
      <w:numFmt w:val="bullet"/>
      <w:lvlText w:val="•"/>
      <w:lvlJc w:val="left"/>
      <w:pPr>
        <w:ind w:left="541" w:hanging="168"/>
      </w:pPr>
      <w:rPr>
        <w:rFonts w:ascii="Times New Roman" w:eastAsia="Times New Roman" w:hAnsi="Times New Roman" w:cs="Times New Roman" w:hint="default"/>
        <w:w w:val="100"/>
        <w:sz w:val="24"/>
        <w:szCs w:val="24"/>
        <w:lang w:val="ru-RU" w:eastAsia="ru-RU" w:bidi="ru-RU"/>
      </w:rPr>
    </w:lvl>
    <w:lvl w:ilvl="1" w:tplc="9F9475D6">
      <w:numFmt w:val="bullet"/>
      <w:lvlText w:val=""/>
      <w:lvlJc w:val="left"/>
      <w:pPr>
        <w:ind w:left="1261" w:hanging="360"/>
      </w:pPr>
      <w:rPr>
        <w:rFonts w:ascii="Wingdings" w:eastAsia="Wingdings" w:hAnsi="Wingdings" w:cs="Wingdings" w:hint="default"/>
        <w:w w:val="100"/>
        <w:sz w:val="24"/>
        <w:szCs w:val="24"/>
        <w:lang w:val="ru-RU" w:eastAsia="ru-RU" w:bidi="ru-RU"/>
      </w:rPr>
    </w:lvl>
    <w:lvl w:ilvl="2" w:tplc="254891B0">
      <w:numFmt w:val="bullet"/>
      <w:lvlText w:val="•"/>
      <w:lvlJc w:val="left"/>
      <w:pPr>
        <w:ind w:left="2267" w:hanging="360"/>
      </w:pPr>
      <w:rPr>
        <w:rFonts w:hint="default"/>
        <w:lang w:val="ru-RU" w:eastAsia="ru-RU" w:bidi="ru-RU"/>
      </w:rPr>
    </w:lvl>
    <w:lvl w:ilvl="3" w:tplc="7F02D83E">
      <w:numFmt w:val="bullet"/>
      <w:lvlText w:val="•"/>
      <w:lvlJc w:val="left"/>
      <w:pPr>
        <w:ind w:left="3274" w:hanging="360"/>
      </w:pPr>
      <w:rPr>
        <w:rFonts w:hint="default"/>
        <w:lang w:val="ru-RU" w:eastAsia="ru-RU" w:bidi="ru-RU"/>
      </w:rPr>
    </w:lvl>
    <w:lvl w:ilvl="4" w:tplc="613CCA06">
      <w:numFmt w:val="bullet"/>
      <w:lvlText w:val="•"/>
      <w:lvlJc w:val="left"/>
      <w:pPr>
        <w:ind w:left="4282" w:hanging="360"/>
      </w:pPr>
      <w:rPr>
        <w:rFonts w:hint="default"/>
        <w:lang w:val="ru-RU" w:eastAsia="ru-RU" w:bidi="ru-RU"/>
      </w:rPr>
    </w:lvl>
    <w:lvl w:ilvl="5" w:tplc="C3C03DE8">
      <w:numFmt w:val="bullet"/>
      <w:lvlText w:val="•"/>
      <w:lvlJc w:val="left"/>
      <w:pPr>
        <w:ind w:left="5289" w:hanging="360"/>
      </w:pPr>
      <w:rPr>
        <w:rFonts w:hint="default"/>
        <w:lang w:val="ru-RU" w:eastAsia="ru-RU" w:bidi="ru-RU"/>
      </w:rPr>
    </w:lvl>
    <w:lvl w:ilvl="6" w:tplc="5F281406">
      <w:numFmt w:val="bullet"/>
      <w:lvlText w:val="•"/>
      <w:lvlJc w:val="left"/>
      <w:pPr>
        <w:ind w:left="6296" w:hanging="360"/>
      </w:pPr>
      <w:rPr>
        <w:rFonts w:hint="default"/>
        <w:lang w:val="ru-RU" w:eastAsia="ru-RU" w:bidi="ru-RU"/>
      </w:rPr>
    </w:lvl>
    <w:lvl w:ilvl="7" w:tplc="9F203DD2">
      <w:numFmt w:val="bullet"/>
      <w:lvlText w:val="•"/>
      <w:lvlJc w:val="left"/>
      <w:pPr>
        <w:ind w:left="7304" w:hanging="360"/>
      </w:pPr>
      <w:rPr>
        <w:rFonts w:hint="default"/>
        <w:lang w:val="ru-RU" w:eastAsia="ru-RU" w:bidi="ru-RU"/>
      </w:rPr>
    </w:lvl>
    <w:lvl w:ilvl="8" w:tplc="05FE3512">
      <w:numFmt w:val="bullet"/>
      <w:lvlText w:val="•"/>
      <w:lvlJc w:val="left"/>
      <w:pPr>
        <w:ind w:left="8311" w:hanging="360"/>
      </w:pPr>
      <w:rPr>
        <w:rFonts w:hint="default"/>
        <w:lang w:val="ru-RU" w:eastAsia="ru-RU" w:bidi="ru-RU"/>
      </w:rPr>
    </w:lvl>
  </w:abstractNum>
  <w:abstractNum w:abstractNumId="61">
    <w:nsid w:val="7F000A73"/>
    <w:multiLevelType w:val="hybridMultilevel"/>
    <w:tmpl w:val="2564F49A"/>
    <w:lvl w:ilvl="0" w:tplc="73FAA488">
      <w:start w:val="1"/>
      <w:numFmt w:val="decimal"/>
      <w:lvlText w:val="%1)"/>
      <w:lvlJc w:val="left"/>
      <w:pPr>
        <w:ind w:left="541" w:hanging="341"/>
      </w:pPr>
      <w:rPr>
        <w:rFonts w:ascii="Times New Roman" w:eastAsia="Times New Roman" w:hAnsi="Times New Roman" w:cs="Times New Roman" w:hint="default"/>
        <w:i/>
        <w:spacing w:val="-8"/>
        <w:w w:val="100"/>
        <w:sz w:val="24"/>
        <w:szCs w:val="24"/>
        <w:lang w:val="ru-RU" w:eastAsia="ru-RU" w:bidi="ru-RU"/>
      </w:rPr>
    </w:lvl>
    <w:lvl w:ilvl="1" w:tplc="7AAA7046">
      <w:numFmt w:val="bullet"/>
      <w:lvlText w:val="•"/>
      <w:lvlJc w:val="left"/>
      <w:pPr>
        <w:ind w:left="1518" w:hanging="341"/>
      </w:pPr>
      <w:rPr>
        <w:rFonts w:hint="default"/>
        <w:lang w:val="ru-RU" w:eastAsia="ru-RU" w:bidi="ru-RU"/>
      </w:rPr>
    </w:lvl>
    <w:lvl w:ilvl="2" w:tplc="9AB824C6">
      <w:numFmt w:val="bullet"/>
      <w:lvlText w:val="•"/>
      <w:lvlJc w:val="left"/>
      <w:pPr>
        <w:ind w:left="2497" w:hanging="341"/>
      </w:pPr>
      <w:rPr>
        <w:rFonts w:hint="default"/>
        <w:lang w:val="ru-RU" w:eastAsia="ru-RU" w:bidi="ru-RU"/>
      </w:rPr>
    </w:lvl>
    <w:lvl w:ilvl="3" w:tplc="3D16F294">
      <w:numFmt w:val="bullet"/>
      <w:lvlText w:val="•"/>
      <w:lvlJc w:val="left"/>
      <w:pPr>
        <w:ind w:left="3475" w:hanging="341"/>
      </w:pPr>
      <w:rPr>
        <w:rFonts w:hint="default"/>
        <w:lang w:val="ru-RU" w:eastAsia="ru-RU" w:bidi="ru-RU"/>
      </w:rPr>
    </w:lvl>
    <w:lvl w:ilvl="4" w:tplc="96EC672A">
      <w:numFmt w:val="bullet"/>
      <w:lvlText w:val="•"/>
      <w:lvlJc w:val="left"/>
      <w:pPr>
        <w:ind w:left="4454" w:hanging="341"/>
      </w:pPr>
      <w:rPr>
        <w:rFonts w:hint="default"/>
        <w:lang w:val="ru-RU" w:eastAsia="ru-RU" w:bidi="ru-RU"/>
      </w:rPr>
    </w:lvl>
    <w:lvl w:ilvl="5" w:tplc="15887AEC">
      <w:numFmt w:val="bullet"/>
      <w:lvlText w:val="•"/>
      <w:lvlJc w:val="left"/>
      <w:pPr>
        <w:ind w:left="5433" w:hanging="341"/>
      </w:pPr>
      <w:rPr>
        <w:rFonts w:hint="default"/>
        <w:lang w:val="ru-RU" w:eastAsia="ru-RU" w:bidi="ru-RU"/>
      </w:rPr>
    </w:lvl>
    <w:lvl w:ilvl="6" w:tplc="459CF62E">
      <w:numFmt w:val="bullet"/>
      <w:lvlText w:val="•"/>
      <w:lvlJc w:val="left"/>
      <w:pPr>
        <w:ind w:left="6411" w:hanging="341"/>
      </w:pPr>
      <w:rPr>
        <w:rFonts w:hint="default"/>
        <w:lang w:val="ru-RU" w:eastAsia="ru-RU" w:bidi="ru-RU"/>
      </w:rPr>
    </w:lvl>
    <w:lvl w:ilvl="7" w:tplc="FEDCE7BC">
      <w:numFmt w:val="bullet"/>
      <w:lvlText w:val="•"/>
      <w:lvlJc w:val="left"/>
      <w:pPr>
        <w:ind w:left="7390" w:hanging="341"/>
      </w:pPr>
      <w:rPr>
        <w:rFonts w:hint="default"/>
        <w:lang w:val="ru-RU" w:eastAsia="ru-RU" w:bidi="ru-RU"/>
      </w:rPr>
    </w:lvl>
    <w:lvl w:ilvl="8" w:tplc="9AB6A0A4">
      <w:numFmt w:val="bullet"/>
      <w:lvlText w:val="•"/>
      <w:lvlJc w:val="left"/>
      <w:pPr>
        <w:ind w:left="8369" w:hanging="341"/>
      </w:pPr>
      <w:rPr>
        <w:rFonts w:hint="default"/>
        <w:lang w:val="ru-RU" w:eastAsia="ru-RU" w:bidi="ru-RU"/>
      </w:rPr>
    </w:lvl>
  </w:abstractNum>
  <w:num w:numId="1">
    <w:abstractNumId w:val="54"/>
  </w:num>
  <w:num w:numId="2">
    <w:abstractNumId w:val="46"/>
  </w:num>
  <w:num w:numId="3">
    <w:abstractNumId w:val="15"/>
  </w:num>
  <w:num w:numId="4">
    <w:abstractNumId w:val="38"/>
  </w:num>
  <w:num w:numId="5">
    <w:abstractNumId w:val="58"/>
  </w:num>
  <w:num w:numId="6">
    <w:abstractNumId w:val="17"/>
  </w:num>
  <w:num w:numId="7">
    <w:abstractNumId w:val="22"/>
  </w:num>
  <w:num w:numId="8">
    <w:abstractNumId w:val="39"/>
  </w:num>
  <w:num w:numId="9">
    <w:abstractNumId w:val="23"/>
  </w:num>
  <w:num w:numId="10">
    <w:abstractNumId w:val="51"/>
  </w:num>
  <w:num w:numId="11">
    <w:abstractNumId w:val="61"/>
  </w:num>
  <w:num w:numId="12">
    <w:abstractNumId w:val="21"/>
  </w:num>
  <w:num w:numId="13">
    <w:abstractNumId w:val="31"/>
  </w:num>
  <w:num w:numId="14">
    <w:abstractNumId w:val="29"/>
  </w:num>
  <w:num w:numId="15">
    <w:abstractNumId w:val="57"/>
  </w:num>
  <w:num w:numId="16">
    <w:abstractNumId w:val="42"/>
  </w:num>
  <w:num w:numId="17">
    <w:abstractNumId w:val="59"/>
  </w:num>
  <w:num w:numId="18">
    <w:abstractNumId w:val="20"/>
  </w:num>
  <w:num w:numId="19">
    <w:abstractNumId w:val="47"/>
  </w:num>
  <w:num w:numId="20">
    <w:abstractNumId w:val="19"/>
  </w:num>
  <w:num w:numId="21">
    <w:abstractNumId w:val="40"/>
  </w:num>
  <w:num w:numId="22">
    <w:abstractNumId w:val="33"/>
  </w:num>
  <w:num w:numId="23">
    <w:abstractNumId w:val="37"/>
  </w:num>
  <w:num w:numId="24">
    <w:abstractNumId w:val="11"/>
  </w:num>
  <w:num w:numId="25">
    <w:abstractNumId w:val="24"/>
  </w:num>
  <w:num w:numId="26">
    <w:abstractNumId w:val="26"/>
  </w:num>
  <w:num w:numId="27">
    <w:abstractNumId w:val="14"/>
  </w:num>
  <w:num w:numId="28">
    <w:abstractNumId w:val="34"/>
  </w:num>
  <w:num w:numId="29">
    <w:abstractNumId w:val="45"/>
  </w:num>
  <w:num w:numId="30">
    <w:abstractNumId w:val="18"/>
  </w:num>
  <w:num w:numId="31">
    <w:abstractNumId w:val="13"/>
  </w:num>
  <w:num w:numId="32">
    <w:abstractNumId w:val="12"/>
  </w:num>
  <w:num w:numId="33">
    <w:abstractNumId w:val="55"/>
  </w:num>
  <w:num w:numId="34">
    <w:abstractNumId w:val="27"/>
  </w:num>
  <w:num w:numId="35">
    <w:abstractNumId w:val="32"/>
  </w:num>
  <w:num w:numId="36">
    <w:abstractNumId w:val="35"/>
  </w:num>
  <w:num w:numId="37">
    <w:abstractNumId w:val="16"/>
  </w:num>
  <w:num w:numId="38">
    <w:abstractNumId w:val="41"/>
  </w:num>
  <w:num w:numId="39">
    <w:abstractNumId w:val="36"/>
  </w:num>
  <w:num w:numId="40">
    <w:abstractNumId w:val="49"/>
  </w:num>
  <w:num w:numId="41">
    <w:abstractNumId w:val="48"/>
  </w:num>
  <w:num w:numId="42">
    <w:abstractNumId w:val="10"/>
  </w:num>
  <w:num w:numId="43">
    <w:abstractNumId w:val="44"/>
  </w:num>
  <w:num w:numId="44">
    <w:abstractNumId w:val="50"/>
  </w:num>
  <w:num w:numId="45">
    <w:abstractNumId w:val="53"/>
  </w:num>
  <w:num w:numId="46">
    <w:abstractNumId w:val="25"/>
  </w:num>
  <w:num w:numId="47">
    <w:abstractNumId w:val="9"/>
  </w:num>
  <w:num w:numId="48">
    <w:abstractNumId w:val="30"/>
  </w:num>
  <w:num w:numId="49">
    <w:abstractNumId w:val="60"/>
  </w:num>
  <w:num w:numId="50">
    <w:abstractNumId w:val="28"/>
  </w:num>
  <w:num w:numId="51">
    <w:abstractNumId w:val="43"/>
  </w:num>
  <w:num w:numId="52">
    <w:abstractNumId w:val="8"/>
  </w:num>
  <w:num w:numId="53">
    <w:abstractNumId w:val="52"/>
  </w:num>
  <w:num w:numId="54">
    <w:abstractNumId w:val="56"/>
  </w:num>
  <w:num w:numId="55">
    <w:abstractNumId w:val="4"/>
  </w:num>
  <w:num w:numId="56">
    <w:abstractNumId w:val="7"/>
  </w:num>
  <w:num w:numId="57">
    <w:abstractNumId w:val="6"/>
  </w:num>
  <w:num w:numId="58">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ulTrailSpace/>
    <w:shapeLayoutLikeWW8/>
  </w:compat>
  <w:rsids>
    <w:rsidRoot w:val="009351D0"/>
    <w:rsid w:val="0003794F"/>
    <w:rsid w:val="00092035"/>
    <w:rsid w:val="000E45D9"/>
    <w:rsid w:val="000E4667"/>
    <w:rsid w:val="000F73F8"/>
    <w:rsid w:val="0014489E"/>
    <w:rsid w:val="0015796D"/>
    <w:rsid w:val="00161287"/>
    <w:rsid w:val="0016144D"/>
    <w:rsid w:val="0016744D"/>
    <w:rsid w:val="00182AD0"/>
    <w:rsid w:val="00190D6F"/>
    <w:rsid w:val="00193350"/>
    <w:rsid w:val="001A67F0"/>
    <w:rsid w:val="001B3121"/>
    <w:rsid w:val="001C6D1D"/>
    <w:rsid w:val="001C78CE"/>
    <w:rsid w:val="001D2D07"/>
    <w:rsid w:val="00212FAD"/>
    <w:rsid w:val="0021789F"/>
    <w:rsid w:val="002377F2"/>
    <w:rsid w:val="0029499F"/>
    <w:rsid w:val="002B3FBD"/>
    <w:rsid w:val="002D2425"/>
    <w:rsid w:val="002D4F2A"/>
    <w:rsid w:val="002E6858"/>
    <w:rsid w:val="003136CA"/>
    <w:rsid w:val="00320197"/>
    <w:rsid w:val="00344A1F"/>
    <w:rsid w:val="00346A74"/>
    <w:rsid w:val="0035749E"/>
    <w:rsid w:val="00362CB6"/>
    <w:rsid w:val="00365F71"/>
    <w:rsid w:val="00375468"/>
    <w:rsid w:val="003819B2"/>
    <w:rsid w:val="00381A58"/>
    <w:rsid w:val="00394773"/>
    <w:rsid w:val="003B38E2"/>
    <w:rsid w:val="003F16B2"/>
    <w:rsid w:val="00444CB2"/>
    <w:rsid w:val="00496BA5"/>
    <w:rsid w:val="004C1415"/>
    <w:rsid w:val="004D363B"/>
    <w:rsid w:val="00571CF9"/>
    <w:rsid w:val="005874A7"/>
    <w:rsid w:val="005A21F2"/>
    <w:rsid w:val="005D33B0"/>
    <w:rsid w:val="00632732"/>
    <w:rsid w:val="006444C9"/>
    <w:rsid w:val="00662E22"/>
    <w:rsid w:val="00664B0A"/>
    <w:rsid w:val="006747E4"/>
    <w:rsid w:val="006939D6"/>
    <w:rsid w:val="006B063B"/>
    <w:rsid w:val="006C6D13"/>
    <w:rsid w:val="006F5F5F"/>
    <w:rsid w:val="00713D69"/>
    <w:rsid w:val="007219FE"/>
    <w:rsid w:val="007317E2"/>
    <w:rsid w:val="00742D31"/>
    <w:rsid w:val="00772886"/>
    <w:rsid w:val="00796DB8"/>
    <w:rsid w:val="007B0A17"/>
    <w:rsid w:val="007B24B0"/>
    <w:rsid w:val="007C092D"/>
    <w:rsid w:val="007E3410"/>
    <w:rsid w:val="008050BE"/>
    <w:rsid w:val="00814FBD"/>
    <w:rsid w:val="00820340"/>
    <w:rsid w:val="00825160"/>
    <w:rsid w:val="00827822"/>
    <w:rsid w:val="00835390"/>
    <w:rsid w:val="00835620"/>
    <w:rsid w:val="00842A14"/>
    <w:rsid w:val="00852695"/>
    <w:rsid w:val="00860B95"/>
    <w:rsid w:val="008A17CB"/>
    <w:rsid w:val="008D6BC8"/>
    <w:rsid w:val="008D78F7"/>
    <w:rsid w:val="008E3D1C"/>
    <w:rsid w:val="00927B93"/>
    <w:rsid w:val="009337BF"/>
    <w:rsid w:val="009351D0"/>
    <w:rsid w:val="009415F3"/>
    <w:rsid w:val="009420EC"/>
    <w:rsid w:val="00A00FC8"/>
    <w:rsid w:val="00A13881"/>
    <w:rsid w:val="00A465E2"/>
    <w:rsid w:val="00A71AAE"/>
    <w:rsid w:val="00AB4A9E"/>
    <w:rsid w:val="00AE1204"/>
    <w:rsid w:val="00B26B6C"/>
    <w:rsid w:val="00B3062D"/>
    <w:rsid w:val="00BD014E"/>
    <w:rsid w:val="00BD6E30"/>
    <w:rsid w:val="00BF326C"/>
    <w:rsid w:val="00C11120"/>
    <w:rsid w:val="00C23919"/>
    <w:rsid w:val="00C24000"/>
    <w:rsid w:val="00C2484F"/>
    <w:rsid w:val="00C546AB"/>
    <w:rsid w:val="00C779C3"/>
    <w:rsid w:val="00CA68EF"/>
    <w:rsid w:val="00CC68AF"/>
    <w:rsid w:val="00CD5199"/>
    <w:rsid w:val="00CF72DC"/>
    <w:rsid w:val="00D233D3"/>
    <w:rsid w:val="00DB69C7"/>
    <w:rsid w:val="00DF308D"/>
    <w:rsid w:val="00E05EDA"/>
    <w:rsid w:val="00E83CCD"/>
    <w:rsid w:val="00E856F2"/>
    <w:rsid w:val="00EB38C7"/>
    <w:rsid w:val="00EC7851"/>
    <w:rsid w:val="00EF26FD"/>
    <w:rsid w:val="00F051F1"/>
    <w:rsid w:val="00F05512"/>
    <w:rsid w:val="00F424F9"/>
    <w:rsid w:val="00F91EA7"/>
    <w:rsid w:val="00FA055A"/>
    <w:rsid w:val="00FA0885"/>
    <w:rsid w:val="00FA3780"/>
    <w:rsid w:val="00FA6214"/>
    <w:rsid w:val="00FD0BF6"/>
    <w:rsid w:val="00FE1F56"/>
    <w:rsid w:val="00FF220F"/>
    <w:rsid w:val="00FF5452"/>
    <w:rsid w:val="00FF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1D0"/>
    <w:rPr>
      <w:rFonts w:ascii="Times New Roman" w:eastAsia="Times New Roman" w:hAnsi="Times New Roman" w:cs="Times New Roman"/>
      <w:lang w:val="ru-RU" w:eastAsia="ru-RU" w:bidi="ru-RU"/>
    </w:rPr>
  </w:style>
  <w:style w:type="paragraph" w:styleId="1">
    <w:name w:val="heading 1"/>
    <w:basedOn w:val="a"/>
    <w:next w:val="a"/>
    <w:link w:val="10"/>
    <w:qFormat/>
    <w:rsid w:val="00DB69C7"/>
    <w:pPr>
      <w:keepNext/>
      <w:widowControl/>
      <w:autoSpaceDE/>
      <w:autoSpaceDN/>
      <w:spacing w:line="360" w:lineRule="auto"/>
      <w:outlineLvl w:val="0"/>
    </w:pPr>
    <w:rPr>
      <w:rFonts w:eastAsia="MS Gothic"/>
      <w:b/>
      <w:bCs/>
      <w:caps/>
      <w:kern w:val="32"/>
      <w:sz w:val="28"/>
      <w:szCs w:val="28"/>
      <w:lang w:bidi="ar-SA"/>
    </w:rPr>
  </w:style>
  <w:style w:type="paragraph" w:styleId="2">
    <w:name w:val="heading 2"/>
    <w:basedOn w:val="a"/>
    <w:next w:val="a"/>
    <w:link w:val="20"/>
    <w:uiPriority w:val="9"/>
    <w:qFormat/>
    <w:rsid w:val="00DB69C7"/>
    <w:pPr>
      <w:keepNext/>
      <w:widowControl/>
      <w:autoSpaceDE/>
      <w:autoSpaceDN/>
      <w:spacing w:before="240" w:after="60"/>
      <w:outlineLvl w:val="1"/>
    </w:pPr>
    <w:rPr>
      <w:rFonts w:ascii="Calibri" w:eastAsia="MS Gothic" w:hAnsi="Calibri"/>
      <w:b/>
      <w:bCs/>
      <w:i/>
      <w:iCs/>
      <w:sz w:val="28"/>
      <w:szCs w:val="28"/>
      <w:lang w:bidi="ar-SA"/>
    </w:rPr>
  </w:style>
  <w:style w:type="paragraph" w:styleId="3">
    <w:name w:val="heading 3"/>
    <w:basedOn w:val="a"/>
    <w:next w:val="a"/>
    <w:link w:val="30"/>
    <w:uiPriority w:val="9"/>
    <w:qFormat/>
    <w:rsid w:val="00DB69C7"/>
    <w:pPr>
      <w:keepNext/>
      <w:widowControl/>
      <w:autoSpaceDE/>
      <w:autoSpaceDN/>
      <w:spacing w:before="240" w:after="60"/>
      <w:jc w:val="center"/>
      <w:outlineLvl w:val="2"/>
    </w:pPr>
    <w:rPr>
      <w:b/>
      <w:bCs/>
      <w:sz w:val="28"/>
      <w:szCs w:val="28"/>
      <w:lang w:bidi="ar-SA"/>
    </w:rPr>
  </w:style>
  <w:style w:type="paragraph" w:styleId="4">
    <w:name w:val="heading 4"/>
    <w:basedOn w:val="a"/>
    <w:link w:val="40"/>
    <w:qFormat/>
    <w:rsid w:val="00DB69C7"/>
    <w:pPr>
      <w:widowControl/>
      <w:autoSpaceDE/>
      <w:autoSpaceDN/>
      <w:spacing w:before="100" w:beforeAutospacing="1" w:after="100" w:afterAutospacing="1"/>
      <w:outlineLvl w:val="3"/>
    </w:pPr>
    <w:rPr>
      <w:b/>
      <w:bCs/>
      <w:sz w:val="24"/>
      <w:szCs w:val="24"/>
      <w:lang w:bidi="ar-SA"/>
    </w:rPr>
  </w:style>
  <w:style w:type="paragraph" w:styleId="5">
    <w:name w:val="heading 5"/>
    <w:basedOn w:val="a"/>
    <w:next w:val="a"/>
    <w:link w:val="50"/>
    <w:unhideWhenUsed/>
    <w:qFormat/>
    <w:rsid w:val="00DB69C7"/>
    <w:pPr>
      <w:widowControl/>
      <w:pBdr>
        <w:left w:val="dotted" w:sz="4" w:space="2" w:color="C0504D"/>
        <w:bottom w:val="dotted" w:sz="4" w:space="2" w:color="C0504D"/>
      </w:pBdr>
      <w:autoSpaceDE/>
      <w:autoSpaceDN/>
      <w:spacing w:before="200" w:after="100"/>
      <w:ind w:left="86"/>
      <w:contextualSpacing/>
      <w:outlineLvl w:val="4"/>
    </w:pPr>
    <w:rPr>
      <w:rFonts w:ascii="Cambria" w:hAnsi="Cambria"/>
      <w:b/>
      <w:bCs/>
      <w:i/>
      <w:iCs/>
      <w:color w:val="943634"/>
      <w:lang w:val="en-US" w:eastAsia="en-US" w:bidi="en-US"/>
    </w:rPr>
  </w:style>
  <w:style w:type="paragraph" w:styleId="6">
    <w:name w:val="heading 6"/>
    <w:basedOn w:val="a"/>
    <w:next w:val="a"/>
    <w:link w:val="60"/>
    <w:uiPriority w:val="9"/>
    <w:unhideWhenUsed/>
    <w:qFormat/>
    <w:rsid w:val="00DB69C7"/>
    <w:pPr>
      <w:widowControl/>
      <w:pBdr>
        <w:bottom w:val="single" w:sz="4" w:space="2" w:color="E5B8B7"/>
      </w:pBdr>
      <w:autoSpaceDE/>
      <w:autoSpaceDN/>
      <w:spacing w:before="200" w:after="100"/>
      <w:contextualSpacing/>
      <w:outlineLvl w:val="5"/>
    </w:pPr>
    <w:rPr>
      <w:rFonts w:ascii="Cambria" w:hAnsi="Cambria"/>
      <w:i/>
      <w:iCs/>
      <w:color w:val="943634"/>
      <w:lang w:val="en-US" w:eastAsia="en-US" w:bidi="en-US"/>
    </w:rPr>
  </w:style>
  <w:style w:type="paragraph" w:styleId="7">
    <w:name w:val="heading 7"/>
    <w:basedOn w:val="a"/>
    <w:next w:val="a"/>
    <w:link w:val="70"/>
    <w:uiPriority w:val="9"/>
    <w:semiHidden/>
    <w:unhideWhenUsed/>
    <w:qFormat/>
    <w:rsid w:val="00DB69C7"/>
    <w:pPr>
      <w:widowControl/>
      <w:pBdr>
        <w:bottom w:val="dotted" w:sz="4" w:space="2" w:color="D99594"/>
      </w:pBdr>
      <w:autoSpaceDE/>
      <w:autoSpaceDN/>
      <w:spacing w:before="200" w:after="100"/>
      <w:contextualSpacing/>
      <w:outlineLvl w:val="6"/>
    </w:pPr>
    <w:rPr>
      <w:rFonts w:ascii="Cambria" w:hAnsi="Cambria"/>
      <w:i/>
      <w:iCs/>
      <w:color w:val="943634"/>
      <w:lang w:val="en-US" w:eastAsia="en-US" w:bidi="en-US"/>
    </w:rPr>
  </w:style>
  <w:style w:type="paragraph" w:styleId="8">
    <w:name w:val="heading 8"/>
    <w:basedOn w:val="a"/>
    <w:next w:val="a"/>
    <w:link w:val="80"/>
    <w:uiPriority w:val="9"/>
    <w:semiHidden/>
    <w:unhideWhenUsed/>
    <w:qFormat/>
    <w:rsid w:val="00DB69C7"/>
    <w:pPr>
      <w:widowControl/>
      <w:autoSpaceDE/>
      <w:autoSpaceDN/>
      <w:spacing w:before="200" w:after="100"/>
      <w:contextualSpacing/>
      <w:outlineLvl w:val="7"/>
    </w:pPr>
    <w:rPr>
      <w:rFonts w:ascii="Cambria" w:hAnsi="Cambria"/>
      <w:i/>
      <w:iCs/>
      <w:color w:val="C0504D"/>
      <w:lang w:val="en-US" w:eastAsia="en-US" w:bidi="en-US"/>
    </w:rPr>
  </w:style>
  <w:style w:type="paragraph" w:styleId="9">
    <w:name w:val="heading 9"/>
    <w:basedOn w:val="a"/>
    <w:next w:val="a"/>
    <w:link w:val="90"/>
    <w:uiPriority w:val="9"/>
    <w:semiHidden/>
    <w:unhideWhenUsed/>
    <w:qFormat/>
    <w:rsid w:val="00DB69C7"/>
    <w:pPr>
      <w:widowControl/>
      <w:autoSpaceDE/>
      <w:autoSpaceDN/>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51D0"/>
    <w:tblPr>
      <w:tblInd w:w="0" w:type="dxa"/>
      <w:tblCellMar>
        <w:top w:w="0" w:type="dxa"/>
        <w:left w:w="0" w:type="dxa"/>
        <w:bottom w:w="0" w:type="dxa"/>
        <w:right w:w="0" w:type="dxa"/>
      </w:tblCellMar>
    </w:tblPr>
  </w:style>
  <w:style w:type="paragraph" w:customStyle="1" w:styleId="TOC1">
    <w:name w:val="TOC 1"/>
    <w:basedOn w:val="a"/>
    <w:uiPriority w:val="1"/>
    <w:qFormat/>
    <w:rsid w:val="009351D0"/>
    <w:pPr>
      <w:spacing w:before="4"/>
      <w:ind w:left="822" w:hanging="282"/>
    </w:pPr>
    <w:rPr>
      <w:b/>
      <w:bCs/>
      <w:sz w:val="28"/>
      <w:szCs w:val="28"/>
    </w:rPr>
  </w:style>
  <w:style w:type="paragraph" w:customStyle="1" w:styleId="TOC2">
    <w:name w:val="TOC 2"/>
    <w:basedOn w:val="a"/>
    <w:uiPriority w:val="1"/>
    <w:qFormat/>
    <w:rsid w:val="009351D0"/>
    <w:pPr>
      <w:spacing w:before="160"/>
      <w:ind w:left="541" w:hanging="493"/>
    </w:pPr>
    <w:rPr>
      <w:sz w:val="28"/>
      <w:szCs w:val="28"/>
    </w:rPr>
  </w:style>
  <w:style w:type="paragraph" w:styleId="a3">
    <w:name w:val="Body Text"/>
    <w:basedOn w:val="a"/>
    <w:link w:val="a4"/>
    <w:uiPriority w:val="1"/>
    <w:qFormat/>
    <w:rsid w:val="009351D0"/>
    <w:pPr>
      <w:ind w:left="541"/>
      <w:jc w:val="both"/>
    </w:pPr>
    <w:rPr>
      <w:sz w:val="24"/>
      <w:szCs w:val="24"/>
    </w:rPr>
  </w:style>
  <w:style w:type="paragraph" w:customStyle="1" w:styleId="Heading1">
    <w:name w:val="Heading 1"/>
    <w:basedOn w:val="a"/>
    <w:uiPriority w:val="1"/>
    <w:qFormat/>
    <w:rsid w:val="009351D0"/>
    <w:pPr>
      <w:spacing w:before="76"/>
      <w:ind w:left="541"/>
      <w:outlineLvl w:val="1"/>
    </w:pPr>
    <w:rPr>
      <w:b/>
      <w:bCs/>
      <w:sz w:val="28"/>
      <w:szCs w:val="28"/>
    </w:rPr>
  </w:style>
  <w:style w:type="paragraph" w:customStyle="1" w:styleId="Heading2">
    <w:name w:val="Heading 2"/>
    <w:basedOn w:val="a"/>
    <w:uiPriority w:val="1"/>
    <w:qFormat/>
    <w:rsid w:val="009351D0"/>
    <w:pPr>
      <w:spacing w:before="5" w:line="274" w:lineRule="exact"/>
      <w:ind w:left="541"/>
      <w:jc w:val="both"/>
      <w:outlineLvl w:val="2"/>
    </w:pPr>
    <w:rPr>
      <w:b/>
      <w:bCs/>
      <w:sz w:val="24"/>
      <w:szCs w:val="24"/>
    </w:rPr>
  </w:style>
  <w:style w:type="paragraph" w:customStyle="1" w:styleId="Heading3">
    <w:name w:val="Heading 3"/>
    <w:basedOn w:val="a"/>
    <w:uiPriority w:val="1"/>
    <w:qFormat/>
    <w:rsid w:val="009351D0"/>
    <w:pPr>
      <w:spacing w:before="5" w:line="274" w:lineRule="exact"/>
      <w:ind w:left="541"/>
      <w:jc w:val="both"/>
      <w:outlineLvl w:val="3"/>
    </w:pPr>
    <w:rPr>
      <w:b/>
      <w:bCs/>
      <w:i/>
      <w:sz w:val="24"/>
      <w:szCs w:val="24"/>
    </w:rPr>
  </w:style>
  <w:style w:type="paragraph" w:styleId="a5">
    <w:name w:val="List Paragraph"/>
    <w:basedOn w:val="a"/>
    <w:link w:val="a6"/>
    <w:uiPriority w:val="34"/>
    <w:qFormat/>
    <w:rsid w:val="009351D0"/>
    <w:pPr>
      <w:ind w:left="541"/>
      <w:jc w:val="both"/>
    </w:pPr>
  </w:style>
  <w:style w:type="paragraph" w:customStyle="1" w:styleId="TableParagraph">
    <w:name w:val="Table Paragraph"/>
    <w:basedOn w:val="a"/>
    <w:uiPriority w:val="1"/>
    <w:qFormat/>
    <w:rsid w:val="009351D0"/>
  </w:style>
  <w:style w:type="paragraph" w:styleId="a7">
    <w:name w:val="Balloon Text"/>
    <w:basedOn w:val="a"/>
    <w:link w:val="a8"/>
    <w:uiPriority w:val="99"/>
    <w:unhideWhenUsed/>
    <w:rsid w:val="006747E4"/>
    <w:rPr>
      <w:rFonts w:ascii="Tahoma" w:hAnsi="Tahoma" w:cs="Tahoma"/>
      <w:sz w:val="16"/>
      <w:szCs w:val="16"/>
    </w:rPr>
  </w:style>
  <w:style w:type="character" w:customStyle="1" w:styleId="a8">
    <w:name w:val="Текст выноски Знак"/>
    <w:basedOn w:val="a0"/>
    <w:link w:val="a7"/>
    <w:uiPriority w:val="99"/>
    <w:rsid w:val="006747E4"/>
    <w:rPr>
      <w:rFonts w:ascii="Tahoma" w:eastAsia="Times New Roman" w:hAnsi="Tahoma" w:cs="Tahoma"/>
      <w:sz w:val="16"/>
      <w:szCs w:val="16"/>
      <w:lang w:val="ru-RU" w:eastAsia="ru-RU" w:bidi="ru-RU"/>
    </w:rPr>
  </w:style>
  <w:style w:type="table" w:styleId="a9">
    <w:name w:val="Table Grid"/>
    <w:basedOn w:val="a1"/>
    <w:uiPriority w:val="59"/>
    <w:rsid w:val="00237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F424F9"/>
    <w:pPr>
      <w:tabs>
        <w:tab w:val="center" w:pos="4677"/>
        <w:tab w:val="right" w:pos="9355"/>
      </w:tabs>
    </w:pPr>
  </w:style>
  <w:style w:type="character" w:customStyle="1" w:styleId="ab">
    <w:name w:val="Верхний колонтитул Знак"/>
    <w:basedOn w:val="a0"/>
    <w:link w:val="aa"/>
    <w:uiPriority w:val="99"/>
    <w:rsid w:val="00F424F9"/>
    <w:rPr>
      <w:rFonts w:ascii="Times New Roman" w:eastAsia="Times New Roman" w:hAnsi="Times New Roman" w:cs="Times New Roman"/>
      <w:lang w:val="ru-RU" w:eastAsia="ru-RU" w:bidi="ru-RU"/>
    </w:rPr>
  </w:style>
  <w:style w:type="paragraph" w:styleId="ac">
    <w:name w:val="footer"/>
    <w:basedOn w:val="a"/>
    <w:link w:val="ad"/>
    <w:uiPriority w:val="99"/>
    <w:unhideWhenUsed/>
    <w:rsid w:val="00F424F9"/>
    <w:pPr>
      <w:tabs>
        <w:tab w:val="center" w:pos="4677"/>
        <w:tab w:val="right" w:pos="9355"/>
      </w:tabs>
    </w:pPr>
  </w:style>
  <w:style w:type="character" w:customStyle="1" w:styleId="ad">
    <w:name w:val="Нижний колонтитул Знак"/>
    <w:basedOn w:val="a0"/>
    <w:link w:val="ac"/>
    <w:uiPriority w:val="99"/>
    <w:rsid w:val="00F424F9"/>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DB69C7"/>
    <w:rPr>
      <w:rFonts w:ascii="Times New Roman" w:eastAsia="MS Gothic" w:hAnsi="Times New Roman" w:cs="Times New Roman"/>
      <w:b/>
      <w:bCs/>
      <w:caps/>
      <w:kern w:val="32"/>
      <w:sz w:val="28"/>
      <w:szCs w:val="28"/>
      <w:lang w:val="ru-RU" w:eastAsia="ru-RU"/>
    </w:rPr>
  </w:style>
  <w:style w:type="character" w:customStyle="1" w:styleId="20">
    <w:name w:val="Заголовок 2 Знак"/>
    <w:basedOn w:val="a0"/>
    <w:link w:val="2"/>
    <w:uiPriority w:val="9"/>
    <w:rsid w:val="00DB69C7"/>
    <w:rPr>
      <w:rFonts w:ascii="Calibri" w:eastAsia="MS Gothic" w:hAnsi="Calibri" w:cs="Times New Roman"/>
      <w:b/>
      <w:bCs/>
      <w:i/>
      <w:iCs/>
      <w:sz w:val="28"/>
      <w:szCs w:val="28"/>
      <w:lang w:val="ru-RU" w:eastAsia="ru-RU"/>
    </w:rPr>
  </w:style>
  <w:style w:type="character" w:customStyle="1" w:styleId="30">
    <w:name w:val="Заголовок 3 Знак"/>
    <w:basedOn w:val="a0"/>
    <w:link w:val="3"/>
    <w:uiPriority w:val="9"/>
    <w:rsid w:val="00DB69C7"/>
    <w:rPr>
      <w:rFonts w:ascii="Times New Roman" w:eastAsia="Times New Roman" w:hAnsi="Times New Roman" w:cs="Times New Roman"/>
      <w:b/>
      <w:bCs/>
      <w:sz w:val="28"/>
      <w:szCs w:val="28"/>
      <w:lang w:val="ru-RU" w:eastAsia="ru-RU"/>
    </w:rPr>
  </w:style>
  <w:style w:type="character" w:customStyle="1" w:styleId="40">
    <w:name w:val="Заголовок 4 Знак"/>
    <w:basedOn w:val="a0"/>
    <w:link w:val="4"/>
    <w:rsid w:val="00DB69C7"/>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rsid w:val="00DB69C7"/>
    <w:rPr>
      <w:rFonts w:ascii="Cambria" w:eastAsia="Times New Roman" w:hAnsi="Cambria" w:cs="Times New Roman"/>
      <w:b/>
      <w:bCs/>
      <w:i/>
      <w:iCs/>
      <w:color w:val="943634"/>
      <w:lang w:bidi="en-US"/>
    </w:rPr>
  </w:style>
  <w:style w:type="character" w:customStyle="1" w:styleId="60">
    <w:name w:val="Заголовок 6 Знак"/>
    <w:basedOn w:val="a0"/>
    <w:link w:val="6"/>
    <w:uiPriority w:val="9"/>
    <w:rsid w:val="00DB69C7"/>
    <w:rPr>
      <w:rFonts w:ascii="Cambria" w:eastAsia="Times New Roman" w:hAnsi="Cambria" w:cs="Times New Roman"/>
      <w:i/>
      <w:iCs/>
      <w:color w:val="943634"/>
      <w:lang w:bidi="en-US"/>
    </w:rPr>
  </w:style>
  <w:style w:type="character" w:customStyle="1" w:styleId="70">
    <w:name w:val="Заголовок 7 Знак"/>
    <w:basedOn w:val="a0"/>
    <w:link w:val="7"/>
    <w:uiPriority w:val="9"/>
    <w:semiHidden/>
    <w:rsid w:val="00DB69C7"/>
    <w:rPr>
      <w:rFonts w:ascii="Cambria" w:eastAsia="Times New Roman" w:hAnsi="Cambria" w:cs="Times New Roman"/>
      <w:i/>
      <w:iCs/>
      <w:color w:val="943634"/>
      <w:lang w:bidi="en-US"/>
    </w:rPr>
  </w:style>
  <w:style w:type="character" w:customStyle="1" w:styleId="80">
    <w:name w:val="Заголовок 8 Знак"/>
    <w:basedOn w:val="a0"/>
    <w:link w:val="8"/>
    <w:uiPriority w:val="9"/>
    <w:semiHidden/>
    <w:rsid w:val="00DB69C7"/>
    <w:rPr>
      <w:rFonts w:ascii="Cambria" w:eastAsia="Times New Roman" w:hAnsi="Cambria" w:cs="Times New Roman"/>
      <w:i/>
      <w:iCs/>
      <w:color w:val="C0504D"/>
      <w:lang w:bidi="en-US"/>
    </w:rPr>
  </w:style>
  <w:style w:type="character" w:customStyle="1" w:styleId="90">
    <w:name w:val="Заголовок 9 Знак"/>
    <w:basedOn w:val="a0"/>
    <w:link w:val="9"/>
    <w:uiPriority w:val="9"/>
    <w:semiHidden/>
    <w:rsid w:val="00DB69C7"/>
    <w:rPr>
      <w:rFonts w:ascii="Cambria" w:eastAsia="Times New Roman" w:hAnsi="Cambria" w:cs="Times New Roman"/>
      <w:i/>
      <w:iCs/>
      <w:color w:val="C0504D"/>
      <w:sz w:val="20"/>
      <w:szCs w:val="20"/>
      <w:lang w:bidi="en-US"/>
    </w:rPr>
  </w:style>
  <w:style w:type="paragraph" w:customStyle="1" w:styleId="ae">
    <w:name w:val="Основной"/>
    <w:basedOn w:val="a"/>
    <w:link w:val="af"/>
    <w:rsid w:val="00DB69C7"/>
    <w:pPr>
      <w:widowControl/>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f">
    <w:name w:val="Основной Знак"/>
    <w:link w:val="ae"/>
    <w:rsid w:val="00DB69C7"/>
    <w:rPr>
      <w:rFonts w:ascii="NewtonCSanPin" w:eastAsia="Times New Roman" w:hAnsi="NewtonCSanPin" w:cs="Times New Roman"/>
      <w:color w:val="000000"/>
      <w:sz w:val="21"/>
      <w:szCs w:val="21"/>
      <w:lang w:val="ru-RU" w:eastAsia="ru-RU"/>
    </w:rPr>
  </w:style>
  <w:style w:type="paragraph" w:customStyle="1" w:styleId="af0">
    <w:name w:val="Таблица"/>
    <w:basedOn w:val="ae"/>
    <w:rsid w:val="00DB69C7"/>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DB69C7"/>
    <w:pPr>
      <w:jc w:val="center"/>
    </w:pPr>
    <w:rPr>
      <w:b/>
      <w:bCs/>
    </w:rPr>
  </w:style>
  <w:style w:type="character" w:customStyle="1" w:styleId="af2">
    <w:name w:val="Шапка Знак"/>
    <w:basedOn w:val="a0"/>
    <w:link w:val="af1"/>
    <w:rsid w:val="00DB69C7"/>
    <w:rPr>
      <w:rFonts w:ascii="NewtonCSanPin" w:eastAsia="Times New Roman" w:hAnsi="NewtonCSanPin" w:cs="Times New Roman"/>
      <w:b/>
      <w:bCs/>
      <w:color w:val="000000"/>
      <w:sz w:val="19"/>
      <w:szCs w:val="19"/>
      <w:lang w:val="ru-RU" w:eastAsia="ru-RU"/>
    </w:rPr>
  </w:style>
  <w:style w:type="paragraph" w:customStyle="1" w:styleId="af3">
    <w:name w:val="Название таблицы"/>
    <w:basedOn w:val="ae"/>
    <w:rsid w:val="00DB69C7"/>
    <w:pPr>
      <w:spacing w:before="113"/>
      <w:ind w:firstLine="0"/>
      <w:jc w:val="center"/>
    </w:pPr>
    <w:rPr>
      <w:b/>
      <w:bCs/>
    </w:rPr>
  </w:style>
  <w:style w:type="paragraph" w:customStyle="1" w:styleId="af4">
    <w:name w:val="Приложение"/>
    <w:basedOn w:val="11"/>
    <w:rsid w:val="00DB69C7"/>
  </w:style>
  <w:style w:type="paragraph" w:customStyle="1" w:styleId="11">
    <w:name w:val="Заг 1"/>
    <w:basedOn w:val="ae"/>
    <w:rsid w:val="00DB69C7"/>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DB69C7"/>
    <w:pPr>
      <w:spacing w:before="57" w:line="194" w:lineRule="atLeast"/>
      <w:ind w:firstLine="0"/>
      <w:jc w:val="center"/>
    </w:pPr>
    <w:rPr>
      <w:sz w:val="19"/>
      <w:szCs w:val="19"/>
    </w:rPr>
  </w:style>
  <w:style w:type="character" w:customStyle="1" w:styleId="af6">
    <w:name w:val="Подпись Знак"/>
    <w:basedOn w:val="a0"/>
    <w:link w:val="af5"/>
    <w:rsid w:val="00DB69C7"/>
    <w:rPr>
      <w:rFonts w:ascii="NewtonCSanPin" w:eastAsia="Times New Roman" w:hAnsi="NewtonCSanPin" w:cs="Times New Roman"/>
      <w:color w:val="000000"/>
      <w:sz w:val="19"/>
      <w:szCs w:val="19"/>
      <w:lang w:val="ru-RU" w:eastAsia="ru-RU"/>
    </w:rPr>
  </w:style>
  <w:style w:type="paragraph" w:customStyle="1" w:styleId="af7">
    <w:name w:val="В скобках"/>
    <w:basedOn w:val="af5"/>
    <w:rsid w:val="00DB69C7"/>
    <w:pPr>
      <w:spacing w:line="174" w:lineRule="atLeast"/>
    </w:pPr>
    <w:rPr>
      <w:sz w:val="17"/>
      <w:szCs w:val="17"/>
    </w:rPr>
  </w:style>
  <w:style w:type="paragraph" w:customStyle="1" w:styleId="12">
    <w:name w:val="Содержание 1"/>
    <w:basedOn w:val="ae"/>
    <w:rsid w:val="00DB69C7"/>
    <w:pPr>
      <w:suppressAutoHyphens/>
      <w:ind w:firstLine="0"/>
    </w:pPr>
    <w:rPr>
      <w:rFonts w:ascii="Times New Roman" w:hAnsi="Times New Roman"/>
      <w:lang w:val="en-US"/>
    </w:rPr>
  </w:style>
  <w:style w:type="paragraph" w:customStyle="1" w:styleId="BasicParagraph">
    <w:name w:val="[Basic Paragraph]"/>
    <w:basedOn w:val="NoParagraphStyle"/>
    <w:rsid w:val="00DB69C7"/>
  </w:style>
  <w:style w:type="paragraph" w:customStyle="1" w:styleId="NoParagraphStyle">
    <w:name w:val="[No Paragraph Style]"/>
    <w:rsid w:val="00DB69C7"/>
    <w:pPr>
      <w:widowControl/>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af8">
    <w:name w:val="Буллит"/>
    <w:basedOn w:val="ae"/>
    <w:link w:val="af9"/>
    <w:rsid w:val="00DB69C7"/>
    <w:pPr>
      <w:ind w:firstLine="244"/>
    </w:pPr>
  </w:style>
  <w:style w:type="character" w:customStyle="1" w:styleId="af9">
    <w:name w:val="Буллит Знак"/>
    <w:basedOn w:val="af"/>
    <w:link w:val="af8"/>
    <w:rsid w:val="00DB69C7"/>
  </w:style>
  <w:style w:type="paragraph" w:customStyle="1" w:styleId="21">
    <w:name w:val="Заг 2"/>
    <w:basedOn w:val="11"/>
    <w:rsid w:val="00DB69C7"/>
    <w:pPr>
      <w:pageBreakBefore w:val="0"/>
      <w:spacing w:before="283"/>
    </w:pPr>
    <w:rPr>
      <w:caps w:val="0"/>
    </w:rPr>
  </w:style>
  <w:style w:type="paragraph" w:customStyle="1" w:styleId="31">
    <w:name w:val="Заг 3"/>
    <w:basedOn w:val="21"/>
    <w:rsid w:val="00DB69C7"/>
    <w:pPr>
      <w:spacing w:before="255" w:after="113" w:line="240" w:lineRule="atLeast"/>
    </w:pPr>
    <w:rPr>
      <w:i/>
      <w:iCs/>
      <w:sz w:val="23"/>
      <w:szCs w:val="23"/>
    </w:rPr>
  </w:style>
  <w:style w:type="paragraph" w:customStyle="1" w:styleId="41">
    <w:name w:val="Заг 4"/>
    <w:basedOn w:val="31"/>
    <w:rsid w:val="00DB69C7"/>
    <w:rPr>
      <w:b w:val="0"/>
      <w:bCs w:val="0"/>
    </w:rPr>
  </w:style>
  <w:style w:type="paragraph" w:customStyle="1" w:styleId="afa">
    <w:name w:val="Курсив"/>
    <w:basedOn w:val="ae"/>
    <w:rsid w:val="00DB69C7"/>
    <w:rPr>
      <w:i/>
      <w:iCs/>
    </w:rPr>
  </w:style>
  <w:style w:type="paragraph" w:customStyle="1" w:styleId="afb">
    <w:name w:val="Буллит Курсив"/>
    <w:basedOn w:val="af8"/>
    <w:link w:val="afc"/>
    <w:uiPriority w:val="99"/>
    <w:rsid w:val="00DB69C7"/>
    <w:rPr>
      <w:i/>
      <w:iCs/>
    </w:rPr>
  </w:style>
  <w:style w:type="character" w:customStyle="1" w:styleId="afc">
    <w:name w:val="Буллит Курсив Знак"/>
    <w:link w:val="afb"/>
    <w:uiPriority w:val="99"/>
    <w:rsid w:val="00DB69C7"/>
    <w:rPr>
      <w:rFonts w:ascii="NewtonCSanPin" w:eastAsia="Times New Roman" w:hAnsi="NewtonCSanPin" w:cs="Times New Roman"/>
      <w:i/>
      <w:iCs/>
      <w:color w:val="000000"/>
      <w:sz w:val="21"/>
      <w:szCs w:val="21"/>
      <w:lang w:val="ru-RU" w:eastAsia="ru-RU"/>
    </w:rPr>
  </w:style>
  <w:style w:type="paragraph" w:customStyle="1" w:styleId="afd">
    <w:name w:val="Подзаг"/>
    <w:basedOn w:val="ae"/>
    <w:rsid w:val="00DB69C7"/>
    <w:pPr>
      <w:spacing w:before="113" w:after="28"/>
      <w:jc w:val="center"/>
    </w:pPr>
    <w:rPr>
      <w:b/>
      <w:bCs/>
      <w:i/>
      <w:iCs/>
    </w:rPr>
  </w:style>
  <w:style w:type="paragraph" w:customStyle="1" w:styleId="afe">
    <w:name w:val="Пж Курсив"/>
    <w:basedOn w:val="ae"/>
    <w:rsid w:val="00DB69C7"/>
    <w:rPr>
      <w:b/>
      <w:bCs/>
      <w:i/>
      <w:iCs/>
    </w:rPr>
  </w:style>
  <w:style w:type="paragraph" w:customStyle="1" w:styleId="aff">
    <w:name w:val="Сноска"/>
    <w:basedOn w:val="ae"/>
    <w:rsid w:val="00DB69C7"/>
    <w:pPr>
      <w:spacing w:line="174" w:lineRule="atLeast"/>
    </w:pPr>
    <w:rPr>
      <w:sz w:val="17"/>
      <w:szCs w:val="17"/>
    </w:rPr>
  </w:style>
  <w:style w:type="character" w:customStyle="1" w:styleId="13">
    <w:name w:val="Сноска1"/>
    <w:rsid w:val="00DB69C7"/>
    <w:rPr>
      <w:rFonts w:ascii="Times New Roman" w:hAnsi="Times New Roman" w:cs="Times New Roman"/>
      <w:vertAlign w:val="superscript"/>
    </w:rPr>
  </w:style>
  <w:style w:type="character" w:customStyle="1" w:styleId="Zag11">
    <w:name w:val="Zag_11"/>
    <w:rsid w:val="00DB69C7"/>
    <w:rPr>
      <w:color w:val="000000"/>
      <w:w w:val="100"/>
    </w:rPr>
  </w:style>
  <w:style w:type="character" w:styleId="aff0">
    <w:name w:val="page number"/>
    <w:rsid w:val="00DB69C7"/>
  </w:style>
  <w:style w:type="character" w:styleId="aff1">
    <w:name w:val="annotation reference"/>
    <w:uiPriority w:val="99"/>
    <w:rsid w:val="00DB69C7"/>
    <w:rPr>
      <w:sz w:val="16"/>
      <w:szCs w:val="16"/>
    </w:rPr>
  </w:style>
  <w:style w:type="paragraph" w:styleId="aff2">
    <w:name w:val="annotation text"/>
    <w:basedOn w:val="a"/>
    <w:link w:val="aff3"/>
    <w:uiPriority w:val="99"/>
    <w:rsid w:val="00DB69C7"/>
    <w:pPr>
      <w:widowControl/>
      <w:autoSpaceDE/>
      <w:autoSpaceDN/>
    </w:pPr>
    <w:rPr>
      <w:sz w:val="20"/>
      <w:szCs w:val="20"/>
      <w:lang w:bidi="ar-SA"/>
    </w:rPr>
  </w:style>
  <w:style w:type="character" w:customStyle="1" w:styleId="aff3">
    <w:name w:val="Текст примечания Знак"/>
    <w:basedOn w:val="a0"/>
    <w:link w:val="aff2"/>
    <w:uiPriority w:val="99"/>
    <w:rsid w:val="00DB69C7"/>
    <w:rPr>
      <w:rFonts w:ascii="Times New Roman" w:eastAsia="Times New Roman" w:hAnsi="Times New Roman" w:cs="Times New Roman"/>
      <w:sz w:val="20"/>
      <w:szCs w:val="20"/>
      <w:lang w:val="ru-RU" w:eastAsia="ru-RU"/>
    </w:rPr>
  </w:style>
  <w:style w:type="paragraph" w:styleId="aff4">
    <w:name w:val="annotation subject"/>
    <w:basedOn w:val="aff2"/>
    <w:next w:val="aff2"/>
    <w:link w:val="aff5"/>
    <w:rsid w:val="00DB69C7"/>
    <w:rPr>
      <w:b/>
      <w:bCs/>
    </w:rPr>
  </w:style>
  <w:style w:type="character" w:customStyle="1" w:styleId="aff5">
    <w:name w:val="Тема примечания Знак"/>
    <w:basedOn w:val="aff3"/>
    <w:link w:val="aff4"/>
    <w:rsid w:val="00DB69C7"/>
    <w:rPr>
      <w:b/>
      <w:bCs/>
    </w:rPr>
  </w:style>
  <w:style w:type="paragraph" w:styleId="aff6">
    <w:name w:val="Subtitle"/>
    <w:basedOn w:val="a"/>
    <w:next w:val="a"/>
    <w:link w:val="aff7"/>
    <w:qFormat/>
    <w:rsid w:val="00DB69C7"/>
    <w:pPr>
      <w:widowControl/>
      <w:autoSpaceDE/>
      <w:autoSpaceDN/>
      <w:spacing w:line="360" w:lineRule="auto"/>
      <w:outlineLvl w:val="1"/>
    </w:pPr>
    <w:rPr>
      <w:rFonts w:eastAsia="MS Gothic"/>
      <w:b/>
      <w:sz w:val="28"/>
      <w:szCs w:val="24"/>
      <w:lang w:bidi="ar-SA"/>
    </w:rPr>
  </w:style>
  <w:style w:type="character" w:customStyle="1" w:styleId="aff7">
    <w:name w:val="Подзаголовок Знак"/>
    <w:basedOn w:val="a0"/>
    <w:link w:val="aff6"/>
    <w:rsid w:val="00DB69C7"/>
    <w:rPr>
      <w:rFonts w:ascii="Times New Roman" w:eastAsia="MS Gothic" w:hAnsi="Times New Roman" w:cs="Times New Roman"/>
      <w:b/>
      <w:sz w:val="28"/>
      <w:szCs w:val="24"/>
      <w:lang w:val="ru-RU" w:eastAsia="ru-RU"/>
    </w:rPr>
  </w:style>
  <w:style w:type="paragraph" w:customStyle="1" w:styleId="-31">
    <w:name w:val="Темный список - Акцент 31"/>
    <w:hidden/>
    <w:uiPriority w:val="71"/>
    <w:rsid w:val="00DB69C7"/>
    <w:pPr>
      <w:widowControl/>
      <w:autoSpaceDE/>
      <w:autoSpaceDN/>
    </w:pPr>
    <w:rPr>
      <w:rFonts w:ascii="Times New Roman" w:eastAsia="Times New Roman" w:hAnsi="Times New Roman" w:cs="Times New Roman"/>
      <w:sz w:val="24"/>
      <w:szCs w:val="24"/>
      <w:lang w:val="ru-RU" w:eastAsia="ru-RU"/>
    </w:rPr>
  </w:style>
  <w:style w:type="paragraph" w:customStyle="1" w:styleId="210">
    <w:name w:val="Средняя сетка 21"/>
    <w:basedOn w:val="a"/>
    <w:uiPriority w:val="1"/>
    <w:qFormat/>
    <w:rsid w:val="00DB69C7"/>
    <w:pPr>
      <w:widowControl/>
      <w:autoSpaceDE/>
      <w:autoSpaceDN/>
      <w:spacing w:line="360" w:lineRule="auto"/>
      <w:ind w:firstLine="680"/>
      <w:contextualSpacing/>
      <w:jc w:val="both"/>
      <w:outlineLvl w:val="1"/>
    </w:pPr>
    <w:rPr>
      <w:sz w:val="28"/>
      <w:szCs w:val="24"/>
      <w:lang w:bidi="ar-SA"/>
    </w:rPr>
  </w:style>
  <w:style w:type="paragraph" w:styleId="14">
    <w:name w:val="toc 1"/>
    <w:basedOn w:val="a"/>
    <w:next w:val="a"/>
    <w:autoRedefine/>
    <w:uiPriority w:val="39"/>
    <w:rsid w:val="00DB69C7"/>
    <w:pPr>
      <w:widowControl/>
      <w:tabs>
        <w:tab w:val="right" w:leader="dot" w:pos="10065"/>
      </w:tabs>
      <w:autoSpaceDE/>
      <w:autoSpaceDN/>
      <w:jc w:val="center"/>
    </w:pPr>
    <w:rPr>
      <w:rFonts w:ascii="Cambria" w:hAnsi="Cambria"/>
      <w:b/>
      <w:sz w:val="24"/>
      <w:szCs w:val="24"/>
      <w:lang w:bidi="ar-SA"/>
    </w:rPr>
  </w:style>
  <w:style w:type="paragraph" w:styleId="22">
    <w:name w:val="toc 2"/>
    <w:basedOn w:val="a"/>
    <w:next w:val="a"/>
    <w:autoRedefine/>
    <w:rsid w:val="00DB69C7"/>
    <w:pPr>
      <w:widowControl/>
      <w:tabs>
        <w:tab w:val="left" w:pos="1200"/>
        <w:tab w:val="right" w:leader="dot" w:pos="10065"/>
      </w:tabs>
      <w:autoSpaceDE/>
      <w:autoSpaceDN/>
    </w:pPr>
    <w:rPr>
      <w:rFonts w:ascii="Cambria" w:hAnsi="Cambria"/>
      <w:b/>
      <w:lang w:bidi="ar-SA"/>
    </w:rPr>
  </w:style>
  <w:style w:type="paragraph" w:styleId="32">
    <w:name w:val="toc 3"/>
    <w:basedOn w:val="a"/>
    <w:next w:val="a"/>
    <w:autoRedefine/>
    <w:uiPriority w:val="39"/>
    <w:rsid w:val="00DB69C7"/>
    <w:pPr>
      <w:widowControl/>
      <w:autoSpaceDE/>
      <w:autoSpaceDN/>
      <w:ind w:left="480"/>
    </w:pPr>
    <w:rPr>
      <w:rFonts w:ascii="Cambria" w:hAnsi="Cambria"/>
      <w:lang w:bidi="ar-SA"/>
    </w:rPr>
  </w:style>
  <w:style w:type="paragraph" w:styleId="42">
    <w:name w:val="toc 4"/>
    <w:basedOn w:val="a"/>
    <w:next w:val="a"/>
    <w:autoRedefine/>
    <w:uiPriority w:val="39"/>
    <w:rsid w:val="00DB69C7"/>
    <w:pPr>
      <w:widowControl/>
      <w:autoSpaceDE/>
      <w:autoSpaceDN/>
      <w:ind w:left="720"/>
    </w:pPr>
    <w:rPr>
      <w:rFonts w:ascii="Cambria" w:hAnsi="Cambria"/>
      <w:sz w:val="20"/>
      <w:szCs w:val="20"/>
      <w:lang w:bidi="ar-SA"/>
    </w:rPr>
  </w:style>
  <w:style w:type="paragraph" w:styleId="51">
    <w:name w:val="toc 5"/>
    <w:basedOn w:val="a"/>
    <w:next w:val="a"/>
    <w:autoRedefine/>
    <w:uiPriority w:val="39"/>
    <w:rsid w:val="00DB69C7"/>
    <w:pPr>
      <w:widowControl/>
      <w:autoSpaceDE/>
      <w:autoSpaceDN/>
      <w:ind w:left="960"/>
    </w:pPr>
    <w:rPr>
      <w:rFonts w:ascii="Cambria" w:hAnsi="Cambria"/>
      <w:sz w:val="20"/>
      <w:szCs w:val="20"/>
      <w:lang w:bidi="ar-SA"/>
    </w:rPr>
  </w:style>
  <w:style w:type="paragraph" w:styleId="61">
    <w:name w:val="toc 6"/>
    <w:basedOn w:val="a"/>
    <w:next w:val="a"/>
    <w:autoRedefine/>
    <w:uiPriority w:val="39"/>
    <w:rsid w:val="00DB69C7"/>
    <w:pPr>
      <w:widowControl/>
      <w:autoSpaceDE/>
      <w:autoSpaceDN/>
      <w:ind w:left="1200"/>
    </w:pPr>
    <w:rPr>
      <w:rFonts w:ascii="Cambria" w:hAnsi="Cambria"/>
      <w:sz w:val="20"/>
      <w:szCs w:val="20"/>
      <w:lang w:bidi="ar-SA"/>
    </w:rPr>
  </w:style>
  <w:style w:type="paragraph" w:styleId="71">
    <w:name w:val="toc 7"/>
    <w:basedOn w:val="a"/>
    <w:next w:val="a"/>
    <w:autoRedefine/>
    <w:uiPriority w:val="39"/>
    <w:rsid w:val="00DB69C7"/>
    <w:pPr>
      <w:widowControl/>
      <w:autoSpaceDE/>
      <w:autoSpaceDN/>
      <w:ind w:left="1440"/>
    </w:pPr>
    <w:rPr>
      <w:rFonts w:ascii="Cambria" w:hAnsi="Cambria"/>
      <w:sz w:val="20"/>
      <w:szCs w:val="20"/>
      <w:lang w:bidi="ar-SA"/>
    </w:rPr>
  </w:style>
  <w:style w:type="paragraph" w:styleId="81">
    <w:name w:val="toc 8"/>
    <w:basedOn w:val="a"/>
    <w:next w:val="a"/>
    <w:autoRedefine/>
    <w:uiPriority w:val="39"/>
    <w:rsid w:val="00DB69C7"/>
    <w:pPr>
      <w:widowControl/>
      <w:autoSpaceDE/>
      <w:autoSpaceDN/>
      <w:ind w:left="1680"/>
    </w:pPr>
    <w:rPr>
      <w:rFonts w:ascii="Cambria" w:hAnsi="Cambria"/>
      <w:sz w:val="20"/>
      <w:szCs w:val="20"/>
      <w:lang w:bidi="ar-SA"/>
    </w:rPr>
  </w:style>
  <w:style w:type="paragraph" w:styleId="91">
    <w:name w:val="toc 9"/>
    <w:basedOn w:val="a"/>
    <w:next w:val="a"/>
    <w:autoRedefine/>
    <w:uiPriority w:val="39"/>
    <w:rsid w:val="00DB69C7"/>
    <w:pPr>
      <w:widowControl/>
      <w:autoSpaceDE/>
      <w:autoSpaceDN/>
      <w:ind w:left="1920"/>
    </w:pPr>
    <w:rPr>
      <w:rFonts w:ascii="Cambria" w:hAnsi="Cambria"/>
      <w:sz w:val="20"/>
      <w:szCs w:val="20"/>
      <w:lang w:bidi="ar-SA"/>
    </w:rPr>
  </w:style>
  <w:style w:type="paragraph" w:styleId="aff8">
    <w:name w:val="Normal (Web)"/>
    <w:aliases w:val="Normal (Web) Char"/>
    <w:basedOn w:val="a"/>
    <w:link w:val="aff9"/>
    <w:uiPriority w:val="99"/>
    <w:unhideWhenUsed/>
    <w:rsid w:val="00DB69C7"/>
    <w:pPr>
      <w:widowControl/>
      <w:autoSpaceDE/>
      <w:autoSpaceDN/>
      <w:spacing w:before="100" w:beforeAutospacing="1" w:after="119"/>
    </w:pPr>
    <w:rPr>
      <w:sz w:val="24"/>
      <w:szCs w:val="24"/>
      <w:lang w:bidi="ar-SA"/>
    </w:rPr>
  </w:style>
  <w:style w:type="character" w:customStyle="1" w:styleId="aff9">
    <w:name w:val="Обычный (веб) Знак"/>
    <w:aliases w:val="Normal (Web) Char Знак"/>
    <w:link w:val="aff8"/>
    <w:rsid w:val="00DB69C7"/>
    <w:rPr>
      <w:rFonts w:ascii="Times New Roman" w:eastAsia="Times New Roman" w:hAnsi="Times New Roman" w:cs="Times New Roman"/>
      <w:sz w:val="24"/>
      <w:szCs w:val="24"/>
      <w:lang w:val="ru-RU" w:eastAsia="ru-RU"/>
    </w:rPr>
  </w:style>
  <w:style w:type="paragraph" w:customStyle="1" w:styleId="1-21">
    <w:name w:val="Средняя сетка 1 - Акцент 21"/>
    <w:basedOn w:val="a"/>
    <w:link w:val="1-2"/>
    <w:uiPriority w:val="34"/>
    <w:qFormat/>
    <w:rsid w:val="00DB69C7"/>
    <w:pPr>
      <w:widowControl/>
      <w:autoSpaceDE/>
      <w:autoSpaceDN/>
      <w:ind w:left="720"/>
      <w:contextualSpacing/>
    </w:pPr>
    <w:rPr>
      <w:rFonts w:ascii="Calibri" w:eastAsia="Calibri" w:hAnsi="Calibri"/>
      <w:sz w:val="24"/>
      <w:szCs w:val="24"/>
      <w:lang w:bidi="ar-SA"/>
    </w:rPr>
  </w:style>
  <w:style w:type="character" w:customStyle="1" w:styleId="1-2">
    <w:name w:val="Средняя сетка 1 - Акцент 2 Знак"/>
    <w:link w:val="1-21"/>
    <w:uiPriority w:val="34"/>
    <w:locked/>
    <w:rsid w:val="00DB69C7"/>
    <w:rPr>
      <w:rFonts w:ascii="Calibri" w:eastAsia="Calibri" w:hAnsi="Calibri" w:cs="Times New Roman"/>
      <w:sz w:val="24"/>
      <w:szCs w:val="24"/>
      <w:lang w:val="ru-RU" w:eastAsia="ru-RU"/>
    </w:rPr>
  </w:style>
  <w:style w:type="character" w:customStyle="1" w:styleId="a4">
    <w:name w:val="Основной текст Знак"/>
    <w:link w:val="a3"/>
    <w:uiPriority w:val="1"/>
    <w:rsid w:val="00DB69C7"/>
    <w:rPr>
      <w:rFonts w:ascii="Times New Roman" w:eastAsia="Times New Roman" w:hAnsi="Times New Roman" w:cs="Times New Roman"/>
      <w:sz w:val="24"/>
      <w:szCs w:val="24"/>
      <w:lang w:val="ru-RU" w:eastAsia="ru-RU" w:bidi="ru-RU"/>
    </w:rPr>
  </w:style>
  <w:style w:type="paragraph" w:customStyle="1" w:styleId="Zag1">
    <w:name w:val="Zag_1"/>
    <w:basedOn w:val="a"/>
    <w:rsid w:val="00DB69C7"/>
    <w:pPr>
      <w:adjustRightInd w:val="0"/>
      <w:spacing w:after="337" w:line="302" w:lineRule="exact"/>
      <w:ind w:firstLine="709"/>
      <w:jc w:val="center"/>
    </w:pPr>
    <w:rPr>
      <w:b/>
      <w:bCs/>
      <w:color w:val="000000"/>
      <w:sz w:val="28"/>
      <w:szCs w:val="24"/>
      <w:lang w:val="en-US" w:bidi="ar-SA"/>
    </w:rPr>
  </w:style>
  <w:style w:type="paragraph" w:customStyle="1" w:styleId="affa">
    <w:name w:val="О_Т"/>
    <w:basedOn w:val="a"/>
    <w:link w:val="affb"/>
    <w:rsid w:val="00DB69C7"/>
    <w:pPr>
      <w:widowControl/>
      <w:autoSpaceDE/>
      <w:autoSpaceDN/>
      <w:spacing w:line="288" w:lineRule="auto"/>
      <w:ind w:firstLine="539"/>
      <w:jc w:val="both"/>
    </w:pPr>
    <w:rPr>
      <w:rFonts w:ascii="Arial" w:hAnsi="Arial"/>
      <w:sz w:val="28"/>
      <w:szCs w:val="28"/>
      <w:lang w:bidi="ar-SA"/>
    </w:rPr>
  </w:style>
  <w:style w:type="character" w:customStyle="1" w:styleId="affb">
    <w:name w:val="О_Т Знак"/>
    <w:link w:val="affa"/>
    <w:rsid w:val="00DB69C7"/>
    <w:rPr>
      <w:rFonts w:ascii="Arial" w:eastAsia="Times New Roman" w:hAnsi="Arial" w:cs="Times New Roman"/>
      <w:sz w:val="28"/>
      <w:szCs w:val="28"/>
      <w:lang w:val="ru-RU" w:eastAsia="ru-RU"/>
    </w:rPr>
  </w:style>
  <w:style w:type="paragraph" w:customStyle="1" w:styleId="dash041e005f0431005f044b005f0447005f043d005f044b005f0439">
    <w:name w:val="dash041e_005f0431_005f044b_005f0447_005f043d_005f044b_005f0439"/>
    <w:basedOn w:val="a"/>
    <w:rsid w:val="00DB69C7"/>
    <w:pPr>
      <w:widowControl/>
      <w:autoSpaceDE/>
      <w:autoSpaceDN/>
    </w:pPr>
    <w:rPr>
      <w:rFonts w:eastAsia="Calibri"/>
      <w:sz w:val="24"/>
      <w:szCs w:val="24"/>
      <w:lang w:bidi="ar-SA"/>
    </w:rPr>
  </w:style>
  <w:style w:type="character" w:customStyle="1" w:styleId="dash041e005f0431005f044b005f0447005f043d005f044b005f0439005f005fchar1char1">
    <w:name w:val="dash041e_005f0431_005f044b_005f0447_005f043d_005f044b_005f0439_005f_005fchar1__char1"/>
    <w:rsid w:val="00DB69C7"/>
  </w:style>
  <w:style w:type="paragraph" w:customStyle="1" w:styleId="-12">
    <w:name w:val="Цветной список - Акцент 12"/>
    <w:basedOn w:val="a"/>
    <w:qFormat/>
    <w:rsid w:val="00DB69C7"/>
    <w:pPr>
      <w:widowControl/>
      <w:autoSpaceDE/>
      <w:autoSpaceDN/>
      <w:spacing w:after="200"/>
      <w:ind w:left="720"/>
      <w:contextualSpacing/>
    </w:pPr>
    <w:rPr>
      <w:rFonts w:ascii="Cambria" w:eastAsia="Cambria" w:hAnsi="Cambria"/>
      <w:sz w:val="24"/>
      <w:szCs w:val="24"/>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69C7"/>
    <w:rPr>
      <w:rFonts w:ascii="Times New Roman" w:hAnsi="Times New Roman" w:cs="Times New Roman" w:hint="default"/>
      <w:strike w:val="0"/>
      <w:dstrike w:val="0"/>
      <w:sz w:val="24"/>
      <w:szCs w:val="24"/>
      <w:u w:val="none"/>
      <w:effect w:val="none"/>
    </w:rPr>
  </w:style>
  <w:style w:type="paragraph" w:customStyle="1" w:styleId="Osnova">
    <w:name w:val="Osnova"/>
    <w:basedOn w:val="a"/>
    <w:rsid w:val="00DB69C7"/>
    <w:pPr>
      <w:adjustRightInd w:val="0"/>
      <w:spacing w:line="213" w:lineRule="exact"/>
      <w:ind w:firstLine="339"/>
      <w:jc w:val="both"/>
    </w:pPr>
    <w:rPr>
      <w:rFonts w:ascii="NewtonCSanPin" w:hAnsi="NewtonCSanPin" w:cs="NewtonCSanPin"/>
      <w:color w:val="000000"/>
      <w:sz w:val="21"/>
      <w:szCs w:val="21"/>
      <w:lang w:val="en-US" w:bidi="ar-SA"/>
    </w:rPr>
  </w:style>
  <w:style w:type="paragraph" w:customStyle="1" w:styleId="-11">
    <w:name w:val="Цветная заливка - Акцент 11"/>
    <w:hidden/>
    <w:uiPriority w:val="99"/>
    <w:semiHidden/>
    <w:rsid w:val="00DB69C7"/>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rsid w:val="00DB69C7"/>
    <w:pPr>
      <w:adjustRightInd w:val="0"/>
    </w:pPr>
    <w:rPr>
      <w:rFonts w:ascii="Arial" w:eastAsia="Times New Roman" w:hAnsi="Arial" w:cs="Arial"/>
      <w:sz w:val="20"/>
      <w:szCs w:val="20"/>
      <w:lang w:val="ru-RU" w:eastAsia="ru-RU"/>
    </w:rPr>
  </w:style>
  <w:style w:type="paragraph" w:customStyle="1" w:styleId="Zag3">
    <w:name w:val="Zag_3"/>
    <w:basedOn w:val="a"/>
    <w:rsid w:val="00DB69C7"/>
    <w:pPr>
      <w:adjustRightInd w:val="0"/>
      <w:spacing w:after="68" w:line="282" w:lineRule="exact"/>
      <w:jc w:val="center"/>
    </w:pPr>
    <w:rPr>
      <w:i/>
      <w:iCs/>
      <w:color w:val="000000"/>
      <w:sz w:val="24"/>
      <w:szCs w:val="24"/>
      <w:lang w:val="en-US" w:bidi="ar-SA"/>
    </w:rPr>
  </w:style>
  <w:style w:type="paragraph" w:customStyle="1" w:styleId="affc">
    <w:name w:val="Ξαϋχνϋι"/>
    <w:basedOn w:val="a"/>
    <w:uiPriority w:val="99"/>
    <w:rsid w:val="00DB69C7"/>
    <w:pPr>
      <w:adjustRightInd w:val="0"/>
    </w:pPr>
    <w:rPr>
      <w:color w:val="000000"/>
      <w:sz w:val="24"/>
      <w:szCs w:val="24"/>
      <w:lang w:val="en-US" w:bidi="ar-SA"/>
    </w:rPr>
  </w:style>
  <w:style w:type="paragraph" w:customStyle="1" w:styleId="affd">
    <w:name w:val="Νξβϋι"/>
    <w:basedOn w:val="a"/>
    <w:uiPriority w:val="99"/>
    <w:rsid w:val="00DB69C7"/>
    <w:pPr>
      <w:adjustRightInd w:val="0"/>
    </w:pPr>
    <w:rPr>
      <w:color w:val="000000"/>
      <w:sz w:val="24"/>
      <w:szCs w:val="24"/>
      <w:lang w:val="en-US" w:bidi="ar-SA"/>
    </w:rPr>
  </w:style>
  <w:style w:type="paragraph" w:customStyle="1" w:styleId="-110">
    <w:name w:val="Цветной список - Акцент 11"/>
    <w:basedOn w:val="a"/>
    <w:link w:val="-1"/>
    <w:uiPriority w:val="34"/>
    <w:qFormat/>
    <w:rsid w:val="00DB69C7"/>
    <w:pPr>
      <w:widowControl/>
      <w:autoSpaceDE/>
      <w:autoSpaceDN/>
      <w:spacing w:after="200" w:line="276" w:lineRule="auto"/>
      <w:ind w:left="720"/>
      <w:contextualSpacing/>
    </w:pPr>
    <w:rPr>
      <w:rFonts w:ascii="Calibri" w:eastAsia="Calibri" w:hAnsi="Calibri"/>
      <w:lang w:eastAsia="en-US" w:bidi="ar-SA"/>
    </w:rPr>
  </w:style>
  <w:style w:type="character" w:customStyle="1" w:styleId="-1">
    <w:name w:val="Цветной список - Акцент 1 Знак"/>
    <w:link w:val="-110"/>
    <w:uiPriority w:val="34"/>
    <w:locked/>
    <w:rsid w:val="00DB69C7"/>
    <w:rPr>
      <w:rFonts w:ascii="Calibri" w:eastAsia="Calibri" w:hAnsi="Calibri" w:cs="Times New Roman"/>
      <w:lang w:val="ru-RU"/>
    </w:rPr>
  </w:style>
  <w:style w:type="character" w:customStyle="1" w:styleId="33">
    <w:name w:val="Основной текст + Курсив3"/>
    <w:uiPriority w:val="99"/>
    <w:rsid w:val="00DB69C7"/>
    <w:rPr>
      <w:rFonts w:ascii="Times New Roman" w:hAnsi="Times New Roman" w:cs="Times New Roman"/>
      <w:i/>
      <w:iCs/>
      <w:spacing w:val="0"/>
      <w:sz w:val="18"/>
      <w:szCs w:val="18"/>
    </w:rPr>
  </w:style>
  <w:style w:type="character" w:customStyle="1" w:styleId="affe">
    <w:name w:val="Основной текст_"/>
    <w:link w:val="82"/>
    <w:locked/>
    <w:rsid w:val="00DB69C7"/>
    <w:rPr>
      <w:rFonts w:ascii="Courier New" w:eastAsia="Courier New" w:hAnsi="Courier New"/>
      <w:spacing w:val="-20"/>
      <w:sz w:val="28"/>
      <w:szCs w:val="28"/>
      <w:shd w:val="clear" w:color="auto" w:fill="FFFFFF"/>
    </w:rPr>
  </w:style>
  <w:style w:type="paragraph" w:customStyle="1" w:styleId="82">
    <w:name w:val="Основной текст8"/>
    <w:basedOn w:val="a"/>
    <w:link w:val="affe"/>
    <w:rsid w:val="00DB69C7"/>
    <w:pPr>
      <w:widowControl/>
      <w:shd w:val="clear" w:color="auto" w:fill="FFFFFF"/>
      <w:autoSpaceDE/>
      <w:autoSpaceDN/>
      <w:spacing w:before="600" w:after="60" w:line="0" w:lineRule="atLeast"/>
      <w:ind w:hanging="2080"/>
    </w:pPr>
    <w:rPr>
      <w:rFonts w:ascii="Courier New" w:eastAsia="Courier New" w:hAnsi="Courier New" w:cstheme="minorBidi"/>
      <w:spacing w:val="-20"/>
      <w:sz w:val="28"/>
      <w:szCs w:val="28"/>
      <w:lang w:val="en-US" w:eastAsia="en-US" w:bidi="ar-SA"/>
    </w:rPr>
  </w:style>
  <w:style w:type="paragraph" w:styleId="afff">
    <w:name w:val="footnote text"/>
    <w:aliases w:val="Знак6,F1"/>
    <w:basedOn w:val="a"/>
    <w:link w:val="afff0"/>
    <w:rsid w:val="00DB69C7"/>
    <w:pPr>
      <w:widowControl/>
      <w:autoSpaceDE/>
      <w:autoSpaceDN/>
    </w:pPr>
    <w:rPr>
      <w:sz w:val="24"/>
      <w:szCs w:val="24"/>
      <w:lang w:bidi="ar-SA"/>
    </w:rPr>
  </w:style>
  <w:style w:type="character" w:customStyle="1" w:styleId="afff0">
    <w:name w:val="Текст сноски Знак"/>
    <w:aliases w:val="Знак6 Знак,F1 Знак"/>
    <w:basedOn w:val="a0"/>
    <w:link w:val="afff"/>
    <w:rsid w:val="00DB69C7"/>
    <w:rPr>
      <w:rFonts w:ascii="Times New Roman" w:eastAsia="Times New Roman" w:hAnsi="Times New Roman" w:cs="Times New Roman"/>
      <w:sz w:val="24"/>
      <w:szCs w:val="24"/>
      <w:lang w:val="ru-RU" w:eastAsia="ru-RU"/>
    </w:rPr>
  </w:style>
  <w:style w:type="character" w:styleId="afff1">
    <w:name w:val="footnote reference"/>
    <w:rsid w:val="00DB69C7"/>
    <w:rPr>
      <w:vertAlign w:val="superscript"/>
    </w:rPr>
  </w:style>
  <w:style w:type="paragraph" w:customStyle="1" w:styleId="220">
    <w:name w:val="Основной текст 22"/>
    <w:basedOn w:val="a"/>
    <w:rsid w:val="00DB69C7"/>
    <w:pPr>
      <w:widowControl/>
      <w:autoSpaceDE/>
      <w:autoSpaceDN/>
      <w:ind w:firstLine="709"/>
      <w:jc w:val="both"/>
    </w:pPr>
    <w:rPr>
      <w:sz w:val="24"/>
      <w:szCs w:val="24"/>
      <w:lang w:bidi="ar-SA"/>
    </w:rPr>
  </w:style>
  <w:style w:type="paragraph" w:customStyle="1" w:styleId="zag4">
    <w:name w:val="zag_4"/>
    <w:basedOn w:val="a"/>
    <w:uiPriority w:val="99"/>
    <w:rsid w:val="00DB69C7"/>
    <w:pPr>
      <w:adjustRightInd w:val="0"/>
      <w:spacing w:line="213" w:lineRule="exact"/>
      <w:jc w:val="center"/>
    </w:pPr>
    <w:rPr>
      <w:rFonts w:ascii="NewtonCSanPin" w:hAnsi="NewtonCSanPin" w:cs="NewtonCSanPin"/>
      <w:b/>
      <w:bCs/>
      <w:i/>
      <w:iCs/>
      <w:color w:val="000000"/>
      <w:sz w:val="21"/>
      <w:szCs w:val="21"/>
      <w:lang w:val="en-US" w:bidi="ar-SA"/>
    </w:rPr>
  </w:style>
  <w:style w:type="character" w:customStyle="1" w:styleId="a6">
    <w:name w:val="Абзац списка Знак"/>
    <w:link w:val="a5"/>
    <w:uiPriority w:val="34"/>
    <w:locked/>
    <w:rsid w:val="00DB69C7"/>
    <w:rPr>
      <w:rFonts w:ascii="Times New Roman" w:eastAsia="Times New Roman" w:hAnsi="Times New Roman" w:cs="Times New Roman"/>
      <w:lang w:val="ru-RU" w:eastAsia="ru-RU" w:bidi="ru-RU"/>
    </w:rPr>
  </w:style>
  <w:style w:type="paragraph" w:customStyle="1" w:styleId="Zag2">
    <w:name w:val="Zag_2"/>
    <w:basedOn w:val="a"/>
    <w:rsid w:val="00DB69C7"/>
    <w:pPr>
      <w:adjustRightInd w:val="0"/>
      <w:spacing w:after="129" w:line="291" w:lineRule="exact"/>
      <w:ind w:firstLine="709"/>
      <w:jc w:val="center"/>
    </w:pPr>
    <w:rPr>
      <w:rFonts w:eastAsia="Calibri"/>
      <w:b/>
      <w:bCs/>
      <w:color w:val="000000"/>
      <w:sz w:val="28"/>
      <w:szCs w:val="24"/>
      <w:lang w:val="en-US" w:bidi="ar-SA"/>
    </w:rPr>
  </w:style>
  <w:style w:type="paragraph" w:styleId="34">
    <w:name w:val="Body Text 3"/>
    <w:basedOn w:val="a"/>
    <w:link w:val="35"/>
    <w:rsid w:val="00DB69C7"/>
    <w:pPr>
      <w:widowControl/>
      <w:autoSpaceDE/>
      <w:autoSpaceDN/>
      <w:spacing w:after="120"/>
    </w:pPr>
    <w:rPr>
      <w:sz w:val="16"/>
      <w:szCs w:val="16"/>
      <w:lang w:bidi="ar-SA"/>
    </w:rPr>
  </w:style>
  <w:style w:type="character" w:customStyle="1" w:styleId="35">
    <w:name w:val="Основной текст 3 Знак"/>
    <w:basedOn w:val="a0"/>
    <w:link w:val="34"/>
    <w:rsid w:val="00DB69C7"/>
    <w:rPr>
      <w:rFonts w:ascii="Times New Roman" w:eastAsia="Times New Roman" w:hAnsi="Times New Roman" w:cs="Times New Roman"/>
      <w:sz w:val="16"/>
      <w:szCs w:val="16"/>
      <w:lang w:val="ru-RU" w:eastAsia="ru-RU"/>
    </w:rPr>
  </w:style>
  <w:style w:type="paragraph" w:styleId="afff2">
    <w:name w:val="Title"/>
    <w:basedOn w:val="a"/>
    <w:link w:val="afff3"/>
    <w:qFormat/>
    <w:rsid w:val="00DB69C7"/>
    <w:pPr>
      <w:widowControl/>
      <w:autoSpaceDE/>
      <w:autoSpaceDN/>
      <w:jc w:val="center"/>
    </w:pPr>
    <w:rPr>
      <w:sz w:val="28"/>
      <w:szCs w:val="24"/>
      <w:lang w:bidi="ar-SA"/>
    </w:rPr>
  </w:style>
  <w:style w:type="character" w:customStyle="1" w:styleId="afff3">
    <w:name w:val="Название Знак"/>
    <w:basedOn w:val="a0"/>
    <w:link w:val="afff2"/>
    <w:rsid w:val="00DB69C7"/>
    <w:rPr>
      <w:rFonts w:ascii="Times New Roman" w:eastAsia="Times New Roman" w:hAnsi="Times New Roman" w:cs="Times New Roman"/>
      <w:sz w:val="28"/>
      <w:szCs w:val="24"/>
      <w:lang w:val="ru-RU" w:eastAsia="ru-RU"/>
    </w:rPr>
  </w:style>
  <w:style w:type="character" w:customStyle="1" w:styleId="23">
    <w:name w:val="Знак Знак2"/>
    <w:basedOn w:val="a0"/>
    <w:locked/>
    <w:rsid w:val="00DB69C7"/>
    <w:rPr>
      <w:b/>
      <w:bCs/>
      <w:sz w:val="24"/>
      <w:szCs w:val="24"/>
      <w:lang w:eastAsia="ru-RU"/>
    </w:rPr>
  </w:style>
  <w:style w:type="paragraph" w:customStyle="1" w:styleId="c5">
    <w:name w:val="c5"/>
    <w:basedOn w:val="a"/>
    <w:rsid w:val="00DB69C7"/>
    <w:pPr>
      <w:widowControl/>
      <w:autoSpaceDE/>
      <w:autoSpaceDN/>
      <w:spacing w:before="100" w:beforeAutospacing="1" w:after="100" w:afterAutospacing="1"/>
    </w:pPr>
    <w:rPr>
      <w:sz w:val="24"/>
      <w:szCs w:val="24"/>
      <w:lang w:bidi="ar-SA"/>
    </w:rPr>
  </w:style>
  <w:style w:type="character" w:customStyle="1" w:styleId="c0">
    <w:name w:val="c0"/>
    <w:basedOn w:val="a0"/>
    <w:rsid w:val="00DB69C7"/>
  </w:style>
  <w:style w:type="paragraph" w:customStyle="1" w:styleId="c2">
    <w:name w:val="c2"/>
    <w:basedOn w:val="a"/>
    <w:rsid w:val="00DB69C7"/>
    <w:pPr>
      <w:widowControl/>
      <w:autoSpaceDE/>
      <w:autoSpaceDN/>
      <w:spacing w:before="100" w:beforeAutospacing="1" w:after="100" w:afterAutospacing="1"/>
    </w:pPr>
    <w:rPr>
      <w:sz w:val="24"/>
      <w:szCs w:val="24"/>
      <w:lang w:bidi="ar-SA"/>
    </w:rPr>
  </w:style>
  <w:style w:type="paragraph" w:styleId="afff4">
    <w:name w:val="No Spacing"/>
    <w:aliases w:val="основа,Без интервала1"/>
    <w:link w:val="afff5"/>
    <w:uiPriority w:val="1"/>
    <w:qFormat/>
    <w:rsid w:val="00DB69C7"/>
    <w:pPr>
      <w:widowControl/>
      <w:autoSpaceDE/>
      <w:autoSpaceDN/>
    </w:pPr>
    <w:rPr>
      <w:rFonts w:ascii="Calibri" w:eastAsia="Calibri" w:hAnsi="Calibri" w:cs="Times New Roman"/>
      <w:lang w:val="ru-RU"/>
    </w:rPr>
  </w:style>
  <w:style w:type="character" w:customStyle="1" w:styleId="afff5">
    <w:name w:val="Без интервала Знак"/>
    <w:aliases w:val="основа Знак,Без интервала1 Знак"/>
    <w:link w:val="afff4"/>
    <w:uiPriority w:val="1"/>
    <w:rsid w:val="00DB69C7"/>
    <w:rPr>
      <w:rFonts w:ascii="Calibri" w:eastAsia="Calibri" w:hAnsi="Calibri" w:cs="Times New Roman"/>
      <w:lang w:val="ru-RU"/>
    </w:rPr>
  </w:style>
  <w:style w:type="character" w:customStyle="1" w:styleId="24">
    <w:name w:val="Основной текст2"/>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afff6">
    <w:name w:val="А_основной"/>
    <w:basedOn w:val="a"/>
    <w:link w:val="afff7"/>
    <w:qFormat/>
    <w:rsid w:val="00DB69C7"/>
    <w:pPr>
      <w:adjustRightInd w:val="0"/>
      <w:spacing w:line="360" w:lineRule="auto"/>
      <w:ind w:firstLine="454"/>
      <w:jc w:val="both"/>
    </w:pPr>
    <w:rPr>
      <w:rFonts w:cs="Arial"/>
      <w:sz w:val="28"/>
      <w:szCs w:val="20"/>
      <w:lang w:bidi="ar-SA"/>
    </w:rPr>
  </w:style>
  <w:style w:type="character" w:customStyle="1" w:styleId="afff7">
    <w:name w:val="А_основной Знак"/>
    <w:basedOn w:val="a0"/>
    <w:link w:val="afff6"/>
    <w:rsid w:val="00DB69C7"/>
    <w:rPr>
      <w:rFonts w:ascii="Times New Roman" w:eastAsia="Times New Roman" w:hAnsi="Times New Roman" w:cs="Arial"/>
      <w:sz w:val="28"/>
      <w:szCs w:val="20"/>
      <w:lang w:val="ru-RU" w:eastAsia="ru-RU"/>
    </w:rPr>
  </w:style>
  <w:style w:type="character" w:styleId="afff8">
    <w:name w:val="Emphasis"/>
    <w:basedOn w:val="a0"/>
    <w:qFormat/>
    <w:rsid w:val="00DB69C7"/>
    <w:rPr>
      <w:i/>
      <w:iCs/>
    </w:rPr>
  </w:style>
  <w:style w:type="paragraph" w:customStyle="1" w:styleId="WW-Normal">
    <w:name w:val="WW-Normal"/>
    <w:rsid w:val="00DB69C7"/>
    <w:pPr>
      <w:widowControl/>
      <w:suppressAutoHyphens/>
      <w:autoSpaceDN/>
    </w:pPr>
    <w:rPr>
      <w:rFonts w:ascii="Cambria" w:eastAsia="Arial" w:hAnsi="Cambria" w:cs="Cambria"/>
      <w:color w:val="000000"/>
      <w:kern w:val="1"/>
      <w:sz w:val="24"/>
      <w:szCs w:val="24"/>
      <w:lang w:val="ru-RU" w:eastAsia="ar-SA"/>
    </w:rPr>
  </w:style>
  <w:style w:type="paragraph" w:customStyle="1" w:styleId="Style4">
    <w:name w:val="Style4"/>
    <w:basedOn w:val="a"/>
    <w:uiPriority w:val="99"/>
    <w:rsid w:val="00DB69C7"/>
    <w:pPr>
      <w:adjustRightInd w:val="0"/>
    </w:pPr>
    <w:rPr>
      <w:rFonts w:eastAsiaTheme="minorEastAsia"/>
      <w:sz w:val="24"/>
      <w:szCs w:val="24"/>
      <w:lang w:bidi="ar-SA"/>
    </w:rPr>
  </w:style>
  <w:style w:type="paragraph" w:customStyle="1" w:styleId="Style5">
    <w:name w:val="Style5"/>
    <w:basedOn w:val="a"/>
    <w:uiPriority w:val="99"/>
    <w:rsid w:val="00DB69C7"/>
    <w:pPr>
      <w:adjustRightInd w:val="0"/>
      <w:jc w:val="center"/>
    </w:pPr>
    <w:rPr>
      <w:rFonts w:eastAsiaTheme="minorEastAsia"/>
      <w:sz w:val="24"/>
      <w:szCs w:val="24"/>
      <w:lang w:bidi="ar-SA"/>
    </w:rPr>
  </w:style>
  <w:style w:type="paragraph" w:customStyle="1" w:styleId="Style6">
    <w:name w:val="Style6"/>
    <w:basedOn w:val="a"/>
    <w:uiPriority w:val="99"/>
    <w:rsid w:val="00DB69C7"/>
    <w:pPr>
      <w:adjustRightInd w:val="0"/>
      <w:spacing w:line="274" w:lineRule="exact"/>
      <w:ind w:firstLine="490"/>
    </w:pPr>
    <w:rPr>
      <w:rFonts w:eastAsiaTheme="minorEastAsia"/>
      <w:sz w:val="24"/>
      <w:szCs w:val="24"/>
      <w:lang w:bidi="ar-SA"/>
    </w:rPr>
  </w:style>
  <w:style w:type="paragraph" w:customStyle="1" w:styleId="Style7">
    <w:name w:val="Style7"/>
    <w:basedOn w:val="a"/>
    <w:uiPriority w:val="99"/>
    <w:rsid w:val="00DB69C7"/>
    <w:pPr>
      <w:adjustRightInd w:val="0"/>
      <w:spacing w:line="271" w:lineRule="exact"/>
      <w:ind w:hanging="346"/>
    </w:pPr>
    <w:rPr>
      <w:rFonts w:eastAsiaTheme="minorEastAsia"/>
      <w:sz w:val="24"/>
      <w:szCs w:val="24"/>
      <w:lang w:bidi="ar-SA"/>
    </w:rPr>
  </w:style>
  <w:style w:type="paragraph" w:customStyle="1" w:styleId="Style8">
    <w:name w:val="Style8"/>
    <w:basedOn w:val="a"/>
    <w:uiPriority w:val="99"/>
    <w:rsid w:val="00DB69C7"/>
    <w:pPr>
      <w:adjustRightInd w:val="0"/>
      <w:spacing w:line="275" w:lineRule="exact"/>
      <w:ind w:firstLine="715"/>
    </w:pPr>
    <w:rPr>
      <w:rFonts w:eastAsiaTheme="minorEastAsia"/>
      <w:sz w:val="24"/>
      <w:szCs w:val="24"/>
      <w:lang w:bidi="ar-SA"/>
    </w:rPr>
  </w:style>
  <w:style w:type="paragraph" w:customStyle="1" w:styleId="Style9">
    <w:name w:val="Style9"/>
    <w:basedOn w:val="a"/>
    <w:uiPriority w:val="99"/>
    <w:rsid w:val="00DB69C7"/>
    <w:pPr>
      <w:adjustRightInd w:val="0"/>
    </w:pPr>
    <w:rPr>
      <w:rFonts w:eastAsiaTheme="minorEastAsia"/>
      <w:sz w:val="24"/>
      <w:szCs w:val="24"/>
      <w:lang w:bidi="ar-SA"/>
    </w:rPr>
  </w:style>
  <w:style w:type="paragraph" w:customStyle="1" w:styleId="Style10">
    <w:name w:val="Style10"/>
    <w:basedOn w:val="a"/>
    <w:uiPriority w:val="99"/>
    <w:rsid w:val="00DB69C7"/>
    <w:pPr>
      <w:adjustRightInd w:val="0"/>
      <w:spacing w:line="274" w:lineRule="exact"/>
      <w:ind w:firstLine="509"/>
    </w:pPr>
    <w:rPr>
      <w:rFonts w:eastAsiaTheme="minorEastAsia"/>
      <w:sz w:val="24"/>
      <w:szCs w:val="24"/>
      <w:lang w:bidi="ar-SA"/>
    </w:rPr>
  </w:style>
  <w:style w:type="paragraph" w:customStyle="1" w:styleId="Style11">
    <w:name w:val="Style11"/>
    <w:basedOn w:val="a"/>
    <w:uiPriority w:val="99"/>
    <w:rsid w:val="00DB69C7"/>
    <w:pPr>
      <w:adjustRightInd w:val="0"/>
      <w:spacing w:line="312" w:lineRule="exact"/>
      <w:ind w:firstLine="1114"/>
    </w:pPr>
    <w:rPr>
      <w:rFonts w:eastAsiaTheme="minorEastAsia"/>
      <w:sz w:val="24"/>
      <w:szCs w:val="24"/>
      <w:lang w:bidi="ar-SA"/>
    </w:rPr>
  </w:style>
  <w:style w:type="paragraph" w:customStyle="1" w:styleId="Style12">
    <w:name w:val="Style12"/>
    <w:basedOn w:val="a"/>
    <w:uiPriority w:val="99"/>
    <w:rsid w:val="00DB69C7"/>
    <w:pPr>
      <w:adjustRightInd w:val="0"/>
      <w:spacing w:line="389" w:lineRule="exact"/>
      <w:jc w:val="center"/>
    </w:pPr>
    <w:rPr>
      <w:rFonts w:eastAsiaTheme="minorEastAsia"/>
      <w:sz w:val="24"/>
      <w:szCs w:val="24"/>
      <w:lang w:bidi="ar-SA"/>
    </w:rPr>
  </w:style>
  <w:style w:type="paragraph" w:customStyle="1" w:styleId="Style14">
    <w:name w:val="Style14"/>
    <w:basedOn w:val="a"/>
    <w:uiPriority w:val="99"/>
    <w:rsid w:val="00DB69C7"/>
    <w:pPr>
      <w:adjustRightInd w:val="0"/>
      <w:jc w:val="right"/>
    </w:pPr>
    <w:rPr>
      <w:rFonts w:eastAsiaTheme="minorEastAsia"/>
      <w:sz w:val="24"/>
      <w:szCs w:val="24"/>
      <w:lang w:bidi="ar-SA"/>
    </w:rPr>
  </w:style>
  <w:style w:type="paragraph" w:customStyle="1" w:styleId="Style15">
    <w:name w:val="Style15"/>
    <w:basedOn w:val="a"/>
    <w:uiPriority w:val="99"/>
    <w:rsid w:val="00DB69C7"/>
    <w:pPr>
      <w:adjustRightInd w:val="0"/>
      <w:spacing w:line="264" w:lineRule="exact"/>
      <w:jc w:val="both"/>
    </w:pPr>
    <w:rPr>
      <w:rFonts w:eastAsiaTheme="minorEastAsia"/>
      <w:sz w:val="24"/>
      <w:szCs w:val="24"/>
      <w:lang w:bidi="ar-SA"/>
    </w:rPr>
  </w:style>
  <w:style w:type="paragraph" w:customStyle="1" w:styleId="Style16">
    <w:name w:val="Style16"/>
    <w:basedOn w:val="a"/>
    <w:uiPriority w:val="99"/>
    <w:rsid w:val="00DB69C7"/>
    <w:pPr>
      <w:adjustRightInd w:val="0"/>
      <w:spacing w:line="278" w:lineRule="exact"/>
      <w:ind w:hanging="355"/>
    </w:pPr>
    <w:rPr>
      <w:rFonts w:eastAsiaTheme="minorEastAsia"/>
      <w:sz w:val="24"/>
      <w:szCs w:val="24"/>
      <w:lang w:bidi="ar-SA"/>
    </w:rPr>
  </w:style>
  <w:style w:type="paragraph" w:customStyle="1" w:styleId="Style17">
    <w:name w:val="Style17"/>
    <w:basedOn w:val="a"/>
    <w:uiPriority w:val="99"/>
    <w:rsid w:val="00DB69C7"/>
    <w:pPr>
      <w:adjustRightInd w:val="0"/>
      <w:spacing w:line="274" w:lineRule="exact"/>
    </w:pPr>
    <w:rPr>
      <w:rFonts w:eastAsiaTheme="minorEastAsia"/>
      <w:sz w:val="24"/>
      <w:szCs w:val="24"/>
      <w:lang w:bidi="ar-SA"/>
    </w:rPr>
  </w:style>
  <w:style w:type="paragraph" w:customStyle="1" w:styleId="Style18">
    <w:name w:val="Style18"/>
    <w:basedOn w:val="a"/>
    <w:uiPriority w:val="99"/>
    <w:rsid w:val="00DB69C7"/>
    <w:pPr>
      <w:adjustRightInd w:val="0"/>
      <w:spacing w:line="274" w:lineRule="exact"/>
    </w:pPr>
    <w:rPr>
      <w:rFonts w:eastAsiaTheme="minorEastAsia"/>
      <w:sz w:val="24"/>
      <w:szCs w:val="24"/>
      <w:lang w:bidi="ar-SA"/>
    </w:rPr>
  </w:style>
  <w:style w:type="paragraph" w:customStyle="1" w:styleId="Style19">
    <w:name w:val="Style19"/>
    <w:basedOn w:val="a"/>
    <w:uiPriority w:val="99"/>
    <w:rsid w:val="00DB69C7"/>
    <w:pPr>
      <w:adjustRightInd w:val="0"/>
      <w:spacing w:line="274" w:lineRule="exact"/>
      <w:jc w:val="both"/>
    </w:pPr>
    <w:rPr>
      <w:rFonts w:eastAsiaTheme="minorEastAsia"/>
      <w:sz w:val="24"/>
      <w:szCs w:val="24"/>
      <w:lang w:bidi="ar-SA"/>
    </w:rPr>
  </w:style>
  <w:style w:type="paragraph" w:customStyle="1" w:styleId="Style20">
    <w:name w:val="Style20"/>
    <w:basedOn w:val="a"/>
    <w:uiPriority w:val="99"/>
    <w:rsid w:val="00DB69C7"/>
    <w:pPr>
      <w:adjustRightInd w:val="0"/>
    </w:pPr>
    <w:rPr>
      <w:rFonts w:eastAsiaTheme="minorEastAsia"/>
      <w:sz w:val="24"/>
      <w:szCs w:val="24"/>
      <w:lang w:bidi="ar-SA"/>
    </w:rPr>
  </w:style>
  <w:style w:type="paragraph" w:customStyle="1" w:styleId="Style21">
    <w:name w:val="Style21"/>
    <w:basedOn w:val="a"/>
    <w:uiPriority w:val="99"/>
    <w:rsid w:val="00DB69C7"/>
    <w:pPr>
      <w:adjustRightInd w:val="0"/>
      <w:spacing w:line="278" w:lineRule="exact"/>
      <w:ind w:hanging="331"/>
    </w:pPr>
    <w:rPr>
      <w:rFonts w:eastAsiaTheme="minorEastAsia"/>
      <w:sz w:val="24"/>
      <w:szCs w:val="24"/>
      <w:lang w:bidi="ar-SA"/>
    </w:rPr>
  </w:style>
  <w:style w:type="paragraph" w:customStyle="1" w:styleId="Style23">
    <w:name w:val="Style23"/>
    <w:basedOn w:val="a"/>
    <w:uiPriority w:val="99"/>
    <w:rsid w:val="00DB69C7"/>
    <w:pPr>
      <w:adjustRightInd w:val="0"/>
    </w:pPr>
    <w:rPr>
      <w:rFonts w:eastAsiaTheme="minorEastAsia"/>
      <w:sz w:val="24"/>
      <w:szCs w:val="24"/>
      <w:lang w:bidi="ar-SA"/>
    </w:rPr>
  </w:style>
  <w:style w:type="paragraph" w:customStyle="1" w:styleId="Style26">
    <w:name w:val="Style26"/>
    <w:basedOn w:val="a"/>
    <w:uiPriority w:val="99"/>
    <w:rsid w:val="00DB69C7"/>
    <w:pPr>
      <w:adjustRightInd w:val="0"/>
    </w:pPr>
    <w:rPr>
      <w:rFonts w:eastAsiaTheme="minorEastAsia"/>
      <w:sz w:val="24"/>
      <w:szCs w:val="24"/>
      <w:lang w:bidi="ar-SA"/>
    </w:rPr>
  </w:style>
  <w:style w:type="paragraph" w:customStyle="1" w:styleId="Style28">
    <w:name w:val="Style28"/>
    <w:basedOn w:val="a"/>
    <w:uiPriority w:val="99"/>
    <w:rsid w:val="00DB69C7"/>
    <w:pPr>
      <w:adjustRightInd w:val="0"/>
      <w:spacing w:line="274" w:lineRule="exact"/>
      <w:ind w:hanging="499"/>
    </w:pPr>
    <w:rPr>
      <w:rFonts w:eastAsiaTheme="minorEastAsia"/>
      <w:sz w:val="24"/>
      <w:szCs w:val="24"/>
      <w:lang w:bidi="ar-SA"/>
    </w:rPr>
  </w:style>
  <w:style w:type="paragraph" w:customStyle="1" w:styleId="Style29">
    <w:name w:val="Style29"/>
    <w:basedOn w:val="a"/>
    <w:uiPriority w:val="99"/>
    <w:rsid w:val="00DB69C7"/>
    <w:pPr>
      <w:adjustRightInd w:val="0"/>
      <w:spacing w:line="758" w:lineRule="exact"/>
    </w:pPr>
    <w:rPr>
      <w:rFonts w:eastAsiaTheme="minorEastAsia"/>
      <w:sz w:val="24"/>
      <w:szCs w:val="24"/>
      <w:lang w:bidi="ar-SA"/>
    </w:rPr>
  </w:style>
  <w:style w:type="paragraph" w:customStyle="1" w:styleId="Style30">
    <w:name w:val="Style30"/>
    <w:basedOn w:val="a"/>
    <w:uiPriority w:val="99"/>
    <w:rsid w:val="00DB69C7"/>
    <w:pPr>
      <w:adjustRightInd w:val="0"/>
    </w:pPr>
    <w:rPr>
      <w:rFonts w:eastAsiaTheme="minorEastAsia"/>
      <w:sz w:val="24"/>
      <w:szCs w:val="24"/>
      <w:lang w:bidi="ar-SA"/>
    </w:rPr>
  </w:style>
  <w:style w:type="paragraph" w:customStyle="1" w:styleId="Style32">
    <w:name w:val="Style32"/>
    <w:basedOn w:val="a"/>
    <w:uiPriority w:val="99"/>
    <w:rsid w:val="00DB69C7"/>
    <w:pPr>
      <w:adjustRightInd w:val="0"/>
    </w:pPr>
    <w:rPr>
      <w:rFonts w:eastAsiaTheme="minorEastAsia"/>
      <w:sz w:val="24"/>
      <w:szCs w:val="24"/>
      <w:lang w:bidi="ar-SA"/>
    </w:rPr>
  </w:style>
  <w:style w:type="paragraph" w:customStyle="1" w:styleId="Style33">
    <w:name w:val="Style33"/>
    <w:basedOn w:val="a"/>
    <w:uiPriority w:val="99"/>
    <w:rsid w:val="00DB69C7"/>
    <w:pPr>
      <w:adjustRightInd w:val="0"/>
    </w:pPr>
    <w:rPr>
      <w:rFonts w:eastAsiaTheme="minorEastAsia"/>
      <w:sz w:val="24"/>
      <w:szCs w:val="24"/>
      <w:lang w:bidi="ar-SA"/>
    </w:rPr>
  </w:style>
  <w:style w:type="character" w:customStyle="1" w:styleId="FontStyle36">
    <w:name w:val="Font Style36"/>
    <w:basedOn w:val="a0"/>
    <w:uiPriority w:val="99"/>
    <w:rsid w:val="00DB69C7"/>
    <w:rPr>
      <w:rFonts w:ascii="Times New Roman" w:hAnsi="Times New Roman" w:cs="Times New Roman"/>
      <w:sz w:val="26"/>
      <w:szCs w:val="26"/>
    </w:rPr>
  </w:style>
  <w:style w:type="character" w:customStyle="1" w:styleId="FontStyle37">
    <w:name w:val="Font Style37"/>
    <w:basedOn w:val="a0"/>
    <w:uiPriority w:val="99"/>
    <w:rsid w:val="00DB69C7"/>
    <w:rPr>
      <w:rFonts w:ascii="Times New Roman" w:hAnsi="Times New Roman" w:cs="Times New Roman"/>
      <w:sz w:val="24"/>
      <w:szCs w:val="24"/>
    </w:rPr>
  </w:style>
  <w:style w:type="character" w:customStyle="1" w:styleId="FontStyle40">
    <w:name w:val="Font Style40"/>
    <w:basedOn w:val="a0"/>
    <w:uiPriority w:val="99"/>
    <w:rsid w:val="00DB69C7"/>
    <w:rPr>
      <w:rFonts w:ascii="Times New Roman" w:hAnsi="Times New Roman" w:cs="Times New Roman"/>
      <w:i/>
      <w:iCs/>
      <w:spacing w:val="40"/>
      <w:sz w:val="18"/>
      <w:szCs w:val="18"/>
    </w:rPr>
  </w:style>
  <w:style w:type="character" w:customStyle="1" w:styleId="FontStyle41">
    <w:name w:val="Font Style41"/>
    <w:basedOn w:val="a0"/>
    <w:uiPriority w:val="99"/>
    <w:rsid w:val="00DB69C7"/>
    <w:rPr>
      <w:rFonts w:ascii="Times New Roman" w:hAnsi="Times New Roman" w:cs="Times New Roman"/>
      <w:sz w:val="30"/>
      <w:szCs w:val="30"/>
    </w:rPr>
  </w:style>
  <w:style w:type="character" w:customStyle="1" w:styleId="FontStyle42">
    <w:name w:val="Font Style42"/>
    <w:basedOn w:val="a0"/>
    <w:uiPriority w:val="99"/>
    <w:rsid w:val="00DB69C7"/>
    <w:rPr>
      <w:rFonts w:ascii="Times New Roman" w:hAnsi="Times New Roman" w:cs="Times New Roman"/>
      <w:smallCaps/>
      <w:sz w:val="20"/>
      <w:szCs w:val="20"/>
    </w:rPr>
  </w:style>
  <w:style w:type="character" w:customStyle="1" w:styleId="FontStyle43">
    <w:name w:val="Font Style43"/>
    <w:basedOn w:val="a0"/>
    <w:uiPriority w:val="99"/>
    <w:rsid w:val="00DB69C7"/>
    <w:rPr>
      <w:rFonts w:ascii="Times New Roman" w:hAnsi="Times New Roman" w:cs="Times New Roman"/>
      <w:i/>
      <w:iCs/>
      <w:sz w:val="30"/>
      <w:szCs w:val="30"/>
    </w:rPr>
  </w:style>
  <w:style w:type="character" w:customStyle="1" w:styleId="FontStyle44">
    <w:name w:val="Font Style44"/>
    <w:basedOn w:val="a0"/>
    <w:uiPriority w:val="99"/>
    <w:rsid w:val="00DB69C7"/>
    <w:rPr>
      <w:rFonts w:ascii="Times New Roman" w:hAnsi="Times New Roman" w:cs="Times New Roman"/>
      <w:sz w:val="20"/>
      <w:szCs w:val="20"/>
    </w:rPr>
  </w:style>
  <w:style w:type="character" w:customStyle="1" w:styleId="FontStyle45">
    <w:name w:val="Font Style45"/>
    <w:basedOn w:val="a0"/>
    <w:uiPriority w:val="99"/>
    <w:rsid w:val="00DB69C7"/>
    <w:rPr>
      <w:rFonts w:ascii="Times New Roman" w:hAnsi="Times New Roman" w:cs="Times New Roman"/>
      <w:b/>
      <w:bCs/>
      <w:sz w:val="30"/>
      <w:szCs w:val="30"/>
    </w:rPr>
  </w:style>
  <w:style w:type="character" w:customStyle="1" w:styleId="FontStyle47">
    <w:name w:val="Font Style47"/>
    <w:basedOn w:val="a0"/>
    <w:uiPriority w:val="99"/>
    <w:rsid w:val="00DB69C7"/>
    <w:rPr>
      <w:rFonts w:ascii="Times New Roman" w:hAnsi="Times New Roman" w:cs="Times New Roman"/>
      <w:i/>
      <w:iCs/>
      <w:sz w:val="38"/>
      <w:szCs w:val="38"/>
    </w:rPr>
  </w:style>
  <w:style w:type="character" w:customStyle="1" w:styleId="FontStyle48">
    <w:name w:val="Font Style48"/>
    <w:basedOn w:val="a0"/>
    <w:uiPriority w:val="99"/>
    <w:rsid w:val="00DB69C7"/>
    <w:rPr>
      <w:rFonts w:ascii="Times New Roman" w:hAnsi="Times New Roman" w:cs="Times New Roman"/>
      <w:sz w:val="20"/>
      <w:szCs w:val="20"/>
    </w:rPr>
  </w:style>
  <w:style w:type="character" w:customStyle="1" w:styleId="FontStyle49">
    <w:name w:val="Font Style49"/>
    <w:basedOn w:val="a0"/>
    <w:rsid w:val="00DB69C7"/>
    <w:rPr>
      <w:rFonts w:ascii="Times New Roman" w:hAnsi="Times New Roman" w:cs="Times New Roman"/>
      <w:b/>
      <w:bCs/>
      <w:sz w:val="26"/>
      <w:szCs w:val="26"/>
    </w:rPr>
  </w:style>
  <w:style w:type="character" w:customStyle="1" w:styleId="FontStyle50">
    <w:name w:val="Font Style50"/>
    <w:basedOn w:val="a0"/>
    <w:uiPriority w:val="99"/>
    <w:rsid w:val="00DB69C7"/>
    <w:rPr>
      <w:rFonts w:ascii="Times New Roman" w:hAnsi="Times New Roman" w:cs="Times New Roman"/>
      <w:spacing w:val="-20"/>
      <w:sz w:val="24"/>
      <w:szCs w:val="24"/>
    </w:rPr>
  </w:style>
  <w:style w:type="character" w:customStyle="1" w:styleId="FontStyle51">
    <w:name w:val="Font Style51"/>
    <w:basedOn w:val="a0"/>
    <w:uiPriority w:val="99"/>
    <w:rsid w:val="00DB69C7"/>
    <w:rPr>
      <w:rFonts w:ascii="Times New Roman" w:hAnsi="Times New Roman" w:cs="Times New Roman"/>
      <w:spacing w:val="-10"/>
      <w:sz w:val="36"/>
      <w:szCs w:val="36"/>
    </w:rPr>
  </w:style>
  <w:style w:type="character" w:customStyle="1" w:styleId="FontStyle52">
    <w:name w:val="Font Style52"/>
    <w:basedOn w:val="a0"/>
    <w:uiPriority w:val="99"/>
    <w:rsid w:val="00DB69C7"/>
    <w:rPr>
      <w:rFonts w:ascii="Times New Roman" w:hAnsi="Times New Roman" w:cs="Times New Roman"/>
      <w:b/>
      <w:bCs/>
      <w:sz w:val="22"/>
      <w:szCs w:val="22"/>
    </w:rPr>
  </w:style>
  <w:style w:type="character" w:customStyle="1" w:styleId="apple-converted-space">
    <w:name w:val="apple-converted-space"/>
    <w:basedOn w:val="a0"/>
    <w:rsid w:val="00DB69C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69C7"/>
    <w:rPr>
      <w:rFonts w:ascii="Times New Roman" w:hAnsi="Times New Roman" w:cs="Times New Roman" w:hint="default"/>
      <w:strike w:val="0"/>
      <w:dstrike w:val="0"/>
      <w:sz w:val="24"/>
      <w:szCs w:val="24"/>
      <w:u w:val="none"/>
      <w:effect w:val="none"/>
    </w:rPr>
  </w:style>
  <w:style w:type="paragraph" w:styleId="25">
    <w:name w:val="Body Text 2"/>
    <w:basedOn w:val="a"/>
    <w:link w:val="26"/>
    <w:rsid w:val="00DB69C7"/>
    <w:pPr>
      <w:widowControl/>
      <w:autoSpaceDE/>
      <w:autoSpaceDN/>
      <w:spacing w:after="120" w:line="480" w:lineRule="auto"/>
    </w:pPr>
    <w:rPr>
      <w:sz w:val="24"/>
      <w:szCs w:val="24"/>
      <w:lang w:bidi="ar-SA"/>
    </w:rPr>
  </w:style>
  <w:style w:type="character" w:customStyle="1" w:styleId="26">
    <w:name w:val="Основной текст 2 Знак"/>
    <w:basedOn w:val="a0"/>
    <w:link w:val="25"/>
    <w:rsid w:val="00DB69C7"/>
    <w:rPr>
      <w:rFonts w:ascii="Times New Roman" w:eastAsia="Times New Roman" w:hAnsi="Times New Roman" w:cs="Times New Roman"/>
      <w:sz w:val="24"/>
      <w:szCs w:val="24"/>
      <w:lang w:val="ru-RU" w:eastAsia="ru-RU"/>
    </w:rPr>
  </w:style>
  <w:style w:type="paragraph" w:styleId="afff9">
    <w:name w:val="Body Text Indent"/>
    <w:basedOn w:val="a"/>
    <w:link w:val="afffa"/>
    <w:rsid w:val="00DB69C7"/>
    <w:pPr>
      <w:widowControl/>
      <w:autoSpaceDE/>
      <w:autoSpaceDN/>
      <w:spacing w:after="120"/>
      <w:ind w:left="283"/>
    </w:pPr>
    <w:rPr>
      <w:sz w:val="24"/>
      <w:szCs w:val="24"/>
      <w:lang w:bidi="ar-SA"/>
    </w:rPr>
  </w:style>
  <w:style w:type="character" w:customStyle="1" w:styleId="afffa">
    <w:name w:val="Основной текст с отступом Знак"/>
    <w:basedOn w:val="a0"/>
    <w:link w:val="afff9"/>
    <w:rsid w:val="00DB69C7"/>
    <w:rPr>
      <w:rFonts w:ascii="Times New Roman" w:eastAsia="Times New Roman" w:hAnsi="Times New Roman" w:cs="Times New Roman"/>
      <w:sz w:val="24"/>
      <w:szCs w:val="24"/>
      <w:lang w:val="ru-RU" w:eastAsia="ru-RU"/>
    </w:rPr>
  </w:style>
  <w:style w:type="character" w:customStyle="1" w:styleId="240">
    <w:name w:val="Основной текст + Полужирный24"/>
    <w:aliases w:val="Курсив19"/>
    <w:rsid w:val="00DB69C7"/>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B69C7"/>
    <w:rPr>
      <w:rFonts w:ascii="Times New Roman" w:hAnsi="Times New Roman" w:cs="Times New Roman"/>
      <w:b/>
      <w:bCs/>
      <w:i/>
      <w:iCs/>
      <w:noProof/>
      <w:spacing w:val="0"/>
      <w:sz w:val="22"/>
      <w:szCs w:val="22"/>
      <w:shd w:val="clear" w:color="auto" w:fill="FFFFFF"/>
      <w:lang w:bidi="ar-SA"/>
    </w:rPr>
  </w:style>
  <w:style w:type="character" w:styleId="afffb">
    <w:name w:val="Hyperlink"/>
    <w:unhideWhenUsed/>
    <w:rsid w:val="00DB69C7"/>
    <w:rPr>
      <w:color w:val="0000FF"/>
      <w:u w:val="single"/>
    </w:rPr>
  </w:style>
  <w:style w:type="paragraph" w:customStyle="1" w:styleId="normacttext">
    <w:name w:val="norm_act_text"/>
    <w:basedOn w:val="a"/>
    <w:rsid w:val="00DB69C7"/>
    <w:pPr>
      <w:widowControl/>
      <w:autoSpaceDE/>
      <w:autoSpaceDN/>
      <w:spacing w:before="100" w:beforeAutospacing="1" w:after="100" w:afterAutospacing="1"/>
    </w:pPr>
    <w:rPr>
      <w:sz w:val="24"/>
      <w:szCs w:val="24"/>
      <w:lang w:bidi="ar-SA"/>
    </w:rPr>
  </w:style>
  <w:style w:type="character" w:customStyle="1" w:styleId="afffc">
    <w:name w:val="Основной текст + Полужирный"/>
    <w:rsid w:val="00DB69C7"/>
    <w:rPr>
      <w:b/>
      <w:bCs/>
      <w:sz w:val="22"/>
      <w:szCs w:val="22"/>
      <w:lang w:bidi="ar-SA"/>
    </w:rPr>
  </w:style>
  <w:style w:type="character" w:customStyle="1" w:styleId="afffd">
    <w:name w:val="А ОСН ТЕКСТ Знак"/>
    <w:link w:val="afffe"/>
    <w:locked/>
    <w:rsid w:val="00DB69C7"/>
    <w:rPr>
      <w:rFonts w:ascii="Arial Unicode MS" w:eastAsia="Arial Unicode MS" w:hAnsi="Arial Unicode MS" w:cs="Arial Unicode MS"/>
      <w:color w:val="000000"/>
      <w:sz w:val="28"/>
      <w:szCs w:val="28"/>
    </w:rPr>
  </w:style>
  <w:style w:type="paragraph" w:customStyle="1" w:styleId="afffe">
    <w:name w:val="А ОСН ТЕКСТ"/>
    <w:basedOn w:val="a"/>
    <w:link w:val="afffd"/>
    <w:rsid w:val="00DB69C7"/>
    <w:pPr>
      <w:widowControl/>
      <w:autoSpaceDE/>
      <w:autoSpaceDN/>
      <w:spacing w:line="360" w:lineRule="auto"/>
      <w:ind w:firstLine="454"/>
      <w:jc w:val="both"/>
    </w:pPr>
    <w:rPr>
      <w:rFonts w:ascii="Arial Unicode MS" w:eastAsia="Arial Unicode MS" w:hAnsi="Arial Unicode MS" w:cs="Arial Unicode MS"/>
      <w:color w:val="000000"/>
      <w:sz w:val="28"/>
      <w:szCs w:val="28"/>
      <w:lang w:val="en-US" w:eastAsia="en-US" w:bidi="ar-SA"/>
    </w:rPr>
  </w:style>
  <w:style w:type="character" w:customStyle="1" w:styleId="27">
    <w:name w:val="Основной текст + Полужирный2"/>
    <w:rsid w:val="00DB69C7"/>
    <w:rPr>
      <w:rFonts w:ascii="Times New Roman" w:hAnsi="Times New Roman" w:cs="Times New Roman" w:hint="default"/>
      <w:b/>
      <w:bCs/>
      <w:spacing w:val="0"/>
      <w:sz w:val="22"/>
      <w:szCs w:val="22"/>
      <w:lang w:bidi="ar-SA"/>
    </w:rPr>
  </w:style>
  <w:style w:type="paragraph" w:customStyle="1" w:styleId="Default">
    <w:name w:val="Default"/>
    <w:rsid w:val="00DB69C7"/>
    <w:pPr>
      <w:widowControl/>
      <w:adjustRightInd w:val="0"/>
    </w:pPr>
    <w:rPr>
      <w:rFonts w:ascii="Arial" w:eastAsia="Times New Roman" w:hAnsi="Arial" w:cs="Arial"/>
      <w:color w:val="000000"/>
      <w:sz w:val="24"/>
      <w:szCs w:val="24"/>
      <w:lang w:val="ru-RU" w:eastAsia="ru-RU"/>
    </w:rPr>
  </w:style>
  <w:style w:type="character" w:customStyle="1" w:styleId="FontStyle24">
    <w:name w:val="Font Style24"/>
    <w:rsid w:val="00DB69C7"/>
    <w:rPr>
      <w:rFonts w:ascii="Times New Roman" w:hAnsi="Times New Roman" w:cs="Times New Roman" w:hint="default"/>
      <w:sz w:val="18"/>
      <w:szCs w:val="18"/>
    </w:rPr>
  </w:style>
  <w:style w:type="character" w:styleId="affff">
    <w:name w:val="FollowedHyperlink"/>
    <w:basedOn w:val="a0"/>
    <w:uiPriority w:val="99"/>
    <w:unhideWhenUsed/>
    <w:rsid w:val="00DB69C7"/>
    <w:rPr>
      <w:rFonts w:ascii="Cuprum" w:hAnsi="Cuprum" w:hint="default"/>
      <w:strike w:val="0"/>
      <w:dstrike w:val="0"/>
      <w:color w:val="2577C4"/>
      <w:u w:val="none"/>
      <w:effect w:val="none"/>
    </w:rPr>
  </w:style>
  <w:style w:type="paragraph" w:customStyle="1" w:styleId="bg">
    <w:name w:val="bg"/>
    <w:basedOn w:val="a"/>
    <w:rsid w:val="00DB69C7"/>
    <w:pPr>
      <w:widowControl/>
      <w:autoSpaceDE/>
      <w:autoSpaceDN/>
      <w:spacing w:before="100" w:beforeAutospacing="1" w:after="100" w:afterAutospacing="1"/>
    </w:pPr>
    <w:rPr>
      <w:sz w:val="24"/>
      <w:szCs w:val="24"/>
      <w:lang w:bidi="ar-SA"/>
    </w:rPr>
  </w:style>
  <w:style w:type="paragraph" w:customStyle="1" w:styleId="bgpadd">
    <w:name w:val="bgpadd"/>
    <w:basedOn w:val="a"/>
    <w:rsid w:val="00DB69C7"/>
    <w:pPr>
      <w:widowControl/>
      <w:autoSpaceDE/>
      <w:autoSpaceDN/>
      <w:spacing w:before="100" w:beforeAutospacing="1" w:after="100" w:afterAutospacing="1"/>
    </w:pPr>
    <w:rPr>
      <w:sz w:val="24"/>
      <w:szCs w:val="24"/>
      <w:lang w:bidi="ar-SA"/>
    </w:rPr>
  </w:style>
  <w:style w:type="paragraph" w:customStyle="1" w:styleId="menu">
    <w:name w:val="menu"/>
    <w:basedOn w:val="a"/>
    <w:rsid w:val="00DB69C7"/>
    <w:pPr>
      <w:widowControl/>
      <w:shd w:val="clear" w:color="auto" w:fill="0C336D"/>
      <w:autoSpaceDE/>
      <w:autoSpaceDN/>
      <w:spacing w:before="100" w:beforeAutospacing="1" w:after="100" w:afterAutospacing="1"/>
    </w:pPr>
    <w:rPr>
      <w:sz w:val="24"/>
      <w:szCs w:val="24"/>
      <w:lang w:bidi="ar-SA"/>
    </w:rPr>
  </w:style>
  <w:style w:type="paragraph" w:customStyle="1" w:styleId="bottom">
    <w:name w:val="bottom"/>
    <w:basedOn w:val="a"/>
    <w:rsid w:val="00DB69C7"/>
    <w:pPr>
      <w:widowControl/>
      <w:autoSpaceDE/>
      <w:autoSpaceDN/>
      <w:spacing w:before="75" w:after="75"/>
    </w:pPr>
    <w:rPr>
      <w:sz w:val="24"/>
      <w:szCs w:val="24"/>
      <w:lang w:bidi="ar-SA"/>
    </w:rPr>
  </w:style>
  <w:style w:type="paragraph" w:customStyle="1" w:styleId="bottomleft">
    <w:name w:val="bottom_left"/>
    <w:basedOn w:val="a"/>
    <w:rsid w:val="00DB69C7"/>
    <w:pPr>
      <w:widowControl/>
      <w:autoSpaceDE/>
      <w:autoSpaceDN/>
      <w:spacing w:before="100" w:beforeAutospacing="1" w:after="100" w:afterAutospacing="1"/>
    </w:pPr>
    <w:rPr>
      <w:color w:val="000000"/>
      <w:sz w:val="17"/>
      <w:szCs w:val="17"/>
      <w:lang w:bidi="ar-SA"/>
    </w:rPr>
  </w:style>
  <w:style w:type="paragraph" w:customStyle="1" w:styleId="bottomright">
    <w:name w:val="bottom_right"/>
    <w:basedOn w:val="a"/>
    <w:rsid w:val="00DB69C7"/>
    <w:pPr>
      <w:widowControl/>
      <w:autoSpaceDE/>
      <w:autoSpaceDN/>
      <w:spacing w:before="100" w:beforeAutospacing="1" w:after="100" w:afterAutospacing="1"/>
      <w:jc w:val="right"/>
    </w:pPr>
    <w:rPr>
      <w:color w:val="000000"/>
      <w:sz w:val="17"/>
      <w:szCs w:val="17"/>
      <w:lang w:bidi="ar-SA"/>
    </w:rPr>
  </w:style>
  <w:style w:type="paragraph" w:customStyle="1" w:styleId="bottomlink">
    <w:name w:val="bottom_link"/>
    <w:basedOn w:val="a"/>
    <w:rsid w:val="00DB69C7"/>
    <w:pPr>
      <w:widowControl/>
      <w:autoSpaceDE/>
      <w:autoSpaceDN/>
      <w:spacing w:before="100" w:beforeAutospacing="1" w:after="100" w:afterAutospacing="1"/>
    </w:pPr>
    <w:rPr>
      <w:color w:val="000000"/>
      <w:sz w:val="17"/>
      <w:szCs w:val="17"/>
      <w:lang w:bidi="ar-SA"/>
    </w:rPr>
  </w:style>
  <w:style w:type="paragraph" w:customStyle="1" w:styleId="lp">
    <w:name w:val="lp"/>
    <w:basedOn w:val="a"/>
    <w:rsid w:val="00DB69C7"/>
    <w:pPr>
      <w:widowControl/>
      <w:autoSpaceDE/>
      <w:autoSpaceDN/>
      <w:spacing w:before="100" w:beforeAutospacing="1" w:after="100" w:afterAutospacing="1"/>
      <w:jc w:val="right"/>
    </w:pPr>
    <w:rPr>
      <w:sz w:val="24"/>
      <w:szCs w:val="24"/>
      <w:lang w:bidi="ar-SA"/>
    </w:rPr>
  </w:style>
  <w:style w:type="paragraph" w:customStyle="1" w:styleId="main">
    <w:name w:val="main"/>
    <w:basedOn w:val="a"/>
    <w:rsid w:val="00DB69C7"/>
    <w:pPr>
      <w:widowControl/>
      <w:autoSpaceDE/>
      <w:autoSpaceDN/>
      <w:spacing w:before="100" w:beforeAutospacing="1" w:after="100" w:afterAutospacing="1"/>
    </w:pPr>
    <w:rPr>
      <w:sz w:val="24"/>
      <w:szCs w:val="24"/>
      <w:lang w:bidi="ar-SA"/>
    </w:rPr>
  </w:style>
  <w:style w:type="paragraph" w:customStyle="1" w:styleId="15">
    <w:name w:val="Верхний колонтитул1"/>
    <w:basedOn w:val="a"/>
    <w:rsid w:val="00DB69C7"/>
    <w:pPr>
      <w:widowControl/>
      <w:autoSpaceDE/>
      <w:autoSpaceDN/>
      <w:spacing w:before="100" w:beforeAutospacing="1" w:after="100" w:afterAutospacing="1"/>
    </w:pPr>
    <w:rPr>
      <w:sz w:val="24"/>
      <w:szCs w:val="24"/>
      <w:lang w:bidi="ar-SA"/>
    </w:rPr>
  </w:style>
  <w:style w:type="paragraph" w:customStyle="1" w:styleId="headergerb">
    <w:name w:val="headergerb"/>
    <w:basedOn w:val="a"/>
    <w:rsid w:val="00DB69C7"/>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DB69C7"/>
    <w:pPr>
      <w:widowControl/>
      <w:autoSpaceDE/>
      <w:autoSpaceDN/>
      <w:spacing w:before="100" w:beforeAutospacing="1" w:after="100" w:afterAutospacing="1"/>
    </w:pPr>
    <w:rPr>
      <w:sz w:val="24"/>
      <w:szCs w:val="24"/>
      <w:lang w:bidi="ar-SA"/>
    </w:rPr>
  </w:style>
  <w:style w:type="paragraph" w:customStyle="1" w:styleId="htitle1">
    <w:name w:val="htitle1"/>
    <w:basedOn w:val="a"/>
    <w:rsid w:val="00DB69C7"/>
    <w:pPr>
      <w:widowControl/>
      <w:autoSpaceDE/>
      <w:autoSpaceDN/>
      <w:spacing w:before="100" w:beforeAutospacing="1" w:after="100" w:afterAutospacing="1"/>
    </w:pPr>
    <w:rPr>
      <w:rFonts w:ascii="Cuprum" w:hAnsi="Cuprum"/>
      <w:b/>
      <w:bCs/>
      <w:color w:val="FFFFFF"/>
      <w:sz w:val="38"/>
      <w:szCs w:val="38"/>
      <w:lang w:bidi="ar-SA"/>
    </w:rPr>
  </w:style>
  <w:style w:type="paragraph" w:customStyle="1" w:styleId="htitle2">
    <w:name w:val="htitle2"/>
    <w:basedOn w:val="a"/>
    <w:rsid w:val="00DB69C7"/>
    <w:pPr>
      <w:widowControl/>
      <w:autoSpaceDE/>
      <w:autoSpaceDN/>
      <w:spacing w:before="100" w:beforeAutospacing="1" w:after="100" w:afterAutospacing="1"/>
    </w:pPr>
    <w:rPr>
      <w:rFonts w:ascii="Cuprum" w:hAnsi="Cuprum"/>
      <w:b/>
      <w:bCs/>
      <w:color w:val="FFFFFF"/>
      <w:sz w:val="20"/>
      <w:szCs w:val="20"/>
      <w:lang w:bidi="ar-SA"/>
    </w:rPr>
  </w:style>
  <w:style w:type="paragraph" w:customStyle="1" w:styleId="headerimg">
    <w:name w:val="headerimg"/>
    <w:basedOn w:val="a"/>
    <w:rsid w:val="00DB69C7"/>
    <w:pPr>
      <w:widowControl/>
      <w:autoSpaceDE/>
      <w:autoSpaceDN/>
      <w:spacing w:before="100" w:beforeAutospacing="1" w:after="100" w:afterAutospacing="1"/>
    </w:pPr>
    <w:rPr>
      <w:sz w:val="24"/>
      <w:szCs w:val="24"/>
      <w:lang w:bidi="ar-SA"/>
    </w:rPr>
  </w:style>
  <w:style w:type="paragraph" w:customStyle="1" w:styleId="content">
    <w:name w:val="content"/>
    <w:basedOn w:val="a"/>
    <w:rsid w:val="00DB69C7"/>
    <w:pPr>
      <w:widowControl/>
      <w:autoSpaceDE/>
      <w:autoSpaceDN/>
      <w:spacing w:before="300" w:after="100" w:afterAutospacing="1"/>
    </w:pPr>
    <w:rPr>
      <w:sz w:val="24"/>
      <w:szCs w:val="24"/>
      <w:lang w:bidi="ar-SA"/>
    </w:rPr>
  </w:style>
  <w:style w:type="paragraph" w:customStyle="1" w:styleId="contentmenu">
    <w:name w:val="contentmenu"/>
    <w:basedOn w:val="a"/>
    <w:rsid w:val="00DB69C7"/>
    <w:pPr>
      <w:widowControl/>
      <w:autoSpaceDE/>
      <w:autoSpaceDN/>
      <w:spacing w:before="100" w:beforeAutospacing="1" w:after="100" w:afterAutospacing="1"/>
    </w:pPr>
    <w:rPr>
      <w:sz w:val="24"/>
      <w:szCs w:val="24"/>
      <w:lang w:bidi="ar-SA"/>
    </w:rPr>
  </w:style>
  <w:style w:type="paragraph" w:customStyle="1" w:styleId="contentblock">
    <w:name w:val="contentblock"/>
    <w:basedOn w:val="a"/>
    <w:rsid w:val="00DB69C7"/>
    <w:pPr>
      <w:widowControl/>
      <w:autoSpaceDE/>
      <w:autoSpaceDN/>
      <w:spacing w:before="100" w:beforeAutospacing="1" w:after="100" w:afterAutospacing="1"/>
    </w:pPr>
    <w:rPr>
      <w:sz w:val="24"/>
      <w:szCs w:val="24"/>
      <w:lang w:bidi="ar-SA"/>
    </w:rPr>
  </w:style>
  <w:style w:type="paragraph" w:customStyle="1" w:styleId="contentdata">
    <w:name w:val="contentdata"/>
    <w:basedOn w:val="a"/>
    <w:rsid w:val="00DB69C7"/>
    <w:pPr>
      <w:widowControl/>
      <w:shd w:val="clear" w:color="auto" w:fill="FFFFFF"/>
      <w:autoSpaceDE/>
      <w:autoSpaceDN/>
      <w:ind w:left="300" w:right="300"/>
    </w:pPr>
    <w:rPr>
      <w:sz w:val="24"/>
      <w:szCs w:val="24"/>
      <w:lang w:bidi="ar-SA"/>
    </w:rPr>
  </w:style>
  <w:style w:type="paragraph" w:customStyle="1" w:styleId="contentdata2">
    <w:name w:val="contentdata2"/>
    <w:basedOn w:val="a"/>
    <w:rsid w:val="00DB69C7"/>
    <w:pPr>
      <w:widowControl/>
      <w:shd w:val="clear" w:color="auto" w:fill="FFFFFF"/>
      <w:autoSpaceDE/>
      <w:autoSpaceDN/>
      <w:ind w:left="300" w:right="300"/>
    </w:pPr>
    <w:rPr>
      <w:sz w:val="24"/>
      <w:szCs w:val="24"/>
      <w:lang w:bidi="ar-SA"/>
    </w:rPr>
  </w:style>
  <w:style w:type="paragraph" w:customStyle="1" w:styleId="contentbottom">
    <w:name w:val="contentbottom"/>
    <w:basedOn w:val="a"/>
    <w:rsid w:val="00DB69C7"/>
    <w:pPr>
      <w:widowControl/>
      <w:autoSpaceDE/>
      <w:autoSpaceDN/>
      <w:spacing w:before="100" w:beforeAutospacing="1" w:after="100" w:afterAutospacing="1"/>
    </w:pPr>
    <w:rPr>
      <w:sz w:val="24"/>
      <w:szCs w:val="24"/>
      <w:lang w:bidi="ar-SA"/>
    </w:rPr>
  </w:style>
  <w:style w:type="paragraph" w:customStyle="1" w:styleId="contpadleft">
    <w:name w:val="contpad_left"/>
    <w:basedOn w:val="a"/>
    <w:rsid w:val="00DB69C7"/>
    <w:pPr>
      <w:widowControl/>
      <w:autoSpaceDE/>
      <w:autoSpaceDN/>
      <w:spacing w:before="100" w:beforeAutospacing="1" w:after="100" w:afterAutospacing="1"/>
    </w:pPr>
    <w:rPr>
      <w:sz w:val="24"/>
      <w:szCs w:val="24"/>
      <w:lang w:bidi="ar-SA"/>
    </w:rPr>
  </w:style>
  <w:style w:type="paragraph" w:customStyle="1" w:styleId="contpadright">
    <w:name w:val="contpad_right"/>
    <w:basedOn w:val="a"/>
    <w:rsid w:val="00DB69C7"/>
    <w:pPr>
      <w:widowControl/>
      <w:autoSpaceDE/>
      <w:autoSpaceDN/>
      <w:spacing w:before="100" w:beforeAutospacing="1" w:after="100" w:afterAutospacing="1"/>
    </w:pPr>
    <w:rPr>
      <w:sz w:val="24"/>
      <w:szCs w:val="24"/>
      <w:lang w:bidi="ar-SA"/>
    </w:rPr>
  </w:style>
  <w:style w:type="paragraph" w:customStyle="1" w:styleId="contpadcenter">
    <w:name w:val="contpad_center"/>
    <w:basedOn w:val="a"/>
    <w:rsid w:val="00DB69C7"/>
    <w:pPr>
      <w:widowControl/>
      <w:autoSpaceDE/>
      <w:autoSpaceDN/>
      <w:spacing w:before="100" w:beforeAutospacing="1" w:after="100" w:afterAutospacing="1"/>
    </w:pPr>
    <w:rPr>
      <w:sz w:val="24"/>
      <w:szCs w:val="24"/>
      <w:lang w:bidi="ar-SA"/>
    </w:rPr>
  </w:style>
  <w:style w:type="paragraph" w:customStyle="1" w:styleId="contpadbottom">
    <w:name w:val="contpad_bottom"/>
    <w:basedOn w:val="a"/>
    <w:rsid w:val="00DB69C7"/>
    <w:pPr>
      <w:widowControl/>
      <w:autoSpaceDE/>
      <w:autoSpaceDN/>
      <w:spacing w:before="100" w:beforeAutospacing="1" w:after="100" w:afterAutospacing="1"/>
    </w:pPr>
    <w:rPr>
      <w:sz w:val="24"/>
      <w:szCs w:val="24"/>
      <w:lang w:bidi="ar-SA"/>
    </w:rPr>
  </w:style>
  <w:style w:type="paragraph" w:customStyle="1" w:styleId="newsblockdate">
    <w:name w:val="newsblockdate"/>
    <w:basedOn w:val="a"/>
    <w:rsid w:val="00DB69C7"/>
    <w:pPr>
      <w:widowControl/>
      <w:autoSpaceDE/>
      <w:autoSpaceDN/>
      <w:spacing w:before="100" w:beforeAutospacing="1" w:after="100" w:afterAutospacing="1"/>
    </w:pPr>
    <w:rPr>
      <w:rFonts w:ascii="Tahoma" w:hAnsi="Tahoma" w:cs="Tahoma"/>
      <w:b/>
      <w:bCs/>
      <w:color w:val="2681D0"/>
      <w:sz w:val="15"/>
      <w:szCs w:val="15"/>
      <w:lang w:bidi="ar-SA"/>
    </w:rPr>
  </w:style>
  <w:style w:type="paragraph" w:customStyle="1" w:styleId="newsblocktitle">
    <w:name w:val="newsblocktitle"/>
    <w:basedOn w:val="a"/>
    <w:rsid w:val="00DB69C7"/>
    <w:pPr>
      <w:widowControl/>
      <w:autoSpaceDE/>
      <w:autoSpaceDN/>
      <w:spacing w:before="100" w:beforeAutospacing="1" w:after="100" w:afterAutospacing="1"/>
    </w:pPr>
    <w:rPr>
      <w:rFonts w:ascii="Tahoma" w:hAnsi="Tahoma" w:cs="Tahoma"/>
      <w:b/>
      <w:bCs/>
      <w:color w:val="FFFFFF"/>
      <w:sz w:val="18"/>
      <w:szCs w:val="18"/>
      <w:lang w:bidi="ar-SA"/>
    </w:rPr>
  </w:style>
  <w:style w:type="paragraph" w:customStyle="1" w:styleId="newsblockpreview">
    <w:name w:val="newsblockpreview"/>
    <w:basedOn w:val="a"/>
    <w:rsid w:val="00DB69C7"/>
    <w:pPr>
      <w:widowControl/>
      <w:autoSpaceDE/>
      <w:autoSpaceDN/>
      <w:spacing w:before="100" w:beforeAutospacing="1" w:after="100" w:afterAutospacing="1"/>
    </w:pPr>
    <w:rPr>
      <w:rFonts w:ascii="Tahoma" w:hAnsi="Tahoma" w:cs="Tahoma"/>
      <w:color w:val="E7E7E7"/>
      <w:sz w:val="17"/>
      <w:szCs w:val="17"/>
      <w:lang w:bidi="ar-SA"/>
    </w:rPr>
  </w:style>
  <w:style w:type="paragraph" w:customStyle="1" w:styleId="lang">
    <w:name w:val="lang"/>
    <w:basedOn w:val="a"/>
    <w:rsid w:val="00DB69C7"/>
    <w:pPr>
      <w:widowControl/>
      <w:autoSpaceDE/>
      <w:autoSpaceDN/>
      <w:spacing w:before="100" w:beforeAutospacing="1" w:after="100" w:afterAutospacing="1"/>
    </w:pPr>
    <w:rPr>
      <w:rFonts w:ascii="Arial Black" w:hAnsi="Arial Black"/>
      <w:color w:val="000000"/>
      <w:sz w:val="17"/>
      <w:szCs w:val="17"/>
      <w:lang w:bidi="ar-SA"/>
    </w:rPr>
  </w:style>
  <w:style w:type="paragraph" w:customStyle="1" w:styleId="jqueryslidemenu">
    <w:name w:val="jqueryslidemenu"/>
    <w:basedOn w:val="a"/>
    <w:rsid w:val="00DB69C7"/>
    <w:pPr>
      <w:widowControl/>
      <w:shd w:val="clear" w:color="auto" w:fill="0C336D"/>
      <w:autoSpaceDE/>
      <w:autoSpaceDN/>
      <w:spacing w:before="100" w:beforeAutospacing="1" w:after="100" w:afterAutospacing="1"/>
    </w:pPr>
    <w:rPr>
      <w:rFonts w:ascii="Cuprum" w:hAnsi="Cuprum"/>
      <w:color w:val="FFFFFF"/>
      <w:sz w:val="23"/>
      <w:szCs w:val="23"/>
      <w:lang w:bidi="ar-SA"/>
    </w:rPr>
  </w:style>
  <w:style w:type="paragraph" w:customStyle="1" w:styleId="demo-container">
    <w:name w:val="demo-container"/>
    <w:basedOn w:val="a"/>
    <w:rsid w:val="00DB69C7"/>
    <w:pPr>
      <w:widowControl/>
      <w:autoSpaceDE/>
      <w:autoSpaceDN/>
      <w:spacing w:before="100" w:beforeAutospacing="1" w:after="100" w:afterAutospacing="1"/>
    </w:pPr>
    <w:rPr>
      <w:sz w:val="24"/>
      <w:szCs w:val="24"/>
      <w:lang w:bidi="ar-SA"/>
    </w:rPr>
  </w:style>
  <w:style w:type="paragraph" w:customStyle="1" w:styleId="clear">
    <w:name w:val="clear"/>
    <w:basedOn w:val="a"/>
    <w:rsid w:val="00DB69C7"/>
    <w:pPr>
      <w:widowControl/>
      <w:autoSpaceDE/>
      <w:autoSpaceDN/>
      <w:spacing w:before="100" w:beforeAutospacing="1" w:after="100" w:afterAutospacing="1"/>
    </w:pPr>
    <w:rPr>
      <w:sz w:val="24"/>
      <w:szCs w:val="24"/>
      <w:lang w:bidi="ar-SA"/>
    </w:rPr>
  </w:style>
  <w:style w:type="paragraph" w:customStyle="1" w:styleId="mega-menu">
    <w:name w:val="mega-menu"/>
    <w:basedOn w:val="a"/>
    <w:rsid w:val="00DB69C7"/>
    <w:pPr>
      <w:widowControl/>
      <w:autoSpaceDE/>
      <w:autoSpaceDN/>
      <w:spacing w:before="100" w:beforeAutospacing="1" w:after="100" w:afterAutospacing="1" w:line="240" w:lineRule="atLeast"/>
    </w:pPr>
    <w:rPr>
      <w:rFonts w:ascii="Cuprum" w:hAnsi="Cuprum"/>
      <w:sz w:val="23"/>
      <w:szCs w:val="23"/>
      <w:lang w:bidi="ar-SA"/>
    </w:rPr>
  </w:style>
  <w:style w:type="paragraph" w:customStyle="1" w:styleId="locationlink">
    <w:name w:val="location_link"/>
    <w:basedOn w:val="a"/>
    <w:rsid w:val="00DB69C7"/>
    <w:pPr>
      <w:widowControl/>
      <w:autoSpaceDE/>
      <w:autoSpaceDN/>
      <w:spacing w:before="100" w:beforeAutospacing="1" w:after="100" w:afterAutospacing="1"/>
    </w:pPr>
    <w:rPr>
      <w:rFonts w:ascii="Tahoma" w:hAnsi="Tahoma" w:cs="Tahoma"/>
      <w:color w:val="FFFFFF"/>
      <w:sz w:val="17"/>
      <w:szCs w:val="17"/>
      <w:lang w:bidi="ar-SA"/>
    </w:rPr>
  </w:style>
  <w:style w:type="paragraph" w:customStyle="1" w:styleId="location">
    <w:name w:val="location"/>
    <w:basedOn w:val="a"/>
    <w:rsid w:val="00DB69C7"/>
    <w:pPr>
      <w:widowControl/>
      <w:autoSpaceDE/>
      <w:autoSpaceDN/>
      <w:spacing w:before="100" w:beforeAutospacing="1" w:after="150"/>
    </w:pPr>
    <w:rPr>
      <w:rFonts w:ascii="Tahoma" w:hAnsi="Tahoma" w:cs="Tahoma"/>
      <w:color w:val="FFFFFF"/>
      <w:sz w:val="17"/>
      <w:szCs w:val="17"/>
      <w:lang w:bidi="ar-SA"/>
    </w:rPr>
  </w:style>
  <w:style w:type="paragraph" w:customStyle="1" w:styleId="darkgray">
    <w:name w:val="darkgray"/>
    <w:basedOn w:val="a"/>
    <w:rsid w:val="00DB69C7"/>
    <w:pPr>
      <w:widowControl/>
      <w:shd w:val="clear" w:color="auto" w:fill="F3F3F3"/>
      <w:autoSpaceDE/>
      <w:autoSpaceDN/>
      <w:spacing w:before="100" w:beforeAutospacing="1" w:after="100" w:afterAutospacing="1"/>
    </w:pPr>
    <w:rPr>
      <w:sz w:val="24"/>
      <w:szCs w:val="24"/>
      <w:lang w:bidi="ar-SA"/>
    </w:rPr>
  </w:style>
  <w:style w:type="paragraph" w:customStyle="1" w:styleId="lightgray">
    <w:name w:val="lightgray"/>
    <w:basedOn w:val="a"/>
    <w:rsid w:val="00DB69C7"/>
    <w:pPr>
      <w:widowControl/>
      <w:shd w:val="clear" w:color="auto" w:fill="F7F7F7"/>
      <w:autoSpaceDE/>
      <w:autoSpaceDN/>
      <w:spacing w:before="100" w:beforeAutospacing="1" w:after="100" w:afterAutospacing="1"/>
    </w:pPr>
    <w:rPr>
      <w:sz w:val="24"/>
      <w:szCs w:val="24"/>
      <w:lang w:bidi="ar-SA"/>
    </w:rPr>
  </w:style>
  <w:style w:type="paragraph" w:customStyle="1" w:styleId="divcalenadmain">
    <w:name w:val="divcalenadmain"/>
    <w:basedOn w:val="a"/>
    <w:rsid w:val="00DB69C7"/>
    <w:pPr>
      <w:widowControl/>
      <w:shd w:val="clear" w:color="auto" w:fill="000000"/>
      <w:autoSpaceDE/>
      <w:autoSpaceDN/>
      <w:spacing w:before="100" w:beforeAutospacing="1" w:after="100" w:afterAutospacing="1"/>
    </w:pPr>
    <w:rPr>
      <w:sz w:val="24"/>
      <w:szCs w:val="24"/>
      <w:lang w:bidi="ar-SA"/>
    </w:rPr>
  </w:style>
  <w:style w:type="paragraph" w:customStyle="1" w:styleId="divcalenadday">
    <w:name w:val="divcalenadday"/>
    <w:basedOn w:val="a"/>
    <w:rsid w:val="00DB69C7"/>
    <w:pPr>
      <w:widowControl/>
      <w:autoSpaceDE/>
      <w:autoSpaceDN/>
      <w:spacing w:before="100" w:beforeAutospacing="1" w:after="100" w:afterAutospacing="1"/>
      <w:jc w:val="center"/>
    </w:pPr>
    <w:rPr>
      <w:sz w:val="24"/>
      <w:szCs w:val="24"/>
      <w:lang w:bidi="ar-SA"/>
    </w:rPr>
  </w:style>
  <w:style w:type="paragraph" w:customStyle="1" w:styleId="divcalenadhday">
    <w:name w:val="divcalenadhday"/>
    <w:basedOn w:val="a"/>
    <w:rsid w:val="00DB69C7"/>
    <w:pPr>
      <w:widowControl/>
      <w:autoSpaceDE/>
      <w:autoSpaceDN/>
      <w:spacing w:before="100" w:beforeAutospacing="1" w:after="100" w:afterAutospacing="1"/>
      <w:jc w:val="center"/>
    </w:pPr>
    <w:rPr>
      <w:sz w:val="24"/>
      <w:szCs w:val="24"/>
      <w:lang w:bidi="ar-SA"/>
    </w:rPr>
  </w:style>
  <w:style w:type="paragraph" w:customStyle="1" w:styleId="divcalenadhaday">
    <w:name w:val="divcalenadhaday"/>
    <w:basedOn w:val="a"/>
    <w:rsid w:val="00DB69C7"/>
    <w:pPr>
      <w:widowControl/>
      <w:autoSpaceDE/>
      <w:autoSpaceDN/>
      <w:spacing w:before="100" w:beforeAutospacing="1" w:after="100" w:afterAutospacing="1"/>
      <w:jc w:val="center"/>
    </w:pPr>
    <w:rPr>
      <w:sz w:val="24"/>
      <w:szCs w:val="24"/>
      <w:lang w:bidi="ar-SA"/>
    </w:rPr>
  </w:style>
  <w:style w:type="paragraph" w:customStyle="1" w:styleId="divcalenadnday">
    <w:name w:val="divcalenadnday"/>
    <w:basedOn w:val="a"/>
    <w:rsid w:val="00DB69C7"/>
    <w:pPr>
      <w:widowControl/>
      <w:autoSpaceDE/>
      <w:autoSpaceDN/>
      <w:spacing w:before="100" w:beforeAutospacing="1" w:after="100" w:afterAutospacing="1"/>
    </w:pPr>
    <w:rPr>
      <w:sz w:val="24"/>
      <w:szCs w:val="24"/>
      <w:lang w:bidi="ar-SA"/>
    </w:rPr>
  </w:style>
  <w:style w:type="paragraph" w:customStyle="1" w:styleId="calendtday">
    <w:name w:val="calendtday"/>
    <w:basedOn w:val="a"/>
    <w:rsid w:val="00DB69C7"/>
    <w:pPr>
      <w:widowControl/>
      <w:autoSpaceDE/>
      <w:autoSpaceDN/>
      <w:spacing w:before="100" w:beforeAutospacing="1" w:after="100" w:afterAutospacing="1"/>
    </w:pPr>
    <w:rPr>
      <w:color w:val="000000"/>
      <w:sz w:val="17"/>
      <w:szCs w:val="17"/>
      <w:lang w:bidi="ar-SA"/>
    </w:rPr>
  </w:style>
  <w:style w:type="paragraph" w:customStyle="1" w:styleId="calendthday">
    <w:name w:val="calendthday"/>
    <w:basedOn w:val="a"/>
    <w:rsid w:val="00DB69C7"/>
    <w:pPr>
      <w:widowControl/>
      <w:autoSpaceDE/>
      <w:autoSpaceDN/>
      <w:spacing w:before="100" w:beforeAutospacing="1" w:after="100" w:afterAutospacing="1"/>
    </w:pPr>
    <w:rPr>
      <w:color w:val="FFFFFF"/>
      <w:sz w:val="17"/>
      <w:szCs w:val="17"/>
      <w:lang w:bidi="ar-SA"/>
    </w:rPr>
  </w:style>
  <w:style w:type="paragraph" w:customStyle="1" w:styleId="resize">
    <w:name w:val="resize"/>
    <w:basedOn w:val="a"/>
    <w:rsid w:val="00DB69C7"/>
    <w:pPr>
      <w:widowControl/>
      <w:pBdr>
        <w:bottom w:val="dotted" w:sz="6" w:space="8" w:color="FFFFFF"/>
      </w:pBdr>
      <w:autoSpaceDE/>
      <w:autoSpaceDN/>
      <w:spacing w:before="100" w:beforeAutospacing="1" w:after="300"/>
    </w:pPr>
    <w:rPr>
      <w:color w:val="FFFFFF"/>
      <w:sz w:val="24"/>
      <w:szCs w:val="24"/>
      <w:lang w:bidi="ar-SA"/>
    </w:rPr>
  </w:style>
  <w:style w:type="paragraph" w:customStyle="1" w:styleId="resizeheader">
    <w:name w:val="resizeheader"/>
    <w:basedOn w:val="a"/>
    <w:rsid w:val="00DB69C7"/>
    <w:pPr>
      <w:widowControl/>
      <w:pBdr>
        <w:bottom w:val="dotted" w:sz="6" w:space="8" w:color="FFFFFF"/>
      </w:pBdr>
      <w:autoSpaceDE/>
      <w:autoSpaceDN/>
      <w:spacing w:before="100" w:beforeAutospacing="1" w:after="150"/>
      <w:jc w:val="center"/>
    </w:pPr>
    <w:rPr>
      <w:b/>
      <w:bCs/>
      <w:color w:val="FFFFFF"/>
      <w:sz w:val="24"/>
      <w:szCs w:val="24"/>
      <w:lang w:bidi="ar-SA"/>
    </w:rPr>
  </w:style>
  <w:style w:type="paragraph" w:customStyle="1" w:styleId="resizea">
    <w:name w:val="resizea"/>
    <w:basedOn w:val="a"/>
    <w:rsid w:val="00DB69C7"/>
    <w:pPr>
      <w:widowControl/>
      <w:autoSpaceDE/>
      <w:autoSpaceDN/>
      <w:spacing w:before="100" w:beforeAutospacing="1" w:after="100" w:afterAutospacing="1"/>
      <w:jc w:val="center"/>
    </w:pPr>
    <w:rPr>
      <w:sz w:val="24"/>
      <w:szCs w:val="24"/>
      <w:lang w:bidi="ar-SA"/>
    </w:rPr>
  </w:style>
  <w:style w:type="paragraph" w:customStyle="1" w:styleId="resizeb">
    <w:name w:val="resizeb"/>
    <w:basedOn w:val="a"/>
    <w:rsid w:val="00DB69C7"/>
    <w:pPr>
      <w:widowControl/>
      <w:autoSpaceDE/>
      <w:autoSpaceDN/>
      <w:spacing w:before="100" w:beforeAutospacing="1" w:after="100" w:afterAutospacing="1"/>
      <w:jc w:val="center"/>
    </w:pPr>
    <w:rPr>
      <w:sz w:val="24"/>
      <w:szCs w:val="24"/>
      <w:lang w:bidi="ar-SA"/>
    </w:rPr>
  </w:style>
  <w:style w:type="paragraph" w:customStyle="1" w:styleId="resizec">
    <w:name w:val="resizec"/>
    <w:basedOn w:val="a"/>
    <w:rsid w:val="00DB69C7"/>
    <w:pPr>
      <w:widowControl/>
      <w:autoSpaceDE/>
      <w:autoSpaceDN/>
      <w:spacing w:before="100" w:beforeAutospacing="1" w:after="100" w:afterAutospacing="1"/>
      <w:jc w:val="center"/>
    </w:pPr>
    <w:rPr>
      <w:sz w:val="24"/>
      <w:szCs w:val="24"/>
      <w:lang w:bidi="ar-SA"/>
    </w:rPr>
  </w:style>
  <w:style w:type="paragraph" w:customStyle="1" w:styleId="resized">
    <w:name w:val="resized"/>
    <w:basedOn w:val="a"/>
    <w:rsid w:val="00DB69C7"/>
    <w:pPr>
      <w:widowControl/>
      <w:autoSpaceDE/>
      <w:autoSpaceDN/>
      <w:spacing w:before="100" w:beforeAutospacing="1" w:after="100" w:afterAutospacing="1"/>
      <w:jc w:val="center"/>
    </w:pPr>
    <w:rPr>
      <w:sz w:val="24"/>
      <w:szCs w:val="24"/>
      <w:lang w:bidi="ar-SA"/>
    </w:rPr>
  </w:style>
  <w:style w:type="paragraph" w:customStyle="1" w:styleId="atb1">
    <w:name w:val="atb1"/>
    <w:basedOn w:val="a"/>
    <w:rsid w:val="00DB69C7"/>
    <w:pPr>
      <w:widowControl/>
      <w:autoSpaceDE/>
      <w:autoSpaceDN/>
      <w:spacing w:before="100" w:beforeAutospacing="1" w:after="100" w:afterAutospacing="1"/>
    </w:pPr>
    <w:rPr>
      <w:color w:val="FFFFFF"/>
      <w:sz w:val="21"/>
      <w:szCs w:val="21"/>
      <w:lang w:bidi="ar-SA"/>
    </w:rPr>
  </w:style>
  <w:style w:type="paragraph" w:customStyle="1" w:styleId="atb2">
    <w:name w:val="atb2"/>
    <w:basedOn w:val="a"/>
    <w:rsid w:val="00DB69C7"/>
    <w:pPr>
      <w:widowControl/>
      <w:autoSpaceDE/>
      <w:autoSpaceDN/>
      <w:spacing w:before="100" w:beforeAutospacing="1" w:after="100" w:afterAutospacing="1"/>
    </w:pPr>
    <w:rPr>
      <w:color w:val="FFFFFF"/>
      <w:sz w:val="42"/>
      <w:szCs w:val="42"/>
      <w:lang w:bidi="ar-SA"/>
    </w:rPr>
  </w:style>
  <w:style w:type="paragraph" w:customStyle="1" w:styleId="atb3">
    <w:name w:val="atb3"/>
    <w:basedOn w:val="a"/>
    <w:rsid w:val="00DB69C7"/>
    <w:pPr>
      <w:widowControl/>
      <w:autoSpaceDE/>
      <w:autoSpaceDN/>
      <w:spacing w:before="100" w:beforeAutospacing="1" w:after="100" w:afterAutospacing="1"/>
    </w:pPr>
    <w:rPr>
      <w:color w:val="FFFFFF"/>
      <w:sz w:val="63"/>
      <w:szCs w:val="63"/>
      <w:lang w:bidi="ar-SA"/>
    </w:rPr>
  </w:style>
  <w:style w:type="paragraph" w:customStyle="1" w:styleId="a-a">
    <w:name w:val="a-a"/>
    <w:basedOn w:val="a"/>
    <w:rsid w:val="00DB69C7"/>
    <w:pPr>
      <w:widowControl/>
      <w:autoSpaceDE/>
      <w:autoSpaceDN/>
      <w:spacing w:before="100" w:beforeAutospacing="1" w:after="100" w:afterAutospacing="1"/>
    </w:pPr>
    <w:rPr>
      <w:color w:val="FFFFFF"/>
      <w:sz w:val="42"/>
      <w:szCs w:val="42"/>
      <w:lang w:bidi="ar-SA"/>
    </w:rPr>
  </w:style>
  <w:style w:type="paragraph" w:customStyle="1" w:styleId="scolor">
    <w:name w:val="scolor"/>
    <w:basedOn w:val="a"/>
    <w:rsid w:val="00DB69C7"/>
    <w:pPr>
      <w:widowControl/>
      <w:autoSpaceDE/>
      <w:autoSpaceDN/>
      <w:spacing w:before="100" w:beforeAutospacing="1" w:after="100" w:afterAutospacing="1"/>
    </w:pPr>
    <w:rPr>
      <w:color w:val="FFFFFF"/>
      <w:sz w:val="21"/>
      <w:szCs w:val="21"/>
      <w:lang w:bidi="ar-SA"/>
    </w:rPr>
  </w:style>
  <w:style w:type="paragraph" w:customStyle="1" w:styleId="sub-container">
    <w:name w:val="sub-container"/>
    <w:basedOn w:val="a"/>
    <w:rsid w:val="00DB69C7"/>
    <w:pPr>
      <w:widowControl/>
      <w:autoSpaceDE/>
      <w:autoSpaceDN/>
      <w:spacing w:before="100" w:beforeAutospacing="1" w:after="100" w:afterAutospacing="1"/>
    </w:pPr>
    <w:rPr>
      <w:sz w:val="24"/>
      <w:szCs w:val="24"/>
      <w:lang w:bidi="ar-SA"/>
    </w:rPr>
  </w:style>
  <w:style w:type="paragraph" w:customStyle="1" w:styleId="dc-mega-icon">
    <w:name w:val="dc-mega-icon"/>
    <w:basedOn w:val="a"/>
    <w:rsid w:val="00DB69C7"/>
    <w:pPr>
      <w:widowControl/>
      <w:autoSpaceDE/>
      <w:autoSpaceDN/>
      <w:spacing w:before="100" w:beforeAutospacing="1" w:after="100" w:afterAutospacing="1"/>
    </w:pPr>
    <w:rPr>
      <w:sz w:val="24"/>
      <w:szCs w:val="24"/>
      <w:lang w:bidi="ar-SA"/>
    </w:rPr>
  </w:style>
  <w:style w:type="paragraph" w:customStyle="1" w:styleId="row">
    <w:name w:val="row"/>
    <w:basedOn w:val="a"/>
    <w:rsid w:val="00DB69C7"/>
    <w:pPr>
      <w:widowControl/>
      <w:autoSpaceDE/>
      <w:autoSpaceDN/>
      <w:spacing w:before="100" w:beforeAutospacing="1" w:after="100" w:afterAutospacing="1"/>
    </w:pPr>
    <w:rPr>
      <w:sz w:val="24"/>
      <w:szCs w:val="24"/>
      <w:lang w:bidi="ar-SA"/>
    </w:rPr>
  </w:style>
  <w:style w:type="paragraph" w:customStyle="1" w:styleId="dc-mega-icon1">
    <w:name w:val="dc-mega-icon1"/>
    <w:basedOn w:val="a"/>
    <w:rsid w:val="00DB69C7"/>
    <w:pPr>
      <w:widowControl/>
      <w:autoSpaceDE/>
      <w:autoSpaceDN/>
      <w:spacing w:before="100" w:beforeAutospacing="1" w:after="100" w:afterAutospacing="1"/>
    </w:pPr>
    <w:rPr>
      <w:sz w:val="24"/>
      <w:szCs w:val="24"/>
      <w:lang w:bidi="ar-SA"/>
    </w:rPr>
  </w:style>
  <w:style w:type="paragraph" w:customStyle="1" w:styleId="sub-container1">
    <w:name w:val="sub-container1"/>
    <w:basedOn w:val="a"/>
    <w:rsid w:val="00DB69C7"/>
    <w:pPr>
      <w:widowControl/>
      <w:shd w:val="clear" w:color="auto" w:fill="2558A1"/>
      <w:autoSpaceDE/>
      <w:autoSpaceDN/>
      <w:spacing w:before="100" w:beforeAutospacing="1" w:after="100" w:afterAutospacing="1"/>
    </w:pPr>
    <w:rPr>
      <w:sz w:val="24"/>
      <w:szCs w:val="24"/>
      <w:lang w:bidi="ar-SA"/>
    </w:rPr>
  </w:style>
  <w:style w:type="paragraph" w:customStyle="1" w:styleId="row1">
    <w:name w:val="row1"/>
    <w:basedOn w:val="a"/>
    <w:rsid w:val="00DB69C7"/>
    <w:pPr>
      <w:widowControl/>
      <w:autoSpaceDE/>
      <w:autoSpaceDN/>
      <w:spacing w:before="100" w:beforeAutospacing="1" w:after="100" w:afterAutospacing="1"/>
    </w:pPr>
    <w:rPr>
      <w:sz w:val="24"/>
      <w:szCs w:val="24"/>
      <w:lang w:bidi="ar-SA"/>
    </w:rPr>
  </w:style>
  <w:style w:type="character" w:customStyle="1" w:styleId="htitle11">
    <w:name w:val="htitle11"/>
    <w:basedOn w:val="a0"/>
    <w:rsid w:val="00DB69C7"/>
    <w:rPr>
      <w:rFonts w:ascii="Cuprum" w:hAnsi="Cuprum" w:hint="default"/>
      <w:b/>
      <w:bCs/>
      <w:color w:val="FFFFFF"/>
      <w:sz w:val="38"/>
      <w:szCs w:val="38"/>
    </w:rPr>
  </w:style>
  <w:style w:type="character" w:customStyle="1" w:styleId="htitle21">
    <w:name w:val="htitle21"/>
    <w:basedOn w:val="a0"/>
    <w:rsid w:val="00DB69C7"/>
    <w:rPr>
      <w:rFonts w:ascii="Cuprum" w:hAnsi="Cuprum" w:hint="default"/>
      <w:b/>
      <w:bCs/>
      <w:color w:val="FFFFFF"/>
      <w:sz w:val="20"/>
      <w:szCs w:val="20"/>
    </w:rPr>
  </w:style>
  <w:style w:type="character" w:styleId="affff0">
    <w:name w:val="Strong"/>
    <w:basedOn w:val="a0"/>
    <w:qFormat/>
    <w:rsid w:val="00DB69C7"/>
    <w:rPr>
      <w:b/>
      <w:bCs/>
    </w:rPr>
  </w:style>
  <w:style w:type="character" w:customStyle="1" w:styleId="dc-mega-icon2">
    <w:name w:val="dc-mega-icon2"/>
    <w:basedOn w:val="a0"/>
    <w:rsid w:val="00DB69C7"/>
  </w:style>
  <w:style w:type="character" w:customStyle="1" w:styleId="ui-icon">
    <w:name w:val="ui-icon"/>
    <w:basedOn w:val="a0"/>
    <w:rsid w:val="00DB69C7"/>
  </w:style>
  <w:style w:type="character" w:customStyle="1" w:styleId="ui-datepicker-month">
    <w:name w:val="ui-datepicker-month"/>
    <w:basedOn w:val="a0"/>
    <w:rsid w:val="00DB69C7"/>
  </w:style>
  <w:style w:type="character" w:customStyle="1" w:styleId="ui-datepicker-year">
    <w:name w:val="ui-datepicker-year"/>
    <w:basedOn w:val="a0"/>
    <w:rsid w:val="00DB69C7"/>
  </w:style>
  <w:style w:type="character" w:customStyle="1" w:styleId="ui-state-default">
    <w:name w:val="ui-state-default"/>
    <w:basedOn w:val="a0"/>
    <w:rsid w:val="00DB69C7"/>
  </w:style>
  <w:style w:type="paragraph" w:customStyle="1" w:styleId="fzblock">
    <w:name w:val="fz_block"/>
    <w:basedOn w:val="a"/>
    <w:rsid w:val="00DB69C7"/>
    <w:pPr>
      <w:widowControl/>
      <w:autoSpaceDE/>
      <w:autoSpaceDN/>
      <w:spacing w:before="150" w:after="100" w:afterAutospacing="1"/>
    </w:pPr>
    <w:rPr>
      <w:sz w:val="24"/>
      <w:szCs w:val="24"/>
      <w:lang w:bidi="ar-SA"/>
    </w:rPr>
  </w:style>
  <w:style w:type="paragraph" w:customStyle="1" w:styleId="fzcell">
    <w:name w:val="fz_cell"/>
    <w:basedOn w:val="a"/>
    <w:rsid w:val="00DB69C7"/>
    <w:pPr>
      <w:widowControl/>
      <w:autoSpaceDE/>
      <w:autoSpaceDN/>
      <w:spacing w:before="100" w:beforeAutospacing="1" w:after="100" w:afterAutospacing="1"/>
      <w:jc w:val="center"/>
    </w:pPr>
    <w:rPr>
      <w:sz w:val="24"/>
      <w:szCs w:val="24"/>
      <w:lang w:bidi="ar-SA"/>
    </w:rPr>
  </w:style>
  <w:style w:type="paragraph" w:customStyle="1" w:styleId="dc-mega-icon3">
    <w:name w:val="dc-mega-icon3"/>
    <w:basedOn w:val="a"/>
    <w:rsid w:val="00DB69C7"/>
    <w:pPr>
      <w:widowControl/>
      <w:autoSpaceDE/>
      <w:autoSpaceDN/>
      <w:spacing w:before="100" w:beforeAutospacing="1" w:after="100" w:afterAutospacing="1"/>
    </w:pPr>
    <w:rPr>
      <w:sz w:val="24"/>
      <w:szCs w:val="24"/>
      <w:lang w:bidi="ar-SA"/>
    </w:rPr>
  </w:style>
  <w:style w:type="paragraph" w:customStyle="1" w:styleId="sub-container2">
    <w:name w:val="sub-container2"/>
    <w:basedOn w:val="a"/>
    <w:rsid w:val="00DB69C7"/>
    <w:pPr>
      <w:widowControl/>
      <w:shd w:val="clear" w:color="auto" w:fill="2558A1"/>
      <w:autoSpaceDE/>
      <w:autoSpaceDN/>
      <w:spacing w:before="100" w:beforeAutospacing="1" w:after="100" w:afterAutospacing="1"/>
    </w:pPr>
    <w:rPr>
      <w:sz w:val="24"/>
      <w:szCs w:val="24"/>
      <w:lang w:bidi="ar-SA"/>
    </w:rPr>
  </w:style>
  <w:style w:type="paragraph" w:customStyle="1" w:styleId="row2">
    <w:name w:val="row2"/>
    <w:basedOn w:val="a"/>
    <w:rsid w:val="00DB69C7"/>
    <w:pPr>
      <w:widowControl/>
      <w:autoSpaceDE/>
      <w:autoSpaceDN/>
      <w:spacing w:before="100" w:beforeAutospacing="1" w:after="100" w:afterAutospacing="1"/>
    </w:pPr>
    <w:rPr>
      <w:sz w:val="24"/>
      <w:szCs w:val="24"/>
      <w:lang w:bidi="ar-SA"/>
    </w:rPr>
  </w:style>
  <w:style w:type="paragraph" w:customStyle="1" w:styleId="LTTitel">
    <w:name w:val="???????~LT~Titel"/>
    <w:rsid w:val="00DB69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jc w:val="center"/>
    </w:pPr>
    <w:rPr>
      <w:rFonts w:ascii="Arial" w:eastAsia="Arial" w:hAnsi="Arial" w:cs="Arial"/>
      <w:color w:val="000000"/>
      <w:sz w:val="88"/>
      <w:szCs w:val="88"/>
      <w:lang w:val="ru-RU" w:eastAsia="hi-IN" w:bidi="hi-IN"/>
    </w:rPr>
  </w:style>
  <w:style w:type="table" w:customStyle="1" w:styleId="16">
    <w:name w:val="Сетка таблицы1"/>
    <w:basedOn w:val="a1"/>
    <w:next w:val="a9"/>
    <w:uiPriority w:val="59"/>
    <w:rsid w:val="00DB69C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DB69C7"/>
    <w:rPr>
      <w:rFonts w:ascii="Arial" w:hAnsi="Arial" w:cs="Arial" w:hint="default"/>
      <w:b/>
      <w:bCs/>
      <w:sz w:val="14"/>
      <w:szCs w:val="14"/>
    </w:rPr>
  </w:style>
  <w:style w:type="character" w:customStyle="1" w:styleId="105pt0pt">
    <w:name w:val="Основной текст + 10;5 pt;Интервал 0 pt"/>
    <w:rsid w:val="00DB69C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customStyle="1" w:styleId="28">
    <w:name w:val="Сетка таблицы2"/>
    <w:basedOn w:val="a1"/>
    <w:next w:val="a9"/>
    <w:uiPriority w:val="59"/>
    <w:rsid w:val="00DB69C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Подпись к таблице_"/>
    <w:link w:val="affff2"/>
    <w:rsid w:val="00DB69C7"/>
    <w:rPr>
      <w:b/>
      <w:bCs/>
      <w:spacing w:val="2"/>
      <w:sz w:val="21"/>
      <w:szCs w:val="21"/>
      <w:shd w:val="clear" w:color="auto" w:fill="FFFFFF"/>
    </w:rPr>
  </w:style>
  <w:style w:type="paragraph" w:customStyle="1" w:styleId="affff2">
    <w:name w:val="Подпись к таблице"/>
    <w:basedOn w:val="a"/>
    <w:link w:val="affff1"/>
    <w:rsid w:val="00DB69C7"/>
    <w:pPr>
      <w:shd w:val="clear" w:color="auto" w:fill="FFFFFF"/>
      <w:autoSpaceDE/>
      <w:autoSpaceDN/>
      <w:spacing w:line="0" w:lineRule="atLeast"/>
    </w:pPr>
    <w:rPr>
      <w:rFonts w:asciiTheme="minorHAnsi" w:eastAsiaTheme="minorHAnsi" w:hAnsiTheme="minorHAnsi" w:cstheme="minorBidi"/>
      <w:b/>
      <w:bCs/>
      <w:spacing w:val="2"/>
      <w:sz w:val="21"/>
      <w:szCs w:val="21"/>
      <w:lang w:val="en-US" w:eastAsia="en-US" w:bidi="ar-SA"/>
    </w:rPr>
  </w:style>
  <w:style w:type="character" w:customStyle="1" w:styleId="0pt">
    <w:name w:val="Подпись к таблице + Интервал 0 pt"/>
    <w:rsid w:val="00DB69C7"/>
    <w:rPr>
      <w:rFonts w:ascii="Times New Roman" w:eastAsia="Times New Roman" w:hAnsi="Times New Roman"/>
      <w:b/>
      <w:bCs/>
      <w:color w:val="000000"/>
      <w:spacing w:val="3"/>
      <w:w w:val="100"/>
      <w:position w:val="0"/>
      <w:sz w:val="21"/>
      <w:szCs w:val="21"/>
      <w:shd w:val="clear" w:color="auto" w:fill="FFFFFF"/>
      <w:lang w:val="ru-RU"/>
    </w:rPr>
  </w:style>
  <w:style w:type="character" w:customStyle="1" w:styleId="c3">
    <w:name w:val="c3"/>
    <w:rsid w:val="00DB69C7"/>
  </w:style>
  <w:style w:type="paragraph" w:customStyle="1" w:styleId="c12">
    <w:name w:val="c12"/>
    <w:basedOn w:val="a"/>
    <w:rsid w:val="00DB69C7"/>
    <w:pPr>
      <w:widowControl/>
      <w:autoSpaceDE/>
      <w:autoSpaceDN/>
      <w:spacing w:before="100" w:beforeAutospacing="1" w:after="100" w:afterAutospacing="1"/>
    </w:pPr>
    <w:rPr>
      <w:sz w:val="24"/>
      <w:szCs w:val="24"/>
      <w:lang w:bidi="ar-SA"/>
    </w:rPr>
  </w:style>
  <w:style w:type="paragraph" w:customStyle="1" w:styleId="msonormalcxspmiddle">
    <w:name w:val="msonormalcxspmiddle"/>
    <w:basedOn w:val="a"/>
    <w:rsid w:val="00DB69C7"/>
    <w:pPr>
      <w:widowControl/>
      <w:autoSpaceDE/>
      <w:autoSpaceDN/>
      <w:spacing w:before="100" w:beforeAutospacing="1" w:after="100" w:afterAutospacing="1"/>
    </w:pPr>
    <w:rPr>
      <w:sz w:val="24"/>
      <w:szCs w:val="24"/>
      <w:lang w:bidi="ar-SA"/>
    </w:rPr>
  </w:style>
  <w:style w:type="paragraph" w:customStyle="1" w:styleId="nospacing">
    <w:name w:val="nospacing"/>
    <w:basedOn w:val="a"/>
    <w:rsid w:val="00DB69C7"/>
    <w:pPr>
      <w:widowControl/>
      <w:autoSpaceDE/>
      <w:autoSpaceDN/>
      <w:spacing w:before="100" w:beforeAutospacing="1" w:after="100" w:afterAutospacing="1"/>
    </w:pPr>
    <w:rPr>
      <w:sz w:val="24"/>
      <w:szCs w:val="24"/>
      <w:lang w:bidi="ar-SA"/>
    </w:rPr>
  </w:style>
  <w:style w:type="character" w:customStyle="1" w:styleId="72">
    <w:name w:val="Основной текст (7)_"/>
    <w:basedOn w:val="a0"/>
    <w:link w:val="73"/>
    <w:rsid w:val="00DB69C7"/>
    <w:rPr>
      <w:b/>
      <w:bCs/>
      <w:shd w:val="clear" w:color="auto" w:fill="FFFFFF"/>
    </w:rPr>
  </w:style>
  <w:style w:type="paragraph" w:customStyle="1" w:styleId="73">
    <w:name w:val="Основной текст (7)"/>
    <w:basedOn w:val="a"/>
    <w:link w:val="72"/>
    <w:rsid w:val="00DB69C7"/>
    <w:pPr>
      <w:shd w:val="clear" w:color="auto" w:fill="FFFFFF"/>
      <w:autoSpaceDE/>
      <w:autoSpaceDN/>
      <w:spacing w:after="240" w:line="0" w:lineRule="atLeast"/>
      <w:ind w:hanging="380"/>
    </w:pPr>
    <w:rPr>
      <w:rFonts w:asciiTheme="minorHAnsi" w:eastAsiaTheme="minorHAnsi" w:hAnsiTheme="minorHAnsi" w:cstheme="minorBidi"/>
      <w:b/>
      <w:bCs/>
      <w:lang w:val="en-US" w:eastAsia="en-US" w:bidi="ar-SA"/>
    </w:rPr>
  </w:style>
  <w:style w:type="table" w:customStyle="1" w:styleId="36">
    <w:name w:val="Сетка таблицы3"/>
    <w:basedOn w:val="a1"/>
    <w:next w:val="a9"/>
    <w:uiPriority w:val="59"/>
    <w:rsid w:val="00DB69C7"/>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Основной текст10"/>
    <w:basedOn w:val="a"/>
    <w:rsid w:val="00DB69C7"/>
    <w:pPr>
      <w:shd w:val="clear" w:color="auto" w:fill="FFFFFF"/>
      <w:autoSpaceDE/>
      <w:autoSpaceDN/>
      <w:spacing w:line="480" w:lineRule="exact"/>
      <w:ind w:hanging="340"/>
      <w:jc w:val="center"/>
    </w:pPr>
    <w:rPr>
      <w:spacing w:val="1"/>
      <w:sz w:val="25"/>
      <w:szCs w:val="25"/>
      <w:lang w:bidi="ar-SA"/>
    </w:rPr>
  </w:style>
  <w:style w:type="paragraph" w:styleId="29">
    <w:name w:val="Body Text Indent 2"/>
    <w:basedOn w:val="a"/>
    <w:link w:val="2a"/>
    <w:rsid w:val="00DB69C7"/>
    <w:pPr>
      <w:widowControl/>
      <w:autoSpaceDE/>
      <w:autoSpaceDN/>
      <w:spacing w:after="120" w:line="480" w:lineRule="auto"/>
      <w:ind w:left="283"/>
    </w:pPr>
    <w:rPr>
      <w:sz w:val="24"/>
      <w:szCs w:val="24"/>
      <w:lang w:bidi="ar-SA"/>
    </w:rPr>
  </w:style>
  <w:style w:type="character" w:customStyle="1" w:styleId="2a">
    <w:name w:val="Основной текст с отступом 2 Знак"/>
    <w:basedOn w:val="a0"/>
    <w:link w:val="29"/>
    <w:rsid w:val="00DB69C7"/>
    <w:rPr>
      <w:rFonts w:ascii="Times New Roman" w:eastAsia="Times New Roman" w:hAnsi="Times New Roman" w:cs="Times New Roman"/>
      <w:sz w:val="24"/>
      <w:szCs w:val="24"/>
      <w:lang w:val="ru-RU" w:eastAsia="ru-RU"/>
    </w:rPr>
  </w:style>
  <w:style w:type="character" w:customStyle="1" w:styleId="17">
    <w:name w:val="Название Знак1"/>
    <w:basedOn w:val="a0"/>
    <w:locked/>
    <w:rsid w:val="00DB69C7"/>
    <w:rPr>
      <w:rFonts w:ascii="Times New Roman" w:eastAsia="Times New Roman" w:hAnsi="Times New Roman" w:cs="Times New Roman"/>
      <w:sz w:val="28"/>
      <w:szCs w:val="20"/>
    </w:rPr>
  </w:style>
  <w:style w:type="character" w:customStyle="1" w:styleId="18">
    <w:name w:val="Подзаголовок Знак1"/>
    <w:basedOn w:val="a0"/>
    <w:locked/>
    <w:rsid w:val="00DB69C7"/>
    <w:rPr>
      <w:rFonts w:ascii="Times New Roman" w:eastAsia="Times New Roman" w:hAnsi="Times New Roman" w:cs="Times New Roman"/>
      <w:sz w:val="28"/>
      <w:szCs w:val="20"/>
    </w:rPr>
  </w:style>
  <w:style w:type="paragraph" w:customStyle="1" w:styleId="msonormalcxspmiddlecxspmiddle">
    <w:name w:val="msonormalcxspmiddlecxspmiddle"/>
    <w:basedOn w:val="a"/>
    <w:rsid w:val="00DB69C7"/>
    <w:pPr>
      <w:widowControl/>
      <w:autoSpaceDE/>
      <w:autoSpaceDN/>
      <w:spacing w:before="100" w:beforeAutospacing="1" w:after="100" w:afterAutospacing="1"/>
      <w:ind w:firstLine="720"/>
    </w:pPr>
    <w:rPr>
      <w:sz w:val="24"/>
      <w:szCs w:val="24"/>
      <w:lang w:bidi="ar-SA"/>
    </w:rPr>
  </w:style>
  <w:style w:type="paragraph" w:customStyle="1" w:styleId="c13">
    <w:name w:val="c13"/>
    <w:basedOn w:val="a"/>
    <w:rsid w:val="00DB69C7"/>
    <w:pPr>
      <w:widowControl/>
      <w:autoSpaceDE/>
      <w:autoSpaceDN/>
      <w:spacing w:before="100" w:beforeAutospacing="1" w:after="100" w:afterAutospacing="1"/>
    </w:pPr>
    <w:rPr>
      <w:sz w:val="24"/>
      <w:szCs w:val="24"/>
      <w:lang w:bidi="ar-SA"/>
    </w:rPr>
  </w:style>
  <w:style w:type="paragraph" w:customStyle="1" w:styleId="affff3">
    <w:name w:val="Содержимое таблицы"/>
    <w:basedOn w:val="a"/>
    <w:rsid w:val="00DB69C7"/>
    <w:pPr>
      <w:suppressLineNumbers/>
      <w:suppressAutoHyphens/>
      <w:autoSpaceDE/>
      <w:autoSpaceDN/>
    </w:pPr>
    <w:rPr>
      <w:rFonts w:ascii="Arial" w:eastAsia="Arial Unicode MS" w:hAnsi="Arial"/>
      <w:kern w:val="2"/>
      <w:sz w:val="20"/>
      <w:szCs w:val="24"/>
      <w:lang w:bidi="ar-SA"/>
    </w:rPr>
  </w:style>
  <w:style w:type="character" w:customStyle="1" w:styleId="WW-Absatz-Standardschriftart1">
    <w:name w:val="WW-Absatz-Standardschriftart1"/>
    <w:rsid w:val="00DB69C7"/>
  </w:style>
  <w:style w:type="character" w:customStyle="1" w:styleId="HTML">
    <w:name w:val="Стандартный HTML Знак"/>
    <w:link w:val="HTML0"/>
    <w:rsid w:val="00DB69C7"/>
    <w:rPr>
      <w:rFonts w:ascii="Courier New" w:hAnsi="Courier New" w:cs="Courier New"/>
    </w:rPr>
  </w:style>
  <w:style w:type="paragraph" w:styleId="HTML0">
    <w:name w:val="HTML Preformatted"/>
    <w:basedOn w:val="a"/>
    <w:link w:val="HTML"/>
    <w:unhideWhenUsed/>
    <w:rsid w:val="00DB6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lang w:val="en-US" w:eastAsia="en-US" w:bidi="ar-SA"/>
    </w:rPr>
  </w:style>
  <w:style w:type="character" w:customStyle="1" w:styleId="HTML1">
    <w:name w:val="Стандартный HTML Знак1"/>
    <w:basedOn w:val="a0"/>
    <w:link w:val="HTML0"/>
    <w:rsid w:val="00DB69C7"/>
    <w:rPr>
      <w:rFonts w:ascii="Consolas" w:eastAsia="Times New Roman" w:hAnsi="Consolas" w:cs="Times New Roman"/>
      <w:sz w:val="20"/>
      <w:szCs w:val="20"/>
      <w:lang w:val="ru-RU" w:eastAsia="ru-RU" w:bidi="ru-RU"/>
    </w:rPr>
  </w:style>
  <w:style w:type="character" w:customStyle="1" w:styleId="37">
    <w:name w:val="Основной текст с отступом 3 Знак"/>
    <w:link w:val="38"/>
    <w:rsid w:val="00DB69C7"/>
    <w:rPr>
      <w:sz w:val="16"/>
      <w:szCs w:val="16"/>
    </w:rPr>
  </w:style>
  <w:style w:type="paragraph" w:styleId="38">
    <w:name w:val="Body Text Indent 3"/>
    <w:basedOn w:val="a"/>
    <w:link w:val="37"/>
    <w:unhideWhenUsed/>
    <w:rsid w:val="00DB69C7"/>
    <w:pPr>
      <w:widowControl/>
      <w:autoSpaceDE/>
      <w:autoSpaceDN/>
      <w:spacing w:after="120"/>
      <w:ind w:left="283"/>
    </w:pPr>
    <w:rPr>
      <w:rFonts w:asciiTheme="minorHAnsi" w:eastAsiaTheme="minorHAnsi" w:hAnsiTheme="minorHAnsi" w:cstheme="minorBidi"/>
      <w:sz w:val="16"/>
      <w:szCs w:val="16"/>
      <w:lang w:val="en-US" w:eastAsia="en-US" w:bidi="ar-SA"/>
    </w:rPr>
  </w:style>
  <w:style w:type="character" w:customStyle="1" w:styleId="310">
    <w:name w:val="Основной текст с отступом 3 Знак1"/>
    <w:basedOn w:val="a0"/>
    <w:link w:val="38"/>
    <w:rsid w:val="00DB69C7"/>
    <w:rPr>
      <w:rFonts w:ascii="Times New Roman" w:eastAsia="Times New Roman" w:hAnsi="Times New Roman" w:cs="Times New Roman"/>
      <w:sz w:val="16"/>
      <w:szCs w:val="16"/>
      <w:lang w:val="ru-RU" w:eastAsia="ru-RU" w:bidi="ru-RU"/>
    </w:rPr>
  </w:style>
  <w:style w:type="paragraph" w:styleId="affff4">
    <w:name w:val="Plain Text"/>
    <w:basedOn w:val="a"/>
    <w:link w:val="affff5"/>
    <w:unhideWhenUsed/>
    <w:rsid w:val="00DB69C7"/>
    <w:pPr>
      <w:widowControl/>
    </w:pPr>
    <w:rPr>
      <w:rFonts w:ascii="Courier New" w:hAnsi="Courier New"/>
      <w:sz w:val="20"/>
      <w:szCs w:val="20"/>
      <w:lang w:bidi="ar-SA"/>
    </w:rPr>
  </w:style>
  <w:style w:type="character" w:customStyle="1" w:styleId="affff5">
    <w:name w:val="Текст Знак"/>
    <w:basedOn w:val="a0"/>
    <w:link w:val="affff4"/>
    <w:rsid w:val="00DB69C7"/>
    <w:rPr>
      <w:rFonts w:ascii="Courier New" w:eastAsia="Times New Roman" w:hAnsi="Courier New" w:cs="Times New Roman"/>
      <w:sz w:val="20"/>
      <w:szCs w:val="20"/>
      <w:lang w:val="ru-RU" w:eastAsia="ru-RU"/>
    </w:rPr>
  </w:style>
  <w:style w:type="paragraph" w:styleId="2b">
    <w:name w:val="Quote"/>
    <w:basedOn w:val="a"/>
    <w:next w:val="a"/>
    <w:link w:val="2c"/>
    <w:uiPriority w:val="29"/>
    <w:qFormat/>
    <w:rsid w:val="00DB69C7"/>
    <w:pPr>
      <w:widowControl/>
      <w:autoSpaceDE/>
      <w:autoSpaceDN/>
      <w:spacing w:after="200" w:line="288" w:lineRule="auto"/>
    </w:pPr>
    <w:rPr>
      <w:rFonts w:ascii="Calibri" w:hAnsi="Calibri"/>
      <w:color w:val="943634"/>
      <w:sz w:val="20"/>
      <w:szCs w:val="20"/>
      <w:lang w:val="en-US" w:eastAsia="en-US" w:bidi="en-US"/>
    </w:rPr>
  </w:style>
  <w:style w:type="character" w:customStyle="1" w:styleId="2c">
    <w:name w:val="Цитата 2 Знак"/>
    <w:basedOn w:val="a0"/>
    <w:link w:val="2b"/>
    <w:uiPriority w:val="29"/>
    <w:rsid w:val="00DB69C7"/>
    <w:rPr>
      <w:rFonts w:ascii="Calibri" w:eastAsia="Times New Roman" w:hAnsi="Calibri" w:cs="Times New Roman"/>
      <w:color w:val="943634"/>
      <w:sz w:val="20"/>
      <w:szCs w:val="20"/>
      <w:lang w:bidi="en-US"/>
    </w:rPr>
  </w:style>
  <w:style w:type="paragraph" w:styleId="affff6">
    <w:name w:val="Intense Quote"/>
    <w:basedOn w:val="a"/>
    <w:next w:val="a"/>
    <w:link w:val="affff7"/>
    <w:uiPriority w:val="30"/>
    <w:qFormat/>
    <w:rsid w:val="00DB69C7"/>
    <w:pPr>
      <w:widowControl/>
      <w:pBdr>
        <w:top w:val="dotted" w:sz="8" w:space="10" w:color="C0504D"/>
        <w:bottom w:val="dotted" w:sz="8" w:space="10" w:color="C0504D"/>
      </w:pBdr>
      <w:autoSpaceDE/>
      <w:autoSpaceDN/>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ff7">
    <w:name w:val="Выделенная цитата Знак"/>
    <w:basedOn w:val="a0"/>
    <w:link w:val="affff6"/>
    <w:uiPriority w:val="30"/>
    <w:rsid w:val="00DB69C7"/>
    <w:rPr>
      <w:rFonts w:ascii="Cambria" w:eastAsia="Times New Roman" w:hAnsi="Cambria" w:cs="Times New Roman"/>
      <w:b/>
      <w:bCs/>
      <w:i/>
      <w:iCs/>
      <w:color w:val="C0504D"/>
      <w:sz w:val="20"/>
      <w:szCs w:val="20"/>
      <w:lang w:bidi="en-US"/>
    </w:rPr>
  </w:style>
  <w:style w:type="character" w:customStyle="1" w:styleId="39">
    <w:name w:val="Основной текст (3)_"/>
    <w:link w:val="3a"/>
    <w:locked/>
    <w:rsid w:val="00DB69C7"/>
    <w:rPr>
      <w:b/>
      <w:bCs/>
      <w:i/>
      <w:iCs/>
      <w:spacing w:val="1"/>
      <w:sz w:val="21"/>
      <w:szCs w:val="21"/>
      <w:shd w:val="clear" w:color="auto" w:fill="FFFFFF"/>
    </w:rPr>
  </w:style>
  <w:style w:type="paragraph" w:customStyle="1" w:styleId="3a">
    <w:name w:val="Основной текст (3)"/>
    <w:basedOn w:val="a"/>
    <w:link w:val="39"/>
    <w:rsid w:val="00DB69C7"/>
    <w:pPr>
      <w:shd w:val="clear" w:color="auto" w:fill="FFFFFF"/>
      <w:autoSpaceDE/>
      <w:autoSpaceDN/>
      <w:spacing w:line="274" w:lineRule="exact"/>
      <w:ind w:hanging="360"/>
      <w:jc w:val="both"/>
    </w:pPr>
    <w:rPr>
      <w:rFonts w:asciiTheme="minorHAnsi" w:eastAsiaTheme="minorHAnsi" w:hAnsiTheme="minorHAnsi" w:cstheme="minorBidi"/>
      <w:b/>
      <w:bCs/>
      <w:i/>
      <w:iCs/>
      <w:spacing w:val="1"/>
      <w:sz w:val="21"/>
      <w:szCs w:val="21"/>
      <w:lang w:val="en-US" w:eastAsia="en-US" w:bidi="ar-SA"/>
    </w:rPr>
  </w:style>
  <w:style w:type="paragraph" w:customStyle="1" w:styleId="19">
    <w:name w:val="Абзац списка1"/>
    <w:basedOn w:val="a"/>
    <w:link w:val="ListParagraphChar"/>
    <w:rsid w:val="00DB69C7"/>
    <w:pPr>
      <w:widowControl/>
      <w:autoSpaceDE/>
      <w:autoSpaceDN/>
      <w:spacing w:after="200" w:line="276" w:lineRule="auto"/>
      <w:ind w:left="720"/>
    </w:pPr>
    <w:rPr>
      <w:rFonts w:ascii="Calibri" w:eastAsia="Calibri" w:hAnsi="Calibri"/>
      <w:lang w:eastAsia="en-US" w:bidi="ar-SA"/>
    </w:rPr>
  </w:style>
  <w:style w:type="character" w:customStyle="1" w:styleId="ListParagraphChar">
    <w:name w:val="List Paragraph Char"/>
    <w:link w:val="19"/>
    <w:locked/>
    <w:rsid w:val="00DB69C7"/>
    <w:rPr>
      <w:rFonts w:ascii="Calibri" w:eastAsia="Calibri" w:hAnsi="Calibri" w:cs="Times New Roman"/>
      <w:lang w:val="ru-RU"/>
    </w:rPr>
  </w:style>
  <w:style w:type="character" w:customStyle="1" w:styleId="Bodytext">
    <w:name w:val="Body text_"/>
    <w:link w:val="1a"/>
    <w:locked/>
    <w:rsid w:val="00DB69C7"/>
    <w:rPr>
      <w:spacing w:val="2"/>
      <w:shd w:val="clear" w:color="auto" w:fill="FFFFFF"/>
    </w:rPr>
  </w:style>
  <w:style w:type="paragraph" w:customStyle="1" w:styleId="1a">
    <w:name w:val="Основной текст1"/>
    <w:basedOn w:val="a"/>
    <w:link w:val="Bodytext"/>
    <w:rsid w:val="00DB69C7"/>
    <w:pPr>
      <w:shd w:val="clear" w:color="auto" w:fill="FFFFFF"/>
      <w:autoSpaceDE/>
      <w:autoSpaceDN/>
      <w:spacing w:before="240" w:line="274" w:lineRule="exact"/>
      <w:ind w:hanging="380"/>
      <w:jc w:val="both"/>
    </w:pPr>
    <w:rPr>
      <w:rFonts w:asciiTheme="minorHAnsi" w:eastAsiaTheme="minorHAnsi" w:hAnsiTheme="minorHAnsi" w:cstheme="minorBidi"/>
      <w:spacing w:val="2"/>
      <w:lang w:val="en-US" w:eastAsia="en-US" w:bidi="ar-SA"/>
    </w:rPr>
  </w:style>
  <w:style w:type="paragraph" w:customStyle="1" w:styleId="u-2-msonormal">
    <w:name w:val="u-2-msonormal"/>
    <w:basedOn w:val="a"/>
    <w:rsid w:val="00DB69C7"/>
    <w:pPr>
      <w:widowControl/>
      <w:autoSpaceDE/>
      <w:autoSpaceDN/>
      <w:spacing w:before="100" w:beforeAutospacing="1" w:after="100" w:afterAutospacing="1"/>
    </w:pPr>
    <w:rPr>
      <w:sz w:val="24"/>
      <w:szCs w:val="24"/>
      <w:lang w:bidi="ar-SA"/>
    </w:rPr>
  </w:style>
  <w:style w:type="paragraph" w:customStyle="1" w:styleId="affff8">
    <w:name w:val="Заголовок таблицы"/>
    <w:basedOn w:val="a"/>
    <w:rsid w:val="00DB69C7"/>
    <w:pPr>
      <w:suppressLineNumbers/>
      <w:suppressAutoHyphens/>
      <w:autoSpaceDE/>
      <w:autoSpaceDN/>
      <w:jc w:val="center"/>
    </w:pPr>
    <w:rPr>
      <w:rFonts w:ascii="Times" w:eastAsia="Times" w:hAnsi="Times"/>
      <w:b/>
      <w:bCs/>
      <w:sz w:val="24"/>
      <w:szCs w:val="20"/>
      <w:lang w:val="en-US" w:bidi="ar-SA"/>
    </w:rPr>
  </w:style>
  <w:style w:type="paragraph" w:customStyle="1" w:styleId="Style1">
    <w:name w:val="Style1"/>
    <w:basedOn w:val="a"/>
    <w:rsid w:val="00DB69C7"/>
    <w:pPr>
      <w:widowControl/>
      <w:autoSpaceDE/>
      <w:autoSpaceDN/>
    </w:pPr>
    <w:rPr>
      <w:rFonts w:ascii="Century Schoolbook" w:eastAsia="Century Schoolbook" w:hAnsi="Century Schoolbook" w:cs="Century Schoolbook"/>
      <w:sz w:val="20"/>
      <w:szCs w:val="20"/>
      <w:lang w:bidi="ar-SA"/>
    </w:rPr>
  </w:style>
  <w:style w:type="character" w:customStyle="1" w:styleId="Bodytext2">
    <w:name w:val="Body text (2)_"/>
    <w:link w:val="Bodytext20"/>
    <w:locked/>
    <w:rsid w:val="00DB69C7"/>
    <w:rPr>
      <w:b/>
      <w:bCs/>
      <w:i/>
      <w:iCs/>
      <w:spacing w:val="1"/>
      <w:shd w:val="clear" w:color="auto" w:fill="FFFFFF"/>
    </w:rPr>
  </w:style>
  <w:style w:type="paragraph" w:customStyle="1" w:styleId="Bodytext20">
    <w:name w:val="Body text (2)"/>
    <w:basedOn w:val="a"/>
    <w:link w:val="Bodytext2"/>
    <w:rsid w:val="00DB69C7"/>
    <w:pPr>
      <w:shd w:val="clear" w:color="auto" w:fill="FFFFFF"/>
      <w:autoSpaceDE/>
      <w:autoSpaceDN/>
      <w:spacing w:before="300" w:line="317" w:lineRule="exact"/>
      <w:ind w:hanging="400"/>
      <w:jc w:val="both"/>
    </w:pPr>
    <w:rPr>
      <w:rFonts w:asciiTheme="minorHAnsi" w:eastAsiaTheme="minorHAnsi" w:hAnsiTheme="minorHAnsi" w:cstheme="minorBidi"/>
      <w:b/>
      <w:bCs/>
      <w:i/>
      <w:iCs/>
      <w:spacing w:val="1"/>
      <w:lang w:val="en-US" w:eastAsia="en-US" w:bidi="ar-SA"/>
    </w:rPr>
  </w:style>
  <w:style w:type="character" w:styleId="affff9">
    <w:name w:val="Subtle Emphasis"/>
    <w:uiPriority w:val="19"/>
    <w:qFormat/>
    <w:rsid w:val="00DB69C7"/>
    <w:rPr>
      <w:rFonts w:ascii="Cambria" w:eastAsia="Times New Roman" w:hAnsi="Cambria" w:cs="Times New Roman" w:hint="default"/>
      <w:i/>
      <w:iCs/>
      <w:color w:val="C0504D"/>
    </w:rPr>
  </w:style>
  <w:style w:type="character" w:styleId="affffa">
    <w:name w:val="Intense Emphasis"/>
    <w:uiPriority w:val="21"/>
    <w:qFormat/>
    <w:rsid w:val="00DB69C7"/>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b">
    <w:name w:val="Subtle Reference"/>
    <w:uiPriority w:val="31"/>
    <w:qFormat/>
    <w:rsid w:val="00DB69C7"/>
    <w:rPr>
      <w:i/>
      <w:iCs/>
      <w:smallCaps/>
      <w:color w:val="C0504D"/>
      <w:u w:color="C0504D"/>
    </w:rPr>
  </w:style>
  <w:style w:type="character" w:styleId="affffc">
    <w:name w:val="Intense Reference"/>
    <w:uiPriority w:val="32"/>
    <w:qFormat/>
    <w:rsid w:val="00DB69C7"/>
    <w:rPr>
      <w:b/>
      <w:bCs/>
      <w:i/>
      <w:iCs/>
      <w:smallCaps/>
      <w:color w:val="C0504D"/>
      <w:u w:color="C0504D"/>
    </w:rPr>
  </w:style>
  <w:style w:type="character" w:styleId="affffd">
    <w:name w:val="Book Title"/>
    <w:uiPriority w:val="33"/>
    <w:qFormat/>
    <w:rsid w:val="00DB69C7"/>
    <w:rPr>
      <w:rFonts w:ascii="Cambria" w:eastAsia="Times New Roman" w:hAnsi="Cambria" w:cs="Times New Roman" w:hint="default"/>
      <w:b/>
      <w:bCs/>
      <w:i/>
      <w:iCs/>
      <w:smallCaps/>
      <w:color w:val="943634"/>
      <w:u w:val="single"/>
    </w:rPr>
  </w:style>
  <w:style w:type="character" w:customStyle="1" w:styleId="1b">
    <w:name w:val="Основной текст Знак1"/>
    <w:uiPriority w:val="99"/>
    <w:locked/>
    <w:rsid w:val="00DB69C7"/>
    <w:rPr>
      <w:sz w:val="24"/>
      <w:szCs w:val="24"/>
      <w:lang w:eastAsia="en-US"/>
    </w:rPr>
  </w:style>
  <w:style w:type="character" w:customStyle="1" w:styleId="BodytextItalic">
    <w:name w:val="Body text + Italic"/>
    <w:aliases w:val="Spacing 0 pt"/>
    <w:rsid w:val="00DB69C7"/>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CharStyle9">
    <w:name w:val="CharStyle9"/>
    <w:rsid w:val="00DB69C7"/>
    <w:rPr>
      <w:rFonts w:ascii="Century Schoolbook" w:eastAsia="Century Schoolbook" w:hAnsi="Century Schoolbook" w:cs="Century Schoolbook" w:hint="default"/>
      <w:b/>
      <w:bCs/>
      <w:i w:val="0"/>
      <w:iCs w:val="0"/>
      <w:smallCaps w:val="0"/>
      <w:sz w:val="16"/>
      <w:szCs w:val="16"/>
    </w:rPr>
  </w:style>
  <w:style w:type="character" w:customStyle="1" w:styleId="titlemain21">
    <w:name w:val="titlemain21"/>
    <w:rsid w:val="00DB69C7"/>
    <w:rPr>
      <w:rFonts w:ascii="Arial" w:hAnsi="Arial" w:cs="Arial" w:hint="default"/>
      <w:b/>
      <w:bCs/>
      <w:color w:val="660066"/>
      <w:sz w:val="18"/>
      <w:szCs w:val="18"/>
    </w:rPr>
  </w:style>
  <w:style w:type="paragraph" w:customStyle="1" w:styleId="ConsPlusTitle">
    <w:name w:val="ConsPlusTitle"/>
    <w:uiPriority w:val="99"/>
    <w:rsid w:val="00DB69C7"/>
    <w:pPr>
      <w:widowControl/>
      <w:adjustRightInd w:val="0"/>
    </w:pPr>
    <w:rPr>
      <w:rFonts w:ascii="Arial" w:eastAsia="Calibri" w:hAnsi="Arial" w:cs="Arial"/>
      <w:b/>
      <w:bCs/>
      <w:sz w:val="20"/>
      <w:szCs w:val="20"/>
      <w:lang w:val="ru-RU"/>
    </w:rPr>
  </w:style>
  <w:style w:type="paragraph" w:customStyle="1" w:styleId="1c">
    <w:name w:val="Обычный1"/>
    <w:rsid w:val="00DB69C7"/>
    <w:pPr>
      <w:autoSpaceDE/>
      <w:autoSpaceDN/>
      <w:jc w:val="both"/>
    </w:pPr>
    <w:rPr>
      <w:rFonts w:ascii="Times New Roman" w:eastAsia="Times New Roman" w:hAnsi="Times New Roman" w:cs="Times New Roman"/>
      <w:sz w:val="20"/>
      <w:szCs w:val="20"/>
      <w:lang w:val="ru-RU" w:eastAsia="ru-RU"/>
    </w:rPr>
  </w:style>
  <w:style w:type="paragraph" w:customStyle="1" w:styleId="titlemain2">
    <w:name w:val="titlemain2"/>
    <w:basedOn w:val="a"/>
    <w:rsid w:val="00DB69C7"/>
    <w:pPr>
      <w:widowControl/>
      <w:autoSpaceDE/>
      <w:autoSpaceDN/>
      <w:spacing w:before="100" w:beforeAutospacing="1" w:after="100" w:afterAutospacing="1"/>
    </w:pPr>
    <w:rPr>
      <w:rFonts w:ascii="Arial" w:hAnsi="Arial" w:cs="Arial"/>
      <w:b/>
      <w:bCs/>
      <w:color w:val="660066"/>
      <w:sz w:val="18"/>
      <w:szCs w:val="18"/>
      <w:lang w:bidi="ar-SA"/>
    </w:rPr>
  </w:style>
  <w:style w:type="character" w:customStyle="1" w:styleId="62">
    <w:name w:val="Знак Знак6"/>
    <w:rsid w:val="00DB69C7"/>
    <w:rPr>
      <w:sz w:val="28"/>
      <w:szCs w:val="24"/>
    </w:rPr>
  </w:style>
  <w:style w:type="character" w:customStyle="1" w:styleId="105pt0pt0">
    <w:name w:val="Основной текст + 10;5 pt;Полужирный;Интервал 0 pt"/>
    <w:rsid w:val="00DB69C7"/>
    <w:rPr>
      <w:rFonts w:ascii="Times New Roman" w:eastAsia="Times New Roman" w:hAnsi="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2d">
    <w:name w:val="стиль2"/>
    <w:basedOn w:val="a"/>
    <w:uiPriority w:val="99"/>
    <w:rsid w:val="00DB69C7"/>
    <w:pPr>
      <w:widowControl/>
      <w:adjustRightInd w:val="0"/>
      <w:spacing w:before="100" w:after="100"/>
    </w:pPr>
    <w:rPr>
      <w:rFonts w:ascii="Tahoma" w:hAnsi="Tahoma" w:cs="Tahoma"/>
      <w:sz w:val="20"/>
      <w:szCs w:val="20"/>
      <w:lang w:bidi="ar-SA"/>
    </w:rPr>
  </w:style>
  <w:style w:type="paragraph" w:customStyle="1" w:styleId="tab">
    <w:name w:val="tab"/>
    <w:basedOn w:val="a"/>
    <w:rsid w:val="00DB69C7"/>
    <w:pPr>
      <w:widowControl/>
      <w:autoSpaceDE/>
      <w:autoSpaceDN/>
      <w:spacing w:before="100" w:beforeAutospacing="1" w:after="100" w:afterAutospacing="1"/>
    </w:pPr>
    <w:rPr>
      <w:sz w:val="24"/>
      <w:szCs w:val="24"/>
      <w:lang w:bidi="ar-SA"/>
    </w:rPr>
  </w:style>
  <w:style w:type="character" w:customStyle="1" w:styleId="3b">
    <w:name w:val="Основной текст3"/>
    <w:rsid w:val="00DB69C7"/>
    <w:rPr>
      <w:rFonts w:ascii="Times New Roman" w:eastAsia="Times New Roman" w:hAnsi="Times New Roman"/>
      <w:color w:val="000000"/>
      <w:spacing w:val="1"/>
      <w:w w:val="100"/>
      <w:position w:val="0"/>
      <w:sz w:val="25"/>
      <w:szCs w:val="25"/>
      <w:shd w:val="clear" w:color="auto" w:fill="FFFFFF"/>
      <w:lang w:val="ru-RU"/>
    </w:rPr>
  </w:style>
  <w:style w:type="character" w:customStyle="1" w:styleId="43">
    <w:name w:val="Основной текст4"/>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0pt0">
    <w:name w:val="Основной текст + Курсив;Интервал 0 pt"/>
    <w:rsid w:val="00DB69C7"/>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52">
    <w:name w:val="Заголовок №5_"/>
    <w:rsid w:val="00DB69C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4">
    <w:name w:val="Основной текст5"/>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2e">
    <w:name w:val="Колонтитул (2)_"/>
    <w:link w:val="2f"/>
    <w:rsid w:val="00DB69C7"/>
    <w:rPr>
      <w:b/>
      <w:bCs/>
      <w:spacing w:val="-1"/>
      <w:sz w:val="26"/>
      <w:szCs w:val="26"/>
      <w:shd w:val="clear" w:color="auto" w:fill="FFFFFF"/>
    </w:rPr>
  </w:style>
  <w:style w:type="paragraph" w:customStyle="1" w:styleId="2f">
    <w:name w:val="Колонтитул (2)"/>
    <w:basedOn w:val="a"/>
    <w:link w:val="2e"/>
    <w:rsid w:val="00DB69C7"/>
    <w:pPr>
      <w:shd w:val="clear" w:color="auto" w:fill="FFFFFF"/>
      <w:autoSpaceDE/>
      <w:autoSpaceDN/>
      <w:spacing w:line="322" w:lineRule="exact"/>
      <w:jc w:val="center"/>
    </w:pPr>
    <w:rPr>
      <w:rFonts w:asciiTheme="minorHAnsi" w:eastAsiaTheme="minorHAnsi" w:hAnsiTheme="minorHAnsi" w:cstheme="minorBidi"/>
      <w:b/>
      <w:bCs/>
      <w:spacing w:val="-1"/>
      <w:sz w:val="26"/>
      <w:szCs w:val="26"/>
      <w:lang w:val="en-US" w:eastAsia="en-US" w:bidi="ar-SA"/>
    </w:rPr>
  </w:style>
  <w:style w:type="character" w:customStyle="1" w:styleId="20pt">
    <w:name w:val="Колонтитул (2) + Интервал 0 pt"/>
    <w:rsid w:val="00DB69C7"/>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3">
    <w:name w:val="Основной текст6"/>
    <w:rsid w:val="00DB69C7"/>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0">
    <w:name w:val="Сноска (2)_"/>
    <w:rsid w:val="00DB69C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1">
    <w:name w:val="Сноска (2)"/>
    <w:rsid w:val="00DB69C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417">
    <w:name w:val="Основной текст (14)17"/>
    <w:rsid w:val="00DB69C7"/>
    <w:rPr>
      <w:rFonts w:ascii="Times New Roman" w:hAnsi="Times New Roman" w:cs="Times New Roman"/>
      <w:b w:val="0"/>
      <w:bCs w:val="0"/>
      <w:spacing w:val="0"/>
      <w:sz w:val="20"/>
      <w:szCs w:val="20"/>
      <w:lang w:bidi="ar-SA"/>
    </w:rPr>
  </w:style>
  <w:style w:type="character" w:customStyle="1" w:styleId="2f2">
    <w:name w:val="Подпись к таблице (2)"/>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link w:val="45"/>
    <w:rsid w:val="00DB69C7"/>
    <w:rPr>
      <w:spacing w:val="3"/>
      <w:sz w:val="21"/>
      <w:szCs w:val="21"/>
      <w:shd w:val="clear" w:color="auto" w:fill="FFFFFF"/>
    </w:rPr>
  </w:style>
  <w:style w:type="paragraph" w:customStyle="1" w:styleId="45">
    <w:name w:val="Подпись к таблице (4)"/>
    <w:basedOn w:val="a"/>
    <w:link w:val="44"/>
    <w:rsid w:val="00DB69C7"/>
    <w:pPr>
      <w:shd w:val="clear" w:color="auto" w:fill="FFFFFF"/>
      <w:autoSpaceDE/>
      <w:autoSpaceDN/>
      <w:spacing w:line="274" w:lineRule="exact"/>
    </w:pPr>
    <w:rPr>
      <w:rFonts w:asciiTheme="minorHAnsi" w:eastAsiaTheme="minorHAnsi" w:hAnsiTheme="minorHAnsi" w:cstheme="minorBidi"/>
      <w:spacing w:val="3"/>
      <w:sz w:val="21"/>
      <w:szCs w:val="21"/>
      <w:lang w:val="en-US" w:eastAsia="en-US" w:bidi="ar-SA"/>
    </w:rPr>
  </w:style>
  <w:style w:type="character" w:customStyle="1" w:styleId="1d">
    <w:name w:val="Заголовок №1_"/>
    <w:link w:val="1e"/>
    <w:rsid w:val="00DB69C7"/>
    <w:rPr>
      <w:b/>
      <w:bCs/>
      <w:spacing w:val="-3"/>
      <w:sz w:val="45"/>
      <w:szCs w:val="45"/>
      <w:shd w:val="clear" w:color="auto" w:fill="FFFFFF"/>
    </w:rPr>
  </w:style>
  <w:style w:type="paragraph" w:customStyle="1" w:styleId="1e">
    <w:name w:val="Заголовок №1"/>
    <w:basedOn w:val="a"/>
    <w:link w:val="1d"/>
    <w:rsid w:val="00DB69C7"/>
    <w:pPr>
      <w:shd w:val="clear" w:color="auto" w:fill="FFFFFF"/>
      <w:autoSpaceDE/>
      <w:autoSpaceDN/>
      <w:spacing w:before="780" w:after="120" w:line="0" w:lineRule="atLeast"/>
      <w:jc w:val="center"/>
      <w:outlineLvl w:val="0"/>
    </w:pPr>
    <w:rPr>
      <w:rFonts w:asciiTheme="minorHAnsi" w:eastAsiaTheme="minorHAnsi" w:hAnsiTheme="minorHAnsi" w:cstheme="minorBidi"/>
      <w:b/>
      <w:bCs/>
      <w:spacing w:val="-3"/>
      <w:sz w:val="45"/>
      <w:szCs w:val="45"/>
      <w:lang w:val="en-US" w:eastAsia="en-US" w:bidi="ar-SA"/>
    </w:rPr>
  </w:style>
  <w:style w:type="character" w:customStyle="1" w:styleId="3c">
    <w:name w:val="Подпись к картинке (3)_"/>
    <w:rsid w:val="00DB69C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d">
    <w:name w:val="Подпись к картинке (3)"/>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6">
    <w:name w:val="Подпись к картинке (4)_"/>
    <w:link w:val="47"/>
    <w:rsid w:val="00DB69C7"/>
    <w:rPr>
      <w:spacing w:val="3"/>
      <w:sz w:val="21"/>
      <w:szCs w:val="21"/>
      <w:shd w:val="clear" w:color="auto" w:fill="FFFFFF"/>
    </w:rPr>
  </w:style>
  <w:style w:type="paragraph" w:customStyle="1" w:styleId="47">
    <w:name w:val="Подпись к картинке (4)"/>
    <w:basedOn w:val="a"/>
    <w:link w:val="46"/>
    <w:rsid w:val="00DB69C7"/>
    <w:pPr>
      <w:shd w:val="clear" w:color="auto" w:fill="FFFFFF"/>
      <w:autoSpaceDE/>
      <w:autoSpaceDN/>
      <w:spacing w:line="0" w:lineRule="atLeast"/>
    </w:pPr>
    <w:rPr>
      <w:rFonts w:asciiTheme="minorHAnsi" w:eastAsiaTheme="minorHAnsi" w:hAnsiTheme="minorHAnsi" w:cstheme="minorBidi"/>
      <w:spacing w:val="3"/>
      <w:sz w:val="21"/>
      <w:szCs w:val="21"/>
      <w:lang w:val="en-US" w:eastAsia="en-US" w:bidi="ar-SA"/>
    </w:rPr>
  </w:style>
  <w:style w:type="character" w:customStyle="1" w:styleId="130">
    <w:name w:val="Основной текст (13)_"/>
    <w:link w:val="131"/>
    <w:rsid w:val="00DB69C7"/>
    <w:rPr>
      <w:b/>
      <w:bCs/>
      <w:i/>
      <w:iCs/>
      <w:spacing w:val="1"/>
      <w:sz w:val="25"/>
      <w:szCs w:val="25"/>
      <w:shd w:val="clear" w:color="auto" w:fill="FFFFFF"/>
    </w:rPr>
  </w:style>
  <w:style w:type="paragraph" w:customStyle="1" w:styleId="131">
    <w:name w:val="Основной текст (13)"/>
    <w:basedOn w:val="a"/>
    <w:link w:val="130"/>
    <w:rsid w:val="00DB69C7"/>
    <w:pPr>
      <w:shd w:val="clear" w:color="auto" w:fill="FFFFFF"/>
      <w:autoSpaceDE/>
      <w:autoSpaceDN/>
      <w:spacing w:before="720" w:line="494" w:lineRule="exact"/>
    </w:pPr>
    <w:rPr>
      <w:rFonts w:asciiTheme="minorHAnsi" w:eastAsiaTheme="minorHAnsi" w:hAnsiTheme="minorHAnsi" w:cstheme="minorBidi"/>
      <w:b/>
      <w:bCs/>
      <w:i/>
      <w:iCs/>
      <w:spacing w:val="1"/>
      <w:sz w:val="25"/>
      <w:szCs w:val="25"/>
      <w:lang w:val="en-US" w:eastAsia="en-US" w:bidi="ar-SA"/>
    </w:rPr>
  </w:style>
  <w:style w:type="character" w:customStyle="1" w:styleId="70pt">
    <w:name w:val="Основной текст (7) + Интервал 0 pt"/>
    <w:rsid w:val="00DB69C7"/>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affffe">
    <w:name w:val="Новый"/>
    <w:basedOn w:val="a"/>
    <w:rsid w:val="00DB69C7"/>
    <w:pPr>
      <w:widowControl/>
      <w:autoSpaceDE/>
      <w:autoSpaceDN/>
      <w:spacing w:line="360" w:lineRule="auto"/>
      <w:ind w:firstLine="454"/>
      <w:jc w:val="both"/>
    </w:pPr>
    <w:rPr>
      <w:sz w:val="28"/>
      <w:szCs w:val="24"/>
      <w:lang w:eastAsia="en-US" w:bidi="en-US"/>
    </w:rPr>
  </w:style>
  <w:style w:type="character" w:customStyle="1" w:styleId="Arial0pt">
    <w:name w:val="Основной текст + Arial;Курсив;Интервал 0 pt"/>
    <w:rsid w:val="00DB69C7"/>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rsid w:val="00DB69C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afffff">
    <w:name w:val="Знак"/>
    <w:basedOn w:val="a"/>
    <w:rsid w:val="00DB69C7"/>
    <w:pPr>
      <w:widowControl/>
      <w:autoSpaceDE/>
      <w:autoSpaceDN/>
      <w:spacing w:after="160" w:line="240" w:lineRule="exact"/>
    </w:pPr>
    <w:rPr>
      <w:rFonts w:ascii="Verdana" w:hAnsi="Verdana"/>
      <w:sz w:val="24"/>
      <w:szCs w:val="24"/>
      <w:lang w:val="en-US" w:eastAsia="en-US" w:bidi="ar-SA"/>
    </w:rPr>
  </w:style>
  <w:style w:type="character" w:customStyle="1" w:styleId="101">
    <w:name w:val="Основной текст + 10"/>
    <w:aliases w:val="5 pt,Полужирный,Интервал 0 pt,Основной текст + 13 pt"/>
    <w:rsid w:val="00DB69C7"/>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Bodytext3">
    <w:name w:val="Body text (3)_"/>
    <w:link w:val="Bodytext30"/>
    <w:rsid w:val="00DB69C7"/>
    <w:rPr>
      <w:b/>
      <w:bCs/>
      <w:spacing w:val="1"/>
      <w:sz w:val="25"/>
      <w:szCs w:val="25"/>
      <w:shd w:val="clear" w:color="auto" w:fill="FFFFFF"/>
    </w:rPr>
  </w:style>
  <w:style w:type="paragraph" w:customStyle="1" w:styleId="Bodytext30">
    <w:name w:val="Body text (3)"/>
    <w:basedOn w:val="a"/>
    <w:link w:val="Bodytext3"/>
    <w:rsid w:val="00DB69C7"/>
    <w:pPr>
      <w:shd w:val="clear" w:color="auto" w:fill="FFFFFF"/>
      <w:autoSpaceDE/>
      <w:autoSpaceDN/>
      <w:spacing w:before="960" w:line="326" w:lineRule="exact"/>
    </w:pPr>
    <w:rPr>
      <w:rFonts w:asciiTheme="minorHAnsi" w:eastAsiaTheme="minorHAnsi" w:hAnsiTheme="minorHAnsi" w:cstheme="minorBidi"/>
      <w:b/>
      <w:bCs/>
      <w:spacing w:val="1"/>
      <w:sz w:val="25"/>
      <w:szCs w:val="25"/>
      <w:lang w:val="en-US" w:eastAsia="en-US" w:bidi="ar-SA"/>
    </w:rPr>
  </w:style>
  <w:style w:type="paragraph" w:customStyle="1" w:styleId="c11">
    <w:name w:val="c11"/>
    <w:basedOn w:val="a"/>
    <w:rsid w:val="00DB69C7"/>
    <w:pPr>
      <w:widowControl/>
      <w:autoSpaceDE/>
      <w:autoSpaceDN/>
      <w:spacing w:before="100" w:beforeAutospacing="1" w:after="100" w:afterAutospacing="1"/>
    </w:pPr>
    <w:rPr>
      <w:sz w:val="24"/>
      <w:szCs w:val="24"/>
      <w:lang w:bidi="ar-SA"/>
    </w:rPr>
  </w:style>
  <w:style w:type="character" w:customStyle="1" w:styleId="c1">
    <w:name w:val="c1"/>
    <w:basedOn w:val="a0"/>
    <w:rsid w:val="00DB69C7"/>
  </w:style>
  <w:style w:type="paragraph" w:customStyle="1" w:styleId="c7">
    <w:name w:val="c7"/>
    <w:basedOn w:val="a"/>
    <w:rsid w:val="00DB69C7"/>
    <w:pPr>
      <w:widowControl/>
      <w:autoSpaceDE/>
      <w:autoSpaceDN/>
      <w:spacing w:before="100" w:beforeAutospacing="1" w:after="100" w:afterAutospacing="1"/>
    </w:pPr>
    <w:rPr>
      <w:sz w:val="24"/>
      <w:szCs w:val="24"/>
      <w:lang w:bidi="ar-SA"/>
    </w:rPr>
  </w:style>
  <w:style w:type="paragraph" w:customStyle="1" w:styleId="ParagraphStyle">
    <w:name w:val="Paragraph Style"/>
    <w:rsid w:val="00DB69C7"/>
    <w:pPr>
      <w:widowControl/>
      <w:adjustRightInd w:val="0"/>
    </w:pPr>
    <w:rPr>
      <w:rFonts w:ascii="Arial" w:eastAsia="Calibri" w:hAnsi="Arial" w:cs="Arial"/>
      <w:sz w:val="24"/>
      <w:szCs w:val="24"/>
      <w:lang w:val="ru-RU"/>
    </w:rPr>
  </w:style>
  <w:style w:type="paragraph" w:customStyle="1" w:styleId="western">
    <w:name w:val="western"/>
    <w:basedOn w:val="a"/>
    <w:rsid w:val="00DB69C7"/>
    <w:pPr>
      <w:widowControl/>
      <w:autoSpaceDE/>
      <w:autoSpaceDN/>
    </w:pPr>
    <w:rPr>
      <w:sz w:val="24"/>
      <w:szCs w:val="24"/>
      <w:lang w:bidi="ar-SA"/>
    </w:rPr>
  </w:style>
  <w:style w:type="character" w:customStyle="1" w:styleId="c4">
    <w:name w:val="c4"/>
    <w:basedOn w:val="a0"/>
    <w:rsid w:val="00DB69C7"/>
  </w:style>
  <w:style w:type="character" w:customStyle="1" w:styleId="FontStyle29">
    <w:name w:val="Font Style29"/>
    <w:uiPriority w:val="99"/>
    <w:rsid w:val="00DB69C7"/>
    <w:rPr>
      <w:rFonts w:ascii="Times New Roman" w:hAnsi="Times New Roman" w:cs="Times New Roman"/>
      <w:sz w:val="20"/>
      <w:szCs w:val="20"/>
    </w:rPr>
  </w:style>
  <w:style w:type="paragraph" w:customStyle="1" w:styleId="pboth">
    <w:name w:val="pboth"/>
    <w:basedOn w:val="a"/>
    <w:rsid w:val="00DB69C7"/>
    <w:pPr>
      <w:widowControl/>
      <w:autoSpaceDE/>
      <w:autoSpaceDN/>
      <w:spacing w:before="100" w:beforeAutospacing="1" w:after="100" w:afterAutospacing="1"/>
    </w:pPr>
    <w:rPr>
      <w:sz w:val="24"/>
      <w:szCs w:val="24"/>
      <w:lang w:bidi="ar-SA"/>
    </w:rPr>
  </w:style>
  <w:style w:type="character" w:customStyle="1" w:styleId="2f3">
    <w:name w:val="Основной текст (2)_"/>
    <w:link w:val="2f4"/>
    <w:rsid w:val="00DB69C7"/>
    <w:rPr>
      <w:shd w:val="clear" w:color="auto" w:fill="FFFFFF"/>
    </w:rPr>
  </w:style>
  <w:style w:type="paragraph" w:customStyle="1" w:styleId="2f4">
    <w:name w:val="Основной текст (2)"/>
    <w:basedOn w:val="a"/>
    <w:link w:val="2f3"/>
    <w:rsid w:val="00DB69C7"/>
    <w:pPr>
      <w:widowControl/>
      <w:shd w:val="clear" w:color="auto" w:fill="FFFFFF"/>
      <w:autoSpaceDE/>
      <w:autoSpaceDN/>
      <w:spacing w:after="240" w:line="264" w:lineRule="exact"/>
    </w:pPr>
    <w:rPr>
      <w:rFonts w:asciiTheme="minorHAnsi" w:eastAsiaTheme="minorHAnsi" w:hAnsiTheme="minorHAnsi" w:cstheme="minorBidi"/>
      <w:lang w:val="en-US" w:eastAsia="en-US" w:bidi="ar-SA"/>
    </w:rPr>
  </w:style>
  <w:style w:type="paragraph" w:customStyle="1" w:styleId="FORMATTEXT">
    <w:name w:val=".FORMATTEXT"/>
    <w:rsid w:val="00DB69C7"/>
    <w:pPr>
      <w:adjustRightInd w:val="0"/>
    </w:pPr>
    <w:rPr>
      <w:rFonts w:ascii="Times New Roman" w:eastAsia="Times New Roman" w:hAnsi="Times New Roman" w:cs="Times New Roman"/>
      <w:sz w:val="24"/>
      <w:szCs w:val="24"/>
      <w:lang w:val="ru-RU" w:eastAsia="ru-RU"/>
    </w:rPr>
  </w:style>
  <w:style w:type="paragraph" w:customStyle="1" w:styleId="311">
    <w:name w:val="Основной текст 31"/>
    <w:basedOn w:val="a"/>
    <w:rsid w:val="00DB69C7"/>
    <w:pPr>
      <w:widowControl/>
      <w:suppressAutoHyphens/>
      <w:autoSpaceDE/>
      <w:autoSpaceDN/>
      <w:jc w:val="both"/>
    </w:pPr>
    <w:rPr>
      <w:sz w:val="28"/>
      <w:szCs w:val="24"/>
      <w:lang w:eastAsia="ar-SA" w:bidi="ar-SA"/>
    </w:rPr>
  </w:style>
  <w:style w:type="numbering" w:customStyle="1" w:styleId="WWNum2">
    <w:name w:val="WWNum2"/>
    <w:rsid w:val="00DB69C7"/>
    <w:pPr>
      <w:numPr>
        <w:numId w:val="52"/>
      </w:numPr>
    </w:pPr>
  </w:style>
  <w:style w:type="numbering" w:customStyle="1" w:styleId="WWNum3">
    <w:name w:val="WWNum3"/>
    <w:rsid w:val="00DB69C7"/>
    <w:pPr>
      <w:numPr>
        <w:numId w:val="53"/>
      </w:numPr>
    </w:pPr>
  </w:style>
  <w:style w:type="character" w:customStyle="1" w:styleId="fontstyle01">
    <w:name w:val="fontstyle01"/>
    <w:basedOn w:val="a0"/>
    <w:rsid w:val="00DB69C7"/>
    <w:rPr>
      <w:rFonts w:ascii="Times New Roman" w:hAnsi="Times New Roman" w:cs="Times New Roman"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69555162">
      <w:bodyDiv w:val="1"/>
      <w:marLeft w:val="0"/>
      <w:marRight w:val="0"/>
      <w:marTop w:val="0"/>
      <w:marBottom w:val="0"/>
      <w:divBdr>
        <w:top w:val="none" w:sz="0" w:space="0" w:color="auto"/>
        <w:left w:val="none" w:sz="0" w:space="0" w:color="auto"/>
        <w:bottom w:val="none" w:sz="0" w:space="0" w:color="auto"/>
        <w:right w:val="none" w:sz="0" w:space="0" w:color="auto"/>
      </w:divBdr>
    </w:div>
    <w:div w:id="1878934301">
      <w:bodyDiv w:val="1"/>
      <w:marLeft w:val="0"/>
      <w:marRight w:val="0"/>
      <w:marTop w:val="0"/>
      <w:marBottom w:val="0"/>
      <w:divBdr>
        <w:top w:val="none" w:sz="0" w:space="0" w:color="auto"/>
        <w:left w:val="none" w:sz="0" w:space="0" w:color="auto"/>
        <w:bottom w:val="none" w:sz="0" w:space="0" w:color="auto"/>
        <w:right w:val="none" w:sz="0" w:space="0" w:color="auto"/>
      </w:divBdr>
    </w:div>
    <w:div w:id="209947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s%3A%2F%2Fwww.menobr.ru%2Farticle%2F37123-qqe-16-m8-proforientatsionnaya-rabota-v-shk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C485-D5F7-48AF-B30A-09A14017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130</Pages>
  <Words>48599</Words>
  <Characters>277017</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grigorieva</dc:creator>
  <cp:lastModifiedBy>Администратор</cp:lastModifiedBy>
  <cp:revision>27</cp:revision>
  <cp:lastPrinted>2021-04-28T07:25:00Z</cp:lastPrinted>
  <dcterms:created xsi:type="dcterms:W3CDTF">2021-04-18T14:45:00Z</dcterms:created>
  <dcterms:modified xsi:type="dcterms:W3CDTF">2021-05-31T12:01:00Z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Adobe Acrobat Pro 11.0.19</vt:lpwstr>
  </property>
  <property fmtid="{D5CDD505-2E9C-101B-9397-08002B2CF9AE}" pid="4" name="LastSaved">
    <vt:filetime>2019-03-16T00:00:00Z</vt:filetime>
  </property>
</Properties>
</file>